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3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70927A" w14:textId="77777777" w:rsidR="00582336" w:rsidRDefault="003531E4" w:rsidP="00582336">
      <w:pPr>
        <w:rPr>
          <w:sz w:val="24"/>
        </w:rPr>
      </w:pPr>
      <w:r>
        <w:rPr>
          <w:sz w:val="24"/>
        </w:rPr>
        <w:t xml:space="preserve">            </w:t>
      </w:r>
      <w:r w:rsidR="00585EB1">
        <w:rPr>
          <w:sz w:val="24"/>
        </w:rPr>
        <w:t xml:space="preserve"> </w:t>
      </w:r>
      <w:r w:rsidR="00582336">
        <w:rPr>
          <w:sz w:val="24"/>
        </w:rPr>
        <w:t>„ZATWIERDZAM”</w:t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  <w:r w:rsidR="00582336">
        <w:rPr>
          <w:sz w:val="24"/>
        </w:rPr>
        <w:tab/>
      </w:r>
    </w:p>
    <w:p w14:paraId="29B0506D" w14:textId="77777777" w:rsidR="00743E4F" w:rsidRPr="003531E4" w:rsidRDefault="00743E4F" w:rsidP="00582336">
      <w:pPr>
        <w:rPr>
          <w:sz w:val="24"/>
        </w:rPr>
      </w:pPr>
    </w:p>
    <w:p w14:paraId="6C0A340C" w14:textId="7E10F3F7" w:rsidR="007C68F0" w:rsidRPr="003531E4" w:rsidRDefault="007C68F0" w:rsidP="007C68F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</w:t>
      </w:r>
      <w:r w:rsidR="00125AF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</w:t>
      </w:r>
      <w:r w:rsidR="00AF7B24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 xml:space="preserve"> </w:t>
      </w:r>
      <w:r w:rsidRPr="003531E4">
        <w:rPr>
          <w:rFonts w:ascii="Georgia" w:hAnsi="Georgia"/>
          <w:sz w:val="24"/>
        </w:rPr>
        <w:t xml:space="preserve">Zastępca </w:t>
      </w:r>
    </w:p>
    <w:p w14:paraId="5E7B9104" w14:textId="77777777" w:rsidR="007C68F0" w:rsidRPr="003531E4" w:rsidRDefault="007C68F0" w:rsidP="007C68F0">
      <w:pPr>
        <w:rPr>
          <w:rFonts w:ascii="Georgia" w:hAnsi="Georgia"/>
          <w:sz w:val="24"/>
        </w:rPr>
      </w:pPr>
      <w:r w:rsidRPr="003531E4">
        <w:rPr>
          <w:rFonts w:ascii="Georgia" w:hAnsi="Georgia"/>
          <w:sz w:val="24"/>
        </w:rPr>
        <w:t>Komendanta</w:t>
      </w:r>
      <w:r>
        <w:rPr>
          <w:rFonts w:ascii="Georgia" w:hAnsi="Georgia"/>
          <w:sz w:val="24"/>
        </w:rPr>
        <w:t xml:space="preserve"> Wojewódzkiego </w:t>
      </w:r>
      <w:r w:rsidRPr="003531E4">
        <w:rPr>
          <w:rFonts w:ascii="Georgia" w:hAnsi="Georgia"/>
          <w:sz w:val="24"/>
        </w:rPr>
        <w:t xml:space="preserve">Policji </w:t>
      </w:r>
    </w:p>
    <w:p w14:paraId="45772C95" w14:textId="59566ACF" w:rsidR="007C68F0" w:rsidRPr="003531E4" w:rsidRDefault="007C68F0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               </w:t>
      </w:r>
      <w:r w:rsidR="00125AF4">
        <w:rPr>
          <w:rFonts w:ascii="Georgia" w:hAnsi="Georgia"/>
          <w:sz w:val="24"/>
          <w:lang w:val="pl-PL"/>
        </w:rPr>
        <w:t xml:space="preserve"> </w:t>
      </w:r>
      <w:r>
        <w:rPr>
          <w:rFonts w:ascii="Georgia" w:hAnsi="Georgia"/>
          <w:sz w:val="24"/>
          <w:lang w:val="pl-PL"/>
        </w:rPr>
        <w:t xml:space="preserve"> </w:t>
      </w:r>
      <w:r w:rsidRPr="003531E4">
        <w:rPr>
          <w:rFonts w:ascii="Georgia" w:hAnsi="Georgia"/>
          <w:sz w:val="24"/>
          <w:lang w:val="pl-PL"/>
        </w:rPr>
        <w:t>w Olsztynie</w:t>
      </w:r>
    </w:p>
    <w:p w14:paraId="07F619B6" w14:textId="139C02B7" w:rsidR="007C68F0" w:rsidRPr="003531E4" w:rsidRDefault="0096292F" w:rsidP="007C68F0">
      <w:pPr>
        <w:pStyle w:val="Zawartoramki"/>
        <w:rPr>
          <w:rFonts w:ascii="Georgia" w:hAnsi="Georgia"/>
          <w:sz w:val="24"/>
          <w:lang w:val="pl-PL"/>
        </w:rPr>
      </w:pPr>
      <w:r>
        <w:rPr>
          <w:rFonts w:ascii="Georgia" w:hAnsi="Georgia"/>
          <w:sz w:val="24"/>
          <w:lang w:val="pl-PL"/>
        </w:rPr>
        <w:t xml:space="preserve">   </w:t>
      </w:r>
      <w:r w:rsidR="00046F9B">
        <w:rPr>
          <w:rFonts w:ascii="Georgia" w:hAnsi="Georgia"/>
          <w:sz w:val="24"/>
          <w:lang w:val="pl-PL"/>
        </w:rPr>
        <w:t xml:space="preserve">  </w:t>
      </w:r>
      <w:r w:rsidR="00125AF4">
        <w:rPr>
          <w:rFonts w:ascii="Georgia" w:hAnsi="Georgia"/>
          <w:sz w:val="24"/>
          <w:lang w:val="pl-PL"/>
        </w:rPr>
        <w:t xml:space="preserve"> </w:t>
      </w:r>
      <w:r w:rsidR="00AF7B24">
        <w:rPr>
          <w:rFonts w:ascii="Georgia" w:hAnsi="Georgia"/>
          <w:sz w:val="24"/>
          <w:lang w:val="pl-PL"/>
        </w:rPr>
        <w:t>insp. Arkadiusz Sylwestrzak</w:t>
      </w:r>
    </w:p>
    <w:p w14:paraId="07451CD5" w14:textId="77777777" w:rsidR="005C47DC" w:rsidRPr="003531E4" w:rsidRDefault="003531E4" w:rsidP="005C47D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C47DC">
        <w:rPr>
          <w:rFonts w:ascii="Georgia" w:hAnsi="Georgia"/>
          <w:sz w:val="24"/>
        </w:rPr>
        <w:t xml:space="preserve">    </w:t>
      </w:r>
    </w:p>
    <w:p w14:paraId="016FD653" w14:textId="77777777" w:rsidR="006C785A" w:rsidRPr="003531E4" w:rsidRDefault="006C785A" w:rsidP="00582336">
      <w:pPr>
        <w:rPr>
          <w:sz w:val="20"/>
          <w:szCs w:val="20"/>
        </w:rPr>
      </w:pPr>
    </w:p>
    <w:p w14:paraId="3A7DD172" w14:textId="7FFB1B50" w:rsidR="00582336" w:rsidRPr="007944A2" w:rsidRDefault="00B9313A" w:rsidP="00582336">
      <w:pPr>
        <w:pStyle w:val="Zawartoramki"/>
        <w:numPr>
          <w:ilvl w:val="0"/>
          <w:numId w:val="1"/>
        </w:numPr>
        <w:rPr>
          <w:b/>
        </w:rPr>
      </w:pPr>
      <w:r>
        <w:rPr>
          <w:b/>
          <w:lang w:val="pl-PL"/>
        </w:rPr>
        <w:t xml:space="preserve">     </w:t>
      </w:r>
      <w:proofErr w:type="spellStart"/>
      <w:r w:rsidR="00582336" w:rsidRPr="007944A2">
        <w:rPr>
          <w:b/>
        </w:rPr>
        <w:t>Rd</w:t>
      </w:r>
      <w:proofErr w:type="spellEnd"/>
      <w:r w:rsidR="00F47A5A">
        <w:rPr>
          <w:b/>
          <w:lang w:val="pl-PL"/>
        </w:rPr>
        <w:t xml:space="preserve"> </w:t>
      </w:r>
      <w:r w:rsidR="00582336" w:rsidRPr="007944A2">
        <w:rPr>
          <w:b/>
        </w:rPr>
        <w:t>-</w:t>
      </w:r>
      <w:r w:rsidR="00E53448">
        <w:rPr>
          <w:b/>
          <w:lang w:val="pl-PL"/>
        </w:rPr>
        <w:t xml:space="preserve"> </w:t>
      </w:r>
      <w:r w:rsidR="00650011" w:rsidRPr="00650011">
        <w:rPr>
          <w:b/>
          <w:szCs w:val="28"/>
          <w:lang w:val="pl-PL"/>
        </w:rPr>
        <w:t>6941</w:t>
      </w:r>
      <w:r>
        <w:rPr>
          <w:b/>
          <w:lang w:val="pl-PL"/>
        </w:rPr>
        <w:t xml:space="preserve"> </w:t>
      </w:r>
      <w:r w:rsidR="00A646A3" w:rsidRPr="007944A2">
        <w:rPr>
          <w:b/>
        </w:rPr>
        <w:t>/20</w:t>
      </w:r>
      <w:r w:rsidR="00A40906">
        <w:rPr>
          <w:b/>
          <w:lang w:val="pl-PL"/>
        </w:rPr>
        <w:t>22</w:t>
      </w:r>
      <w:bookmarkStart w:id="0" w:name="_GoBack"/>
      <w:bookmarkEnd w:id="0"/>
    </w:p>
    <w:p w14:paraId="07D8CB19" w14:textId="77777777" w:rsidR="00743E4F" w:rsidRDefault="00743E4F" w:rsidP="00582336">
      <w:pPr>
        <w:pStyle w:val="Zawartoramki"/>
        <w:numPr>
          <w:ilvl w:val="0"/>
          <w:numId w:val="1"/>
        </w:numPr>
      </w:pPr>
    </w:p>
    <w:p w14:paraId="22F4445E" w14:textId="77777777" w:rsidR="00582336" w:rsidRDefault="00B7028D" w:rsidP="00EB7476">
      <w:pPr>
        <w:pStyle w:val="Nagwek1"/>
        <w:numPr>
          <w:ilvl w:val="0"/>
          <w:numId w:val="0"/>
        </w:numPr>
        <w:rPr>
          <w:sz w:val="32"/>
        </w:rPr>
      </w:pPr>
      <w:r>
        <w:rPr>
          <w:sz w:val="32"/>
          <w:lang w:val="pl-PL"/>
        </w:rPr>
        <w:t xml:space="preserve">analiza </w:t>
      </w:r>
      <w:r w:rsidR="00EB7476">
        <w:rPr>
          <w:sz w:val="32"/>
          <w:lang w:val="pl-PL"/>
        </w:rPr>
        <w:t>s</w:t>
      </w:r>
      <w:r w:rsidR="00582336">
        <w:rPr>
          <w:sz w:val="32"/>
        </w:rPr>
        <w:t>tan</w:t>
      </w:r>
      <w:r w:rsidR="00EB7476">
        <w:rPr>
          <w:sz w:val="32"/>
          <w:lang w:val="pl-PL"/>
        </w:rPr>
        <w:t>u</w:t>
      </w:r>
      <w:r>
        <w:rPr>
          <w:sz w:val="32"/>
          <w:lang w:val="pl-PL"/>
        </w:rPr>
        <w:t xml:space="preserve"> </w:t>
      </w:r>
      <w:r w:rsidR="00582336">
        <w:rPr>
          <w:sz w:val="32"/>
        </w:rPr>
        <w:t>bezpieczeństwa</w:t>
      </w:r>
    </w:p>
    <w:p w14:paraId="0FEF8C2A" w14:textId="77777777" w:rsidR="00582336" w:rsidRDefault="00B7028D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w ruchu drogowym na terenie </w:t>
      </w:r>
      <w:r w:rsidR="00582336">
        <w:rPr>
          <w:b/>
          <w:smallCaps/>
          <w:sz w:val="32"/>
        </w:rPr>
        <w:t>województwa</w:t>
      </w:r>
    </w:p>
    <w:p w14:paraId="73E0DBB4" w14:textId="0B34E5F6" w:rsidR="00582336" w:rsidRDefault="00582336" w:rsidP="0058233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warmińsko</w:t>
      </w:r>
      <w:r w:rsidR="00B7028D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-</w:t>
      </w:r>
      <w:r w:rsidR="00B7028D">
        <w:rPr>
          <w:b/>
          <w:smallCaps/>
          <w:sz w:val="32"/>
        </w:rPr>
        <w:t xml:space="preserve"> mazurskiego w I półroczu </w:t>
      </w:r>
      <w:r>
        <w:rPr>
          <w:b/>
          <w:smallCaps/>
          <w:sz w:val="32"/>
        </w:rPr>
        <w:t>20</w:t>
      </w:r>
      <w:r w:rsidR="00CC5DDD">
        <w:rPr>
          <w:b/>
          <w:smallCaps/>
          <w:sz w:val="32"/>
        </w:rPr>
        <w:t>2</w:t>
      </w:r>
      <w:r w:rsidR="00A40906">
        <w:rPr>
          <w:b/>
          <w:smallCaps/>
          <w:sz w:val="32"/>
        </w:rPr>
        <w:t>2</w:t>
      </w:r>
      <w:r w:rsidR="00A90820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roku</w:t>
      </w:r>
    </w:p>
    <w:p w14:paraId="27E19608" w14:textId="77777777" w:rsidR="00822364" w:rsidRDefault="00582336" w:rsidP="00582336">
      <w:pPr>
        <w:jc w:val="both"/>
      </w:pPr>
      <w:r>
        <w:t xml:space="preserve">            </w:t>
      </w:r>
    </w:p>
    <w:p w14:paraId="14598E4A" w14:textId="14457E4F" w:rsidR="00582336" w:rsidRDefault="00582336" w:rsidP="00582336">
      <w:pPr>
        <w:jc w:val="both"/>
      </w:pPr>
      <w:r>
        <w:t xml:space="preserve"> </w:t>
      </w:r>
    </w:p>
    <w:p w14:paraId="4AB47723" w14:textId="588021D3" w:rsidR="004F6302" w:rsidRPr="00D1432A" w:rsidRDefault="00582336" w:rsidP="004F6302">
      <w:pPr>
        <w:pStyle w:val="Tekstpodstawowy"/>
        <w:spacing w:line="276" w:lineRule="auto"/>
        <w:rPr>
          <w:sz w:val="24"/>
        </w:rPr>
      </w:pPr>
      <w:r>
        <w:tab/>
      </w:r>
      <w:r w:rsidR="004F6302" w:rsidRPr="00D1432A">
        <w:rPr>
          <w:sz w:val="24"/>
        </w:rPr>
        <w:t>W minionym  I półroczu 20</w:t>
      </w:r>
      <w:r w:rsidR="00CC5DDD">
        <w:rPr>
          <w:sz w:val="24"/>
          <w:lang w:val="pl-PL"/>
        </w:rPr>
        <w:t>2</w:t>
      </w:r>
      <w:r w:rsidR="00A40906">
        <w:rPr>
          <w:sz w:val="24"/>
          <w:lang w:val="pl-PL"/>
        </w:rPr>
        <w:t>2</w:t>
      </w:r>
      <w:r w:rsidR="004F6302" w:rsidRPr="00D1432A">
        <w:rPr>
          <w:sz w:val="24"/>
        </w:rPr>
        <w:t xml:space="preserve"> roku na terenie województwa warmińsko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>-</w:t>
      </w:r>
      <w:r w:rsidR="004F6302">
        <w:rPr>
          <w:sz w:val="24"/>
        </w:rPr>
        <w:t xml:space="preserve"> mazurskiego zaistniał</w:t>
      </w:r>
      <w:r w:rsidR="004C3FF4">
        <w:rPr>
          <w:sz w:val="24"/>
          <w:lang w:val="pl-PL"/>
        </w:rPr>
        <w:t>o</w:t>
      </w:r>
      <w:r w:rsidR="004F6302" w:rsidRPr="00D1432A">
        <w:rPr>
          <w:sz w:val="24"/>
        </w:rPr>
        <w:t xml:space="preserve"> </w:t>
      </w:r>
      <w:r w:rsidR="000D7F56">
        <w:rPr>
          <w:b/>
          <w:sz w:val="24"/>
          <w:lang w:val="pl-PL"/>
        </w:rPr>
        <w:t>3</w:t>
      </w:r>
      <w:r w:rsidR="006C0165">
        <w:rPr>
          <w:b/>
          <w:sz w:val="24"/>
          <w:lang w:val="pl-PL"/>
        </w:rPr>
        <w:t>87</w:t>
      </w:r>
      <w:r w:rsidR="004F6302">
        <w:rPr>
          <w:sz w:val="24"/>
        </w:rPr>
        <w:t xml:space="preserve"> wypadk</w:t>
      </w:r>
      <w:r w:rsidR="000D7F56">
        <w:rPr>
          <w:sz w:val="24"/>
          <w:lang w:val="pl-PL"/>
        </w:rPr>
        <w:t>ów</w:t>
      </w:r>
      <w:r w:rsidR="004F6302">
        <w:rPr>
          <w:sz w:val="24"/>
        </w:rPr>
        <w:t xml:space="preserve"> drogow</w:t>
      </w:r>
      <w:r w:rsidR="000D7F56">
        <w:rPr>
          <w:sz w:val="24"/>
          <w:lang w:val="pl-PL"/>
        </w:rPr>
        <w:t>ych</w:t>
      </w:r>
      <w:r w:rsidR="004F6302" w:rsidRPr="00D1432A">
        <w:rPr>
          <w:sz w:val="24"/>
        </w:rPr>
        <w:t xml:space="preserve">, w których </w:t>
      </w:r>
      <w:r w:rsidR="00374B3D">
        <w:rPr>
          <w:b/>
          <w:sz w:val="24"/>
          <w:lang w:val="pl-PL"/>
        </w:rPr>
        <w:t>4</w:t>
      </w:r>
      <w:r w:rsidR="006C0165">
        <w:rPr>
          <w:b/>
          <w:sz w:val="24"/>
          <w:lang w:val="pl-PL"/>
        </w:rPr>
        <w:t>4</w:t>
      </w:r>
      <w:r w:rsidR="004F6302" w:rsidRPr="00D1432A">
        <w:rPr>
          <w:sz w:val="24"/>
        </w:rPr>
        <w:t xml:space="preserve"> os</w:t>
      </w:r>
      <w:r w:rsidR="000D7F56">
        <w:rPr>
          <w:sz w:val="24"/>
          <w:lang w:val="pl-PL"/>
        </w:rPr>
        <w:t>o</w:t>
      </w:r>
      <w:r w:rsidR="004F6302">
        <w:rPr>
          <w:sz w:val="24"/>
          <w:lang w:val="pl-PL"/>
        </w:rPr>
        <w:t>b</w:t>
      </w:r>
      <w:r w:rsidR="000D7F56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poniosł</w:t>
      </w:r>
      <w:r w:rsidR="000D7F56">
        <w:rPr>
          <w:sz w:val="24"/>
          <w:lang w:val="pl-PL"/>
        </w:rPr>
        <w:t>y</w:t>
      </w:r>
      <w:r w:rsidR="004F6302" w:rsidRPr="00D1432A">
        <w:rPr>
          <w:sz w:val="24"/>
        </w:rPr>
        <w:t xml:space="preserve"> śmierć, a </w:t>
      </w:r>
      <w:r w:rsidR="000D7F56">
        <w:rPr>
          <w:b/>
          <w:sz w:val="24"/>
          <w:lang w:val="pl-PL"/>
        </w:rPr>
        <w:t>4</w:t>
      </w:r>
      <w:r w:rsidR="006C0165">
        <w:rPr>
          <w:b/>
          <w:sz w:val="24"/>
          <w:lang w:val="pl-PL"/>
        </w:rPr>
        <w:t>2</w:t>
      </w:r>
      <w:r w:rsidR="000D7F56">
        <w:rPr>
          <w:b/>
          <w:sz w:val="24"/>
          <w:lang w:val="pl-PL"/>
        </w:rPr>
        <w:t>9</w:t>
      </w:r>
      <w:r w:rsidR="004F6302" w:rsidRPr="00D1432A">
        <w:rPr>
          <w:sz w:val="24"/>
        </w:rPr>
        <w:t xml:space="preserve"> doznało obrażeń ciała.  Ponadto </w:t>
      </w:r>
      <w:r w:rsidR="004F6302">
        <w:rPr>
          <w:sz w:val="24"/>
          <w:lang w:val="pl-PL"/>
        </w:rPr>
        <w:t xml:space="preserve">funkcjonariusze </w:t>
      </w:r>
      <w:r w:rsidR="004F6302" w:rsidRPr="00D1432A">
        <w:rPr>
          <w:sz w:val="24"/>
        </w:rPr>
        <w:t xml:space="preserve">Policji  </w:t>
      </w:r>
      <w:r w:rsidR="004F6302">
        <w:rPr>
          <w:sz w:val="24"/>
          <w:lang w:val="pl-PL"/>
        </w:rPr>
        <w:t xml:space="preserve">obsłużyli </w:t>
      </w:r>
      <w:r w:rsidR="006C0165">
        <w:rPr>
          <w:b/>
          <w:sz w:val="24"/>
          <w:lang w:val="pl-PL"/>
        </w:rPr>
        <w:t>6448</w:t>
      </w:r>
      <w:r w:rsidR="004F6302" w:rsidRPr="00100D12">
        <w:rPr>
          <w:b/>
          <w:sz w:val="24"/>
        </w:rPr>
        <w:t xml:space="preserve"> </w:t>
      </w:r>
      <w:r w:rsidR="004F6302" w:rsidRPr="00D1432A">
        <w:rPr>
          <w:sz w:val="24"/>
        </w:rPr>
        <w:t xml:space="preserve"> kolizj</w:t>
      </w:r>
      <w:r w:rsidR="000D7F56">
        <w:rPr>
          <w:sz w:val="24"/>
          <w:lang w:val="pl-PL"/>
        </w:rPr>
        <w:t>i</w:t>
      </w:r>
      <w:r w:rsidR="004F6302" w:rsidRPr="00D1432A">
        <w:rPr>
          <w:sz w:val="24"/>
        </w:rPr>
        <w:t xml:space="preserve">  drogow</w:t>
      </w:r>
      <w:r w:rsidR="000D7F56">
        <w:rPr>
          <w:sz w:val="24"/>
          <w:lang w:val="pl-PL"/>
        </w:rPr>
        <w:t>ych</w:t>
      </w:r>
      <w:r w:rsidR="004F6302" w:rsidRPr="00D1432A">
        <w:rPr>
          <w:sz w:val="24"/>
        </w:rPr>
        <w:t xml:space="preserve">  tj. zdarze</w:t>
      </w:r>
      <w:r w:rsidR="000D7F56">
        <w:rPr>
          <w:sz w:val="24"/>
          <w:lang w:val="pl-PL"/>
        </w:rPr>
        <w:t>ń</w:t>
      </w:r>
      <w:r w:rsidR="004F6302">
        <w:rPr>
          <w:sz w:val="24"/>
        </w:rPr>
        <w:t>, w</w:t>
      </w:r>
      <w:r w:rsidR="004F6302">
        <w:rPr>
          <w:sz w:val="24"/>
          <w:lang w:val="pl-PL"/>
        </w:rPr>
        <w:t> </w:t>
      </w:r>
      <w:r w:rsidR="004F6302">
        <w:rPr>
          <w:sz w:val="24"/>
        </w:rPr>
        <w:t xml:space="preserve">wyniku </w:t>
      </w:r>
      <w:r w:rsidR="004F6302" w:rsidRPr="00D1432A">
        <w:rPr>
          <w:sz w:val="24"/>
        </w:rPr>
        <w:t xml:space="preserve">których powstały </w:t>
      </w:r>
      <w:r w:rsidR="004F6302">
        <w:rPr>
          <w:sz w:val="24"/>
          <w:lang w:val="pl-PL"/>
        </w:rPr>
        <w:t>w większości</w:t>
      </w:r>
      <w:r w:rsidR="004F6302" w:rsidRPr="00D1432A">
        <w:rPr>
          <w:sz w:val="24"/>
        </w:rPr>
        <w:t xml:space="preserve"> szkody materialne.</w:t>
      </w:r>
      <w:r w:rsidR="004F6302">
        <w:rPr>
          <w:sz w:val="24"/>
        </w:rPr>
        <w:t xml:space="preserve"> </w:t>
      </w:r>
    </w:p>
    <w:p w14:paraId="084B53C8" w14:textId="77777777"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</w:p>
    <w:p w14:paraId="4CD9DFDF" w14:textId="77777777" w:rsidR="004F6302" w:rsidRPr="00D1432A" w:rsidRDefault="004F6302" w:rsidP="004F6302">
      <w:pPr>
        <w:spacing w:line="276" w:lineRule="auto"/>
        <w:ind w:firstLine="840"/>
        <w:jc w:val="both"/>
        <w:rPr>
          <w:sz w:val="24"/>
        </w:rPr>
      </w:pPr>
      <w:r w:rsidRPr="00D1432A">
        <w:rPr>
          <w:sz w:val="24"/>
        </w:rPr>
        <w:t>W porównaniu do poprzedniego półrocza odnotowano:</w:t>
      </w:r>
    </w:p>
    <w:p w14:paraId="5D6E3B09" w14:textId="23580CB9" w:rsidR="004F6302" w:rsidRPr="00D1432A" w:rsidRDefault="006C0165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większą</w:t>
      </w:r>
      <w:r w:rsidR="004F6302">
        <w:rPr>
          <w:sz w:val="24"/>
        </w:rPr>
        <w:t xml:space="preserve"> liczbę </w:t>
      </w:r>
      <w:r w:rsidR="004F6302" w:rsidRPr="00B26376">
        <w:rPr>
          <w:b/>
          <w:sz w:val="24"/>
        </w:rPr>
        <w:t>wypadków</w:t>
      </w:r>
      <w:r w:rsidR="004F6302">
        <w:rPr>
          <w:sz w:val="24"/>
        </w:rPr>
        <w:t xml:space="preserve"> o </w:t>
      </w:r>
      <w:r w:rsidR="004F6302">
        <w:rPr>
          <w:sz w:val="24"/>
        </w:rPr>
        <w:tab/>
      </w:r>
      <w:r w:rsidR="004F6302">
        <w:rPr>
          <w:sz w:val="24"/>
        </w:rPr>
        <w:tab/>
      </w:r>
      <w:r w:rsidR="004F6302">
        <w:rPr>
          <w:sz w:val="24"/>
        </w:rPr>
        <w:tab/>
      </w:r>
      <w:r w:rsidR="00434262">
        <w:rPr>
          <w:sz w:val="24"/>
        </w:rPr>
        <w:t xml:space="preserve">  </w:t>
      </w:r>
      <w:r w:rsidRPr="006C0165">
        <w:rPr>
          <w:b/>
          <w:color w:val="FF0000"/>
          <w:sz w:val="24"/>
        </w:rPr>
        <w:t>11</w:t>
      </w:r>
      <w:r w:rsidR="004F6302" w:rsidRPr="00D1432A">
        <w:rPr>
          <w:sz w:val="24"/>
        </w:rPr>
        <w:t xml:space="preserve"> </w:t>
      </w:r>
      <w:r w:rsidR="004F6302">
        <w:rPr>
          <w:sz w:val="24"/>
        </w:rPr>
        <w:t xml:space="preserve">tj. o </w:t>
      </w:r>
      <w:r w:rsidR="004F6302">
        <w:rPr>
          <w:sz w:val="24"/>
        </w:rPr>
        <w:tab/>
        <w:t xml:space="preserve"> </w:t>
      </w:r>
      <w:r>
        <w:rPr>
          <w:sz w:val="24"/>
        </w:rPr>
        <w:t xml:space="preserve">  </w:t>
      </w:r>
      <w:r w:rsidR="004F6302">
        <w:rPr>
          <w:sz w:val="24"/>
        </w:rPr>
        <w:t xml:space="preserve"> </w:t>
      </w:r>
      <w:r w:rsidRPr="006C0165">
        <w:rPr>
          <w:b/>
          <w:color w:val="FF0000"/>
          <w:sz w:val="24"/>
        </w:rPr>
        <w:t>2</w:t>
      </w:r>
      <w:r w:rsidR="004F6302" w:rsidRPr="006C0165">
        <w:rPr>
          <w:b/>
          <w:color w:val="FF0000"/>
          <w:sz w:val="24"/>
        </w:rPr>
        <w:t>,</w:t>
      </w:r>
      <w:r w:rsidRPr="006C0165">
        <w:rPr>
          <w:b/>
          <w:color w:val="FF0000"/>
          <w:sz w:val="24"/>
        </w:rPr>
        <w:t>9</w:t>
      </w:r>
      <w:r w:rsidR="004F6302" w:rsidRPr="006C0165">
        <w:rPr>
          <w:b/>
          <w:color w:val="FF0000"/>
          <w:sz w:val="24"/>
        </w:rPr>
        <w:t xml:space="preserve"> %</w:t>
      </w:r>
    </w:p>
    <w:p w14:paraId="68DBBDFB" w14:textId="64BC355D" w:rsidR="004F6302" w:rsidRPr="00D1432A" w:rsidRDefault="000D7F56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większą</w:t>
      </w:r>
      <w:r w:rsidR="0043426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4F6302">
        <w:rPr>
          <w:sz w:val="24"/>
        </w:rPr>
        <w:t xml:space="preserve">liczbę </w:t>
      </w:r>
      <w:r w:rsidR="004F6302" w:rsidRPr="00B26376">
        <w:rPr>
          <w:b/>
          <w:sz w:val="24"/>
        </w:rPr>
        <w:t>zabitych</w:t>
      </w:r>
      <w:r w:rsidR="004F6302">
        <w:rPr>
          <w:sz w:val="24"/>
        </w:rPr>
        <w:t xml:space="preserve"> </w:t>
      </w:r>
      <w:r>
        <w:rPr>
          <w:sz w:val="24"/>
        </w:rPr>
        <w:t xml:space="preserve">o </w:t>
      </w:r>
      <w:r w:rsidR="004F63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6C0165">
        <w:rPr>
          <w:b/>
          <w:color w:val="FF0000"/>
          <w:sz w:val="24"/>
        </w:rPr>
        <w:t>1</w:t>
      </w:r>
      <w:r w:rsidRPr="00D1432A">
        <w:rPr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3A4125">
        <w:rPr>
          <w:sz w:val="24"/>
        </w:rPr>
        <w:t xml:space="preserve">  </w:t>
      </w:r>
      <w:r w:rsidR="006C0165">
        <w:rPr>
          <w:b/>
          <w:color w:val="FF0000"/>
          <w:sz w:val="24"/>
        </w:rPr>
        <w:t>2</w:t>
      </w:r>
      <w:r w:rsidRPr="003A4125">
        <w:rPr>
          <w:b/>
          <w:color w:val="FF0000"/>
          <w:sz w:val="24"/>
        </w:rPr>
        <w:t>,</w:t>
      </w:r>
      <w:r w:rsidR="006C0165">
        <w:rPr>
          <w:b/>
          <w:color w:val="FF0000"/>
          <w:sz w:val="24"/>
        </w:rPr>
        <w:t>3</w:t>
      </w:r>
      <w:r w:rsidRPr="003A4125">
        <w:rPr>
          <w:b/>
          <w:color w:val="FF0000"/>
          <w:sz w:val="24"/>
        </w:rPr>
        <w:t xml:space="preserve"> %</w:t>
      </w:r>
      <w:r w:rsidR="004F6302">
        <w:rPr>
          <w:sz w:val="24"/>
        </w:rPr>
        <w:tab/>
      </w:r>
    </w:p>
    <w:p w14:paraId="51142DBC" w14:textId="3075F118" w:rsidR="004F6302" w:rsidRPr="00D1432A" w:rsidRDefault="004F6302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mniejszą</w:t>
      </w:r>
      <w:r>
        <w:rPr>
          <w:sz w:val="24"/>
        </w:rPr>
        <w:t xml:space="preserve"> liczbę </w:t>
      </w:r>
      <w:r w:rsidRPr="00B26376">
        <w:rPr>
          <w:b/>
          <w:sz w:val="24"/>
        </w:rPr>
        <w:t>rannych</w:t>
      </w:r>
      <w:r>
        <w:rPr>
          <w:sz w:val="24"/>
        </w:rPr>
        <w:t xml:space="preserve"> 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4125">
        <w:rPr>
          <w:sz w:val="24"/>
        </w:rPr>
        <w:t xml:space="preserve">  </w:t>
      </w:r>
      <w:r w:rsidR="006C0165">
        <w:rPr>
          <w:b/>
          <w:color w:val="00B050"/>
          <w:sz w:val="24"/>
        </w:rPr>
        <w:t>28</w:t>
      </w:r>
      <w:r>
        <w:rPr>
          <w:b/>
          <w:color w:val="00B050"/>
          <w:sz w:val="24"/>
        </w:rPr>
        <w:t xml:space="preserve"> </w:t>
      </w:r>
      <w:r>
        <w:rPr>
          <w:sz w:val="24"/>
        </w:rPr>
        <w:t xml:space="preserve">tj. o </w:t>
      </w:r>
      <w:r>
        <w:rPr>
          <w:sz w:val="24"/>
        </w:rPr>
        <w:tab/>
        <w:t xml:space="preserve">  </w:t>
      </w:r>
      <w:r w:rsidR="006C0165">
        <w:rPr>
          <w:b/>
          <w:color w:val="00B050"/>
          <w:sz w:val="24"/>
        </w:rPr>
        <w:t>-6</w:t>
      </w:r>
      <w:r>
        <w:rPr>
          <w:b/>
          <w:color w:val="00B050"/>
          <w:sz w:val="24"/>
        </w:rPr>
        <w:t>,</w:t>
      </w:r>
      <w:r w:rsidR="006C0165">
        <w:rPr>
          <w:b/>
          <w:color w:val="00B050"/>
          <w:sz w:val="24"/>
        </w:rPr>
        <w:t>1</w:t>
      </w:r>
      <w:r w:rsidRPr="00671955">
        <w:rPr>
          <w:b/>
          <w:color w:val="00B050"/>
          <w:sz w:val="24"/>
        </w:rPr>
        <w:t xml:space="preserve"> %</w:t>
      </w:r>
    </w:p>
    <w:p w14:paraId="0E2B6030" w14:textId="2A9EED6B" w:rsidR="004F6302" w:rsidRPr="00D1432A" w:rsidRDefault="006C0165" w:rsidP="00032887">
      <w:pPr>
        <w:numPr>
          <w:ilvl w:val="0"/>
          <w:numId w:val="2"/>
        </w:numPr>
        <w:tabs>
          <w:tab w:val="left" w:pos="1620"/>
        </w:tabs>
        <w:spacing w:line="276" w:lineRule="auto"/>
        <w:ind w:left="1620" w:hanging="360"/>
        <w:jc w:val="both"/>
        <w:rPr>
          <w:sz w:val="24"/>
        </w:rPr>
      </w:pPr>
      <w:r>
        <w:rPr>
          <w:b/>
          <w:sz w:val="24"/>
        </w:rPr>
        <w:t>mniejszą</w:t>
      </w:r>
      <w:r w:rsidR="00434262">
        <w:rPr>
          <w:b/>
          <w:sz w:val="24"/>
        </w:rPr>
        <w:t xml:space="preserve"> </w:t>
      </w:r>
      <w:r w:rsidR="004F6302" w:rsidRPr="00D1432A">
        <w:rPr>
          <w:sz w:val="24"/>
        </w:rPr>
        <w:t>liczbę z</w:t>
      </w:r>
      <w:r w:rsidR="004F6302">
        <w:rPr>
          <w:sz w:val="24"/>
        </w:rPr>
        <w:t xml:space="preserve">głoszonych </w:t>
      </w:r>
      <w:r w:rsidR="004F6302" w:rsidRPr="00B26376">
        <w:rPr>
          <w:b/>
          <w:sz w:val="24"/>
        </w:rPr>
        <w:t>kolizji</w:t>
      </w:r>
      <w:r w:rsidR="004F6302">
        <w:rPr>
          <w:sz w:val="24"/>
        </w:rPr>
        <w:t xml:space="preserve"> </w:t>
      </w:r>
      <w:r w:rsidR="004F6302" w:rsidRPr="00D1432A">
        <w:rPr>
          <w:sz w:val="24"/>
        </w:rPr>
        <w:t xml:space="preserve">o </w:t>
      </w:r>
      <w:r w:rsidR="004F6302">
        <w:rPr>
          <w:sz w:val="24"/>
        </w:rPr>
        <w:tab/>
        <w:t xml:space="preserve">         </w:t>
      </w:r>
      <w:r>
        <w:rPr>
          <w:sz w:val="24"/>
        </w:rPr>
        <w:t xml:space="preserve">  </w:t>
      </w:r>
      <w:r w:rsidR="00374B3D">
        <w:rPr>
          <w:sz w:val="24"/>
        </w:rPr>
        <w:t xml:space="preserve"> </w:t>
      </w:r>
      <w:r w:rsidRPr="006C0165">
        <w:rPr>
          <w:b/>
          <w:color w:val="00B050"/>
          <w:sz w:val="24"/>
        </w:rPr>
        <w:t>795</w:t>
      </w:r>
      <w:r w:rsidR="004F6302">
        <w:rPr>
          <w:sz w:val="24"/>
        </w:rPr>
        <w:t xml:space="preserve"> tj. o  </w:t>
      </w:r>
      <w:r w:rsidR="004F6302">
        <w:rPr>
          <w:sz w:val="24"/>
        </w:rPr>
        <w:tab/>
      </w:r>
      <w:r w:rsidR="004F6302" w:rsidRPr="00374B3D">
        <w:rPr>
          <w:b/>
          <w:color w:val="FF0000"/>
          <w:sz w:val="24"/>
        </w:rPr>
        <w:t xml:space="preserve"> </w:t>
      </w:r>
      <w:r>
        <w:rPr>
          <w:b/>
          <w:color w:val="00B050"/>
          <w:sz w:val="24"/>
        </w:rPr>
        <w:t>-11</w:t>
      </w:r>
      <w:r w:rsidR="00434262" w:rsidRPr="006C0165">
        <w:rPr>
          <w:b/>
          <w:color w:val="00B050"/>
          <w:sz w:val="24"/>
        </w:rPr>
        <w:t>,</w:t>
      </w:r>
      <w:r>
        <w:rPr>
          <w:b/>
          <w:color w:val="00B050"/>
          <w:sz w:val="24"/>
        </w:rPr>
        <w:t>0</w:t>
      </w:r>
      <w:r w:rsidR="004F6302" w:rsidRPr="006C0165">
        <w:rPr>
          <w:b/>
          <w:color w:val="00B050"/>
          <w:sz w:val="24"/>
        </w:rPr>
        <w:t xml:space="preserve"> %</w:t>
      </w:r>
    </w:p>
    <w:p w14:paraId="3115D194" w14:textId="77777777" w:rsidR="004F6302" w:rsidRPr="00DE78BF" w:rsidRDefault="004F6302" w:rsidP="004F6302">
      <w:pPr>
        <w:spacing w:line="276" w:lineRule="auto"/>
        <w:jc w:val="both"/>
        <w:rPr>
          <w:sz w:val="24"/>
        </w:rPr>
      </w:pPr>
    </w:p>
    <w:p w14:paraId="2D15E0D3" w14:textId="377C8872" w:rsidR="00836E74" w:rsidRPr="000F3D35" w:rsidRDefault="00A85726" w:rsidP="004F6302">
      <w:pPr>
        <w:pStyle w:val="Tekstpodstawowy"/>
        <w:spacing w:line="276" w:lineRule="auto"/>
        <w:rPr>
          <w:sz w:val="24"/>
          <w:lang w:val="pl-PL"/>
        </w:rPr>
      </w:pPr>
      <w:r w:rsidRPr="000F3D35">
        <w:rPr>
          <w:sz w:val="24"/>
          <w:lang w:val="pl-PL"/>
        </w:rPr>
        <w:tab/>
      </w:r>
      <w:r w:rsidR="00582336" w:rsidRPr="000F3D35">
        <w:rPr>
          <w:sz w:val="24"/>
        </w:rPr>
        <w:t xml:space="preserve">Przytoczone powyżej dane </w:t>
      </w:r>
      <w:r w:rsidR="0014404D" w:rsidRPr="000F3D35">
        <w:rPr>
          <w:sz w:val="24"/>
        </w:rPr>
        <w:t xml:space="preserve">przedstawiają tendencję </w:t>
      </w:r>
      <w:r w:rsidR="006C0165">
        <w:rPr>
          <w:sz w:val="24"/>
          <w:lang w:val="pl-PL"/>
        </w:rPr>
        <w:t>wzrostową</w:t>
      </w:r>
      <w:r w:rsidR="0014404D" w:rsidRPr="000F3D35">
        <w:rPr>
          <w:sz w:val="24"/>
        </w:rPr>
        <w:t xml:space="preserve"> </w:t>
      </w:r>
      <w:r w:rsidR="00836E74" w:rsidRPr="000F3D35">
        <w:rPr>
          <w:sz w:val="24"/>
        </w:rPr>
        <w:t xml:space="preserve">w zakresie liczby zaistniałych </w:t>
      </w:r>
      <w:r w:rsidR="00D87363" w:rsidRPr="000F3D35">
        <w:rPr>
          <w:sz w:val="24"/>
        </w:rPr>
        <w:t>wypadków</w:t>
      </w:r>
      <w:r w:rsidR="009F6B2A" w:rsidRPr="000F3D35">
        <w:rPr>
          <w:sz w:val="24"/>
        </w:rPr>
        <w:t xml:space="preserve"> drogowych</w:t>
      </w:r>
      <w:r w:rsidR="006C0165">
        <w:rPr>
          <w:sz w:val="24"/>
          <w:lang w:val="pl-PL"/>
        </w:rPr>
        <w:t xml:space="preserve"> oraz zabitych</w:t>
      </w:r>
      <w:r w:rsidR="008C05E2" w:rsidRPr="000F3D35">
        <w:rPr>
          <w:sz w:val="24"/>
        </w:rPr>
        <w:t xml:space="preserve"> </w:t>
      </w:r>
      <w:r w:rsidR="009F6B2A" w:rsidRPr="000F3D35">
        <w:rPr>
          <w:sz w:val="24"/>
        </w:rPr>
        <w:t xml:space="preserve">na terenie województwa warmińsko - mazurskiego </w:t>
      </w:r>
      <w:r w:rsidR="008C05E2" w:rsidRPr="000F3D35">
        <w:rPr>
          <w:sz w:val="24"/>
        </w:rPr>
        <w:t>w porównaniu do analogicznego okresu 20</w:t>
      </w:r>
      <w:r w:rsidR="00536915">
        <w:rPr>
          <w:sz w:val="24"/>
          <w:lang w:val="pl-PL"/>
        </w:rPr>
        <w:t>2</w:t>
      </w:r>
      <w:r w:rsidR="006C0165">
        <w:rPr>
          <w:sz w:val="24"/>
          <w:lang w:val="pl-PL"/>
        </w:rPr>
        <w:t>1</w:t>
      </w:r>
      <w:r w:rsidR="008C05E2" w:rsidRPr="000F3D35">
        <w:rPr>
          <w:sz w:val="24"/>
        </w:rPr>
        <w:t xml:space="preserve"> roku, </w:t>
      </w:r>
      <w:r w:rsidR="00836E74" w:rsidRPr="000F3D35">
        <w:rPr>
          <w:sz w:val="24"/>
        </w:rPr>
        <w:t xml:space="preserve">z jednoczesnym spadkiem </w:t>
      </w:r>
      <w:r w:rsidR="008C05E2" w:rsidRPr="000F3D35">
        <w:rPr>
          <w:sz w:val="24"/>
        </w:rPr>
        <w:t xml:space="preserve"> </w:t>
      </w:r>
      <w:r w:rsidRPr="000F3D35">
        <w:rPr>
          <w:sz w:val="24"/>
        </w:rPr>
        <w:t>liczby</w:t>
      </w:r>
      <w:r w:rsidR="00374B3D">
        <w:rPr>
          <w:sz w:val="24"/>
          <w:lang w:val="pl-PL"/>
        </w:rPr>
        <w:t xml:space="preserve"> </w:t>
      </w:r>
      <w:r w:rsidRPr="000F3D35">
        <w:rPr>
          <w:sz w:val="24"/>
        </w:rPr>
        <w:t>rannych</w:t>
      </w:r>
      <w:r w:rsidR="006C0165">
        <w:rPr>
          <w:sz w:val="24"/>
          <w:lang w:val="pl-PL"/>
        </w:rPr>
        <w:t>.</w:t>
      </w:r>
    </w:p>
    <w:p w14:paraId="3FAFD670" w14:textId="77777777" w:rsidR="00834296" w:rsidRDefault="00834296" w:rsidP="00B37DA9">
      <w:pPr>
        <w:spacing w:line="276" w:lineRule="auto"/>
        <w:ind w:firstLine="709"/>
        <w:jc w:val="both"/>
        <w:rPr>
          <w:sz w:val="24"/>
        </w:rPr>
      </w:pPr>
    </w:p>
    <w:p w14:paraId="57C26519" w14:textId="77777777" w:rsidR="00743E4F" w:rsidRDefault="00582336" w:rsidP="00B37DA9">
      <w:pPr>
        <w:spacing w:line="276" w:lineRule="auto"/>
        <w:ind w:firstLine="709"/>
        <w:jc w:val="both"/>
        <w:rPr>
          <w:sz w:val="24"/>
        </w:rPr>
      </w:pPr>
      <w:r w:rsidRPr="00D1432A">
        <w:rPr>
          <w:sz w:val="24"/>
        </w:rPr>
        <w:t>Wskaźniki dotyczące bezpiec</w:t>
      </w:r>
      <w:r w:rsidR="00AA7A50">
        <w:rPr>
          <w:sz w:val="24"/>
        </w:rPr>
        <w:t>zeństwa na drogach w ostatnich trzech</w:t>
      </w:r>
      <w:r w:rsidR="00D72882">
        <w:rPr>
          <w:sz w:val="24"/>
        </w:rPr>
        <w:t> </w:t>
      </w:r>
      <w:r w:rsidRPr="00D1432A">
        <w:rPr>
          <w:sz w:val="24"/>
        </w:rPr>
        <w:t>półroczach przedstawiają się następująco:</w:t>
      </w:r>
    </w:p>
    <w:p w14:paraId="4E669B80" w14:textId="77777777" w:rsidR="006D08EE" w:rsidRDefault="006D08EE" w:rsidP="00B37DA9">
      <w:pPr>
        <w:spacing w:line="276" w:lineRule="auto"/>
        <w:ind w:firstLine="709"/>
        <w:jc w:val="both"/>
        <w:rPr>
          <w:sz w:val="24"/>
        </w:rPr>
      </w:pPr>
    </w:p>
    <w:p w14:paraId="57AD44D3" w14:textId="18DD3808" w:rsidR="004F6302" w:rsidRPr="00174E52" w:rsidRDefault="004F6302" w:rsidP="004F6302">
      <w:pPr>
        <w:pStyle w:val="Listapunktowana21"/>
        <w:ind w:left="-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i ich skutki oraz kolizje drogowe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C0165">
        <w:rPr>
          <w:rFonts w:asciiTheme="minorHAnsi" w:hAnsiTheme="minorHAnsi" w:cstheme="minorHAnsi"/>
          <w:b/>
          <w:sz w:val="24"/>
          <w:szCs w:val="24"/>
        </w:rPr>
        <w:t>20</w:t>
      </w:r>
      <w:r w:rsidRPr="00174E52">
        <w:rPr>
          <w:rFonts w:asciiTheme="minorHAnsi" w:hAnsiTheme="minorHAnsi" w:cstheme="minorHAnsi"/>
          <w:b/>
          <w:sz w:val="24"/>
          <w:szCs w:val="24"/>
        </w:rPr>
        <w:t>-20</w:t>
      </w:r>
      <w:r w:rsidR="00CC5DDD">
        <w:rPr>
          <w:rFonts w:asciiTheme="minorHAnsi" w:hAnsiTheme="minorHAnsi" w:cstheme="minorHAnsi"/>
          <w:b/>
          <w:sz w:val="24"/>
          <w:szCs w:val="24"/>
        </w:rPr>
        <w:t>2</w:t>
      </w:r>
      <w:r w:rsidR="006C0165">
        <w:rPr>
          <w:rFonts w:asciiTheme="minorHAnsi" w:hAnsiTheme="minorHAnsi" w:cstheme="minorHAnsi"/>
          <w:b/>
          <w:sz w:val="24"/>
          <w:szCs w:val="24"/>
        </w:rPr>
        <w:t>2</w:t>
      </w:r>
    </w:p>
    <w:tbl>
      <w:tblPr>
        <w:tblW w:w="9356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1"/>
        <w:gridCol w:w="1862"/>
        <w:gridCol w:w="1913"/>
      </w:tblGrid>
      <w:tr w:rsidR="004F6302" w14:paraId="4DE7F5F0" w14:textId="77777777" w:rsidTr="00423BC2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D363D34" w14:textId="77777777" w:rsidR="004F6302" w:rsidRPr="00174E52" w:rsidRDefault="004F6302" w:rsidP="00423BC2">
            <w:pPr>
              <w:pStyle w:val="Nagwek1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mallCaps w:val="0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mallCaps w:val="0"/>
                <w:sz w:val="22"/>
                <w:lang w:val="pl-PL"/>
              </w:rPr>
              <w:t>I półrocze</w:t>
            </w:r>
          </w:p>
        </w:tc>
        <w:tc>
          <w:tcPr>
            <w:tcW w:w="18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14D6B29C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wypadków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EBF6D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zabitych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26746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 rannych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EEDA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4E52">
              <w:rPr>
                <w:rFonts w:asciiTheme="minorHAnsi" w:hAnsiTheme="minorHAnsi" w:cstheme="minorHAnsi"/>
                <w:b/>
                <w:sz w:val="22"/>
              </w:rPr>
              <w:t>Liczba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74E52">
              <w:rPr>
                <w:rFonts w:asciiTheme="minorHAnsi" w:hAnsiTheme="minorHAnsi" w:cstheme="minorHAnsi"/>
                <w:b/>
                <w:sz w:val="22"/>
              </w:rPr>
              <w:t>kolizji</w:t>
            </w:r>
          </w:p>
        </w:tc>
      </w:tr>
      <w:tr w:rsidR="004F6302" w14:paraId="40153484" w14:textId="77777777" w:rsidTr="00423BC2">
        <w:trPr>
          <w:trHeight w:val="1029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D2E2BC" w14:textId="626B0390" w:rsidR="004F6302" w:rsidRPr="00174E52" w:rsidRDefault="004F6302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</w:t>
            </w:r>
            <w:r w:rsidR="008249DE">
              <w:rPr>
                <w:rFonts w:asciiTheme="minorHAnsi" w:hAnsiTheme="minorHAnsi" w:cstheme="minorHAnsi"/>
                <w:sz w:val="22"/>
              </w:rPr>
              <w:t>20</w:t>
            </w:r>
          </w:p>
          <w:p w14:paraId="73512B5F" w14:textId="19E25B49" w:rsidR="004F6302" w:rsidRPr="00174E52" w:rsidRDefault="004F6302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</w:t>
            </w:r>
            <w:r w:rsidR="008249DE">
              <w:rPr>
                <w:rFonts w:asciiTheme="minorHAnsi" w:hAnsiTheme="minorHAnsi" w:cstheme="minorHAnsi"/>
                <w:sz w:val="22"/>
              </w:rPr>
              <w:t>21</w:t>
            </w:r>
          </w:p>
          <w:p w14:paraId="0BF9DCFE" w14:textId="4E5BBED6" w:rsidR="004F6302" w:rsidRPr="00174E52" w:rsidRDefault="004F6302" w:rsidP="005369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20</w:t>
            </w:r>
            <w:r w:rsidR="00D31978">
              <w:rPr>
                <w:rFonts w:asciiTheme="minorHAnsi" w:hAnsiTheme="minorHAnsi" w:cstheme="minorHAnsi"/>
                <w:sz w:val="22"/>
              </w:rPr>
              <w:t>2</w:t>
            </w:r>
            <w:r w:rsidR="008249DE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0B9FAAF5" w14:textId="20A83804" w:rsidR="004F6302" w:rsidRPr="00174E52" w:rsidRDefault="006C016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442</w:t>
            </w:r>
          </w:p>
          <w:p w14:paraId="076E32B4" w14:textId="3949446F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376</w:t>
            </w:r>
          </w:p>
          <w:p w14:paraId="299BD1A0" w14:textId="215EDEC7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 w:rsidRPr="00780784">
              <w:rPr>
                <w:rFonts w:asciiTheme="minorHAnsi" w:hAnsiTheme="minorHAnsi" w:cstheme="minorHAnsi"/>
                <w:b/>
                <w:color w:val="FF0000"/>
                <w:sz w:val="22"/>
              </w:rPr>
              <w:t>387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59D5F" w14:textId="77777777" w:rsidR="004F6302" w:rsidRPr="00174E52" w:rsidRDefault="00536915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  <w:p w14:paraId="0D3332D6" w14:textId="52A78F94" w:rsidR="004F6302" w:rsidRPr="00174E52" w:rsidRDefault="00834296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780784">
              <w:rPr>
                <w:rFonts w:asciiTheme="minorHAnsi" w:hAnsiTheme="minorHAnsi" w:cstheme="minorHAnsi"/>
                <w:sz w:val="22"/>
              </w:rPr>
              <w:t>3</w:t>
            </w:r>
          </w:p>
          <w:p w14:paraId="0031EFBF" w14:textId="76C769EF" w:rsidR="004F6302" w:rsidRPr="00174E52" w:rsidRDefault="00536915" w:rsidP="007807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536915">
              <w:rPr>
                <w:rFonts w:asciiTheme="minorHAnsi" w:hAnsiTheme="minorHAnsi" w:cstheme="minorHAnsi"/>
                <w:b/>
                <w:color w:val="FF0000"/>
                <w:sz w:val="22"/>
              </w:rPr>
              <w:t>4</w:t>
            </w:r>
            <w:r w:rsidR="00780784">
              <w:rPr>
                <w:rFonts w:asciiTheme="minorHAnsi" w:hAnsiTheme="minorHAnsi" w:cstheme="minorHAnsi"/>
                <w:b/>
                <w:color w:val="FF0000"/>
                <w:sz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7281D" w14:textId="0D4B58B5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513</w:t>
            </w:r>
          </w:p>
          <w:p w14:paraId="715A9D13" w14:textId="17DD40AE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457</w:t>
            </w:r>
          </w:p>
          <w:p w14:paraId="3C48E77B" w14:textId="10E2C53B" w:rsidR="004F6302" w:rsidRPr="00174E52" w:rsidRDefault="00536915" w:rsidP="007807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</w:rPr>
              <w:t>4</w:t>
            </w:r>
            <w:r w:rsidR="00780784">
              <w:rPr>
                <w:rFonts w:asciiTheme="minorHAnsi" w:hAnsiTheme="minorHAnsi" w:cstheme="minorHAnsi"/>
                <w:b/>
                <w:color w:val="00B050"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00B050"/>
                <w:sz w:val="22"/>
              </w:rPr>
              <w:t>9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638" w14:textId="541795E6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6390</w:t>
            </w:r>
          </w:p>
          <w:p w14:paraId="1B5DE8B3" w14:textId="1AD4AA01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7243</w:t>
            </w:r>
          </w:p>
          <w:p w14:paraId="7CB4D325" w14:textId="434F2D53" w:rsidR="004F6302" w:rsidRPr="00174E52" w:rsidRDefault="00780784" w:rsidP="00423BC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80784">
              <w:rPr>
                <w:rFonts w:asciiTheme="minorHAnsi" w:hAnsiTheme="minorHAnsi" w:cstheme="minorHAnsi"/>
                <w:b/>
                <w:color w:val="00B050"/>
                <w:sz w:val="22"/>
              </w:rPr>
              <w:t>6448</w:t>
            </w:r>
          </w:p>
        </w:tc>
      </w:tr>
      <w:tr w:rsidR="004F6302" w14:paraId="77CACE38" w14:textId="77777777" w:rsidTr="00423BC2">
        <w:trPr>
          <w:trHeight w:val="420"/>
        </w:trPr>
        <w:tc>
          <w:tcPr>
            <w:tcW w:w="1841" w:type="dxa"/>
            <w:tcBorders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14:paraId="088C9262" w14:textId="77777777" w:rsidR="004F6302" w:rsidRPr="00174E52" w:rsidRDefault="004F6302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174E52">
              <w:rPr>
                <w:rFonts w:asciiTheme="minorHAnsi" w:hAnsiTheme="minorHAnsi" w:cstheme="minorHAnsi"/>
                <w:sz w:val="22"/>
              </w:rPr>
              <w:t>Ogółem</w:t>
            </w:r>
          </w:p>
        </w:tc>
        <w:tc>
          <w:tcPr>
            <w:tcW w:w="1841" w:type="dxa"/>
            <w:tcBorders>
              <w:left w:val="double" w:sz="4" w:space="0" w:color="auto"/>
              <w:bottom w:val="double" w:sz="1" w:space="0" w:color="000000"/>
            </w:tcBorders>
            <w:vAlign w:val="center"/>
          </w:tcPr>
          <w:p w14:paraId="13D878B2" w14:textId="0917D399" w:rsidR="004F6302" w:rsidRPr="00174E52" w:rsidRDefault="00780784" w:rsidP="0083429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1205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729AF5E4" w14:textId="05F3B2E7" w:rsidR="004F6302" w:rsidRPr="00174E52" w:rsidRDefault="00536915" w:rsidP="00780784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="00780784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3DD812A1" w14:textId="4D69C667" w:rsidR="004F6302" w:rsidRPr="00174E52" w:rsidRDefault="00536915" w:rsidP="00780784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780784">
              <w:rPr>
                <w:rFonts w:asciiTheme="minorHAnsi" w:hAnsiTheme="minorHAnsi" w:cstheme="minorHAnsi"/>
                <w:sz w:val="22"/>
              </w:rPr>
              <w:t>399</w:t>
            </w:r>
          </w:p>
        </w:tc>
        <w:tc>
          <w:tcPr>
            <w:tcW w:w="18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254F8C6C" w14:textId="4F44002F" w:rsidR="004F6302" w:rsidRPr="00174E52" w:rsidRDefault="005F376D" w:rsidP="00780784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780784">
              <w:rPr>
                <w:rFonts w:asciiTheme="minorHAnsi" w:hAnsiTheme="minorHAnsi" w:cstheme="minorHAnsi"/>
                <w:sz w:val="22"/>
              </w:rPr>
              <w:t>008</w:t>
            </w:r>
            <w:r w:rsidR="00834296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4F6302" w14:paraId="428C9F3B" w14:textId="77777777" w:rsidTr="00423BC2">
        <w:trPr>
          <w:trHeight w:val="700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A562305" w14:textId="77777777" w:rsidR="004F6302" w:rsidRPr="00174E52" w:rsidRDefault="004F6302" w:rsidP="00423BC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lang w:val="pl-PL"/>
              </w:rPr>
            </w:pPr>
            <w:r w:rsidRPr="00174E52">
              <w:rPr>
                <w:rFonts w:asciiTheme="minorHAnsi" w:hAnsiTheme="minorHAnsi" w:cstheme="minorHAnsi"/>
                <w:sz w:val="22"/>
                <w:lang w:val="pl-PL"/>
              </w:rPr>
              <w:t>Średnia ilość dla trzech półroczy</w:t>
            </w: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158A4738" w14:textId="6A8D0029" w:rsidR="004F6302" w:rsidRPr="00174E52" w:rsidRDefault="00780784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ADEFF" w14:textId="64F97009" w:rsidR="004F6302" w:rsidRPr="00174E52" w:rsidRDefault="00780784" w:rsidP="00536915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9CA8F" w14:textId="3FE3B6DB" w:rsidR="004F6302" w:rsidRPr="00174E52" w:rsidRDefault="00780784" w:rsidP="00423BC2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466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9569" w14:textId="53CE4BE3" w:rsidR="004F6302" w:rsidRPr="00174E52" w:rsidRDefault="00780784" w:rsidP="005A7A3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6694</w:t>
            </w:r>
          </w:p>
        </w:tc>
      </w:tr>
    </w:tbl>
    <w:p w14:paraId="27C57C38" w14:textId="77777777" w:rsidR="00B37DA9" w:rsidRDefault="00B37DA9" w:rsidP="006C785A">
      <w:pPr>
        <w:ind w:firstLine="709"/>
        <w:jc w:val="both"/>
        <w:rPr>
          <w:sz w:val="24"/>
        </w:rPr>
      </w:pPr>
    </w:p>
    <w:p w14:paraId="5E3B2564" w14:textId="77777777" w:rsidR="004F6302" w:rsidRDefault="004F6302" w:rsidP="006C785A">
      <w:pPr>
        <w:ind w:firstLine="709"/>
        <w:jc w:val="both"/>
        <w:rPr>
          <w:sz w:val="24"/>
        </w:rPr>
      </w:pPr>
    </w:p>
    <w:p w14:paraId="1E165E3F" w14:textId="77777777" w:rsidR="004F6302" w:rsidRDefault="004F6302" w:rsidP="006C785A">
      <w:pPr>
        <w:ind w:firstLine="709"/>
        <w:jc w:val="both"/>
        <w:rPr>
          <w:sz w:val="24"/>
        </w:rPr>
      </w:pPr>
    </w:p>
    <w:p w14:paraId="5B2A6676" w14:textId="77777777" w:rsidR="004F6302" w:rsidRDefault="004F6302" w:rsidP="006C785A">
      <w:pPr>
        <w:ind w:firstLine="709"/>
        <w:jc w:val="both"/>
        <w:rPr>
          <w:sz w:val="24"/>
        </w:rPr>
      </w:pPr>
    </w:p>
    <w:p w14:paraId="04A992F7" w14:textId="77777777" w:rsidR="004F6302" w:rsidRDefault="004F6302" w:rsidP="004F6302">
      <w:pPr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BB60A9" wp14:editId="6EC6E3FA">
            <wp:extent cx="5939155" cy="3074341"/>
            <wp:effectExtent l="0" t="0" r="4445" b="12065"/>
            <wp:docPr id="25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77B5E4" w14:textId="77777777" w:rsidR="004F6302" w:rsidRPr="006C785A" w:rsidRDefault="004F6302" w:rsidP="006C785A">
      <w:pPr>
        <w:ind w:firstLine="709"/>
        <w:jc w:val="both"/>
        <w:rPr>
          <w:sz w:val="24"/>
        </w:rPr>
      </w:pPr>
    </w:p>
    <w:p w14:paraId="0823FAE4" w14:textId="77777777" w:rsidR="001B4999" w:rsidRDefault="001B4999" w:rsidP="00582336">
      <w:pPr>
        <w:pStyle w:val="Listapunktowana21"/>
      </w:pPr>
    </w:p>
    <w:p w14:paraId="675CBF4A" w14:textId="636D7C35" w:rsidR="00582336" w:rsidRPr="00776261" w:rsidRDefault="006E3351" w:rsidP="006E3351">
      <w:pPr>
        <w:spacing w:line="276" w:lineRule="auto"/>
        <w:rPr>
          <w:sz w:val="24"/>
        </w:rPr>
      </w:pPr>
      <w:r>
        <w:tab/>
      </w:r>
      <w:r w:rsidR="00582336" w:rsidRPr="00776261">
        <w:rPr>
          <w:sz w:val="24"/>
        </w:rPr>
        <w:t xml:space="preserve">W poszczególnych </w:t>
      </w:r>
      <w:r w:rsidR="00FB3CCF">
        <w:rPr>
          <w:sz w:val="24"/>
        </w:rPr>
        <w:t xml:space="preserve">Komendach </w:t>
      </w:r>
      <w:r w:rsidR="00582336" w:rsidRPr="00776261">
        <w:rPr>
          <w:sz w:val="24"/>
        </w:rPr>
        <w:t xml:space="preserve"> </w:t>
      </w:r>
      <w:r w:rsidR="00FB3CCF">
        <w:rPr>
          <w:sz w:val="24"/>
        </w:rPr>
        <w:t xml:space="preserve">Miejskich/Powiatowych Policji </w:t>
      </w:r>
      <w:r w:rsidR="00582336" w:rsidRPr="00776261">
        <w:rPr>
          <w:sz w:val="24"/>
        </w:rPr>
        <w:t xml:space="preserve">stan bezpieczeństwa </w:t>
      </w:r>
      <w:r w:rsidR="00024BA3">
        <w:rPr>
          <w:sz w:val="24"/>
        </w:rPr>
        <w:t>w  </w:t>
      </w:r>
      <w:r w:rsidR="00582336" w:rsidRPr="00776261">
        <w:rPr>
          <w:sz w:val="24"/>
        </w:rPr>
        <w:t>porównaniu z dwoma poprzednimi półroczami przedstawiał się następująco:</w:t>
      </w:r>
    </w:p>
    <w:p w14:paraId="6C235824" w14:textId="77777777" w:rsidR="003A5D0B" w:rsidRDefault="003A5D0B" w:rsidP="003A5D0B">
      <w:pPr>
        <w:pStyle w:val="Listapunktowana21"/>
      </w:pPr>
    </w:p>
    <w:p w14:paraId="22F94A40" w14:textId="14973CE1"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E52">
        <w:rPr>
          <w:rFonts w:asciiTheme="minorHAnsi" w:hAnsiTheme="minorHAnsi" w:cstheme="minorHAnsi"/>
          <w:b/>
          <w:sz w:val="24"/>
          <w:szCs w:val="24"/>
        </w:rPr>
        <w:t xml:space="preserve">Wypadki w I półroczach </w:t>
      </w:r>
      <w:r w:rsidR="002C0F7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174E52">
        <w:rPr>
          <w:rFonts w:asciiTheme="minorHAnsi" w:hAnsiTheme="minorHAnsi" w:cstheme="minorHAnsi"/>
          <w:b/>
          <w:sz w:val="24"/>
          <w:szCs w:val="24"/>
        </w:rPr>
        <w:t>lat</w:t>
      </w:r>
      <w:r w:rsidR="002C0F7F">
        <w:rPr>
          <w:rFonts w:asciiTheme="minorHAnsi" w:hAnsiTheme="minorHAnsi" w:cstheme="minorHAnsi"/>
          <w:b/>
          <w:sz w:val="24"/>
          <w:szCs w:val="24"/>
        </w:rPr>
        <w:t>ach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B0876">
        <w:rPr>
          <w:rFonts w:asciiTheme="minorHAnsi" w:hAnsiTheme="minorHAnsi" w:cstheme="minorHAnsi"/>
          <w:b/>
          <w:sz w:val="24"/>
          <w:szCs w:val="24"/>
        </w:rPr>
        <w:t>20</w:t>
      </w:r>
      <w:r w:rsidR="00942A99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174E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B0876">
        <w:rPr>
          <w:rFonts w:asciiTheme="minorHAnsi" w:hAnsiTheme="minorHAnsi" w:cstheme="minorHAnsi"/>
          <w:b/>
          <w:sz w:val="24"/>
          <w:szCs w:val="24"/>
        </w:rPr>
        <w:t>22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3A5D0B" w:rsidRPr="002B6EAD" w14:paraId="3ED585AA" w14:textId="77777777" w:rsidTr="00423BC2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45C0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AC20B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32465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0F07" w14:textId="77777777" w:rsidR="003A5D0B" w:rsidRPr="002B6EAD" w:rsidRDefault="003A5D0B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DC063E" w:rsidRPr="002B6EAD" w14:paraId="7A5F764E" w14:textId="77777777" w:rsidTr="00DC063E">
        <w:trPr>
          <w:trHeight w:val="31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A9FE" w14:textId="77777777" w:rsidR="00DC063E" w:rsidRPr="002B6EAD" w:rsidRDefault="00DC063E" w:rsidP="00DC063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0749F1" w14:textId="73E9B5A4" w:rsidR="00DC063E" w:rsidRDefault="00DC063E" w:rsidP="00FB087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FB08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C8621" w14:textId="2472A671" w:rsidR="00DC063E" w:rsidRDefault="00DC063E" w:rsidP="00FB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FB08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931" w14:textId="7A043FDF" w:rsidR="00DC063E" w:rsidRDefault="00DC063E" w:rsidP="00FB08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FB08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5D12E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3E9" w14:textId="77777777" w:rsidR="00DC063E" w:rsidRDefault="00DC063E" w:rsidP="00DC0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5FEF" w:rsidRPr="002B6EAD" w14:paraId="62E9C50C" w14:textId="77777777" w:rsidTr="00611293">
        <w:trPr>
          <w:trHeight w:val="300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76C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3A0217" w14:textId="501D838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F0D9E" w14:textId="41439691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1108" w14:textId="2535321D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474F" w14:textId="42D1A178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6EA7" w14:textId="61E4C3AF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115,4%</w:t>
            </w:r>
          </w:p>
        </w:tc>
      </w:tr>
      <w:tr w:rsidR="005C5FEF" w:rsidRPr="002B6EAD" w14:paraId="620C80FC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4908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B3926B" w14:textId="06D68697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4FCE5" w14:textId="7164EA4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B7DB" w14:textId="1E9DFEC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81E29" w14:textId="07581BB3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B6F4" w14:textId="494B80C1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122,2%</w:t>
            </w:r>
          </w:p>
        </w:tc>
      </w:tr>
      <w:tr w:rsidR="005C5FEF" w:rsidRPr="002B6EAD" w14:paraId="64EB205A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54A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B22762" w14:textId="76049794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DA9BB" w14:textId="6310C29E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1737" w14:textId="4D030213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8803D" w14:textId="74F1063B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3E4" w14:textId="6CCF6E34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146,7%</w:t>
            </w:r>
          </w:p>
        </w:tc>
      </w:tr>
      <w:tr w:rsidR="005C5FEF" w:rsidRPr="002B6EAD" w14:paraId="25F5880C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453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C39FA6" w14:textId="2A7AC292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05F53" w14:textId="56E4FA57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B997" w14:textId="1BC4B7B8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D7F70" w14:textId="095902AA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E49E" w14:textId="2FB9668E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113,9%</w:t>
            </w:r>
          </w:p>
        </w:tc>
      </w:tr>
      <w:tr w:rsidR="005C5FEF" w:rsidRPr="002B6EAD" w14:paraId="3FF8005D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792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D67342" w14:textId="7717DEFF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06EEF" w14:textId="568F16F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BD5D" w14:textId="5EFEB9C8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95A0C" w14:textId="01403B5F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038" w14:textId="604D57C1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147,1%</w:t>
            </w:r>
          </w:p>
        </w:tc>
      </w:tr>
      <w:tr w:rsidR="005C5FEF" w:rsidRPr="002B6EAD" w14:paraId="16BC50DE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638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5524B" w14:textId="4C46CA23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2D9D1" w14:textId="7E76DA2F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0736" w14:textId="1A2AEB37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065C1" w14:textId="21B39C02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D5C" w14:textId="54ADEE2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85,0%</w:t>
            </w:r>
          </w:p>
        </w:tc>
      </w:tr>
      <w:tr w:rsidR="005C5FEF" w:rsidRPr="002B6EAD" w14:paraId="4C536DA0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472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BE1469" w14:textId="21A01221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1E8AC" w14:textId="12A446E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D0DE" w14:textId="1B9E2EBC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4D24D" w14:textId="5411B56B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557" w14:textId="5FCE16DD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40,0%</w:t>
            </w:r>
          </w:p>
        </w:tc>
      </w:tr>
      <w:tr w:rsidR="005C5FEF" w:rsidRPr="002B6EAD" w14:paraId="2A2570C2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6DB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598055" w14:textId="174B93A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D0F60" w14:textId="6EFC948E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AF31" w14:textId="12B244B1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4B20F" w14:textId="5025C74F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954" w14:textId="6B264843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5C5FEF" w:rsidRPr="002B6EAD" w14:paraId="627ECA7F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084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63113" w14:textId="7A1051C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5A01D" w14:textId="3A5977EC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35E6" w14:textId="4A885BF6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AFB0" w14:textId="73028B9F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BCC" w14:textId="4F213AE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84,2%</w:t>
            </w:r>
          </w:p>
        </w:tc>
      </w:tr>
      <w:tr w:rsidR="005C5FEF" w:rsidRPr="002B6EAD" w14:paraId="3119C2CD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EBA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DD152" w14:textId="6A27D154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2921" w14:textId="682096E0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B7E0" w14:textId="1AD9C120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CBA89" w14:textId="6525104A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90E" w14:textId="3BD3B7CC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120,0%</w:t>
            </w:r>
          </w:p>
        </w:tc>
      </w:tr>
      <w:tr w:rsidR="005C5FEF" w:rsidRPr="002B6EAD" w14:paraId="53AA6ED2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C76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1F5FA" w14:textId="39A2474F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5794" w14:textId="21737852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A7DA" w14:textId="36AEE43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61CEE" w14:textId="31F7C6CC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BEC" w14:textId="4BC2F148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113,3%</w:t>
            </w:r>
          </w:p>
        </w:tc>
      </w:tr>
      <w:tr w:rsidR="005C5FEF" w:rsidRPr="002B6EAD" w14:paraId="151847A0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012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8E9DF4" w14:textId="2B1182A8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E6431" w14:textId="5634585C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A1BD" w14:textId="63E4AC90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7A5E7" w14:textId="2A07D97A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B62" w14:textId="4545C328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280,0%</w:t>
            </w:r>
          </w:p>
        </w:tc>
      </w:tr>
      <w:tr w:rsidR="005C5FEF" w:rsidRPr="002B6EAD" w14:paraId="01D9C15C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15E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EFCE7C" w14:textId="1C707BD4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15500" w14:textId="38E356B0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8E55" w14:textId="733C3D3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F2899" w14:textId="1B8BBB1E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7A1" w14:textId="4E3D3E0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5C5FEF" w:rsidRPr="002B6EAD" w14:paraId="3B55C2A7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00B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793A0" w14:textId="59523117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7327F" w14:textId="3E6CD1C1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1605" w14:textId="72CC89A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E762A" w14:textId="0B061C49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383" w14:textId="0695373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5C5FEF" w:rsidRPr="002B6EAD" w14:paraId="41B7CCDA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73E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9AA8EA" w14:textId="025BEC28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E85B" w14:textId="02CBB2F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D29B" w14:textId="58FBDC2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085B6" w14:textId="42D5CB60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545" w14:textId="4229AA40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93,8%</w:t>
            </w:r>
          </w:p>
        </w:tc>
      </w:tr>
      <w:tr w:rsidR="005C5FEF" w:rsidRPr="002B6EAD" w14:paraId="348A5DEB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74B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CAF8C1" w14:textId="531EA08D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5DC28" w14:textId="427B937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E6A" w14:textId="2B5E50B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F0814" w14:textId="57C72E10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C94" w14:textId="7F76A16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82,8%</w:t>
            </w:r>
          </w:p>
        </w:tc>
      </w:tr>
      <w:tr w:rsidR="005C5FEF" w:rsidRPr="002B6EAD" w14:paraId="0C9D20CE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408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0A4191" w14:textId="011D7587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24FA3" w14:textId="44013216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F2A4" w14:textId="67B64ED4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A2990" w14:textId="54C0A280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4B1" w14:textId="5A891576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170,0%</w:t>
            </w:r>
          </w:p>
        </w:tc>
      </w:tr>
      <w:tr w:rsidR="005C5FEF" w:rsidRPr="002B6EAD" w14:paraId="33ED065B" w14:textId="77777777" w:rsidTr="00611293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44E6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5FD8A9" w14:textId="75CDB12D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7B293" w14:textId="48F9AE9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8073" w14:textId="47D30C63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EADD2" w14:textId="399F25AE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673" w14:textId="15A33609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81,3%</w:t>
            </w:r>
          </w:p>
        </w:tc>
      </w:tr>
      <w:tr w:rsidR="005C5FEF" w:rsidRPr="002B6EAD" w14:paraId="7C99FBF9" w14:textId="77777777" w:rsidTr="0061129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CF6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6349" w14:textId="4ED5079B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99CC" w14:textId="35F80D76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FC60" w14:textId="30941C65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EE3D6" w14:textId="7A4E163C" w:rsidR="005C5FEF" w:rsidRPr="00FB3CCF" w:rsidRDefault="005C5FEF" w:rsidP="00611293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7756" w14:textId="4AB07BC0" w:rsidR="005C5FEF" w:rsidRDefault="005C5FEF" w:rsidP="0061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33,3%</w:t>
            </w:r>
          </w:p>
        </w:tc>
      </w:tr>
      <w:tr w:rsidR="005C5FEF" w:rsidRPr="002B6EAD" w14:paraId="4D9BA804" w14:textId="77777777" w:rsidTr="00611293">
        <w:trPr>
          <w:trHeight w:val="300"/>
        </w:trPr>
        <w:tc>
          <w:tcPr>
            <w:tcW w:w="242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8894" w14:textId="77777777" w:rsidR="005C5FEF" w:rsidRPr="002B6EAD" w:rsidRDefault="005C5FEF" w:rsidP="005C5F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B6E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DD858D4" w14:textId="5BC2E273" w:rsidR="005C5FEF" w:rsidRDefault="005C5FEF" w:rsidP="0061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D4864C" w14:textId="76B755F2" w:rsidR="005C5FEF" w:rsidRDefault="005C5FEF" w:rsidP="0061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730DDD1" w14:textId="47F833AE" w:rsidR="005C5FEF" w:rsidRDefault="005C5FEF" w:rsidP="0061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A43FC" w14:textId="096F84DA" w:rsidR="005C5FEF" w:rsidRDefault="005C5FEF" w:rsidP="0061129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0912" w14:textId="6D6ABB3E" w:rsidR="005C5FEF" w:rsidRDefault="005C5FEF" w:rsidP="0061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102,9%</w:t>
            </w:r>
          </w:p>
        </w:tc>
      </w:tr>
    </w:tbl>
    <w:p w14:paraId="67898F4C" w14:textId="77777777" w:rsidR="003A5D0B" w:rsidRDefault="003A5D0B" w:rsidP="003A5D0B">
      <w:pPr>
        <w:pStyle w:val="Listapunktowana2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34B3B64" w14:textId="77777777" w:rsidR="0063426D" w:rsidRPr="00F66AC0" w:rsidRDefault="0063426D" w:rsidP="00582336">
      <w:pPr>
        <w:pStyle w:val="Listapunktowana21"/>
        <w:jc w:val="left"/>
        <w:rPr>
          <w:b/>
          <w:sz w:val="24"/>
          <w:szCs w:val="24"/>
        </w:rPr>
      </w:pPr>
    </w:p>
    <w:p w14:paraId="18322A92" w14:textId="617ED289" w:rsidR="00961B99" w:rsidRPr="005E473B" w:rsidRDefault="00582336" w:rsidP="00961B99">
      <w:pPr>
        <w:keepLines/>
        <w:spacing w:line="276" w:lineRule="auto"/>
        <w:ind w:firstLine="709"/>
        <w:jc w:val="both"/>
        <w:rPr>
          <w:sz w:val="24"/>
        </w:rPr>
      </w:pPr>
      <w:r w:rsidRPr="005E473B">
        <w:rPr>
          <w:sz w:val="24"/>
        </w:rPr>
        <w:t xml:space="preserve">W </w:t>
      </w:r>
      <w:r w:rsidR="003B075E" w:rsidRPr="005E473B">
        <w:rPr>
          <w:sz w:val="24"/>
        </w:rPr>
        <w:t>I półroczu 20</w:t>
      </w:r>
      <w:r w:rsidR="00C13380" w:rsidRPr="005E473B">
        <w:rPr>
          <w:sz w:val="24"/>
        </w:rPr>
        <w:t>2</w:t>
      </w:r>
      <w:r w:rsidR="004C3FF4" w:rsidRPr="005E473B">
        <w:rPr>
          <w:sz w:val="24"/>
        </w:rPr>
        <w:t>2</w:t>
      </w:r>
      <w:r w:rsidR="00961B99" w:rsidRPr="005E473B">
        <w:rPr>
          <w:sz w:val="24"/>
        </w:rPr>
        <w:t xml:space="preserve"> roku, na terenie </w:t>
      </w:r>
      <w:r w:rsidR="004C3FF4" w:rsidRPr="005E473B">
        <w:rPr>
          <w:sz w:val="24"/>
        </w:rPr>
        <w:t>dziewięciu</w:t>
      </w:r>
      <w:r w:rsidR="00776261" w:rsidRPr="005E473B">
        <w:rPr>
          <w:sz w:val="24"/>
        </w:rPr>
        <w:t xml:space="preserve"> </w:t>
      </w:r>
      <w:r w:rsidR="00961B99" w:rsidRPr="005E473B">
        <w:rPr>
          <w:sz w:val="24"/>
        </w:rPr>
        <w:t xml:space="preserve">powiatów odnotowano </w:t>
      </w:r>
      <w:r w:rsidR="004C3FF4" w:rsidRPr="005E473B">
        <w:rPr>
          <w:sz w:val="24"/>
        </w:rPr>
        <w:t>wzrost</w:t>
      </w:r>
      <w:r w:rsidR="00961B99" w:rsidRPr="005E473B">
        <w:rPr>
          <w:sz w:val="24"/>
        </w:rPr>
        <w:t xml:space="preserve"> liczby wypadków w stosunku do </w:t>
      </w:r>
      <w:r w:rsidR="00776261" w:rsidRPr="005E473B">
        <w:rPr>
          <w:sz w:val="24"/>
        </w:rPr>
        <w:t>analogicznego okresu ubiegłego roku, z czego  n</w:t>
      </w:r>
      <w:r w:rsidR="00961B99" w:rsidRPr="005E473B">
        <w:rPr>
          <w:sz w:val="24"/>
        </w:rPr>
        <w:t xml:space="preserve">ajwiększy </w:t>
      </w:r>
      <w:r w:rsidR="003B075E" w:rsidRPr="005E473B">
        <w:rPr>
          <w:sz w:val="24"/>
        </w:rPr>
        <w:t xml:space="preserve">w powiatach: </w:t>
      </w:r>
      <w:r w:rsidR="004C3FF4" w:rsidRPr="005E473B">
        <w:rPr>
          <w:sz w:val="24"/>
        </w:rPr>
        <w:t xml:space="preserve">nidzickim </w:t>
      </w:r>
      <w:r w:rsidR="003B075E" w:rsidRPr="005E473B">
        <w:rPr>
          <w:sz w:val="24"/>
        </w:rPr>
        <w:t xml:space="preserve"> (</w:t>
      </w:r>
      <w:r w:rsidR="004C3FF4" w:rsidRPr="005E473B">
        <w:rPr>
          <w:sz w:val="24"/>
        </w:rPr>
        <w:t>+9</w:t>
      </w:r>
      <w:r w:rsidR="003B075E" w:rsidRPr="005E473B">
        <w:rPr>
          <w:sz w:val="24"/>
        </w:rPr>
        <w:t xml:space="preserve">), </w:t>
      </w:r>
      <w:r w:rsidR="004C3FF4" w:rsidRPr="005E473B">
        <w:rPr>
          <w:sz w:val="24"/>
        </w:rPr>
        <w:t>ełckim</w:t>
      </w:r>
      <w:r w:rsidR="003B075E" w:rsidRPr="005E473B">
        <w:rPr>
          <w:sz w:val="24"/>
        </w:rPr>
        <w:t xml:space="preserve"> (</w:t>
      </w:r>
      <w:r w:rsidR="004C3FF4" w:rsidRPr="005E473B">
        <w:rPr>
          <w:sz w:val="24"/>
        </w:rPr>
        <w:t>+8</w:t>
      </w:r>
      <w:r w:rsidR="00776261" w:rsidRPr="005E473B">
        <w:rPr>
          <w:sz w:val="24"/>
        </w:rPr>
        <w:t>)</w:t>
      </w:r>
      <w:r w:rsidR="00583244" w:rsidRPr="005E473B">
        <w:rPr>
          <w:sz w:val="24"/>
        </w:rPr>
        <w:t>,</w:t>
      </w:r>
      <w:r w:rsidR="002D5B22" w:rsidRPr="005E473B">
        <w:rPr>
          <w:sz w:val="24"/>
        </w:rPr>
        <w:t> </w:t>
      </w:r>
      <w:r w:rsidR="004C3FF4" w:rsidRPr="005E473B">
        <w:rPr>
          <w:sz w:val="24"/>
        </w:rPr>
        <w:t>działdowskim</w:t>
      </w:r>
      <w:r w:rsidR="00583244" w:rsidRPr="005E473B">
        <w:rPr>
          <w:sz w:val="24"/>
        </w:rPr>
        <w:t xml:space="preserve"> </w:t>
      </w:r>
      <w:r w:rsidR="003B075E" w:rsidRPr="005E473B">
        <w:rPr>
          <w:sz w:val="24"/>
        </w:rPr>
        <w:t>(</w:t>
      </w:r>
      <w:r w:rsidR="004C3FF4" w:rsidRPr="005E473B">
        <w:rPr>
          <w:sz w:val="24"/>
        </w:rPr>
        <w:t>+7</w:t>
      </w:r>
      <w:r w:rsidR="003B075E" w:rsidRPr="005E473B">
        <w:rPr>
          <w:sz w:val="24"/>
        </w:rPr>
        <w:t>)</w:t>
      </w:r>
      <w:r w:rsidR="00583244" w:rsidRPr="005E473B">
        <w:rPr>
          <w:sz w:val="24"/>
        </w:rPr>
        <w:t xml:space="preserve"> oraz </w:t>
      </w:r>
      <w:proofErr w:type="spellStart"/>
      <w:r w:rsidR="004C3FF4" w:rsidRPr="005E473B">
        <w:rPr>
          <w:sz w:val="24"/>
        </w:rPr>
        <w:t>piskim</w:t>
      </w:r>
      <w:proofErr w:type="spellEnd"/>
      <w:r w:rsidR="00583244" w:rsidRPr="005E473B">
        <w:rPr>
          <w:sz w:val="24"/>
        </w:rPr>
        <w:t xml:space="preserve"> (</w:t>
      </w:r>
      <w:r w:rsidR="004C3FF4" w:rsidRPr="005E473B">
        <w:rPr>
          <w:sz w:val="24"/>
        </w:rPr>
        <w:t>+7</w:t>
      </w:r>
      <w:r w:rsidR="00583244" w:rsidRPr="005E473B">
        <w:rPr>
          <w:sz w:val="24"/>
        </w:rPr>
        <w:t>).</w:t>
      </w:r>
      <w:r w:rsidR="00776261" w:rsidRPr="005E473B">
        <w:rPr>
          <w:sz w:val="24"/>
        </w:rPr>
        <w:t xml:space="preserve"> </w:t>
      </w:r>
    </w:p>
    <w:p w14:paraId="5797E234" w14:textId="55410E3F" w:rsidR="00961B99" w:rsidRPr="005E473B" w:rsidRDefault="005E6A64" w:rsidP="00961B99">
      <w:pPr>
        <w:keepLines/>
        <w:spacing w:line="276" w:lineRule="auto"/>
        <w:ind w:firstLine="709"/>
        <w:jc w:val="both"/>
        <w:rPr>
          <w:sz w:val="24"/>
        </w:rPr>
      </w:pPr>
      <w:r w:rsidRPr="005E473B">
        <w:rPr>
          <w:sz w:val="24"/>
        </w:rPr>
        <w:lastRenderedPageBreak/>
        <w:t xml:space="preserve">W </w:t>
      </w:r>
      <w:r w:rsidR="005E473B" w:rsidRPr="005E473B">
        <w:rPr>
          <w:sz w:val="24"/>
        </w:rPr>
        <w:t>8</w:t>
      </w:r>
      <w:r w:rsidR="00961B99" w:rsidRPr="005E473B">
        <w:rPr>
          <w:sz w:val="24"/>
        </w:rPr>
        <w:t xml:space="preserve"> powiatach naszego województwa odnotowano </w:t>
      </w:r>
      <w:r w:rsidR="005E473B" w:rsidRPr="005E473B">
        <w:rPr>
          <w:sz w:val="24"/>
        </w:rPr>
        <w:t>spadki</w:t>
      </w:r>
      <w:r w:rsidR="00961B99" w:rsidRPr="005E473B">
        <w:rPr>
          <w:sz w:val="24"/>
        </w:rPr>
        <w:t xml:space="preserve"> liczby wypadków, z czeg</w:t>
      </w:r>
      <w:r w:rsidR="00776261" w:rsidRPr="005E473B">
        <w:rPr>
          <w:sz w:val="24"/>
        </w:rPr>
        <w:t>o</w:t>
      </w:r>
      <w:r w:rsidRPr="005E473B">
        <w:rPr>
          <w:sz w:val="24"/>
        </w:rPr>
        <w:t> najwyższy zaistniał w powiatach:</w:t>
      </w:r>
      <w:r w:rsidR="00961B99" w:rsidRPr="005E473B">
        <w:rPr>
          <w:sz w:val="24"/>
        </w:rPr>
        <w:t xml:space="preserve"> </w:t>
      </w:r>
      <w:r w:rsidR="005E473B" w:rsidRPr="005E473B">
        <w:rPr>
          <w:sz w:val="24"/>
        </w:rPr>
        <w:t>olsztyńskim</w:t>
      </w:r>
      <w:r w:rsidRPr="005E473B">
        <w:rPr>
          <w:sz w:val="24"/>
        </w:rPr>
        <w:t xml:space="preserve"> (</w:t>
      </w:r>
      <w:r w:rsidR="005E473B" w:rsidRPr="005E473B">
        <w:rPr>
          <w:sz w:val="24"/>
        </w:rPr>
        <w:t>-6</w:t>
      </w:r>
      <w:r w:rsidR="00961B99" w:rsidRPr="005E473B">
        <w:rPr>
          <w:sz w:val="24"/>
        </w:rPr>
        <w:t xml:space="preserve"> wypadkó</w:t>
      </w:r>
      <w:r w:rsidR="00961B99" w:rsidRPr="005E473B">
        <w:rPr>
          <w:sz w:val="24"/>
        </w:rPr>
        <w:fldChar w:fldCharType="begin"/>
      </w:r>
      <w:r w:rsidR="00961B99" w:rsidRPr="005E473B">
        <w:rPr>
          <w:sz w:val="24"/>
        </w:rPr>
        <w:instrText xml:space="preserve"> LISTNUM </w:instrText>
      </w:r>
      <w:r w:rsidR="00961B99" w:rsidRPr="005E473B">
        <w:rPr>
          <w:sz w:val="24"/>
        </w:rPr>
        <w:fldChar w:fldCharType="end"/>
      </w:r>
      <w:r w:rsidRPr="005E473B">
        <w:rPr>
          <w:sz w:val="24"/>
        </w:rPr>
        <w:t xml:space="preserve">w), </w:t>
      </w:r>
      <w:r w:rsidR="005E473B" w:rsidRPr="005E473B">
        <w:rPr>
          <w:sz w:val="24"/>
        </w:rPr>
        <w:t>węgorzewskim (-6</w:t>
      </w:r>
      <w:r w:rsidR="00776261" w:rsidRPr="005E473B">
        <w:rPr>
          <w:sz w:val="24"/>
        </w:rPr>
        <w:t>)</w:t>
      </w:r>
      <w:r w:rsidR="00444AE8" w:rsidRPr="005E473B">
        <w:rPr>
          <w:sz w:val="24"/>
        </w:rPr>
        <w:t>,</w:t>
      </w:r>
      <w:r w:rsidRPr="005E473B">
        <w:rPr>
          <w:sz w:val="24"/>
        </w:rPr>
        <w:t xml:space="preserve"> </w:t>
      </w:r>
      <w:r w:rsidR="005E473B" w:rsidRPr="005E473B">
        <w:rPr>
          <w:sz w:val="24"/>
        </w:rPr>
        <w:t>ostródzkim (-5</w:t>
      </w:r>
      <w:r w:rsidRPr="005E473B">
        <w:rPr>
          <w:sz w:val="24"/>
        </w:rPr>
        <w:t>)</w:t>
      </w:r>
      <w:r w:rsidR="005E473B" w:rsidRPr="005E473B">
        <w:rPr>
          <w:sz w:val="24"/>
        </w:rPr>
        <w:t xml:space="preserve"> oraz giżyckim, gołdapskim, kętrzyńskim i szczycieńskim (po -3 wypadki).</w:t>
      </w:r>
    </w:p>
    <w:p w14:paraId="78CDC372" w14:textId="16F2FB29" w:rsidR="00961B99" w:rsidRPr="005E473B" w:rsidRDefault="00EC6CF3" w:rsidP="00961B99">
      <w:pPr>
        <w:keepLines/>
        <w:spacing w:line="276" w:lineRule="auto"/>
        <w:ind w:firstLine="709"/>
        <w:jc w:val="both"/>
        <w:rPr>
          <w:sz w:val="24"/>
        </w:rPr>
      </w:pPr>
      <w:r w:rsidRPr="005E473B">
        <w:rPr>
          <w:sz w:val="24"/>
        </w:rPr>
        <w:t>W dalszym ciągu, podobnie jak w latach ubiegłych w analizowanym okresie odnotowano dość dużą liczbę</w:t>
      </w:r>
      <w:r w:rsidR="00961B99" w:rsidRPr="005E473B">
        <w:rPr>
          <w:sz w:val="24"/>
        </w:rPr>
        <w:t xml:space="preserve"> wypadków zaistniałych na terenie podległym KMP w Olsztynie</w:t>
      </w:r>
      <w:r w:rsidR="00444AE8" w:rsidRPr="005E473B">
        <w:rPr>
          <w:sz w:val="24"/>
        </w:rPr>
        <w:t xml:space="preserve"> (pomimo spadku liczby bezwzględnej)</w:t>
      </w:r>
      <w:r w:rsidR="00961B99" w:rsidRPr="005E473B">
        <w:rPr>
          <w:sz w:val="24"/>
        </w:rPr>
        <w:t xml:space="preserve">, </w:t>
      </w:r>
      <w:r w:rsidR="00EA128C" w:rsidRPr="005E473B">
        <w:rPr>
          <w:sz w:val="24"/>
        </w:rPr>
        <w:t xml:space="preserve">która wyniosła </w:t>
      </w:r>
      <w:r w:rsidR="005E473B" w:rsidRPr="005E473B">
        <w:rPr>
          <w:sz w:val="24"/>
        </w:rPr>
        <w:t>90</w:t>
      </w:r>
      <w:r w:rsidR="00EA128C" w:rsidRPr="005E473B">
        <w:rPr>
          <w:sz w:val="24"/>
        </w:rPr>
        <w:t xml:space="preserve"> i stanowi </w:t>
      </w:r>
      <w:r w:rsidR="005E473B" w:rsidRPr="005E473B">
        <w:rPr>
          <w:sz w:val="24"/>
        </w:rPr>
        <w:t>23</w:t>
      </w:r>
      <w:r w:rsidR="00EA128C" w:rsidRPr="005E473B">
        <w:rPr>
          <w:sz w:val="24"/>
        </w:rPr>
        <w:t>,2</w:t>
      </w:r>
      <w:r w:rsidR="00961B99" w:rsidRPr="005E473B">
        <w:rPr>
          <w:sz w:val="24"/>
        </w:rPr>
        <w:t xml:space="preserve"> % ogółu wypadków zaistniałych na terenie województwa warmińsko - mazurskiego</w:t>
      </w:r>
      <w:r w:rsidR="00EA128C" w:rsidRPr="005E473B">
        <w:rPr>
          <w:sz w:val="24"/>
        </w:rPr>
        <w:t xml:space="preserve"> (</w:t>
      </w:r>
      <w:r w:rsidR="005E473B" w:rsidRPr="005E473B">
        <w:rPr>
          <w:sz w:val="24"/>
        </w:rPr>
        <w:t>387</w:t>
      </w:r>
      <w:r w:rsidR="00FD5DF5" w:rsidRPr="005E473B">
        <w:rPr>
          <w:sz w:val="24"/>
        </w:rPr>
        <w:t xml:space="preserve"> wypadków)</w:t>
      </w:r>
      <w:r w:rsidR="00961B99" w:rsidRPr="005E473B">
        <w:rPr>
          <w:sz w:val="24"/>
        </w:rPr>
        <w:t>.</w:t>
      </w:r>
    </w:p>
    <w:p w14:paraId="08CFF576" w14:textId="77777777" w:rsidR="00582336" w:rsidRDefault="00582336" w:rsidP="00582336">
      <w:pPr>
        <w:keepLines/>
        <w:ind w:left="-480"/>
        <w:jc w:val="both"/>
      </w:pPr>
    </w:p>
    <w:p w14:paraId="2D086BE3" w14:textId="345991F2" w:rsidR="00582336" w:rsidRDefault="00582336" w:rsidP="00230B75">
      <w:pPr>
        <w:keepLines/>
        <w:jc w:val="both"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t>Zab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ici w wypadkach 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2C0F7F">
        <w:rPr>
          <w:rFonts w:asciiTheme="minorHAnsi" w:hAnsiTheme="minorHAnsi" w:cstheme="minorHAnsi"/>
          <w:b/>
          <w:sz w:val="24"/>
        </w:rPr>
        <w:t>ach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153328">
        <w:rPr>
          <w:rFonts w:asciiTheme="minorHAnsi" w:hAnsiTheme="minorHAnsi" w:cstheme="minorHAnsi"/>
          <w:b/>
          <w:sz w:val="24"/>
        </w:rPr>
        <w:t>20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</w:t>
      </w:r>
      <w:r w:rsidR="00153328">
        <w:rPr>
          <w:rFonts w:asciiTheme="minorHAnsi" w:hAnsiTheme="minorHAnsi" w:cstheme="minorHAnsi"/>
          <w:b/>
          <w:sz w:val="24"/>
        </w:rPr>
        <w:t>2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423BC2" w:rsidRPr="00423BC2" w14:paraId="526E58CF" w14:textId="77777777" w:rsidTr="002A3A31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A9E6" w14:textId="77777777" w:rsidR="00423BC2" w:rsidRPr="00423BC2" w:rsidRDefault="00423BC2" w:rsidP="00423BC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AC81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77A36F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99C" w14:textId="77777777" w:rsidR="00423BC2" w:rsidRPr="00423BC2" w:rsidRDefault="00423BC2" w:rsidP="00423BC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382F1E" w:rsidRPr="00423BC2" w14:paraId="239FA310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CD72" w14:textId="77777777" w:rsidR="00382F1E" w:rsidRPr="00423BC2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437CDC" w14:textId="2E648EA9" w:rsidR="00382F1E" w:rsidRDefault="00382F1E" w:rsidP="001533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533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9D3DE" w14:textId="3AA5D1EC" w:rsidR="00382F1E" w:rsidRDefault="00382F1E" w:rsidP="001533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533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494" w14:textId="0AC7A7A5" w:rsidR="00382F1E" w:rsidRDefault="00382F1E" w:rsidP="001533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533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B086A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DB9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328" w:rsidRPr="00423BC2" w14:paraId="6F25ED8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C46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299841" w14:textId="2462A30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2B71A" w14:textId="13486D21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730D8" w14:textId="00111940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9A47C" w14:textId="132B0AC0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6F8" w14:textId="06D123E5" w:rsidR="00153328" w:rsidRDefault="009D5A6E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533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3328" w:rsidRPr="00423BC2" w14:paraId="2F924BA2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2AD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9A026B" w14:textId="5A06B762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85DA" w14:textId="37B87604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B0B3C" w14:textId="675B77C7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ACD32" w14:textId="48F0708E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D2F" w14:textId="205ACC4E" w:rsidR="00153328" w:rsidRDefault="009D5A6E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533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3328" w:rsidRPr="00423BC2" w14:paraId="4FFC465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4B3D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8F1E47" w14:textId="77A69B18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96FB2" w14:textId="7DC11D95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EDAB4" w14:textId="25FD086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8F978" w14:textId="263E3FC2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E69" w14:textId="2B3D507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125,0%</w:t>
            </w:r>
          </w:p>
        </w:tc>
      </w:tr>
      <w:tr w:rsidR="00153328" w:rsidRPr="00423BC2" w14:paraId="217D83D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DEC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683BEF" w14:textId="5089D0E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01850" w14:textId="4A67D42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1A2C3" w14:textId="24006E0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DC352" w14:textId="3C9572E6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846" w14:textId="75EFA211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53328" w:rsidRPr="00423BC2" w14:paraId="2AC1B91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B12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DC2711" w14:textId="1FCAEEAD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395BC" w14:textId="1313A477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42FFB" w14:textId="57DA504A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6C33" w14:textId="5AD369C5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D53" w14:textId="01F1BAD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153328" w:rsidRPr="00423BC2" w14:paraId="0E32CE7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D04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F92BD" w14:textId="103EC47A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D1FCB" w14:textId="6200DE69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9A55C" w14:textId="6D270E9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98293" w14:textId="646C9962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E89" w14:textId="396B32A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53328" w:rsidRPr="00423BC2" w14:paraId="7F035B0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8CC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C39719" w14:textId="42A6AB3C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85D85" w14:textId="286CA21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87D13" w14:textId="50FE3EC1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31FDC" w14:textId="3DA1178A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296" w14:textId="6C8C88D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53328" w:rsidRPr="00423BC2" w14:paraId="4F44E181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7177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B5AC30" w14:textId="3A79E0D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B6BA1" w14:textId="19FCB65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CD02F" w14:textId="3441D6FC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B8CF7" w14:textId="49F7D39B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D2A" w14:textId="49CC2F1D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350,0%</w:t>
            </w:r>
          </w:p>
        </w:tc>
      </w:tr>
      <w:tr w:rsidR="00153328" w:rsidRPr="00423BC2" w14:paraId="148ABF8B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E543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E6F530" w14:textId="3FE9B89D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8EE9C" w14:textId="6268EAC0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684AD" w14:textId="7898D185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CCEEA" w14:textId="4B1BCA68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0B1" w14:textId="61A41E6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80,0%</w:t>
            </w:r>
          </w:p>
        </w:tc>
      </w:tr>
      <w:tr w:rsidR="00153328" w:rsidRPr="00423BC2" w14:paraId="16938148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7C9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48AE05" w14:textId="48271B22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89AAF" w14:textId="477E2B9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2ED23" w14:textId="7EEB73B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04616" w14:textId="54FB27FB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2E6" w14:textId="565C8415" w:rsidR="00153328" w:rsidRDefault="009D5A6E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533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3328" w:rsidRPr="00423BC2" w14:paraId="064A9713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4D3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CFB8EF" w14:textId="6B6BBBD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69132" w14:textId="286F24B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D2C58" w14:textId="30908026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AE523" w14:textId="00B7F348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042" w14:textId="1C21603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153328" w:rsidRPr="00423BC2" w14:paraId="5AF364EF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83C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1B88CF" w14:textId="104CA22E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6681" w14:textId="17175228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56610" w14:textId="3F22BEA1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94FC0" w14:textId="706D99F6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DB9" w14:textId="354D539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300,0%</w:t>
            </w:r>
          </w:p>
        </w:tc>
      </w:tr>
      <w:tr w:rsidR="00153328" w:rsidRPr="00423BC2" w14:paraId="62C47BED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D8A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D2735E" w14:textId="44811C5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0CDFE" w14:textId="75C2251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B5208" w14:textId="2ED74A6C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6BEB2" w14:textId="2DF9DEFD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894" w14:textId="35EA473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153328" w:rsidRPr="00423BC2" w14:paraId="2AE33674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091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FAF768" w14:textId="6BFD993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20442" w14:textId="5B2D39A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A29A5" w14:textId="2F481E9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C9EB1" w14:textId="61BA008B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0F8" w14:textId="0378E7D0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53328" w:rsidRPr="00423BC2" w14:paraId="4EC31CB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7FF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8162E5" w14:textId="54EC5825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BBC31" w14:textId="00C5C861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F64D7" w14:textId="58F23A9D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C5910" w14:textId="52E27C4A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CD5" w14:textId="50AB966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55,6%</w:t>
            </w:r>
          </w:p>
        </w:tc>
      </w:tr>
      <w:tr w:rsidR="00153328" w:rsidRPr="00423BC2" w14:paraId="18EC87BA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4D7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FF1AF9" w14:textId="2CCE561C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A8525" w14:textId="232D61CB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2A93E" w14:textId="611EA248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39055" w14:textId="34FB0AC5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A6E" w14:textId="28F54602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200,0%</w:t>
            </w:r>
          </w:p>
        </w:tc>
      </w:tr>
      <w:tr w:rsidR="00153328" w:rsidRPr="00423BC2" w14:paraId="56FC3780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546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7A1BF0" w14:textId="55A7C032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BA67" w14:textId="542F7F68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1D0C5" w14:textId="1B7047DD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D6C1" w14:textId="31142EC1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501" w14:textId="6AC96F93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300,0%</w:t>
            </w:r>
          </w:p>
        </w:tc>
      </w:tr>
      <w:tr w:rsidR="00153328" w:rsidRPr="00423BC2" w14:paraId="35B1320C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5EC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57D234" w14:textId="04FAF7F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7FC12" w14:textId="076527A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DF695" w14:textId="53416BC9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AD3D" w14:textId="58A593B9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158" w14:textId="0658AB2D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20,0%</w:t>
            </w:r>
          </w:p>
        </w:tc>
      </w:tr>
      <w:tr w:rsidR="00153328" w:rsidRPr="00423BC2" w14:paraId="76218FD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178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E400" w14:textId="5D04C79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8B40E" w14:textId="7484BE72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0780B" w14:textId="2B41E7A0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A1A9C" w14:textId="657303CE" w:rsidR="00153328" w:rsidRPr="00FB3CCF" w:rsidRDefault="00153328" w:rsidP="0015332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9A2" w14:textId="4A71913F" w:rsidR="00153328" w:rsidRDefault="00153328" w:rsidP="00153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153328" w:rsidRPr="00423BC2" w14:paraId="55A817E4" w14:textId="77777777" w:rsidTr="00382F1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A49" w14:textId="77777777" w:rsidR="00153328" w:rsidRPr="00423BC2" w:rsidRDefault="00153328" w:rsidP="0015332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3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97FF22" w14:textId="392826C1" w:rsidR="00153328" w:rsidRDefault="00153328" w:rsidP="001533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23B989" w14:textId="0B3E3FAC" w:rsidR="00153328" w:rsidRDefault="00153328" w:rsidP="001533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91774A" w14:textId="78C04CCF" w:rsidR="00153328" w:rsidRDefault="00153328" w:rsidP="001533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2667" w14:textId="7EECB2C8" w:rsidR="00153328" w:rsidRDefault="00153328" w:rsidP="0015332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310" w14:textId="0E3AD680" w:rsidR="00153328" w:rsidRDefault="00153328" w:rsidP="001533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102,3%</w:t>
            </w:r>
          </w:p>
        </w:tc>
      </w:tr>
    </w:tbl>
    <w:p w14:paraId="2CA95FD2" w14:textId="77777777" w:rsidR="006C785A" w:rsidRPr="007D5184" w:rsidRDefault="006C785A" w:rsidP="006C785A">
      <w:pPr>
        <w:pStyle w:val="Tekstpodstawowy"/>
        <w:spacing w:line="276" w:lineRule="auto"/>
        <w:rPr>
          <w:lang w:val="pl-PL"/>
        </w:rPr>
      </w:pPr>
    </w:p>
    <w:p w14:paraId="78CDB488" w14:textId="033C7F73" w:rsidR="00AA6A24" w:rsidRPr="00614A85" w:rsidRDefault="008569A4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614A85">
        <w:rPr>
          <w:sz w:val="24"/>
          <w:lang w:val="pl-PL"/>
        </w:rPr>
        <w:t xml:space="preserve">W </w:t>
      </w:r>
      <w:r w:rsidR="00E51EBD" w:rsidRPr="00614A85">
        <w:rPr>
          <w:sz w:val="24"/>
          <w:lang w:val="pl-PL"/>
        </w:rPr>
        <w:t>zakresie liczby</w:t>
      </w:r>
      <w:r w:rsidR="00E51EBD" w:rsidRPr="00614A85">
        <w:rPr>
          <w:sz w:val="24"/>
        </w:rPr>
        <w:t xml:space="preserve"> zabity</w:t>
      </w:r>
      <w:r w:rsidR="00E51EBD" w:rsidRPr="00614A85">
        <w:rPr>
          <w:sz w:val="24"/>
          <w:lang w:val="pl-PL"/>
        </w:rPr>
        <w:t xml:space="preserve">ch na terenie </w:t>
      </w:r>
      <w:r w:rsidR="000D324F" w:rsidRPr="00614A85">
        <w:rPr>
          <w:sz w:val="24"/>
          <w:lang w:val="pl-PL"/>
        </w:rPr>
        <w:t>województwa</w:t>
      </w:r>
      <w:r w:rsidR="004E1549" w:rsidRPr="00614A85">
        <w:rPr>
          <w:sz w:val="24"/>
          <w:lang w:val="pl-PL"/>
        </w:rPr>
        <w:t xml:space="preserve"> </w:t>
      </w:r>
      <w:r w:rsidR="000D324F" w:rsidRPr="00614A85">
        <w:rPr>
          <w:sz w:val="24"/>
          <w:lang w:val="pl-PL"/>
        </w:rPr>
        <w:t>odnotowano</w:t>
      </w:r>
      <w:r w:rsidR="004E1549" w:rsidRPr="00614A85">
        <w:rPr>
          <w:sz w:val="24"/>
          <w:lang w:val="pl-PL"/>
        </w:rPr>
        <w:t xml:space="preserve"> </w:t>
      </w:r>
      <w:r w:rsidR="009A6AE2" w:rsidRPr="00614A85">
        <w:rPr>
          <w:sz w:val="24"/>
          <w:lang w:val="pl-PL"/>
        </w:rPr>
        <w:t>zbliżoną</w:t>
      </w:r>
      <w:r w:rsidR="00302675" w:rsidRPr="00614A85">
        <w:rPr>
          <w:sz w:val="24"/>
          <w:lang w:val="pl-PL"/>
        </w:rPr>
        <w:t xml:space="preserve"> liczbę ofiar co w roku 20</w:t>
      </w:r>
      <w:r w:rsidR="009A6AE2" w:rsidRPr="00614A85">
        <w:rPr>
          <w:sz w:val="24"/>
          <w:lang w:val="pl-PL"/>
        </w:rPr>
        <w:t>21</w:t>
      </w:r>
      <w:r w:rsidR="000D324F" w:rsidRPr="00614A85">
        <w:rPr>
          <w:sz w:val="24"/>
          <w:lang w:val="pl-PL"/>
        </w:rPr>
        <w:t xml:space="preserve"> </w:t>
      </w:r>
      <w:r w:rsidR="00302675" w:rsidRPr="00614A85">
        <w:rPr>
          <w:sz w:val="24"/>
          <w:lang w:val="pl-PL"/>
        </w:rPr>
        <w:t>(4</w:t>
      </w:r>
      <w:r w:rsidR="009A6AE2" w:rsidRPr="00614A85">
        <w:rPr>
          <w:sz w:val="24"/>
          <w:lang w:val="pl-PL"/>
        </w:rPr>
        <w:t>4</w:t>
      </w:r>
      <w:r w:rsidR="004E1549" w:rsidRPr="00614A85">
        <w:rPr>
          <w:sz w:val="24"/>
          <w:lang w:val="pl-PL"/>
        </w:rPr>
        <w:t xml:space="preserve"> </w:t>
      </w:r>
      <w:r w:rsidR="000D324F" w:rsidRPr="00614A85">
        <w:rPr>
          <w:sz w:val="24"/>
          <w:lang w:val="pl-PL"/>
        </w:rPr>
        <w:t>ofiar</w:t>
      </w:r>
      <w:r w:rsidR="009A6AE2" w:rsidRPr="00614A85">
        <w:rPr>
          <w:sz w:val="24"/>
          <w:lang w:val="pl-PL"/>
        </w:rPr>
        <w:t>y - więcej o jedną osobę</w:t>
      </w:r>
      <w:r w:rsidR="00302675" w:rsidRPr="00614A85">
        <w:rPr>
          <w:sz w:val="24"/>
          <w:lang w:val="pl-PL"/>
        </w:rPr>
        <w:t>).</w:t>
      </w:r>
      <w:r w:rsidR="00E51EBD" w:rsidRPr="00614A85">
        <w:rPr>
          <w:sz w:val="24"/>
        </w:rPr>
        <w:t xml:space="preserve"> </w:t>
      </w:r>
      <w:r w:rsidR="00302675" w:rsidRPr="00614A85">
        <w:rPr>
          <w:sz w:val="24"/>
          <w:lang w:val="pl-PL"/>
        </w:rPr>
        <w:t>N</w:t>
      </w:r>
      <w:r w:rsidR="004E1549" w:rsidRPr="00614A85">
        <w:rPr>
          <w:sz w:val="24"/>
          <w:lang w:val="pl-PL"/>
        </w:rPr>
        <w:t>ajw</w:t>
      </w:r>
      <w:r w:rsidR="000D324F" w:rsidRPr="00614A85">
        <w:rPr>
          <w:sz w:val="24"/>
          <w:lang w:val="pl-PL"/>
        </w:rPr>
        <w:t>iększy</w:t>
      </w:r>
      <w:r w:rsidR="00302675" w:rsidRPr="00614A85">
        <w:rPr>
          <w:sz w:val="24"/>
          <w:lang w:val="pl-PL"/>
        </w:rPr>
        <w:t xml:space="preserve"> </w:t>
      </w:r>
      <w:r w:rsidR="009A6AE2" w:rsidRPr="00614A85">
        <w:rPr>
          <w:sz w:val="24"/>
          <w:lang w:val="pl-PL"/>
        </w:rPr>
        <w:t>wzrost zabitych</w:t>
      </w:r>
      <w:r w:rsidR="004E1549" w:rsidRPr="00614A85">
        <w:rPr>
          <w:sz w:val="24"/>
          <w:lang w:val="pl-PL"/>
        </w:rPr>
        <w:t xml:space="preserve"> wystąpił na te</w:t>
      </w:r>
      <w:r w:rsidR="000D324F" w:rsidRPr="00614A85">
        <w:rPr>
          <w:sz w:val="24"/>
          <w:lang w:val="pl-PL"/>
        </w:rPr>
        <w:t>renie powiat</w:t>
      </w:r>
      <w:r w:rsidR="009A6AE2" w:rsidRPr="00614A85">
        <w:rPr>
          <w:sz w:val="24"/>
          <w:lang w:val="pl-PL"/>
        </w:rPr>
        <w:t>u</w:t>
      </w:r>
      <w:r w:rsidR="000D324F" w:rsidRPr="00614A85">
        <w:rPr>
          <w:sz w:val="24"/>
          <w:lang w:val="pl-PL"/>
        </w:rPr>
        <w:t xml:space="preserve"> </w:t>
      </w:r>
      <w:r w:rsidR="009A6AE2" w:rsidRPr="00614A85">
        <w:rPr>
          <w:sz w:val="24"/>
          <w:lang w:val="pl-PL"/>
        </w:rPr>
        <w:t>iławskiego</w:t>
      </w:r>
      <w:r w:rsidR="000D324F" w:rsidRPr="00614A85">
        <w:rPr>
          <w:sz w:val="24"/>
          <w:lang w:val="pl-PL"/>
        </w:rPr>
        <w:t xml:space="preserve"> (</w:t>
      </w:r>
      <w:r w:rsidR="009A6AE2" w:rsidRPr="00614A85">
        <w:rPr>
          <w:sz w:val="24"/>
          <w:lang w:val="pl-PL"/>
        </w:rPr>
        <w:t>+5) oraz powiatów</w:t>
      </w:r>
      <w:r w:rsidR="00614A85" w:rsidRPr="00614A85">
        <w:rPr>
          <w:sz w:val="24"/>
          <w:lang w:val="pl-PL"/>
        </w:rPr>
        <w:t xml:space="preserve">: bartoszyckiego, braniewskiego, nidzickiego, ostródzkiego i </w:t>
      </w:r>
      <w:proofErr w:type="spellStart"/>
      <w:r w:rsidR="00614A85" w:rsidRPr="00614A85">
        <w:rPr>
          <w:sz w:val="24"/>
          <w:lang w:val="pl-PL"/>
        </w:rPr>
        <w:t>piskiego</w:t>
      </w:r>
      <w:proofErr w:type="spellEnd"/>
      <w:r w:rsidR="00614A85" w:rsidRPr="00614A85">
        <w:rPr>
          <w:sz w:val="24"/>
          <w:lang w:val="pl-PL"/>
        </w:rPr>
        <w:t xml:space="preserve"> (po +2 ofiary);</w:t>
      </w:r>
      <w:r w:rsidR="009A6AE2" w:rsidRPr="00614A85">
        <w:rPr>
          <w:sz w:val="24"/>
          <w:lang w:val="pl-PL"/>
        </w:rPr>
        <w:t xml:space="preserve"> </w:t>
      </w:r>
      <w:r w:rsidR="00614A85" w:rsidRPr="00614A85">
        <w:rPr>
          <w:sz w:val="24"/>
          <w:lang w:val="pl-PL"/>
        </w:rPr>
        <w:t>spadek</w:t>
      </w:r>
      <w:r w:rsidR="00FC14C8" w:rsidRPr="00614A85">
        <w:rPr>
          <w:sz w:val="24"/>
          <w:lang w:val="pl-PL"/>
        </w:rPr>
        <w:t xml:space="preserve"> liczby zabitych </w:t>
      </w:r>
      <w:r w:rsidR="00E51EBD" w:rsidRPr="00614A85">
        <w:rPr>
          <w:sz w:val="24"/>
        </w:rPr>
        <w:t xml:space="preserve">odnotowano </w:t>
      </w:r>
      <w:r w:rsidR="00FC14C8" w:rsidRPr="00614A85">
        <w:rPr>
          <w:sz w:val="24"/>
          <w:lang w:val="pl-PL"/>
        </w:rPr>
        <w:t xml:space="preserve">na terenie </w:t>
      </w:r>
      <w:r w:rsidR="00614A85" w:rsidRPr="00614A85">
        <w:rPr>
          <w:sz w:val="24"/>
          <w:lang w:val="pl-PL"/>
        </w:rPr>
        <w:t>9</w:t>
      </w:r>
      <w:r w:rsidR="00024BA3">
        <w:rPr>
          <w:sz w:val="24"/>
          <w:lang w:val="pl-PL"/>
        </w:rPr>
        <w:t> </w:t>
      </w:r>
      <w:r w:rsidR="00FC14C8" w:rsidRPr="00614A85">
        <w:rPr>
          <w:sz w:val="24"/>
          <w:lang w:val="pl-PL"/>
        </w:rPr>
        <w:t>powiatów:</w:t>
      </w:r>
      <w:r w:rsidR="005D1A9D">
        <w:rPr>
          <w:sz w:val="24"/>
          <w:lang w:val="pl-PL"/>
        </w:rPr>
        <w:t xml:space="preserve"> </w:t>
      </w:r>
      <w:r w:rsidR="00614A85" w:rsidRPr="00614A85">
        <w:rPr>
          <w:sz w:val="24"/>
          <w:lang w:val="pl-PL"/>
        </w:rPr>
        <w:t>olsztyńskiego (-4</w:t>
      </w:r>
      <w:r w:rsidR="00E51EBD" w:rsidRPr="00614A85">
        <w:rPr>
          <w:sz w:val="24"/>
          <w:lang w:val="pl-PL"/>
        </w:rPr>
        <w:t>)</w:t>
      </w:r>
      <w:r w:rsidR="00A32A32" w:rsidRPr="00614A85">
        <w:rPr>
          <w:sz w:val="24"/>
          <w:lang w:val="pl-PL"/>
        </w:rPr>
        <w:t>,</w:t>
      </w:r>
      <w:r w:rsidR="00614A85" w:rsidRPr="00614A85">
        <w:rPr>
          <w:sz w:val="24"/>
          <w:lang w:val="pl-PL"/>
        </w:rPr>
        <w:t xml:space="preserve"> szczycieńskiego (-4), ełckiego (-2) oraz</w:t>
      </w:r>
      <w:r w:rsidR="00E51EBD" w:rsidRPr="00614A85">
        <w:rPr>
          <w:sz w:val="24"/>
          <w:lang w:val="pl-PL"/>
        </w:rPr>
        <w:t xml:space="preserve"> </w:t>
      </w:r>
      <w:r w:rsidR="00614A85" w:rsidRPr="00614A85">
        <w:rPr>
          <w:sz w:val="24"/>
          <w:lang w:val="pl-PL"/>
        </w:rPr>
        <w:t>giżyckiego, gołdapskiego, kętrzyńskiego, nowomiejskiego, oleckiego i węgorzewskiego (po -1).</w:t>
      </w:r>
      <w:r w:rsidR="00DA21B0" w:rsidRPr="00614A85">
        <w:rPr>
          <w:sz w:val="24"/>
          <w:lang w:val="pl-PL"/>
        </w:rPr>
        <w:t xml:space="preserve"> </w:t>
      </w:r>
    </w:p>
    <w:p w14:paraId="0693BCEC" w14:textId="6C240CB1" w:rsidR="00E51EBD" w:rsidRPr="00614A85" w:rsidRDefault="00E51EBD" w:rsidP="00AA6A24">
      <w:pPr>
        <w:pStyle w:val="Tekstpodstawowy"/>
        <w:spacing w:line="276" w:lineRule="auto"/>
        <w:ind w:firstLine="709"/>
        <w:rPr>
          <w:sz w:val="24"/>
          <w:lang w:val="pl-PL"/>
        </w:rPr>
      </w:pPr>
      <w:r w:rsidRPr="00614A85">
        <w:rPr>
          <w:sz w:val="24"/>
        </w:rPr>
        <w:t>Warto odnotować też, że na terenie powiat</w:t>
      </w:r>
      <w:r w:rsidR="00EC35A8" w:rsidRPr="00614A85">
        <w:rPr>
          <w:sz w:val="24"/>
          <w:lang w:val="pl-PL"/>
        </w:rPr>
        <w:t>ów</w:t>
      </w:r>
      <w:r w:rsidR="000D324F" w:rsidRPr="00614A85">
        <w:rPr>
          <w:sz w:val="24"/>
          <w:lang w:val="pl-PL"/>
        </w:rPr>
        <w:t>:</w:t>
      </w:r>
      <w:r w:rsidR="00AA6A24" w:rsidRPr="00614A85">
        <w:rPr>
          <w:sz w:val="24"/>
          <w:lang w:val="pl-PL"/>
        </w:rPr>
        <w:t xml:space="preserve"> giżyckiego</w:t>
      </w:r>
      <w:r w:rsidR="000D324F" w:rsidRPr="00614A85">
        <w:rPr>
          <w:sz w:val="24"/>
          <w:lang w:val="pl-PL"/>
        </w:rPr>
        <w:t xml:space="preserve">, </w:t>
      </w:r>
      <w:r w:rsidR="00AA6A24" w:rsidRPr="00614A85">
        <w:rPr>
          <w:sz w:val="24"/>
          <w:lang w:val="pl-PL"/>
        </w:rPr>
        <w:t>gołdapskiego</w:t>
      </w:r>
      <w:r w:rsidR="000D324F" w:rsidRPr="00614A85">
        <w:rPr>
          <w:sz w:val="24"/>
          <w:lang w:val="pl-PL"/>
        </w:rPr>
        <w:t xml:space="preserve">, </w:t>
      </w:r>
      <w:r w:rsidR="00024BA3">
        <w:rPr>
          <w:sz w:val="24"/>
          <w:lang w:val="pl-PL"/>
        </w:rPr>
        <w:t>oleckiego i </w:t>
      </w:r>
      <w:r w:rsidR="00614A85" w:rsidRPr="00614A85">
        <w:rPr>
          <w:sz w:val="24"/>
          <w:lang w:val="pl-PL"/>
        </w:rPr>
        <w:t>węgorzewskiego</w:t>
      </w:r>
      <w:r w:rsidR="00094F59" w:rsidRPr="00614A85">
        <w:rPr>
          <w:sz w:val="24"/>
          <w:lang w:val="pl-PL"/>
        </w:rPr>
        <w:t xml:space="preserve"> </w:t>
      </w:r>
      <w:r w:rsidRPr="00614A85">
        <w:rPr>
          <w:sz w:val="24"/>
        </w:rPr>
        <w:t>nie odnotowano ofiar śmiertelnych</w:t>
      </w:r>
      <w:r w:rsidRPr="00614A85">
        <w:rPr>
          <w:sz w:val="24"/>
          <w:lang w:val="pl-PL"/>
        </w:rPr>
        <w:t>.</w:t>
      </w:r>
    </w:p>
    <w:p w14:paraId="6CC3526B" w14:textId="77777777" w:rsidR="00582336" w:rsidRDefault="00582336" w:rsidP="00E51EBD">
      <w:pPr>
        <w:pStyle w:val="Tekstpodstawowy"/>
        <w:spacing w:line="276" w:lineRule="auto"/>
        <w:ind w:firstLine="709"/>
      </w:pPr>
    </w:p>
    <w:p w14:paraId="1C3DC4EA" w14:textId="35154B8B" w:rsidR="00582336" w:rsidRDefault="00582336" w:rsidP="00230B75">
      <w:pPr>
        <w:keepLines/>
        <w:rPr>
          <w:rFonts w:asciiTheme="minorHAnsi" w:hAnsiTheme="minorHAnsi" w:cstheme="minorHAnsi"/>
          <w:b/>
          <w:sz w:val="24"/>
        </w:rPr>
      </w:pPr>
      <w:r w:rsidRPr="00174E52">
        <w:rPr>
          <w:rFonts w:asciiTheme="minorHAnsi" w:hAnsiTheme="minorHAnsi" w:cstheme="minorHAnsi"/>
          <w:b/>
          <w:sz w:val="24"/>
        </w:rPr>
        <w:lastRenderedPageBreak/>
        <w:t xml:space="preserve">Ranni w wypadkach </w:t>
      </w:r>
      <w:r w:rsidR="004352AD" w:rsidRPr="00174E52">
        <w:rPr>
          <w:rFonts w:asciiTheme="minorHAnsi" w:hAnsiTheme="minorHAnsi" w:cstheme="minorHAnsi"/>
          <w:b/>
          <w:sz w:val="24"/>
        </w:rPr>
        <w:t xml:space="preserve">w I półroczach </w:t>
      </w:r>
      <w:r w:rsidR="002C0F7F">
        <w:rPr>
          <w:rFonts w:asciiTheme="minorHAnsi" w:hAnsiTheme="minorHAnsi" w:cstheme="minorHAnsi"/>
          <w:b/>
          <w:sz w:val="24"/>
        </w:rPr>
        <w:t xml:space="preserve">w </w:t>
      </w:r>
      <w:r w:rsidR="004352AD" w:rsidRPr="00174E52">
        <w:rPr>
          <w:rFonts w:asciiTheme="minorHAnsi" w:hAnsiTheme="minorHAnsi" w:cstheme="minorHAnsi"/>
          <w:b/>
          <w:sz w:val="24"/>
        </w:rPr>
        <w:t>lat</w:t>
      </w:r>
      <w:r w:rsidR="00742868">
        <w:rPr>
          <w:rFonts w:asciiTheme="minorHAnsi" w:hAnsiTheme="minorHAnsi" w:cstheme="minorHAnsi"/>
          <w:b/>
          <w:sz w:val="24"/>
        </w:rPr>
        <w:t>a</w:t>
      </w:r>
      <w:r w:rsidR="002C0F7F">
        <w:rPr>
          <w:rFonts w:asciiTheme="minorHAnsi" w:hAnsiTheme="minorHAnsi" w:cstheme="minorHAnsi"/>
          <w:b/>
          <w:sz w:val="24"/>
        </w:rPr>
        <w:t>ch</w:t>
      </w:r>
      <w:r w:rsidRPr="00174E52">
        <w:rPr>
          <w:rFonts w:asciiTheme="minorHAnsi" w:hAnsiTheme="minorHAnsi" w:cstheme="minorHAnsi"/>
          <w:b/>
          <w:sz w:val="24"/>
        </w:rPr>
        <w:t xml:space="preserve"> 20</w:t>
      </w:r>
      <w:r w:rsidR="009D5A6E">
        <w:rPr>
          <w:rFonts w:asciiTheme="minorHAnsi" w:hAnsiTheme="minorHAnsi" w:cstheme="minorHAnsi"/>
          <w:b/>
          <w:sz w:val="24"/>
        </w:rPr>
        <w:t>20</w:t>
      </w:r>
      <w:r w:rsidRPr="00174E52">
        <w:rPr>
          <w:rFonts w:asciiTheme="minorHAnsi" w:hAnsiTheme="minorHAnsi" w:cstheme="minorHAnsi"/>
          <w:b/>
          <w:sz w:val="24"/>
        </w:rPr>
        <w:t>-20</w:t>
      </w:r>
      <w:r w:rsidR="00CC5DDD">
        <w:rPr>
          <w:rFonts w:asciiTheme="minorHAnsi" w:hAnsiTheme="minorHAnsi" w:cstheme="minorHAnsi"/>
          <w:b/>
          <w:sz w:val="24"/>
        </w:rPr>
        <w:t>2</w:t>
      </w:r>
      <w:r w:rsidR="009D5A6E">
        <w:rPr>
          <w:rFonts w:asciiTheme="minorHAnsi" w:hAnsiTheme="minorHAnsi" w:cstheme="minorHAnsi"/>
          <w:b/>
          <w:sz w:val="24"/>
        </w:rPr>
        <w:t>2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2A3A31" w:rsidRPr="002A3A31" w14:paraId="4D469B04" w14:textId="77777777" w:rsidTr="00382F1E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0A2C" w14:textId="77777777" w:rsidR="002A3A31" w:rsidRPr="002A3A31" w:rsidRDefault="002A3A31" w:rsidP="002A3A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E033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7D06D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5DF" w14:textId="77777777" w:rsidR="002A3A31" w:rsidRPr="002A3A31" w:rsidRDefault="002A3A31" w:rsidP="002A3A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382F1E" w:rsidRPr="002A3A31" w14:paraId="34753689" w14:textId="77777777" w:rsidTr="00382F1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8B5BDB9" w14:textId="77777777" w:rsidR="00382F1E" w:rsidRPr="002A3A31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3C30CE" w14:textId="51634C5D" w:rsidR="00382F1E" w:rsidRDefault="00382F1E" w:rsidP="009D5A6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93D6F" w14:textId="560DD0B6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2B3" w14:textId="63D4F87F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0C96B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25" w14:textId="77777777" w:rsidR="00382F1E" w:rsidRDefault="00382F1E" w:rsidP="0038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A6E" w:rsidRPr="002A3A31" w14:paraId="10FDF9AE" w14:textId="77777777" w:rsidTr="009D5A6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56C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08E6EE" w14:textId="22C7C6A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0293B" w14:textId="053D967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7E26" w14:textId="29F9340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636BF" w14:textId="53CBA9BB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70A" w14:textId="488AC8F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92,9%</w:t>
            </w:r>
          </w:p>
        </w:tc>
      </w:tr>
      <w:tr w:rsidR="009D5A6E" w:rsidRPr="002A3A31" w14:paraId="30196B92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307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853EF" w14:textId="5C3B410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8E359" w14:textId="4D138B0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99E9" w14:textId="3A202D7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B4B8D" w14:textId="286D1436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3C6" w14:textId="3EF41AA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122,2%</w:t>
            </w:r>
          </w:p>
        </w:tc>
      </w:tr>
      <w:tr w:rsidR="009D5A6E" w:rsidRPr="002A3A31" w14:paraId="631C15D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54E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ACC64C" w14:textId="2AF8AF7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04034" w14:textId="42B00A5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E8A1" w14:textId="272FE48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824E1" w14:textId="7FCA324A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503" w14:textId="724A2AB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86,4%</w:t>
            </w:r>
          </w:p>
        </w:tc>
      </w:tr>
      <w:tr w:rsidR="009D5A6E" w:rsidRPr="002A3A31" w14:paraId="4D075DC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76D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DE0B28" w14:textId="343EF43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EA6BE" w14:textId="1CA671E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9D1E" w14:textId="51545F7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566D" w14:textId="62B6EDAD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4DD" w14:textId="1F11486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98,0%</w:t>
            </w:r>
          </w:p>
        </w:tc>
      </w:tr>
      <w:tr w:rsidR="009D5A6E" w:rsidRPr="002A3A31" w14:paraId="37C0D83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DAD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32AAB" w14:textId="64DE3F6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8AD46" w14:textId="53DB6CA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3763" w14:textId="32FB7AF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5AC74" w14:textId="0403BE05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FAB" w14:textId="1BA773E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142,1%</w:t>
            </w:r>
          </w:p>
        </w:tc>
      </w:tr>
      <w:tr w:rsidR="009D5A6E" w:rsidRPr="002A3A31" w14:paraId="7C4B751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615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024FE" w14:textId="0BCB0B3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81DBB" w14:textId="67BAD2D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79A2" w14:textId="2A09373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C0880" w14:textId="00CE19D9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FBC" w14:textId="237591D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9D5A6E" w:rsidRPr="002A3A31" w14:paraId="37A19800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C5E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C82A41" w14:textId="10FBBA9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A066A" w14:textId="0192E6E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BB4C" w14:textId="32B1D4A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1FB39" w14:textId="61870D5A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E6A" w14:textId="5A82A52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22,2%</w:t>
            </w:r>
          </w:p>
        </w:tc>
      </w:tr>
      <w:tr w:rsidR="009D5A6E" w:rsidRPr="002A3A31" w14:paraId="6B9B8C7B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1CA1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42428" w14:textId="3052CEE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BD9EF" w14:textId="6198666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A9FF" w14:textId="59D7D30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A855C" w14:textId="3255B380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F93" w14:textId="0F4EC36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86,8%</w:t>
            </w:r>
          </w:p>
        </w:tc>
      </w:tr>
      <w:tr w:rsidR="009D5A6E" w:rsidRPr="002A3A31" w14:paraId="3CB8792B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420B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178778" w14:textId="600CD15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500E1" w14:textId="0EA200B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7BFF" w14:textId="63B6061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4D1AE" w14:textId="77E19216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FD91" w14:textId="7380BEA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81,8%</w:t>
            </w:r>
          </w:p>
        </w:tc>
      </w:tr>
      <w:tr w:rsidR="009D5A6E" w:rsidRPr="002A3A31" w14:paraId="2ED9A82D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A21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18FDA" w14:textId="12955C6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8A36C" w14:textId="1ACE27A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1836" w14:textId="4325229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7AF5F" w14:textId="38C220DC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D4F5" w14:textId="06149A3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120,0%</w:t>
            </w:r>
          </w:p>
        </w:tc>
      </w:tr>
      <w:tr w:rsidR="009D5A6E" w:rsidRPr="002A3A31" w14:paraId="072528A8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2C6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C9A43" w14:textId="06B6E45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6B835" w14:textId="032F6A7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A81D" w14:textId="7133CED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F38B9" w14:textId="574FBC82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965" w14:textId="70ECE53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111,8%</w:t>
            </w:r>
          </w:p>
        </w:tc>
      </w:tr>
      <w:tr w:rsidR="009D5A6E" w:rsidRPr="002A3A31" w14:paraId="22E34318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B04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9D14F4" w14:textId="5E2A98C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9BFF0" w14:textId="252C0F1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383A" w14:textId="6CD7705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ABAFA" w14:textId="4271EC19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B3F" w14:textId="4241CA3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575,0%</w:t>
            </w:r>
          </w:p>
        </w:tc>
      </w:tr>
      <w:tr w:rsidR="009D5A6E" w:rsidRPr="002A3A31" w14:paraId="230BBF0E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615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02E640" w14:textId="6E9C829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7D593" w14:textId="35AE51C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6EAC" w14:textId="2B2EA86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A981" w14:textId="53E69BCF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EB9" w14:textId="4548E84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133,3%</w:t>
            </w:r>
          </w:p>
        </w:tc>
      </w:tr>
      <w:tr w:rsidR="009D5A6E" w:rsidRPr="002A3A31" w14:paraId="3F03B95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722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8E2ED" w14:textId="30B3227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67431" w14:textId="55E4A5C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4A54" w14:textId="55DF27C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439C6" w14:textId="0AAC71A9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927" w14:textId="1E0194A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75,0%</w:t>
            </w:r>
          </w:p>
        </w:tc>
      </w:tr>
      <w:tr w:rsidR="009D5A6E" w:rsidRPr="002A3A31" w14:paraId="6B60B0C3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C9D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70ABF" w14:textId="67EA2E7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3EE58" w14:textId="612B6F9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7F35" w14:textId="7892FAC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FAE8" w14:textId="052F17CA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A6D" w14:textId="5968924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79,1%</w:t>
            </w:r>
          </w:p>
        </w:tc>
      </w:tr>
      <w:tr w:rsidR="009D5A6E" w:rsidRPr="002A3A31" w14:paraId="531A518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885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D5D4DF" w14:textId="40998C2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440E8" w14:textId="21D2121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F293" w14:textId="76E26D5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8D9A1" w14:textId="3C5C31EA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25D" w14:textId="1DCC5B6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9D5A6E" w:rsidRPr="002A3A31" w14:paraId="3F59BD3A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ABE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E9B52A" w14:textId="3D65ED8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7D371" w14:textId="0FCD35E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5EF5" w14:textId="77A2BB0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2ACBA" w14:textId="432C8714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F9A" w14:textId="204AD5C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200,0%</w:t>
            </w:r>
          </w:p>
        </w:tc>
      </w:tr>
      <w:tr w:rsidR="009D5A6E" w:rsidRPr="002A3A31" w14:paraId="524107F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271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AAEA3B" w14:textId="292F717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8929A" w14:textId="04AF35F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0E7E" w14:textId="6CEC3E5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1A482" w14:textId="1BA5A528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38F" w14:textId="51F2779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77,8%</w:t>
            </w:r>
          </w:p>
        </w:tc>
      </w:tr>
      <w:tr w:rsidR="009D5A6E" w:rsidRPr="002A3A31" w14:paraId="619BD04B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1AE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069C" w14:textId="67CFA73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D6391" w14:textId="5B32E47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83CC" w14:textId="31C1AEE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05F2" w14:textId="427D8892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0C7" w14:textId="787CA21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23,1%</w:t>
            </w:r>
          </w:p>
        </w:tc>
      </w:tr>
      <w:tr w:rsidR="009D5A6E" w:rsidRPr="002A3A31" w14:paraId="25B43C88" w14:textId="77777777" w:rsidTr="009D5A6E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A75" w14:textId="77777777" w:rsidR="009D5A6E" w:rsidRPr="002A3A31" w:rsidRDefault="009D5A6E" w:rsidP="009D5A6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3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2A222D8" w14:textId="7E7CD418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11F983B" w14:textId="0AB5826A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41FC828" w14:textId="1A71E53F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E6D44" w14:textId="72F8400E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-28</w:t>
            </w:r>
          </w:p>
        </w:tc>
        <w:tc>
          <w:tcPr>
            <w:tcW w:w="129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AAA" w14:textId="7615E46D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93,9%</w:t>
            </w:r>
          </w:p>
        </w:tc>
      </w:tr>
    </w:tbl>
    <w:p w14:paraId="0E82FFE8" w14:textId="77777777" w:rsidR="002A3A31" w:rsidRDefault="002A3A31" w:rsidP="00230B75">
      <w:pPr>
        <w:keepLines/>
        <w:rPr>
          <w:rFonts w:asciiTheme="minorHAnsi" w:hAnsiTheme="minorHAnsi" w:cstheme="minorHAnsi"/>
          <w:b/>
          <w:sz w:val="24"/>
        </w:rPr>
      </w:pPr>
    </w:p>
    <w:p w14:paraId="52A01A3B" w14:textId="77777777" w:rsidR="00582336" w:rsidRPr="00D035A0" w:rsidRDefault="00582336" w:rsidP="00582336"/>
    <w:p w14:paraId="631B370D" w14:textId="10EB53D3" w:rsidR="00D035A0" w:rsidRPr="0048205A" w:rsidRDefault="001B662E" w:rsidP="001B662E">
      <w:pPr>
        <w:spacing w:line="276" w:lineRule="auto"/>
        <w:ind w:firstLine="709"/>
        <w:jc w:val="both"/>
        <w:rPr>
          <w:sz w:val="24"/>
        </w:rPr>
      </w:pPr>
      <w:r w:rsidRPr="0048205A">
        <w:rPr>
          <w:sz w:val="24"/>
        </w:rPr>
        <w:t xml:space="preserve">Na terenie województwa warmińsko - mazurskiego liczba rannych w wyniku wypadków drogowych </w:t>
      </w:r>
      <w:r w:rsidR="004B0120" w:rsidRPr="0048205A">
        <w:rPr>
          <w:sz w:val="24"/>
        </w:rPr>
        <w:t xml:space="preserve">uległa </w:t>
      </w:r>
      <w:r w:rsidR="005A7A4D" w:rsidRPr="0048205A">
        <w:rPr>
          <w:sz w:val="24"/>
        </w:rPr>
        <w:t>zmniejszeniu</w:t>
      </w:r>
      <w:r w:rsidR="00614A85" w:rsidRPr="0048205A">
        <w:rPr>
          <w:sz w:val="24"/>
        </w:rPr>
        <w:t xml:space="preserve"> w porównaniu do I półrocza 2021</w:t>
      </w:r>
      <w:r w:rsidR="004B0120" w:rsidRPr="0048205A">
        <w:rPr>
          <w:sz w:val="24"/>
        </w:rPr>
        <w:t xml:space="preserve"> roku (</w:t>
      </w:r>
      <w:r w:rsidR="005A7A4D" w:rsidRPr="0048205A">
        <w:rPr>
          <w:sz w:val="24"/>
        </w:rPr>
        <w:t>-</w:t>
      </w:r>
      <w:r w:rsidR="00614A85" w:rsidRPr="0048205A">
        <w:rPr>
          <w:sz w:val="24"/>
        </w:rPr>
        <w:t>28</w:t>
      </w:r>
      <w:r w:rsidRPr="0048205A">
        <w:rPr>
          <w:sz w:val="24"/>
        </w:rPr>
        <w:t xml:space="preserve">). Najwyższy </w:t>
      </w:r>
      <w:r w:rsidR="004B0120" w:rsidRPr="0048205A">
        <w:rPr>
          <w:sz w:val="24"/>
        </w:rPr>
        <w:t>spadek</w:t>
      </w:r>
      <w:r w:rsidRPr="0048205A">
        <w:rPr>
          <w:sz w:val="24"/>
        </w:rPr>
        <w:t xml:space="preserve"> w tej kategorii zano</w:t>
      </w:r>
      <w:r w:rsidR="005C24AD" w:rsidRPr="0048205A">
        <w:rPr>
          <w:sz w:val="24"/>
        </w:rPr>
        <w:t>towały jednostki: KM</w:t>
      </w:r>
      <w:r w:rsidR="004B0120" w:rsidRPr="0048205A">
        <w:rPr>
          <w:sz w:val="24"/>
        </w:rPr>
        <w:t xml:space="preserve">P </w:t>
      </w:r>
      <w:r w:rsidR="00F8596B" w:rsidRPr="0048205A">
        <w:rPr>
          <w:sz w:val="24"/>
        </w:rPr>
        <w:t>Olsztyn</w:t>
      </w:r>
      <w:r w:rsidR="005C24AD" w:rsidRPr="0048205A">
        <w:rPr>
          <w:sz w:val="24"/>
        </w:rPr>
        <w:t xml:space="preserve"> (-</w:t>
      </w:r>
      <w:r w:rsidR="00614A85" w:rsidRPr="0048205A">
        <w:rPr>
          <w:sz w:val="24"/>
        </w:rPr>
        <w:t>2</w:t>
      </w:r>
      <w:r w:rsidR="00F8596B" w:rsidRPr="0048205A">
        <w:rPr>
          <w:sz w:val="24"/>
        </w:rPr>
        <w:t>4</w:t>
      </w:r>
      <w:r w:rsidR="001B179D" w:rsidRPr="0048205A">
        <w:rPr>
          <w:sz w:val="24"/>
        </w:rPr>
        <w:t>), K</w:t>
      </w:r>
      <w:r w:rsidR="00614A85" w:rsidRPr="0048205A">
        <w:rPr>
          <w:sz w:val="24"/>
        </w:rPr>
        <w:t>P</w:t>
      </w:r>
      <w:r w:rsidR="001B179D" w:rsidRPr="0048205A">
        <w:rPr>
          <w:sz w:val="24"/>
        </w:rPr>
        <w:t xml:space="preserve">P </w:t>
      </w:r>
      <w:r w:rsidR="00614A85" w:rsidRPr="0048205A">
        <w:rPr>
          <w:sz w:val="24"/>
        </w:rPr>
        <w:t>Węgorzewo</w:t>
      </w:r>
      <w:r w:rsidR="001B179D" w:rsidRPr="0048205A">
        <w:rPr>
          <w:sz w:val="24"/>
        </w:rPr>
        <w:t xml:space="preserve"> (-</w:t>
      </w:r>
      <w:r w:rsidR="00614A85" w:rsidRPr="0048205A">
        <w:rPr>
          <w:sz w:val="24"/>
        </w:rPr>
        <w:t>10</w:t>
      </w:r>
      <w:r w:rsidR="001B179D" w:rsidRPr="0048205A">
        <w:rPr>
          <w:sz w:val="24"/>
        </w:rPr>
        <w:t xml:space="preserve">), KPP </w:t>
      </w:r>
      <w:r w:rsidR="00614A85" w:rsidRPr="0048205A">
        <w:rPr>
          <w:sz w:val="24"/>
        </w:rPr>
        <w:t>Giżycko</w:t>
      </w:r>
      <w:r w:rsidR="001B179D" w:rsidRPr="0048205A">
        <w:rPr>
          <w:sz w:val="24"/>
        </w:rPr>
        <w:t xml:space="preserve"> (-</w:t>
      </w:r>
      <w:r w:rsidR="00614A85" w:rsidRPr="0048205A">
        <w:rPr>
          <w:sz w:val="24"/>
        </w:rPr>
        <w:t>9</w:t>
      </w:r>
      <w:r w:rsidR="001B179D" w:rsidRPr="0048205A">
        <w:rPr>
          <w:sz w:val="24"/>
        </w:rPr>
        <w:t xml:space="preserve">) oraz KPP </w:t>
      </w:r>
      <w:r w:rsidR="00614A85" w:rsidRPr="0048205A">
        <w:rPr>
          <w:sz w:val="24"/>
        </w:rPr>
        <w:t>Gołdap</w:t>
      </w:r>
      <w:r w:rsidR="001B179D" w:rsidRPr="0048205A">
        <w:rPr>
          <w:sz w:val="24"/>
        </w:rPr>
        <w:t xml:space="preserve"> (-</w:t>
      </w:r>
      <w:r w:rsidR="00614A85" w:rsidRPr="0048205A">
        <w:rPr>
          <w:sz w:val="24"/>
        </w:rPr>
        <w:t>7</w:t>
      </w:r>
      <w:r w:rsidR="001B179D" w:rsidRPr="0048205A">
        <w:rPr>
          <w:sz w:val="24"/>
        </w:rPr>
        <w:t>)</w:t>
      </w:r>
      <w:r w:rsidR="005A7A4D" w:rsidRPr="0048205A">
        <w:rPr>
          <w:sz w:val="24"/>
        </w:rPr>
        <w:t>.  Najwyższy wzrost rannych odnotowano na terenie powiat</w:t>
      </w:r>
      <w:r w:rsidR="008A38FE" w:rsidRPr="0048205A">
        <w:rPr>
          <w:sz w:val="24"/>
        </w:rPr>
        <w:t>ów:</w:t>
      </w:r>
      <w:r w:rsidRPr="0048205A">
        <w:rPr>
          <w:sz w:val="24"/>
        </w:rPr>
        <w:t xml:space="preserve"> </w:t>
      </w:r>
      <w:r w:rsidR="00614A85" w:rsidRPr="0048205A">
        <w:rPr>
          <w:sz w:val="24"/>
        </w:rPr>
        <w:t>nidzickiego</w:t>
      </w:r>
      <w:r w:rsidR="005A7A4D" w:rsidRPr="0048205A">
        <w:rPr>
          <w:sz w:val="24"/>
        </w:rPr>
        <w:t xml:space="preserve"> (+</w:t>
      </w:r>
      <w:r w:rsidR="00614A85" w:rsidRPr="0048205A">
        <w:rPr>
          <w:sz w:val="24"/>
        </w:rPr>
        <w:t>19</w:t>
      </w:r>
      <w:r w:rsidR="005A7A4D" w:rsidRPr="0048205A">
        <w:rPr>
          <w:sz w:val="24"/>
        </w:rPr>
        <w:t>)</w:t>
      </w:r>
      <w:r w:rsidR="0048205A" w:rsidRPr="0048205A">
        <w:rPr>
          <w:sz w:val="24"/>
        </w:rPr>
        <w:t xml:space="preserve"> oraz </w:t>
      </w:r>
      <w:proofErr w:type="spellStart"/>
      <w:r w:rsidR="0048205A" w:rsidRPr="0048205A">
        <w:rPr>
          <w:sz w:val="24"/>
        </w:rPr>
        <w:t>piskiego</w:t>
      </w:r>
      <w:proofErr w:type="spellEnd"/>
      <w:r w:rsidR="008A38FE" w:rsidRPr="0048205A">
        <w:rPr>
          <w:sz w:val="24"/>
        </w:rPr>
        <w:t xml:space="preserve"> (+1</w:t>
      </w:r>
      <w:r w:rsidR="0048205A" w:rsidRPr="0048205A">
        <w:rPr>
          <w:sz w:val="24"/>
        </w:rPr>
        <w:t>0</w:t>
      </w:r>
      <w:r w:rsidR="008A38FE" w:rsidRPr="0048205A">
        <w:rPr>
          <w:sz w:val="24"/>
        </w:rPr>
        <w:t>)</w:t>
      </w:r>
      <w:r w:rsidR="005A7A4D" w:rsidRPr="0048205A">
        <w:rPr>
          <w:sz w:val="24"/>
        </w:rPr>
        <w:t>.</w:t>
      </w:r>
      <w:r w:rsidR="005C24AD" w:rsidRPr="0048205A">
        <w:rPr>
          <w:sz w:val="24"/>
        </w:rPr>
        <w:t xml:space="preserve"> </w:t>
      </w:r>
      <w:r w:rsidR="000240D8" w:rsidRPr="0048205A">
        <w:rPr>
          <w:sz w:val="24"/>
        </w:rPr>
        <w:t>Jednak w dalszym ciągu (pomimo spadku) najwyższa liczba osób rannych wystąpiła na terenie KMP Olsztyn (</w:t>
      </w:r>
      <w:r w:rsidR="0048205A" w:rsidRPr="0048205A">
        <w:rPr>
          <w:sz w:val="24"/>
        </w:rPr>
        <w:t>91</w:t>
      </w:r>
      <w:r w:rsidR="000240D8" w:rsidRPr="0048205A">
        <w:rPr>
          <w:sz w:val="24"/>
        </w:rPr>
        <w:t xml:space="preserve">). </w:t>
      </w:r>
    </w:p>
    <w:p w14:paraId="261BE3F6" w14:textId="1EF1F30B" w:rsidR="001B662E" w:rsidRPr="0048205A" w:rsidRDefault="005C24AD" w:rsidP="001B662E">
      <w:pPr>
        <w:spacing w:line="276" w:lineRule="auto"/>
        <w:ind w:firstLine="709"/>
        <w:jc w:val="both"/>
        <w:rPr>
          <w:sz w:val="24"/>
        </w:rPr>
      </w:pPr>
      <w:r w:rsidRPr="0048205A">
        <w:rPr>
          <w:sz w:val="24"/>
        </w:rPr>
        <w:t xml:space="preserve">Podobnie jak w przypadku liczby wypadków, na terenie powiatu olsztyńskiego </w:t>
      </w:r>
      <w:r w:rsidR="00D035A0" w:rsidRPr="0048205A">
        <w:rPr>
          <w:sz w:val="24"/>
        </w:rPr>
        <w:t>w </w:t>
      </w:r>
      <w:r w:rsidRPr="0048205A">
        <w:rPr>
          <w:sz w:val="24"/>
        </w:rPr>
        <w:t>analizowanym okresie bieżącego roku liczba o</w:t>
      </w:r>
      <w:r w:rsidR="00D035A0" w:rsidRPr="0048205A">
        <w:rPr>
          <w:sz w:val="24"/>
        </w:rPr>
        <w:t xml:space="preserve">fiar rannych stanowiła blisko </w:t>
      </w:r>
      <w:r w:rsidR="0048205A" w:rsidRPr="0048205A">
        <w:rPr>
          <w:sz w:val="24"/>
        </w:rPr>
        <w:t>21</w:t>
      </w:r>
      <w:r w:rsidR="00D035A0" w:rsidRPr="0048205A">
        <w:rPr>
          <w:sz w:val="24"/>
        </w:rPr>
        <w:t>,</w:t>
      </w:r>
      <w:r w:rsidR="0048205A" w:rsidRPr="0048205A">
        <w:rPr>
          <w:sz w:val="24"/>
        </w:rPr>
        <w:t>2</w:t>
      </w:r>
      <w:r w:rsidRPr="0048205A">
        <w:rPr>
          <w:sz w:val="24"/>
        </w:rPr>
        <w:t xml:space="preserve">% wszystkich </w:t>
      </w:r>
      <w:r w:rsidR="00A00BB3" w:rsidRPr="0048205A">
        <w:rPr>
          <w:sz w:val="24"/>
        </w:rPr>
        <w:t>rannych</w:t>
      </w:r>
      <w:r w:rsidRPr="0048205A">
        <w:rPr>
          <w:sz w:val="24"/>
        </w:rPr>
        <w:t xml:space="preserve"> na terenie </w:t>
      </w:r>
      <w:r w:rsidR="00D035A0" w:rsidRPr="0048205A">
        <w:rPr>
          <w:sz w:val="24"/>
        </w:rPr>
        <w:t xml:space="preserve">całego </w:t>
      </w:r>
      <w:r w:rsidRPr="0048205A">
        <w:rPr>
          <w:sz w:val="24"/>
        </w:rPr>
        <w:t>województwa</w:t>
      </w:r>
      <w:r w:rsidR="00CB1010" w:rsidRPr="0048205A">
        <w:rPr>
          <w:sz w:val="24"/>
        </w:rPr>
        <w:t xml:space="preserve">. </w:t>
      </w:r>
    </w:p>
    <w:p w14:paraId="17051FF9" w14:textId="490B6887" w:rsidR="00582336" w:rsidRDefault="00582336" w:rsidP="00582336">
      <w:pPr>
        <w:ind w:firstLine="709"/>
        <w:jc w:val="both"/>
        <w:rPr>
          <w:sz w:val="24"/>
        </w:rPr>
      </w:pPr>
      <w:r>
        <w:t xml:space="preserve"> </w:t>
      </w:r>
      <w:r>
        <w:br w:type="page"/>
      </w:r>
      <w:r w:rsidR="00822364">
        <w:lastRenderedPageBreak/>
        <w:tab/>
      </w:r>
      <w:r w:rsidRPr="00B37DA9">
        <w:rPr>
          <w:sz w:val="24"/>
        </w:rPr>
        <w:t xml:space="preserve">Poniżej przedstawiono ocenę stanu bezpieczeństwa w oparciu o wskaźniki </w:t>
      </w:r>
      <w:r w:rsidR="00A53109" w:rsidRPr="00B37DA9">
        <w:rPr>
          <w:sz w:val="24"/>
        </w:rPr>
        <w:t>ofiar</w:t>
      </w:r>
      <w:r w:rsidRPr="00B37DA9">
        <w:rPr>
          <w:sz w:val="24"/>
        </w:rPr>
        <w:t xml:space="preserve"> na 100 wypad</w:t>
      </w:r>
      <w:r w:rsidR="00A53109" w:rsidRPr="00B37DA9">
        <w:rPr>
          <w:sz w:val="24"/>
        </w:rPr>
        <w:t>k</w:t>
      </w:r>
      <w:r w:rsidRPr="00B37DA9">
        <w:rPr>
          <w:sz w:val="24"/>
        </w:rPr>
        <w:t xml:space="preserve">ów, </w:t>
      </w:r>
      <w:r w:rsidR="00A53109" w:rsidRPr="00B37DA9">
        <w:rPr>
          <w:sz w:val="24"/>
        </w:rPr>
        <w:t>które obiektywnie porównują i odzwierciedlają liczbę ofiar na terenie poszczególnych powiatów.</w:t>
      </w:r>
    </w:p>
    <w:p w14:paraId="3AA85180" w14:textId="77777777" w:rsidR="00454442" w:rsidRDefault="00454442" w:rsidP="00582336">
      <w:pPr>
        <w:ind w:firstLine="709"/>
        <w:jc w:val="both"/>
        <w:rPr>
          <w:sz w:val="24"/>
        </w:rPr>
      </w:pP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1"/>
        <w:gridCol w:w="752"/>
        <w:gridCol w:w="752"/>
        <w:gridCol w:w="752"/>
        <w:gridCol w:w="752"/>
        <w:gridCol w:w="751"/>
        <w:gridCol w:w="752"/>
        <w:gridCol w:w="752"/>
        <w:gridCol w:w="752"/>
        <w:gridCol w:w="752"/>
      </w:tblGrid>
      <w:tr w:rsidR="00454442" w:rsidRPr="00454442" w14:paraId="1F56B844" w14:textId="77777777" w:rsidTr="00454442">
        <w:trPr>
          <w:trHeight w:val="6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5E42" w14:textId="77777777" w:rsidR="00454442" w:rsidRPr="00454442" w:rsidRDefault="00454442" w:rsidP="0045444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C041B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682DB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6FFED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DE06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Wskaźnik zabitych na 100 wypadków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4521" w14:textId="77777777" w:rsidR="00454442" w:rsidRPr="00454442" w:rsidRDefault="00454442" w:rsidP="0045444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Wskaźnik rannych  na 100 wypadków</w:t>
            </w:r>
          </w:p>
        </w:tc>
      </w:tr>
      <w:tr w:rsidR="00382F1E" w:rsidRPr="00454442" w14:paraId="4E83E013" w14:textId="77777777" w:rsidTr="00382F1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CE7C1CC" w14:textId="77777777" w:rsidR="00382F1E" w:rsidRPr="00454442" w:rsidRDefault="00382F1E" w:rsidP="00382F1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298AF" w14:textId="4EB05128" w:rsidR="00382F1E" w:rsidRDefault="00382F1E" w:rsidP="009D5A6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48CA" w14:textId="1E37D698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D57B4" w14:textId="63D79F4A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8B01" w14:textId="36630F4B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36D85" w14:textId="0C288A46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9D5E15" w14:textId="52476D67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F3281" w14:textId="50AC850B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67D7" w14:textId="07F8E785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968F0" w14:textId="2C7F5270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41E" w14:textId="73C67E83" w:rsidR="00382F1E" w:rsidRDefault="00382F1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D5A6E" w:rsidRPr="00454442" w14:paraId="1FB9DF69" w14:textId="77777777" w:rsidTr="006A5854">
        <w:trPr>
          <w:trHeight w:val="300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381630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B80EBF" w14:textId="437D22C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A9106" w14:textId="689F94B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3A72A4" w14:textId="421E333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C0CB" w14:textId="758EA00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8CDC99" w14:textId="7A8CB6B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6F7C3E8" w14:textId="628575F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236B75" w14:textId="171440B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7BDE289D" w14:textId="29328CC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13,3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90952" w14:textId="6A8B7006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30C" w14:textId="27F2C53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</w:tr>
      <w:tr w:rsidR="009D5A6E" w:rsidRPr="00454442" w14:paraId="6574D1E8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BC6FEC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1E9417" w14:textId="3265693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40AA7" w14:textId="35B51C7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B96968" w14:textId="4D71D52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D9239" w14:textId="609901E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AF6D92" w14:textId="28CDB7D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50B6436" w14:textId="3CBF0C2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105437" w14:textId="4714BC84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A7BB1B3" w14:textId="2E392AD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5CF334" w14:textId="1100040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B6D5" w14:textId="5A3CF10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9D5A6E" w:rsidRPr="00454442" w14:paraId="1E5C802B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A5AAE4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99BF19" w14:textId="00D3954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50CDC" w14:textId="4924BBC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0B012E" w14:textId="0FCCF27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91075" w14:textId="62BE827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395509" w14:textId="0B67203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7800FEA" w14:textId="731AEAD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6EF4F16" w14:textId="08B3781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5B9D8FB" w14:textId="46481CE0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5C5F4CC" w14:textId="2FE13659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E0E5" w14:textId="7E1D5781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86,4</w:t>
            </w:r>
          </w:p>
        </w:tc>
      </w:tr>
      <w:tr w:rsidR="009D5A6E" w:rsidRPr="00454442" w14:paraId="23B8B2A4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DB654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38A402" w14:textId="5AF83F2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C55B" w14:textId="137E54F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B80BCE" w14:textId="7A095EF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985D8" w14:textId="277FAD4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80AF86" w14:textId="556A9E4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1DA6B7E" w14:textId="44033B6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5A8303" w14:textId="0FAE9DBC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0D371" w14:textId="6A44A16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379C8F96" w14:textId="4F2F303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136,1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C3D38CC" w14:textId="0D930A1E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117,1</w:t>
            </w:r>
          </w:p>
        </w:tc>
      </w:tr>
      <w:tr w:rsidR="009D5A6E" w:rsidRPr="00454442" w14:paraId="75BDF826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AA10D2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5440ED" w14:textId="29C6821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B88A8" w14:textId="5C00327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C67696" w14:textId="3A72BAC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0455E" w14:textId="52463CF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31D7B4" w14:textId="23D0EC5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32CE2D8" w14:textId="697DA3B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C0732C3" w14:textId="55A2158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48D1" w14:textId="5D05CA8F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7D72F0" w14:textId="122FC38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2226" w14:textId="102230C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108,0</w:t>
            </w:r>
          </w:p>
        </w:tc>
      </w:tr>
      <w:tr w:rsidR="009D5A6E" w:rsidRPr="00454442" w14:paraId="5DC0DA7B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E5BCAC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83D77E" w14:textId="12A2547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EE1C7" w14:textId="026E437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58636F" w14:textId="2600987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B98DB" w14:textId="45F4E7D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53C308" w14:textId="4A56299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6DC999" w14:textId="310DF87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DBB531" w14:textId="0A0C623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500" w14:textId="41EC81B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2DA38F91" w14:textId="27B2821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7AD9" w14:textId="5E44C73A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</w:tr>
      <w:tr w:rsidR="009D5A6E" w:rsidRPr="00454442" w14:paraId="7E3082A7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8A8011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5FEEC8" w14:textId="6A3048E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849FF" w14:textId="277AF13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1B7F39" w14:textId="7E3364E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C8167" w14:textId="51E85A7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2D2DA3" w14:textId="64E9BC7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C3CA6DE" w14:textId="7DE5008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3DDA9EFD" w14:textId="43D92ED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31FF" w14:textId="7DB5C171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014AE32" w14:textId="45C7CC35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49A" w14:textId="09D91743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9D5A6E" w:rsidRPr="00454442" w14:paraId="426652FC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12F0A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465B89" w14:textId="7CAE7E4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28CDC" w14:textId="5E676B6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529196" w14:textId="155CED7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81423" w14:textId="2C87862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196B17" w14:textId="487FC4B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B2E2C3F" w14:textId="1883F0E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642D07" w14:textId="34262A6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0F202B9B" w14:textId="12C0812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035866A" w14:textId="4F4FA9C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131,0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07277B0" w14:textId="6DEBF278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113,8</w:t>
            </w:r>
          </w:p>
        </w:tc>
      </w:tr>
      <w:tr w:rsidR="009D5A6E" w:rsidRPr="00454442" w14:paraId="6281F31A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A624A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E9A6E5" w14:textId="1D3A8D9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47C40" w14:textId="3E9A0DD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0F9404" w14:textId="3246FCF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E4587" w14:textId="73448EF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AE316C" w14:textId="157249B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AACCDC" w14:textId="13B5909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6A81D87B" w14:textId="4B1188CA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125AC83E" w14:textId="3BB8F98B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C0B908" w14:textId="2E54CD48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5F873ED2" w14:textId="623447F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112,5</w:t>
            </w:r>
          </w:p>
        </w:tc>
      </w:tr>
      <w:tr w:rsidR="009D5A6E" w:rsidRPr="00454442" w14:paraId="517046B0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80D1B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Lidzbark </w:t>
            </w:r>
            <w:proofErr w:type="spellStart"/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Warm</w:t>
            </w:r>
            <w:proofErr w:type="spellEnd"/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FB846D" w14:textId="115665C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4053F" w14:textId="7620574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19E57B" w14:textId="18FA931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574DF" w14:textId="1F61E6D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E1475B" w14:textId="0C5A905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87B5EAE" w14:textId="5A189C0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BF886" w14:textId="29B0B40A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A192D" w14:textId="08C00F9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4ADC9" w14:textId="0C52071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DB14" w14:textId="37B640E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9D5A6E" w:rsidRPr="00454442" w14:paraId="6EF698EC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549F29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6ABDD6" w14:textId="7B1AEBA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1A1B2" w14:textId="513FFD8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A4F32B" w14:textId="21E863B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199BA" w14:textId="10EAA95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435DFF" w14:textId="5566B37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379C8EA" w14:textId="7F776FB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DAB94" w14:textId="2CA031D9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F5D4" w14:textId="0E8FD07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228E2C" w14:textId="353AAC2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0B51BC0" w14:textId="0C49EBB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111,8</w:t>
            </w:r>
          </w:p>
        </w:tc>
      </w:tr>
      <w:tr w:rsidR="009D5A6E" w:rsidRPr="00454442" w14:paraId="7D54AD11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57F76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0790BC" w14:textId="55D6999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83EFD" w14:textId="28BBF10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A51659" w14:textId="310AAFA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73523" w14:textId="183B6F5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9E73A1" w14:textId="032543F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CC6C140" w14:textId="6DC63BE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1FF0A552" w14:textId="09CBE1D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E02F202" w14:textId="30F33C1E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0B31EA" w14:textId="479E916C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028682CD" w14:textId="3E81D3F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164,3</w:t>
            </w:r>
          </w:p>
        </w:tc>
      </w:tr>
      <w:tr w:rsidR="009D5A6E" w:rsidRPr="00454442" w14:paraId="69EE3775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8057AA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AFD5B9" w14:textId="2E0E102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6E032" w14:textId="0DF678D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F3844D" w14:textId="0E52487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76944" w14:textId="4476DA8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FE5A1A" w14:textId="7E60EEF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5D36FCA" w14:textId="63F26EC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1B7451C8" w14:textId="3013D4E1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21E60" w14:textId="70F45F9A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0435F9" w14:textId="4C7246A0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56EB" w14:textId="0AE4229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</w:tr>
      <w:tr w:rsidR="009D5A6E" w:rsidRPr="00454442" w14:paraId="00895C13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D26548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847CEF" w14:textId="7345541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9A761" w14:textId="271C9F5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A5703D0" w14:textId="1BB81A6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A18A7" w14:textId="10D6752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D0B38E" w14:textId="6EB8C4F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3853636" w14:textId="7F01F18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7D978D" w14:textId="6018141C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BBF35" w14:textId="2216423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0A533CEF" w14:textId="66A0A2F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133,3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65546C9" w14:textId="48CA6C33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150,0</w:t>
            </w:r>
          </w:p>
        </w:tc>
      </w:tr>
      <w:tr w:rsidR="009D5A6E" w:rsidRPr="00454442" w14:paraId="1AF931D8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DEA38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2F2B5B" w14:textId="2A80C79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0C33" w14:textId="1F857C0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A3E353" w14:textId="4DDD5FD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49A7A" w14:textId="18ADB74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B7246C" w14:textId="144BC39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BFCFE80" w14:textId="3002E6A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C6858" w14:textId="2357DEF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A467" w14:textId="7B1D9FF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ED23D" w14:textId="67C77C02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71A8" w14:textId="2ADEBDA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</w:tr>
      <w:tr w:rsidR="009D5A6E" w:rsidRPr="00454442" w14:paraId="2ACE4EBE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9F007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7A1E19" w14:textId="2BC6370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191F4" w14:textId="433C7C9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A91490" w14:textId="1C9E194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68067" w14:textId="2E97109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DF8A9B6" w14:textId="66986F7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7939118" w14:textId="1D67031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3227B9" w14:textId="55E5E0DE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462AD486" w14:textId="1EDEB8C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16,7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7427FD3B" w14:textId="2FFC2B6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124,1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3D2AB77F" w14:textId="06FDDE46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141,7</w:t>
            </w:r>
          </w:p>
        </w:tc>
      </w:tr>
      <w:tr w:rsidR="009D5A6E" w:rsidRPr="00454442" w14:paraId="0415E663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F8D10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C387F0" w14:textId="724B390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2D5F5" w14:textId="72A3D86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B16F4B1" w14:textId="29F6103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5F839" w14:textId="2144BDD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009F50" w14:textId="62F7E6F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CEC9C99" w14:textId="65A592A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07FEE" w14:textId="2D3AE8DF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178D24F" w14:textId="6CE22F5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8FC7D" w14:textId="2F7C667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center"/>
          </w:tcPr>
          <w:p w14:paraId="766B0E70" w14:textId="67026B3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117,6</w:t>
            </w:r>
          </w:p>
        </w:tc>
      </w:tr>
      <w:tr w:rsidR="009D5A6E" w:rsidRPr="00454442" w14:paraId="5414EA11" w14:textId="77777777" w:rsidTr="006A58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3415A4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2F1ED5" w14:textId="0FFFA0A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7439" w14:textId="4E5F46F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7D73F2" w14:textId="08FDC24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5B818" w14:textId="2520365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045EDD" w14:textId="65A6FA6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2B81E93" w14:textId="514A8A1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5C79C285" w14:textId="417EB632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4F58" w14:textId="38FCFA4E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78B372" w14:textId="1DFCFAEE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D30A" w14:textId="0391500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</w:tr>
      <w:tr w:rsidR="009D5A6E" w:rsidRPr="00454442" w14:paraId="0E2C6958" w14:textId="77777777" w:rsidTr="006A585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7A4C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B49392" w14:textId="367EE00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E1957" w14:textId="11810F5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6ED528" w14:textId="0BFC793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41C00" w14:textId="3C5944E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E2F5E1" w14:textId="3ACD6C4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FF9653" w14:textId="38BC6D0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6C2F8" w14:textId="003CE4A6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959D" w14:textId="4C8F6C4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C7CE"/>
            <w:noWrap/>
            <w:vAlign w:val="center"/>
          </w:tcPr>
          <w:p w14:paraId="469262A1" w14:textId="01AD57E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95F9" w14:textId="0A015B8D" w:rsidR="009D5A6E" w:rsidRDefault="009D5A6E" w:rsidP="009D5A6E">
            <w:pPr>
              <w:jc w:val="center"/>
              <w:rPr>
                <w:rFonts w:ascii="Calibri" w:hAnsi="Calibri" w:cs="Calibr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9D5A6E" w:rsidRPr="00454442" w14:paraId="47C4B2EB" w14:textId="77777777" w:rsidTr="006A5854">
        <w:trPr>
          <w:trHeight w:val="300"/>
        </w:trPr>
        <w:tc>
          <w:tcPr>
            <w:tcW w:w="183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2206C" w14:textId="77777777" w:rsidR="009D5A6E" w:rsidRPr="00454442" w:rsidRDefault="009D5A6E" w:rsidP="009D5A6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4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32A5B4" w14:textId="39BC37A2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BB566" w14:textId="4DE59A0A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3AB6B7" w14:textId="23ED6256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047D9" w14:textId="570EB683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51379D" w14:textId="49789E3C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5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F251B" w14:textId="5046D1A4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75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CF3097" w14:textId="47BBAAA9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1AD" w14:textId="5696ACD0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802C2" w14:textId="1379B78E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75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8156" w14:textId="3132970A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110,9</w:t>
            </w:r>
          </w:p>
        </w:tc>
      </w:tr>
    </w:tbl>
    <w:p w14:paraId="6010CE8A" w14:textId="77777777" w:rsidR="00582336" w:rsidRPr="000240D8" w:rsidRDefault="00582336" w:rsidP="00582336">
      <w:pPr>
        <w:pStyle w:val="Tekstpodstawowy"/>
        <w:ind w:left="240"/>
        <w:rPr>
          <w:lang w:val="pl-PL"/>
        </w:rPr>
      </w:pPr>
    </w:p>
    <w:p w14:paraId="7FD076EB" w14:textId="77777777" w:rsidR="00AF3DE7" w:rsidRPr="00382F1E" w:rsidRDefault="00AF3DE7" w:rsidP="00AF3DE7">
      <w:pPr>
        <w:pStyle w:val="Zawartoramki"/>
        <w:spacing w:line="276" w:lineRule="auto"/>
        <w:rPr>
          <w:color w:val="FF0000"/>
          <w:sz w:val="24"/>
          <w:lang w:val="pl-PL"/>
        </w:rPr>
      </w:pPr>
      <w:r w:rsidRPr="00382F1E">
        <w:rPr>
          <w:i/>
          <w:color w:val="FF0000"/>
          <w:sz w:val="24"/>
          <w:lang w:val="pl-PL"/>
        </w:rPr>
        <w:tab/>
      </w:r>
      <w:r w:rsidRPr="008C6780">
        <w:rPr>
          <w:sz w:val="24"/>
          <w:lang w:val="pl-PL"/>
        </w:rPr>
        <w:t>Uzyskany i zamieszczony w powyższym zestawieniu wskaźnik ofiar na 100 wypadków drogowych jest podstawowym miernikiem stanu bezpieczeństwa w ruchu drogowym na terenie państw Unii Europejskiej.</w:t>
      </w:r>
    </w:p>
    <w:p w14:paraId="7B6F200F" w14:textId="5859272A" w:rsidR="0049717B" w:rsidRPr="00382F1E" w:rsidRDefault="00AF3DE7" w:rsidP="00A31379">
      <w:pPr>
        <w:pStyle w:val="Zawartoramki"/>
        <w:spacing w:line="276" w:lineRule="auto"/>
        <w:rPr>
          <w:color w:val="FF0000"/>
          <w:sz w:val="24"/>
          <w:lang w:val="pl-PL"/>
        </w:rPr>
      </w:pPr>
      <w:r w:rsidRPr="00382F1E">
        <w:rPr>
          <w:color w:val="FF0000"/>
          <w:sz w:val="24"/>
          <w:lang w:val="pl-PL"/>
        </w:rPr>
        <w:tab/>
      </w:r>
      <w:r w:rsidR="0049717B" w:rsidRPr="005B2888">
        <w:rPr>
          <w:sz w:val="24"/>
          <w:lang w:val="pl-PL"/>
        </w:rPr>
        <w:t xml:space="preserve">W porównaniu do ubiegłego roku opisywane wskaźniki na poziomie województwa uległy </w:t>
      </w:r>
      <w:r w:rsidR="0033751F" w:rsidRPr="005B2888">
        <w:rPr>
          <w:sz w:val="24"/>
          <w:lang w:val="pl-PL"/>
        </w:rPr>
        <w:t xml:space="preserve">odpowiednio: </w:t>
      </w:r>
      <w:r w:rsidR="005B2888" w:rsidRPr="005B2888">
        <w:rPr>
          <w:sz w:val="24"/>
          <w:lang w:val="pl-PL"/>
        </w:rPr>
        <w:t>spadkowi</w:t>
      </w:r>
      <w:r w:rsidR="0033751F" w:rsidRPr="005B2888">
        <w:rPr>
          <w:sz w:val="24"/>
          <w:lang w:val="pl-PL"/>
        </w:rPr>
        <w:t xml:space="preserve"> - wskaźnik </w:t>
      </w:r>
      <w:r w:rsidR="005B2888" w:rsidRPr="005B2888">
        <w:rPr>
          <w:sz w:val="24"/>
          <w:lang w:val="pl-PL"/>
        </w:rPr>
        <w:t>rannych</w:t>
      </w:r>
      <w:r w:rsidR="00056C44" w:rsidRPr="005B2888">
        <w:rPr>
          <w:sz w:val="24"/>
          <w:lang w:val="pl-PL"/>
        </w:rPr>
        <w:t xml:space="preserve"> (</w:t>
      </w:r>
      <w:r w:rsidR="005B2888" w:rsidRPr="005B2888">
        <w:rPr>
          <w:sz w:val="24"/>
          <w:lang w:val="pl-PL"/>
        </w:rPr>
        <w:t>-10,6</w:t>
      </w:r>
      <w:r w:rsidR="0049717B" w:rsidRPr="005B2888">
        <w:rPr>
          <w:sz w:val="24"/>
          <w:lang w:val="pl-PL"/>
        </w:rPr>
        <w:t xml:space="preserve">) </w:t>
      </w:r>
      <w:r w:rsidR="005B2888" w:rsidRPr="005B2888">
        <w:rPr>
          <w:sz w:val="24"/>
          <w:lang w:val="pl-PL"/>
        </w:rPr>
        <w:t>a</w:t>
      </w:r>
      <w:r w:rsidR="00056C44" w:rsidRPr="005B2888">
        <w:rPr>
          <w:sz w:val="24"/>
          <w:lang w:val="pl-PL"/>
        </w:rPr>
        <w:t xml:space="preserve"> wskaźnik </w:t>
      </w:r>
      <w:r w:rsidR="005B2888" w:rsidRPr="005B2888">
        <w:rPr>
          <w:sz w:val="24"/>
          <w:lang w:val="pl-PL"/>
        </w:rPr>
        <w:t xml:space="preserve">zabitych pozostał na tym samym poziomie co w analogicznym okresie </w:t>
      </w:r>
      <w:r w:rsidR="005B2888">
        <w:rPr>
          <w:sz w:val="24"/>
          <w:lang w:val="pl-PL"/>
        </w:rPr>
        <w:t>2021 roku</w:t>
      </w:r>
      <w:r w:rsidR="00056C44" w:rsidRPr="005B2888">
        <w:rPr>
          <w:sz w:val="24"/>
          <w:lang w:val="pl-PL"/>
        </w:rPr>
        <w:t xml:space="preserve"> </w:t>
      </w:r>
      <w:r w:rsidR="005B2888" w:rsidRPr="005B2888">
        <w:rPr>
          <w:sz w:val="24"/>
          <w:lang w:val="pl-PL"/>
        </w:rPr>
        <w:t>(11,4</w:t>
      </w:r>
      <w:r w:rsidR="0049717B" w:rsidRPr="005B2888">
        <w:rPr>
          <w:sz w:val="24"/>
          <w:lang w:val="pl-PL"/>
        </w:rPr>
        <w:t>).</w:t>
      </w:r>
    </w:p>
    <w:p w14:paraId="712DE80A" w14:textId="62564C6A" w:rsidR="00A31379" w:rsidRPr="00382F1E" w:rsidRDefault="00D8364A" w:rsidP="00A31379">
      <w:pPr>
        <w:pStyle w:val="Zawartoramki"/>
        <w:spacing w:line="276" w:lineRule="auto"/>
        <w:rPr>
          <w:color w:val="FF0000"/>
          <w:sz w:val="24"/>
          <w:lang w:val="pl-PL"/>
        </w:rPr>
      </w:pPr>
      <w:r w:rsidRPr="00382F1E">
        <w:rPr>
          <w:i/>
          <w:color w:val="FF0000"/>
          <w:sz w:val="24"/>
          <w:lang w:val="pl-PL"/>
        </w:rPr>
        <w:tab/>
      </w:r>
      <w:r w:rsidR="00AF3DE7" w:rsidRPr="005B2888">
        <w:rPr>
          <w:sz w:val="24"/>
          <w:lang w:val="pl-PL"/>
        </w:rPr>
        <w:t>Jednostkami, gdzie wskaźnik zabitych ukształtował się na poziomie znacznie powyżej średniej wojew</w:t>
      </w:r>
      <w:r w:rsidR="00CF5CAF" w:rsidRPr="005B2888">
        <w:rPr>
          <w:sz w:val="24"/>
          <w:lang w:val="pl-PL"/>
        </w:rPr>
        <w:t>ódzkiej, która w I półroczu 20</w:t>
      </w:r>
      <w:r w:rsidR="00B3658F" w:rsidRPr="005B2888">
        <w:rPr>
          <w:sz w:val="24"/>
          <w:lang w:val="pl-PL"/>
        </w:rPr>
        <w:t>2</w:t>
      </w:r>
      <w:r w:rsidR="005B2888" w:rsidRPr="005B2888">
        <w:rPr>
          <w:sz w:val="24"/>
          <w:lang w:val="pl-PL"/>
        </w:rPr>
        <w:t>2</w:t>
      </w:r>
      <w:r w:rsidR="00CF5CAF" w:rsidRPr="005B2888">
        <w:rPr>
          <w:sz w:val="24"/>
          <w:lang w:val="pl-PL"/>
        </w:rPr>
        <w:t xml:space="preserve"> r. wyniosła </w:t>
      </w:r>
      <w:r w:rsidR="005B2888" w:rsidRPr="005B2888">
        <w:rPr>
          <w:sz w:val="24"/>
          <w:lang w:val="pl-PL"/>
        </w:rPr>
        <w:t>11,4</w:t>
      </w:r>
      <w:r w:rsidR="00AF3DE7" w:rsidRPr="005B2888">
        <w:rPr>
          <w:sz w:val="24"/>
          <w:lang w:val="pl-PL"/>
        </w:rPr>
        <w:t xml:space="preserve"> </w:t>
      </w:r>
      <w:r w:rsidRPr="005B2888">
        <w:rPr>
          <w:sz w:val="24"/>
          <w:lang w:val="pl-PL"/>
        </w:rPr>
        <w:t xml:space="preserve">były: KPP </w:t>
      </w:r>
      <w:r w:rsidR="005B2888" w:rsidRPr="005B2888">
        <w:rPr>
          <w:sz w:val="24"/>
          <w:lang w:val="pl-PL"/>
        </w:rPr>
        <w:t>Kętrzyn</w:t>
      </w:r>
      <w:r w:rsidR="00CF5CAF" w:rsidRPr="005B2888">
        <w:rPr>
          <w:sz w:val="24"/>
          <w:lang w:val="pl-PL"/>
        </w:rPr>
        <w:t xml:space="preserve"> (</w:t>
      </w:r>
      <w:r w:rsidR="005B2888" w:rsidRPr="005B2888">
        <w:rPr>
          <w:sz w:val="24"/>
          <w:lang w:val="pl-PL"/>
        </w:rPr>
        <w:t>25,0</w:t>
      </w:r>
      <w:r w:rsidR="00AF3DE7" w:rsidRPr="005B2888">
        <w:rPr>
          <w:sz w:val="24"/>
          <w:lang w:val="pl-PL"/>
        </w:rPr>
        <w:t xml:space="preserve">), KPP </w:t>
      </w:r>
      <w:r w:rsidR="005B2888" w:rsidRPr="005B2888">
        <w:rPr>
          <w:sz w:val="24"/>
          <w:lang w:val="pl-PL"/>
        </w:rPr>
        <w:t>Iława</w:t>
      </w:r>
      <w:r w:rsidR="008469A5" w:rsidRPr="005B2888">
        <w:rPr>
          <w:sz w:val="24"/>
          <w:lang w:val="pl-PL"/>
        </w:rPr>
        <w:t xml:space="preserve"> (</w:t>
      </w:r>
      <w:r w:rsidR="005B2888" w:rsidRPr="005B2888">
        <w:rPr>
          <w:sz w:val="24"/>
          <w:lang w:val="pl-PL"/>
        </w:rPr>
        <w:t>24,1</w:t>
      </w:r>
      <w:r w:rsidRPr="005B2888">
        <w:rPr>
          <w:sz w:val="24"/>
          <w:lang w:val="pl-PL"/>
        </w:rPr>
        <w:t>)</w:t>
      </w:r>
      <w:r w:rsidR="00CF5CAF" w:rsidRPr="005B2888">
        <w:rPr>
          <w:sz w:val="24"/>
          <w:lang w:val="pl-PL"/>
        </w:rPr>
        <w:t xml:space="preserve">, </w:t>
      </w:r>
      <w:r w:rsidR="00AF3DE7" w:rsidRPr="005B2888">
        <w:rPr>
          <w:sz w:val="24"/>
          <w:lang w:val="pl-PL"/>
        </w:rPr>
        <w:t xml:space="preserve">KPP </w:t>
      </w:r>
      <w:r w:rsidR="005B2888" w:rsidRPr="005B2888">
        <w:rPr>
          <w:sz w:val="24"/>
          <w:lang w:val="pl-PL"/>
        </w:rPr>
        <w:t>Działdowo</w:t>
      </w:r>
      <w:r w:rsidR="008469A5" w:rsidRPr="005B2888">
        <w:rPr>
          <w:sz w:val="24"/>
          <w:lang w:val="pl-PL"/>
        </w:rPr>
        <w:t xml:space="preserve"> (2</w:t>
      </w:r>
      <w:r w:rsidR="005B2888" w:rsidRPr="005B2888">
        <w:rPr>
          <w:sz w:val="24"/>
          <w:lang w:val="pl-PL"/>
        </w:rPr>
        <w:t>2</w:t>
      </w:r>
      <w:r w:rsidR="008469A5" w:rsidRPr="005B2888">
        <w:rPr>
          <w:sz w:val="24"/>
          <w:lang w:val="pl-PL"/>
        </w:rPr>
        <w:t>,</w:t>
      </w:r>
      <w:r w:rsidR="005B2888" w:rsidRPr="005B2888">
        <w:rPr>
          <w:sz w:val="24"/>
          <w:lang w:val="pl-PL"/>
        </w:rPr>
        <w:t>7</w:t>
      </w:r>
      <w:r w:rsidR="008469A5" w:rsidRPr="005B2888">
        <w:rPr>
          <w:sz w:val="24"/>
          <w:lang w:val="pl-PL"/>
        </w:rPr>
        <w:t>) oraz</w:t>
      </w:r>
      <w:r w:rsidR="00CF5CAF" w:rsidRPr="005B2888">
        <w:rPr>
          <w:sz w:val="24"/>
          <w:lang w:val="pl-PL"/>
        </w:rPr>
        <w:t xml:space="preserve"> KPP </w:t>
      </w:r>
      <w:r w:rsidR="005B2888" w:rsidRPr="005B2888">
        <w:rPr>
          <w:sz w:val="24"/>
          <w:lang w:val="pl-PL"/>
        </w:rPr>
        <w:t>Nidzica</w:t>
      </w:r>
      <w:r w:rsidR="008469A5" w:rsidRPr="005B2888">
        <w:rPr>
          <w:sz w:val="24"/>
          <w:lang w:val="pl-PL"/>
        </w:rPr>
        <w:t xml:space="preserve"> (</w:t>
      </w:r>
      <w:r w:rsidR="005B2888" w:rsidRPr="005B2888">
        <w:rPr>
          <w:sz w:val="24"/>
          <w:lang w:val="pl-PL"/>
        </w:rPr>
        <w:t>21</w:t>
      </w:r>
      <w:r w:rsidR="00CF5CAF" w:rsidRPr="005B2888">
        <w:rPr>
          <w:sz w:val="24"/>
          <w:lang w:val="pl-PL"/>
        </w:rPr>
        <w:t>,</w:t>
      </w:r>
      <w:r w:rsidR="005B2888" w:rsidRPr="005B2888">
        <w:rPr>
          <w:sz w:val="24"/>
          <w:lang w:val="pl-PL"/>
        </w:rPr>
        <w:t>4</w:t>
      </w:r>
      <w:r w:rsidR="008469A5" w:rsidRPr="005B2888">
        <w:rPr>
          <w:sz w:val="24"/>
          <w:lang w:val="pl-PL"/>
        </w:rPr>
        <w:t>)</w:t>
      </w:r>
      <w:r w:rsidR="00CF5CAF" w:rsidRPr="005B2888">
        <w:rPr>
          <w:sz w:val="24"/>
          <w:lang w:val="pl-PL"/>
        </w:rPr>
        <w:t xml:space="preserve">. </w:t>
      </w:r>
      <w:r w:rsidRPr="005B2888">
        <w:rPr>
          <w:sz w:val="24"/>
          <w:lang w:val="pl-PL"/>
        </w:rPr>
        <w:t xml:space="preserve"> </w:t>
      </w:r>
      <w:r w:rsidR="00AF3DE7" w:rsidRPr="005B2888">
        <w:rPr>
          <w:sz w:val="24"/>
          <w:lang w:val="pl-PL"/>
        </w:rPr>
        <w:t xml:space="preserve">Najniższy wskaźnik zabitych na 100 wypadków </w:t>
      </w:r>
      <w:r w:rsidR="00AD3F50" w:rsidRPr="005B2888">
        <w:rPr>
          <w:sz w:val="24"/>
          <w:lang w:val="pl-PL"/>
        </w:rPr>
        <w:t>wystąpił na terenie powiatów: KP</w:t>
      </w:r>
      <w:r w:rsidR="00AF3DE7" w:rsidRPr="005B2888">
        <w:rPr>
          <w:sz w:val="24"/>
          <w:lang w:val="pl-PL"/>
        </w:rPr>
        <w:t xml:space="preserve">P </w:t>
      </w:r>
      <w:r w:rsidR="005B2888" w:rsidRPr="005B2888">
        <w:rPr>
          <w:sz w:val="24"/>
          <w:lang w:val="pl-PL"/>
        </w:rPr>
        <w:t>Giżycko</w:t>
      </w:r>
      <w:r w:rsidR="00AF3DE7" w:rsidRPr="005B2888">
        <w:rPr>
          <w:sz w:val="24"/>
          <w:lang w:val="pl-PL"/>
        </w:rPr>
        <w:t xml:space="preserve"> (0,0), KPP </w:t>
      </w:r>
      <w:r w:rsidR="005B2888" w:rsidRPr="005B2888">
        <w:rPr>
          <w:sz w:val="24"/>
          <w:lang w:val="pl-PL"/>
        </w:rPr>
        <w:t>Gołdap</w:t>
      </w:r>
      <w:r w:rsidRPr="005B2888">
        <w:rPr>
          <w:sz w:val="24"/>
          <w:lang w:val="pl-PL"/>
        </w:rPr>
        <w:t xml:space="preserve"> (0,0),</w:t>
      </w:r>
      <w:r w:rsidR="008469A5" w:rsidRPr="005B2888">
        <w:rPr>
          <w:sz w:val="24"/>
          <w:lang w:val="pl-PL"/>
        </w:rPr>
        <w:t xml:space="preserve"> KPP </w:t>
      </w:r>
      <w:r w:rsidR="005B2888" w:rsidRPr="005B2888">
        <w:rPr>
          <w:sz w:val="24"/>
          <w:lang w:val="pl-PL"/>
        </w:rPr>
        <w:t>Olecko</w:t>
      </w:r>
      <w:r w:rsidR="008469A5" w:rsidRPr="005B2888">
        <w:rPr>
          <w:sz w:val="24"/>
          <w:lang w:val="pl-PL"/>
        </w:rPr>
        <w:t xml:space="preserve"> (0,0)</w:t>
      </w:r>
      <w:r w:rsidR="00D14892" w:rsidRPr="005B2888">
        <w:rPr>
          <w:sz w:val="24"/>
          <w:lang w:val="pl-PL"/>
        </w:rPr>
        <w:t xml:space="preserve"> oraz</w:t>
      </w:r>
      <w:r w:rsidR="008469A5" w:rsidRPr="005B2888">
        <w:rPr>
          <w:sz w:val="24"/>
          <w:lang w:val="pl-PL"/>
        </w:rPr>
        <w:t xml:space="preserve"> KPP </w:t>
      </w:r>
      <w:r w:rsidR="005B2888" w:rsidRPr="005B2888">
        <w:rPr>
          <w:sz w:val="24"/>
          <w:lang w:val="pl-PL"/>
        </w:rPr>
        <w:t>Węgorzewo</w:t>
      </w:r>
      <w:r w:rsidR="008469A5" w:rsidRPr="005B2888">
        <w:rPr>
          <w:sz w:val="24"/>
          <w:lang w:val="pl-PL"/>
        </w:rPr>
        <w:t xml:space="preserve"> (0,0)</w:t>
      </w:r>
      <w:r w:rsidR="009647A5" w:rsidRPr="005B2888">
        <w:rPr>
          <w:sz w:val="24"/>
          <w:lang w:val="pl-PL"/>
        </w:rPr>
        <w:t xml:space="preserve">, </w:t>
      </w:r>
      <w:r w:rsidR="00AD3F50" w:rsidRPr="005B2888">
        <w:rPr>
          <w:sz w:val="24"/>
          <w:lang w:val="pl-PL"/>
        </w:rPr>
        <w:t>gdzie w</w:t>
      </w:r>
      <w:r w:rsidR="00494E69" w:rsidRPr="005B2888">
        <w:rPr>
          <w:sz w:val="24"/>
          <w:lang w:val="pl-PL"/>
        </w:rPr>
        <w:t> </w:t>
      </w:r>
      <w:r w:rsidR="00AD3F50" w:rsidRPr="005B2888">
        <w:rPr>
          <w:sz w:val="24"/>
          <w:lang w:val="pl-PL"/>
        </w:rPr>
        <w:t>I</w:t>
      </w:r>
      <w:r w:rsidR="00494E69" w:rsidRPr="005B2888">
        <w:rPr>
          <w:sz w:val="24"/>
          <w:lang w:val="pl-PL"/>
        </w:rPr>
        <w:t> </w:t>
      </w:r>
      <w:r w:rsidR="00AD3F50" w:rsidRPr="005B2888">
        <w:rPr>
          <w:sz w:val="24"/>
          <w:lang w:val="pl-PL"/>
        </w:rPr>
        <w:t>półroczu 20</w:t>
      </w:r>
      <w:r w:rsidR="00D14892" w:rsidRPr="005B2888">
        <w:rPr>
          <w:sz w:val="24"/>
          <w:lang w:val="pl-PL"/>
        </w:rPr>
        <w:t>2</w:t>
      </w:r>
      <w:r w:rsidR="005B2888" w:rsidRPr="005B2888">
        <w:rPr>
          <w:sz w:val="24"/>
          <w:lang w:val="pl-PL"/>
        </w:rPr>
        <w:t>2</w:t>
      </w:r>
      <w:r w:rsidR="00AF3DE7" w:rsidRPr="005B2888">
        <w:rPr>
          <w:sz w:val="24"/>
          <w:lang w:val="pl-PL"/>
        </w:rPr>
        <w:t xml:space="preserve"> roku nie odnotowano ofiar śmiertelnych, a </w:t>
      </w:r>
      <w:r w:rsidR="00AD3F50" w:rsidRPr="005B2888">
        <w:rPr>
          <w:sz w:val="24"/>
          <w:lang w:val="pl-PL"/>
        </w:rPr>
        <w:t xml:space="preserve">także na obszarze podległym </w:t>
      </w:r>
      <w:r w:rsidR="009647A5" w:rsidRPr="005B2888">
        <w:rPr>
          <w:sz w:val="24"/>
          <w:lang w:val="pl-PL"/>
        </w:rPr>
        <w:t>K</w:t>
      </w:r>
      <w:r w:rsidR="00D14892" w:rsidRPr="005B2888">
        <w:rPr>
          <w:sz w:val="24"/>
          <w:lang w:val="pl-PL"/>
        </w:rPr>
        <w:t>M</w:t>
      </w:r>
      <w:r w:rsidR="009647A5" w:rsidRPr="005B2888">
        <w:rPr>
          <w:sz w:val="24"/>
          <w:lang w:val="pl-PL"/>
        </w:rPr>
        <w:t>P</w:t>
      </w:r>
      <w:r w:rsidR="00AD3F50" w:rsidRPr="005B2888">
        <w:rPr>
          <w:sz w:val="24"/>
          <w:lang w:val="pl-PL"/>
        </w:rPr>
        <w:t xml:space="preserve"> </w:t>
      </w:r>
      <w:r w:rsidR="00D14892" w:rsidRPr="005B2888">
        <w:rPr>
          <w:sz w:val="24"/>
          <w:lang w:val="pl-PL"/>
        </w:rPr>
        <w:t xml:space="preserve">Olsztyn </w:t>
      </w:r>
      <w:r w:rsidR="00AD3F50" w:rsidRPr="005B2888">
        <w:rPr>
          <w:sz w:val="24"/>
          <w:lang w:val="pl-PL"/>
        </w:rPr>
        <w:t>(</w:t>
      </w:r>
      <w:r w:rsidR="005B2888" w:rsidRPr="005B2888">
        <w:rPr>
          <w:sz w:val="24"/>
          <w:lang w:val="pl-PL"/>
        </w:rPr>
        <w:t>5</w:t>
      </w:r>
      <w:r w:rsidR="009647A5" w:rsidRPr="005B2888">
        <w:rPr>
          <w:sz w:val="24"/>
          <w:lang w:val="pl-PL"/>
        </w:rPr>
        <w:t>,</w:t>
      </w:r>
      <w:r w:rsidR="005B2888" w:rsidRPr="005B2888">
        <w:rPr>
          <w:sz w:val="24"/>
          <w:lang w:val="pl-PL"/>
        </w:rPr>
        <w:t>6</w:t>
      </w:r>
      <w:r w:rsidR="000A6C0A" w:rsidRPr="005B2888">
        <w:rPr>
          <w:sz w:val="24"/>
          <w:lang w:val="pl-PL"/>
        </w:rPr>
        <w:t>)</w:t>
      </w:r>
      <w:r w:rsidR="009647A5" w:rsidRPr="005B2888">
        <w:rPr>
          <w:sz w:val="24"/>
          <w:lang w:val="pl-PL"/>
        </w:rPr>
        <w:t xml:space="preserve"> i</w:t>
      </w:r>
      <w:r w:rsidR="00AD3F50" w:rsidRPr="005B2888">
        <w:rPr>
          <w:sz w:val="24"/>
          <w:lang w:val="pl-PL"/>
        </w:rPr>
        <w:t xml:space="preserve"> </w:t>
      </w:r>
      <w:r w:rsidR="009647A5" w:rsidRPr="005B2888">
        <w:rPr>
          <w:sz w:val="24"/>
          <w:lang w:val="pl-PL"/>
        </w:rPr>
        <w:t xml:space="preserve">KPP </w:t>
      </w:r>
      <w:r w:rsidR="005B2888" w:rsidRPr="005B2888">
        <w:rPr>
          <w:sz w:val="24"/>
          <w:lang w:val="pl-PL"/>
        </w:rPr>
        <w:t>Mrągowo</w:t>
      </w:r>
      <w:r w:rsidR="00AD3F50" w:rsidRPr="005B2888">
        <w:rPr>
          <w:sz w:val="24"/>
          <w:lang w:val="pl-PL"/>
        </w:rPr>
        <w:t xml:space="preserve"> (</w:t>
      </w:r>
      <w:r w:rsidR="005B2888" w:rsidRPr="005B2888">
        <w:rPr>
          <w:sz w:val="24"/>
          <w:lang w:val="pl-PL"/>
        </w:rPr>
        <w:t>5</w:t>
      </w:r>
      <w:r w:rsidR="00AD3F50" w:rsidRPr="005B2888">
        <w:rPr>
          <w:sz w:val="24"/>
          <w:lang w:val="pl-PL"/>
        </w:rPr>
        <w:t>,</w:t>
      </w:r>
      <w:r w:rsidR="005B2888" w:rsidRPr="005B2888">
        <w:rPr>
          <w:sz w:val="24"/>
          <w:lang w:val="pl-PL"/>
        </w:rPr>
        <w:t>9</w:t>
      </w:r>
      <w:r w:rsidR="00AD3F50" w:rsidRPr="005B2888">
        <w:rPr>
          <w:sz w:val="24"/>
          <w:lang w:val="pl-PL"/>
        </w:rPr>
        <w:t>)</w:t>
      </w:r>
      <w:r w:rsidR="009647A5" w:rsidRPr="005B2888">
        <w:rPr>
          <w:sz w:val="24"/>
          <w:lang w:val="pl-PL"/>
        </w:rPr>
        <w:t>.</w:t>
      </w:r>
    </w:p>
    <w:p w14:paraId="092BCCEF" w14:textId="42F2195F" w:rsidR="00F52324" w:rsidRPr="00BA595E" w:rsidRDefault="00AF3DE7" w:rsidP="00F52324">
      <w:pPr>
        <w:pStyle w:val="Zawartoramki"/>
        <w:spacing w:line="276" w:lineRule="auto"/>
        <w:ind w:firstLine="709"/>
        <w:rPr>
          <w:sz w:val="24"/>
          <w:lang w:val="pl-PL"/>
        </w:rPr>
      </w:pPr>
      <w:r w:rsidRPr="00BA595E">
        <w:rPr>
          <w:sz w:val="24"/>
        </w:rPr>
        <w:t>Najwyższy wskaźnik rannych na 100 wypadków odnotowano na terenie powiatów:</w:t>
      </w:r>
      <w:r w:rsidR="00A31379" w:rsidRPr="00BA595E">
        <w:rPr>
          <w:sz w:val="24"/>
        </w:rPr>
        <w:t> </w:t>
      </w:r>
      <w:r w:rsidR="00BA595E" w:rsidRPr="00BA595E">
        <w:rPr>
          <w:sz w:val="24"/>
          <w:lang w:val="pl-PL"/>
        </w:rPr>
        <w:t>nidzickiego</w:t>
      </w:r>
      <w:r w:rsidR="007967F0" w:rsidRPr="00BA595E">
        <w:rPr>
          <w:sz w:val="24"/>
        </w:rPr>
        <w:t xml:space="preserve"> (</w:t>
      </w:r>
      <w:r w:rsidR="00A51F87" w:rsidRPr="00BA595E">
        <w:rPr>
          <w:sz w:val="24"/>
          <w:lang w:val="pl-PL"/>
        </w:rPr>
        <w:t>1</w:t>
      </w:r>
      <w:r w:rsidR="00BA595E" w:rsidRPr="00BA595E">
        <w:rPr>
          <w:sz w:val="24"/>
          <w:lang w:val="pl-PL"/>
        </w:rPr>
        <w:t>64</w:t>
      </w:r>
      <w:r w:rsidR="00867129" w:rsidRPr="00BA595E">
        <w:rPr>
          <w:sz w:val="24"/>
          <w:lang w:val="pl-PL"/>
        </w:rPr>
        <w:t>,</w:t>
      </w:r>
      <w:r w:rsidR="00D14892" w:rsidRPr="00BA595E">
        <w:rPr>
          <w:sz w:val="24"/>
          <w:lang w:val="pl-PL"/>
        </w:rPr>
        <w:t>3</w:t>
      </w:r>
      <w:r w:rsidR="00A51F87" w:rsidRPr="00BA595E">
        <w:rPr>
          <w:sz w:val="24"/>
        </w:rPr>
        <w:t>)</w:t>
      </w:r>
      <w:r w:rsidR="00A51F87" w:rsidRPr="00BA595E">
        <w:rPr>
          <w:sz w:val="24"/>
          <w:lang w:val="pl-PL"/>
        </w:rPr>
        <w:t xml:space="preserve">, </w:t>
      </w:r>
      <w:r w:rsidR="00BA595E" w:rsidRPr="00BA595E">
        <w:rPr>
          <w:sz w:val="24"/>
          <w:lang w:val="pl-PL"/>
        </w:rPr>
        <w:t xml:space="preserve">oleckiego </w:t>
      </w:r>
      <w:r w:rsidR="00867129" w:rsidRPr="00BA595E">
        <w:rPr>
          <w:sz w:val="24"/>
          <w:lang w:val="pl-PL"/>
        </w:rPr>
        <w:t>(</w:t>
      </w:r>
      <w:r w:rsidR="00BA595E" w:rsidRPr="00BA595E">
        <w:rPr>
          <w:sz w:val="24"/>
          <w:lang w:val="pl-PL"/>
        </w:rPr>
        <w:t>150,0</w:t>
      </w:r>
      <w:r w:rsidR="00867129" w:rsidRPr="00BA595E">
        <w:rPr>
          <w:sz w:val="24"/>
          <w:lang w:val="pl-PL"/>
        </w:rPr>
        <w:t xml:space="preserve">), </w:t>
      </w:r>
      <w:r w:rsidR="00BA595E" w:rsidRPr="00BA595E">
        <w:rPr>
          <w:sz w:val="24"/>
          <w:lang w:val="pl-PL"/>
        </w:rPr>
        <w:t>ostródzkiego</w:t>
      </w:r>
      <w:r w:rsidR="007967F0" w:rsidRPr="00BA595E">
        <w:rPr>
          <w:sz w:val="24"/>
        </w:rPr>
        <w:t xml:space="preserve"> (</w:t>
      </w:r>
      <w:r w:rsidR="00BA595E" w:rsidRPr="00BA595E">
        <w:rPr>
          <w:sz w:val="24"/>
          <w:lang w:val="pl-PL"/>
        </w:rPr>
        <w:t>141</w:t>
      </w:r>
      <w:r w:rsidR="00867129" w:rsidRPr="00BA595E">
        <w:rPr>
          <w:sz w:val="24"/>
          <w:lang w:val="pl-PL"/>
        </w:rPr>
        <w:t>,</w:t>
      </w:r>
      <w:r w:rsidR="00BA595E" w:rsidRPr="00BA595E">
        <w:rPr>
          <w:sz w:val="24"/>
          <w:lang w:val="pl-PL"/>
        </w:rPr>
        <w:t>7</w:t>
      </w:r>
      <w:r w:rsidR="007967F0" w:rsidRPr="00BA595E">
        <w:rPr>
          <w:sz w:val="24"/>
        </w:rPr>
        <w:t>)</w:t>
      </w:r>
      <w:r w:rsidR="007967F0" w:rsidRPr="00BA595E">
        <w:rPr>
          <w:sz w:val="24"/>
          <w:lang w:val="pl-PL"/>
        </w:rPr>
        <w:t>,</w:t>
      </w:r>
      <w:r w:rsidR="00867129" w:rsidRPr="00BA595E">
        <w:rPr>
          <w:sz w:val="24"/>
          <w:lang w:val="pl-PL"/>
        </w:rPr>
        <w:t xml:space="preserve"> </w:t>
      </w:r>
      <w:proofErr w:type="spellStart"/>
      <w:r w:rsidR="00BA595E" w:rsidRPr="00BA595E">
        <w:rPr>
          <w:sz w:val="24"/>
          <w:lang w:val="pl-PL"/>
        </w:rPr>
        <w:t>piskiego</w:t>
      </w:r>
      <w:proofErr w:type="spellEnd"/>
      <w:r w:rsidR="00867129" w:rsidRPr="00BA595E">
        <w:rPr>
          <w:sz w:val="24"/>
          <w:lang w:val="pl-PL"/>
        </w:rPr>
        <w:t xml:space="preserve"> (1</w:t>
      </w:r>
      <w:r w:rsidR="00BA595E" w:rsidRPr="00BA595E">
        <w:rPr>
          <w:sz w:val="24"/>
          <w:lang w:val="pl-PL"/>
        </w:rPr>
        <w:t>17</w:t>
      </w:r>
      <w:r w:rsidR="00867129" w:rsidRPr="00BA595E">
        <w:rPr>
          <w:sz w:val="24"/>
          <w:lang w:val="pl-PL"/>
        </w:rPr>
        <w:t>,</w:t>
      </w:r>
      <w:r w:rsidR="00BA595E" w:rsidRPr="00BA595E">
        <w:rPr>
          <w:sz w:val="24"/>
          <w:lang w:val="pl-PL"/>
        </w:rPr>
        <w:t>6</w:t>
      </w:r>
      <w:r w:rsidR="00867129" w:rsidRPr="00BA595E">
        <w:rPr>
          <w:sz w:val="24"/>
          <w:lang w:val="pl-PL"/>
        </w:rPr>
        <w:t xml:space="preserve">) oraz </w:t>
      </w:r>
      <w:r w:rsidR="00BA595E" w:rsidRPr="00BA595E">
        <w:rPr>
          <w:sz w:val="24"/>
          <w:lang w:val="pl-PL"/>
        </w:rPr>
        <w:t>elbląskiego</w:t>
      </w:r>
      <w:r w:rsidR="00867129" w:rsidRPr="00BA595E">
        <w:rPr>
          <w:sz w:val="24"/>
          <w:lang w:val="pl-PL"/>
        </w:rPr>
        <w:t xml:space="preserve"> (1</w:t>
      </w:r>
      <w:r w:rsidR="00BA595E" w:rsidRPr="00BA595E">
        <w:rPr>
          <w:sz w:val="24"/>
          <w:lang w:val="pl-PL"/>
        </w:rPr>
        <w:t>1</w:t>
      </w:r>
      <w:r w:rsidR="00D14892" w:rsidRPr="00BA595E">
        <w:rPr>
          <w:sz w:val="24"/>
          <w:lang w:val="pl-PL"/>
        </w:rPr>
        <w:t>7</w:t>
      </w:r>
      <w:r w:rsidR="00867129" w:rsidRPr="00BA595E">
        <w:rPr>
          <w:sz w:val="24"/>
          <w:lang w:val="pl-PL"/>
        </w:rPr>
        <w:t>,</w:t>
      </w:r>
      <w:r w:rsidR="00BA595E" w:rsidRPr="00BA595E">
        <w:rPr>
          <w:sz w:val="24"/>
          <w:lang w:val="pl-PL"/>
        </w:rPr>
        <w:t>1</w:t>
      </w:r>
      <w:r w:rsidR="00867129" w:rsidRPr="00BA595E">
        <w:rPr>
          <w:sz w:val="24"/>
          <w:lang w:val="pl-PL"/>
        </w:rPr>
        <w:t>)</w:t>
      </w:r>
      <w:r w:rsidR="007967F0" w:rsidRPr="00BA595E">
        <w:rPr>
          <w:sz w:val="24"/>
          <w:lang w:val="pl-PL"/>
        </w:rPr>
        <w:t xml:space="preserve"> przy wartości wskaźn</w:t>
      </w:r>
      <w:r w:rsidR="00A51F87" w:rsidRPr="00BA595E">
        <w:rPr>
          <w:sz w:val="24"/>
          <w:lang w:val="pl-PL"/>
        </w:rPr>
        <w:t>ika na poziomie województwa (1</w:t>
      </w:r>
      <w:r w:rsidR="00BA595E" w:rsidRPr="00BA595E">
        <w:rPr>
          <w:sz w:val="24"/>
          <w:lang w:val="pl-PL"/>
        </w:rPr>
        <w:t>10</w:t>
      </w:r>
      <w:r w:rsidR="00867129" w:rsidRPr="00BA595E">
        <w:rPr>
          <w:sz w:val="24"/>
          <w:lang w:val="pl-PL"/>
        </w:rPr>
        <w:t>,</w:t>
      </w:r>
      <w:r w:rsidR="00BA595E" w:rsidRPr="00BA595E">
        <w:rPr>
          <w:sz w:val="24"/>
          <w:lang w:val="pl-PL"/>
        </w:rPr>
        <w:t>9</w:t>
      </w:r>
      <w:r w:rsidR="007967F0" w:rsidRPr="00BA595E">
        <w:rPr>
          <w:sz w:val="24"/>
          <w:lang w:val="pl-PL"/>
        </w:rPr>
        <w:t xml:space="preserve">); </w:t>
      </w:r>
      <w:r w:rsidRPr="00BA595E">
        <w:rPr>
          <w:sz w:val="24"/>
        </w:rPr>
        <w:t xml:space="preserve">najniższy natomiast na terenie </w:t>
      </w:r>
      <w:r w:rsidR="00A51F87" w:rsidRPr="00BA595E">
        <w:rPr>
          <w:sz w:val="24"/>
          <w:lang w:val="pl-PL"/>
        </w:rPr>
        <w:t xml:space="preserve">powiatów: </w:t>
      </w:r>
      <w:r w:rsidR="00BA595E" w:rsidRPr="00BA595E">
        <w:rPr>
          <w:sz w:val="24"/>
          <w:lang w:val="pl-PL"/>
        </w:rPr>
        <w:t>działdowskiego</w:t>
      </w:r>
      <w:r w:rsidR="007967F0" w:rsidRPr="00BA595E">
        <w:rPr>
          <w:sz w:val="24"/>
        </w:rPr>
        <w:t xml:space="preserve"> (</w:t>
      </w:r>
      <w:r w:rsidR="00D14892" w:rsidRPr="00BA595E">
        <w:rPr>
          <w:sz w:val="24"/>
          <w:lang w:val="pl-PL"/>
        </w:rPr>
        <w:t>8</w:t>
      </w:r>
      <w:r w:rsidR="00BA595E" w:rsidRPr="00BA595E">
        <w:rPr>
          <w:sz w:val="24"/>
          <w:lang w:val="pl-PL"/>
        </w:rPr>
        <w:t>6</w:t>
      </w:r>
      <w:r w:rsidR="00C065B0" w:rsidRPr="00BA595E">
        <w:rPr>
          <w:sz w:val="24"/>
        </w:rPr>
        <w:t>,</w:t>
      </w:r>
      <w:r w:rsidR="00BA595E" w:rsidRPr="00BA595E">
        <w:rPr>
          <w:sz w:val="24"/>
          <w:lang w:val="pl-PL"/>
        </w:rPr>
        <w:t>4</w:t>
      </w:r>
      <w:r w:rsidR="007967F0" w:rsidRPr="00BA595E">
        <w:rPr>
          <w:sz w:val="24"/>
        </w:rPr>
        <w:t>)</w:t>
      </w:r>
      <w:r w:rsidR="00F52324" w:rsidRPr="00BA595E">
        <w:rPr>
          <w:sz w:val="24"/>
          <w:lang w:val="pl-PL"/>
        </w:rPr>
        <w:t xml:space="preserve">, </w:t>
      </w:r>
      <w:r w:rsidR="00BA595E" w:rsidRPr="00BA595E">
        <w:rPr>
          <w:sz w:val="24"/>
          <w:lang w:val="pl-PL"/>
        </w:rPr>
        <w:t>bartoszyckiego</w:t>
      </w:r>
      <w:r w:rsidR="00F52324" w:rsidRPr="00BA595E">
        <w:rPr>
          <w:sz w:val="24"/>
          <w:lang w:val="pl-PL"/>
        </w:rPr>
        <w:t xml:space="preserve"> (</w:t>
      </w:r>
      <w:r w:rsidR="004E748C" w:rsidRPr="00BA595E">
        <w:rPr>
          <w:sz w:val="24"/>
          <w:lang w:val="pl-PL"/>
        </w:rPr>
        <w:t>8</w:t>
      </w:r>
      <w:r w:rsidR="00BA595E" w:rsidRPr="00BA595E">
        <w:rPr>
          <w:sz w:val="24"/>
          <w:lang w:val="pl-PL"/>
        </w:rPr>
        <w:t>6</w:t>
      </w:r>
      <w:r w:rsidR="00F52324" w:rsidRPr="00BA595E">
        <w:rPr>
          <w:sz w:val="24"/>
          <w:lang w:val="pl-PL"/>
        </w:rPr>
        <w:t>,</w:t>
      </w:r>
      <w:r w:rsidR="00BA595E" w:rsidRPr="00BA595E">
        <w:rPr>
          <w:sz w:val="24"/>
          <w:lang w:val="pl-PL"/>
        </w:rPr>
        <w:t>7</w:t>
      </w:r>
      <w:r w:rsidR="00F52324" w:rsidRPr="00BA595E">
        <w:rPr>
          <w:sz w:val="24"/>
          <w:lang w:val="pl-PL"/>
        </w:rPr>
        <w:t xml:space="preserve">), </w:t>
      </w:r>
      <w:r w:rsidR="004E748C" w:rsidRPr="00BA595E">
        <w:rPr>
          <w:sz w:val="24"/>
          <w:lang w:val="pl-PL"/>
        </w:rPr>
        <w:t>braniewskiego</w:t>
      </w:r>
      <w:r w:rsidR="00C065B0" w:rsidRPr="00BA595E">
        <w:rPr>
          <w:sz w:val="24"/>
          <w:lang w:val="pl-PL"/>
        </w:rPr>
        <w:t xml:space="preserve"> (</w:t>
      </w:r>
      <w:r w:rsidR="00BA595E" w:rsidRPr="00BA595E">
        <w:rPr>
          <w:sz w:val="24"/>
          <w:lang w:val="pl-PL"/>
        </w:rPr>
        <w:t>100,0</w:t>
      </w:r>
      <w:r w:rsidR="00C065B0" w:rsidRPr="00BA595E">
        <w:rPr>
          <w:sz w:val="24"/>
          <w:lang w:val="pl-PL"/>
        </w:rPr>
        <w:t>)</w:t>
      </w:r>
      <w:r w:rsidR="004E748C" w:rsidRPr="00BA595E">
        <w:rPr>
          <w:sz w:val="24"/>
          <w:lang w:val="pl-PL"/>
        </w:rPr>
        <w:t xml:space="preserve">, </w:t>
      </w:r>
      <w:r w:rsidR="00BA595E" w:rsidRPr="00BA595E">
        <w:rPr>
          <w:sz w:val="24"/>
          <w:lang w:val="pl-PL"/>
        </w:rPr>
        <w:t>gołdapskiego</w:t>
      </w:r>
      <w:r w:rsidR="004E748C" w:rsidRPr="00BA595E">
        <w:rPr>
          <w:sz w:val="24"/>
          <w:lang w:val="pl-PL"/>
        </w:rPr>
        <w:t xml:space="preserve"> (100,0)</w:t>
      </w:r>
      <w:r w:rsidR="00BA595E" w:rsidRPr="00BA595E">
        <w:rPr>
          <w:sz w:val="24"/>
          <w:lang w:val="pl-PL"/>
        </w:rPr>
        <w:t>, lidzbarskiego (100,0)</w:t>
      </w:r>
      <w:r w:rsidR="00C065B0" w:rsidRPr="00BA595E">
        <w:rPr>
          <w:sz w:val="24"/>
          <w:lang w:val="pl-PL"/>
        </w:rPr>
        <w:t xml:space="preserve"> oraz węgorzewskiego </w:t>
      </w:r>
      <w:r w:rsidR="00F52324" w:rsidRPr="00BA595E">
        <w:rPr>
          <w:sz w:val="24"/>
          <w:lang w:val="pl-PL"/>
        </w:rPr>
        <w:t>(100,0).</w:t>
      </w:r>
    </w:p>
    <w:p w14:paraId="7061A5B1" w14:textId="77777777" w:rsidR="00A31379" w:rsidRPr="00454442" w:rsidRDefault="00A31379" w:rsidP="00A31379">
      <w:pPr>
        <w:pStyle w:val="Zawartoramki"/>
        <w:spacing w:line="276" w:lineRule="auto"/>
        <w:ind w:firstLine="709"/>
        <w:rPr>
          <w:color w:val="FF0000"/>
          <w:sz w:val="24"/>
          <w:lang w:val="pl-PL"/>
        </w:rPr>
      </w:pPr>
    </w:p>
    <w:p w14:paraId="6D1E7255" w14:textId="77777777" w:rsidR="00582336" w:rsidRDefault="007E6F64" w:rsidP="00A31379">
      <w:pPr>
        <w:pStyle w:val="Zawartoramki"/>
        <w:spacing w:line="276" w:lineRule="auto"/>
      </w:pPr>
      <w:r>
        <w:rPr>
          <w:noProof/>
          <w:lang w:val="pl-PL" w:eastAsia="pl-PL"/>
        </w:rPr>
        <w:lastRenderedPageBreak/>
        <w:drawing>
          <wp:inline distT="0" distB="0" distL="0" distR="0" wp14:anchorId="10FD06DD" wp14:editId="346BB1A4">
            <wp:extent cx="5981700" cy="7048500"/>
            <wp:effectExtent l="0" t="0" r="0" b="0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150A9C" w14:textId="77777777" w:rsidR="00B37DA9" w:rsidRDefault="00B37DA9" w:rsidP="00B37DA9">
      <w:pPr>
        <w:spacing w:line="276" w:lineRule="auto"/>
        <w:ind w:right="70"/>
        <w:jc w:val="both"/>
      </w:pPr>
    </w:p>
    <w:p w14:paraId="7644D384" w14:textId="1CE45D82" w:rsidR="00582336" w:rsidRPr="00BA595E" w:rsidRDefault="00782743" w:rsidP="00B37DA9">
      <w:pPr>
        <w:spacing w:line="276" w:lineRule="auto"/>
        <w:ind w:right="70" w:firstLine="709"/>
        <w:jc w:val="both"/>
        <w:rPr>
          <w:sz w:val="24"/>
        </w:rPr>
      </w:pPr>
      <w:r w:rsidRPr="00BA595E">
        <w:rPr>
          <w:sz w:val="24"/>
        </w:rPr>
        <w:t>Powyższy wykres obrazuje porównanie dwóch wartości, tj. liczby zabitych</w:t>
      </w:r>
      <w:r w:rsidR="000240D8" w:rsidRPr="00BA595E">
        <w:rPr>
          <w:sz w:val="24"/>
        </w:rPr>
        <w:t xml:space="preserve"> na 100 wypadków</w:t>
      </w:r>
      <w:r w:rsidRPr="00BA595E">
        <w:rPr>
          <w:sz w:val="24"/>
        </w:rPr>
        <w:t xml:space="preserve"> na te</w:t>
      </w:r>
      <w:r w:rsidR="00B75192" w:rsidRPr="00BA595E">
        <w:rPr>
          <w:sz w:val="24"/>
        </w:rPr>
        <w:t>renie poszczególnych powiatów w I </w:t>
      </w:r>
      <w:r w:rsidR="006602A8" w:rsidRPr="00BA595E">
        <w:rPr>
          <w:sz w:val="24"/>
        </w:rPr>
        <w:t>półroczach</w:t>
      </w:r>
      <w:r w:rsidRPr="00BA595E">
        <w:rPr>
          <w:sz w:val="24"/>
        </w:rPr>
        <w:t xml:space="preserve"> lat 20</w:t>
      </w:r>
      <w:r w:rsidR="00BA595E" w:rsidRPr="00BA595E">
        <w:rPr>
          <w:sz w:val="24"/>
        </w:rPr>
        <w:t>21</w:t>
      </w:r>
      <w:r w:rsidRPr="00BA595E">
        <w:rPr>
          <w:sz w:val="24"/>
        </w:rPr>
        <w:t xml:space="preserve"> - 20</w:t>
      </w:r>
      <w:r w:rsidR="00EA16EE" w:rsidRPr="00BA595E">
        <w:rPr>
          <w:sz w:val="24"/>
        </w:rPr>
        <w:t>2</w:t>
      </w:r>
      <w:r w:rsidR="00BA595E" w:rsidRPr="00BA595E">
        <w:rPr>
          <w:sz w:val="24"/>
        </w:rPr>
        <w:t>2</w:t>
      </w:r>
      <w:r w:rsidRPr="00BA595E">
        <w:rPr>
          <w:sz w:val="24"/>
        </w:rPr>
        <w:t>.  Wskaźniki dla każdego z powiatów mogą przybrać zdecydowanie różne wartości,  które zależne są od wielu czynników, np. liczby mieszkańców, natężenia ruchu, stanu nawierzchni dróg, itp.,</w:t>
      </w:r>
      <w:r w:rsidR="00494E69" w:rsidRPr="00BA595E">
        <w:rPr>
          <w:sz w:val="24"/>
        </w:rPr>
        <w:t> </w:t>
      </w:r>
      <w:r w:rsidRPr="00BA595E">
        <w:rPr>
          <w:sz w:val="24"/>
        </w:rPr>
        <w:t>wpływających bezpośrednio na liczbę zdarzeń drogowych. Przyczyną tego zróżnicowania mogą być niewielkie wartości liczb bezwzględnych określających stan bezpieczeństwa, przy których niewielkie nawet wahania powodują wysok</w:t>
      </w:r>
      <w:r w:rsidR="00C707C7" w:rsidRPr="00BA595E">
        <w:rPr>
          <w:sz w:val="24"/>
        </w:rPr>
        <w:t xml:space="preserve">ie skoki opisywanych wskaźników. </w:t>
      </w:r>
    </w:p>
    <w:p w14:paraId="49736EC8" w14:textId="77777777" w:rsidR="00582336" w:rsidRDefault="00582336" w:rsidP="006972DF">
      <w:r>
        <w:br w:type="page"/>
      </w:r>
      <w:r w:rsidR="007E6F64">
        <w:rPr>
          <w:noProof/>
          <w:lang w:eastAsia="pl-PL"/>
        </w:rPr>
        <w:lastRenderedPageBreak/>
        <w:drawing>
          <wp:inline distT="0" distB="0" distL="0" distR="0" wp14:anchorId="6742BE1F" wp14:editId="776D8E40">
            <wp:extent cx="5976518" cy="7498080"/>
            <wp:effectExtent l="0" t="0" r="5715" b="762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6DC3FF" w14:textId="77777777" w:rsidR="00582336" w:rsidRDefault="00582336" w:rsidP="00582336">
      <w:pPr>
        <w:pStyle w:val="Zawartoramki"/>
      </w:pPr>
    </w:p>
    <w:p w14:paraId="4A050991" w14:textId="77777777" w:rsidR="00582336" w:rsidRPr="00A36FAE" w:rsidRDefault="00582336" w:rsidP="007F3D71">
      <w:pPr>
        <w:spacing w:line="276" w:lineRule="auto"/>
        <w:ind w:firstLine="709"/>
        <w:jc w:val="both"/>
        <w:rPr>
          <w:sz w:val="24"/>
        </w:rPr>
      </w:pPr>
      <w:r w:rsidRPr="00A36FAE">
        <w:rPr>
          <w:sz w:val="24"/>
        </w:rPr>
        <w:t>O ile wskaźniki zabitych na 100 w</w:t>
      </w:r>
      <w:r w:rsidR="005F04B9" w:rsidRPr="00A36FAE">
        <w:rPr>
          <w:sz w:val="24"/>
        </w:rPr>
        <w:t>ypadków są bardzo rozbieżne i </w:t>
      </w:r>
      <w:r w:rsidRPr="00A36FAE">
        <w:rPr>
          <w:sz w:val="24"/>
        </w:rPr>
        <w:t>zróżnicowane, o tyle wskaźniki rannych oscylują</w:t>
      </w:r>
      <w:r w:rsidR="005F04B9" w:rsidRPr="00A36FAE">
        <w:rPr>
          <w:sz w:val="24"/>
        </w:rPr>
        <w:t>, poza nielicznymi wyjątkami, w </w:t>
      </w:r>
      <w:r w:rsidRPr="00A36FAE">
        <w:rPr>
          <w:sz w:val="24"/>
        </w:rPr>
        <w:t>pewnych niewielkich granicach.</w:t>
      </w:r>
    </w:p>
    <w:p w14:paraId="3E4CEA4D" w14:textId="2605C806" w:rsidR="00582336" w:rsidRDefault="00582336" w:rsidP="00582336">
      <w:pPr>
        <w:jc w:val="both"/>
        <w:rPr>
          <w:rFonts w:ascii="Calibri" w:hAnsi="Calibri"/>
          <w:b/>
          <w:sz w:val="24"/>
        </w:rPr>
      </w:pPr>
      <w:r w:rsidRPr="005618D4">
        <w:rPr>
          <w:color w:val="FF0000"/>
        </w:rPr>
        <w:br w:type="page"/>
      </w:r>
      <w:r w:rsidRPr="00955187">
        <w:rPr>
          <w:rFonts w:ascii="Calibri" w:hAnsi="Calibri"/>
          <w:b/>
          <w:sz w:val="24"/>
        </w:rPr>
        <w:lastRenderedPageBreak/>
        <w:t>Kolizje drogowe zg</w:t>
      </w:r>
      <w:r w:rsidR="00167F24" w:rsidRPr="00955187">
        <w:rPr>
          <w:rFonts w:ascii="Calibri" w:hAnsi="Calibri"/>
          <w:b/>
          <w:sz w:val="24"/>
        </w:rPr>
        <w:t xml:space="preserve">łoszone Policji w I półroczach </w:t>
      </w:r>
      <w:r w:rsidR="00742868">
        <w:rPr>
          <w:rFonts w:ascii="Calibri" w:hAnsi="Calibri"/>
          <w:b/>
          <w:sz w:val="24"/>
        </w:rPr>
        <w:t xml:space="preserve">w </w:t>
      </w:r>
      <w:r w:rsidR="00167F24" w:rsidRPr="00955187">
        <w:rPr>
          <w:rFonts w:ascii="Calibri" w:hAnsi="Calibri"/>
          <w:b/>
          <w:sz w:val="24"/>
        </w:rPr>
        <w:t>lat</w:t>
      </w:r>
      <w:r w:rsidR="00742868">
        <w:rPr>
          <w:rFonts w:ascii="Calibri" w:hAnsi="Calibri"/>
          <w:b/>
          <w:sz w:val="24"/>
        </w:rPr>
        <w:t>ach</w:t>
      </w:r>
      <w:r w:rsidRPr="00955187">
        <w:rPr>
          <w:rFonts w:ascii="Calibri" w:hAnsi="Calibri"/>
          <w:b/>
          <w:sz w:val="24"/>
        </w:rPr>
        <w:t xml:space="preserve"> 20</w:t>
      </w:r>
      <w:r w:rsidR="009D5A6E">
        <w:rPr>
          <w:rFonts w:ascii="Calibri" w:hAnsi="Calibri"/>
          <w:b/>
          <w:sz w:val="24"/>
        </w:rPr>
        <w:t>20</w:t>
      </w:r>
      <w:r w:rsidRPr="00955187">
        <w:rPr>
          <w:rFonts w:ascii="Calibri" w:hAnsi="Calibri"/>
          <w:b/>
          <w:sz w:val="24"/>
        </w:rPr>
        <w:t>-</w:t>
      </w:r>
      <w:r w:rsidR="00D750AA" w:rsidRPr="00955187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9D5A6E">
        <w:rPr>
          <w:rFonts w:ascii="Calibri" w:hAnsi="Calibri"/>
          <w:b/>
          <w:sz w:val="24"/>
        </w:rPr>
        <w:t>2</w:t>
      </w:r>
    </w:p>
    <w:tbl>
      <w:tblPr>
        <w:tblW w:w="935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449"/>
        <w:gridCol w:w="1450"/>
        <w:gridCol w:w="1450"/>
        <w:gridCol w:w="1290"/>
        <w:gridCol w:w="1290"/>
      </w:tblGrid>
      <w:tr w:rsidR="005618D4" w:rsidRPr="005618D4" w14:paraId="2F70CF54" w14:textId="77777777" w:rsidTr="00EA7B3B">
        <w:trPr>
          <w:trHeight w:val="39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51A8" w14:textId="77777777" w:rsidR="005618D4" w:rsidRPr="005618D4" w:rsidRDefault="005618D4" w:rsidP="005618D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7106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EC898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21F" w14:textId="77777777" w:rsidR="005618D4" w:rsidRPr="005618D4" w:rsidRDefault="005618D4" w:rsidP="005618D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EA7B3B" w:rsidRPr="005618D4" w14:paraId="7012009A" w14:textId="77777777" w:rsidTr="00EA7B3B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5CE889C" w14:textId="77777777" w:rsidR="00EA7B3B" w:rsidRPr="005618D4" w:rsidRDefault="00EA7B3B" w:rsidP="00EA7B3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5B79E7" w14:textId="086E3A49" w:rsidR="00EA7B3B" w:rsidRDefault="00EA7B3B" w:rsidP="009D5A6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0535B" w14:textId="3CDF8C36" w:rsidR="00EA7B3B" w:rsidRDefault="00EA7B3B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BFE" w14:textId="56557F34" w:rsidR="00EA7B3B" w:rsidRDefault="00EA7B3B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D5A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4F242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6A6" w14:textId="77777777" w:rsidR="00EA7B3B" w:rsidRDefault="00EA7B3B" w:rsidP="00EA7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A6E" w:rsidRPr="005618D4" w14:paraId="2BC6F059" w14:textId="77777777" w:rsidTr="009D5A6E">
        <w:trPr>
          <w:trHeight w:val="397"/>
        </w:trPr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F59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FCFD5" w14:textId="09CF4FF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4D3A7" w14:textId="7916A5E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D20" w14:textId="63AF13A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AEE33" w14:textId="783E7EEF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1BE" w14:textId="48BE7B1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84,9%</w:t>
            </w:r>
          </w:p>
        </w:tc>
      </w:tr>
      <w:tr w:rsidR="009D5A6E" w:rsidRPr="005618D4" w14:paraId="254E58B2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5682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A67A57" w14:textId="6E04ADC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02F86" w14:textId="4854195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24E" w14:textId="2C55D8F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F70004" w14:textId="6372A0F9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6CF" w14:textId="056D831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88,1%</w:t>
            </w:r>
          </w:p>
        </w:tc>
      </w:tr>
      <w:tr w:rsidR="009D5A6E" w:rsidRPr="005618D4" w14:paraId="3586B7B0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1CE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DFE12" w14:textId="4D4CEEB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8B109" w14:textId="040752C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E76" w14:textId="01BF19A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DC46B0" w14:textId="26D255F4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543" w14:textId="7E617A1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82,1%</w:t>
            </w:r>
          </w:p>
        </w:tc>
      </w:tr>
      <w:tr w:rsidR="009D5A6E" w:rsidRPr="005618D4" w14:paraId="2C17A40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771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C15EFC" w14:textId="47EDD2F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5C796" w14:textId="2E67AA3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764" w14:textId="54FFEAE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3F367C" w14:textId="39C5914F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-128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FF8" w14:textId="042BCB6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87,8%</w:t>
            </w:r>
          </w:p>
        </w:tc>
      </w:tr>
      <w:tr w:rsidR="009D5A6E" w:rsidRPr="005618D4" w14:paraId="7B24E95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84F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C8E5C5" w14:textId="27045AFC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36C96" w14:textId="7A5F4C0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B545" w14:textId="349C732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7BFECA" w14:textId="5351BB49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-96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CB7" w14:textId="4514EC2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81,3%</w:t>
            </w:r>
          </w:p>
        </w:tc>
      </w:tr>
      <w:tr w:rsidR="009D5A6E" w:rsidRPr="005618D4" w14:paraId="79126DC1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D7C0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76C36E" w14:textId="6A65DE3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43545" w14:textId="0A93107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788" w14:textId="2CAB4609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6D07A" w14:textId="44F45A65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AA85" w14:textId="4ACCD6E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9D5A6E" w:rsidRPr="005618D4" w14:paraId="25491BD0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337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BC9CC" w14:textId="39EC3E6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95168" w14:textId="77B3C21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266" w14:textId="7E9F72C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127EB2" w14:textId="76AFED2C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2FC" w14:textId="40495FD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93,8%</w:t>
            </w:r>
          </w:p>
        </w:tc>
      </w:tr>
      <w:tr w:rsidR="009D5A6E" w:rsidRPr="005618D4" w14:paraId="1F9CA0DA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23C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D9E8D7" w14:textId="2968CF1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65DEB" w14:textId="139E1E4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F32" w14:textId="130ECFE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D28E4C" w14:textId="45FF9516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158" w14:textId="276BC89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76,1%</w:t>
            </w:r>
          </w:p>
        </w:tc>
      </w:tr>
      <w:tr w:rsidR="009D5A6E" w:rsidRPr="005618D4" w14:paraId="74A88504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39E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6D15A0" w14:textId="7EE3D97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34AB4" w14:textId="5DC63BB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258" w14:textId="56BB3A3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ED73A0" w14:textId="2BA21402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89CD" w14:textId="34D8E4C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85,8%</w:t>
            </w:r>
          </w:p>
        </w:tc>
      </w:tr>
      <w:tr w:rsidR="009D5A6E" w:rsidRPr="005618D4" w14:paraId="16075279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AED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25BF0" w14:textId="21F1B31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DD59D" w14:textId="5F53F18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E03" w14:textId="5ABE99E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5E76B5" w14:textId="7ED0743B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86C" w14:textId="34899FB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86,4%</w:t>
            </w:r>
          </w:p>
        </w:tc>
      </w:tr>
      <w:tr w:rsidR="009D5A6E" w:rsidRPr="005618D4" w14:paraId="2DCC7ACC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804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BA3CC" w14:textId="0D565DF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7BAD9" w14:textId="15E735FD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CB1" w14:textId="6F902C7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8BD7C9" w14:textId="6B7CBD82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308" w14:textId="42DFB8B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107,2%</w:t>
            </w:r>
          </w:p>
        </w:tc>
      </w:tr>
      <w:tr w:rsidR="009D5A6E" w:rsidRPr="005618D4" w14:paraId="6CFC0154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A320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1D33F" w14:textId="15A48F5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202CE" w14:textId="0D121258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0C1" w14:textId="55BF886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DF922" w14:textId="72E1C3EE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7248" w14:textId="1154D39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90,9%</w:t>
            </w:r>
          </w:p>
        </w:tc>
      </w:tr>
      <w:tr w:rsidR="009D5A6E" w:rsidRPr="005618D4" w14:paraId="247C1F3A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72B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awskie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5E5A5" w14:textId="498EC67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7A72F" w14:textId="69172EF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16A" w14:textId="3D5DAC6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185318" w14:textId="4CDBBEC6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936A" w14:textId="22A9ADE4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94,0%</w:t>
            </w:r>
          </w:p>
        </w:tc>
      </w:tr>
      <w:tr w:rsidR="009D5A6E" w:rsidRPr="005618D4" w14:paraId="742963EF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61E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B42C5" w14:textId="01BC9DB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D3930" w14:textId="2D53913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410" w14:textId="6E44A7D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3AA8B" w14:textId="3568CE64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370" w14:textId="16A4672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106,8%</w:t>
            </w:r>
          </w:p>
        </w:tc>
      </w:tr>
      <w:tr w:rsidR="009D5A6E" w:rsidRPr="005618D4" w14:paraId="3B56BB63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897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1560EE" w14:textId="62BE141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46FD7" w14:textId="07E0FB8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BBB" w14:textId="62CD5D9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D2D97F" w14:textId="011F34AD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-106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9854" w14:textId="6ABF761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94,8%</w:t>
            </w:r>
          </w:p>
        </w:tc>
      </w:tr>
      <w:tr w:rsidR="009D5A6E" w:rsidRPr="005618D4" w14:paraId="07AF384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BF6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EEDB6C" w14:textId="071E4501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49AC5" w14:textId="442A301A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DEB" w14:textId="6716D53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29DF01" w14:textId="27DE3007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-119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1303" w14:textId="24135797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78,2%</w:t>
            </w:r>
          </w:p>
        </w:tc>
      </w:tr>
      <w:tr w:rsidR="009D5A6E" w:rsidRPr="005618D4" w14:paraId="22E30F79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BA1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10667" w14:textId="39DF9565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F5B03" w14:textId="479FC35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168" w14:textId="5AE583E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A0F8EA" w14:textId="12AF8927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-42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372" w14:textId="2F10BDD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83,1%</w:t>
            </w:r>
          </w:p>
        </w:tc>
      </w:tr>
      <w:tr w:rsidR="009D5A6E" w:rsidRPr="005618D4" w14:paraId="5F85D547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D60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065376" w14:textId="279FC57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ABD0" w14:textId="068EE63E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B27" w14:textId="78201240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70A0AC" w14:textId="3A7162AA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C798" w14:textId="5B0A6E86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92,9%</w:t>
            </w:r>
          </w:p>
        </w:tc>
      </w:tr>
      <w:tr w:rsidR="009D5A6E" w:rsidRPr="005618D4" w14:paraId="4FA7D316" w14:textId="77777777" w:rsidTr="009D5A6E">
        <w:trPr>
          <w:trHeight w:val="397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470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38E4" w14:textId="1BBFFDBF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5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45241" w14:textId="68D47D12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FC6" w14:textId="3582240B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0F55" w14:textId="07A62618" w:rsidR="009D5A6E" w:rsidRPr="00FB3CCF" w:rsidRDefault="009D5A6E" w:rsidP="009D5A6E">
            <w:pPr>
              <w:jc w:val="center"/>
              <w:rPr>
                <w:rFonts w:ascii="Calibri" w:hAnsi="Calibri" w:cs="Calibri"/>
                <w:b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-22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6C1" w14:textId="60A74363" w:rsidR="009D5A6E" w:rsidRDefault="009D5A6E" w:rsidP="009D5A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72,8%</w:t>
            </w:r>
          </w:p>
        </w:tc>
      </w:tr>
      <w:tr w:rsidR="009D5A6E" w:rsidRPr="005618D4" w14:paraId="7A9D4E8E" w14:textId="77777777" w:rsidTr="009D5A6E">
        <w:trPr>
          <w:trHeight w:val="397"/>
        </w:trPr>
        <w:tc>
          <w:tcPr>
            <w:tcW w:w="24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DF30" w14:textId="77777777" w:rsidR="009D5A6E" w:rsidRPr="005618D4" w:rsidRDefault="009D5A6E" w:rsidP="009D5A6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1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6D4195E" w14:textId="6E970C24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1DDF867" w14:textId="76B1CA7D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7243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8F454F" w14:textId="53E21078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6448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C2E5" w14:textId="3E0EE489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-795</w:t>
            </w:r>
          </w:p>
        </w:tc>
        <w:tc>
          <w:tcPr>
            <w:tcW w:w="12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17B" w14:textId="3ED4D1AA" w:rsidR="009D5A6E" w:rsidRDefault="009D5A6E" w:rsidP="009D5A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89,0%</w:t>
            </w:r>
          </w:p>
        </w:tc>
      </w:tr>
    </w:tbl>
    <w:p w14:paraId="7FDB8A61" w14:textId="77777777" w:rsidR="006C53AF" w:rsidRPr="0091658E" w:rsidRDefault="006C53AF" w:rsidP="00582336">
      <w:pPr>
        <w:jc w:val="both"/>
        <w:rPr>
          <w:rFonts w:asciiTheme="minorHAnsi" w:hAnsiTheme="minorHAnsi"/>
        </w:rPr>
      </w:pPr>
    </w:p>
    <w:p w14:paraId="2458A18D" w14:textId="77777777" w:rsidR="00890EC7" w:rsidRPr="005D582A" w:rsidRDefault="00890EC7" w:rsidP="00890EC7">
      <w:pPr>
        <w:keepLines/>
        <w:jc w:val="both"/>
        <w:rPr>
          <w:color w:val="FF0000"/>
        </w:rPr>
      </w:pPr>
    </w:p>
    <w:p w14:paraId="773A70DE" w14:textId="620E4567" w:rsidR="00CD47CB" w:rsidRPr="004D785F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4D785F">
        <w:rPr>
          <w:sz w:val="24"/>
        </w:rPr>
        <w:t xml:space="preserve">W porównaniu do okresu analogicznego ubiegłego roku ogółem w województwie nastąpił </w:t>
      </w:r>
      <w:r w:rsidR="00150469" w:rsidRPr="004D785F">
        <w:rPr>
          <w:sz w:val="24"/>
        </w:rPr>
        <w:t>spadek</w:t>
      </w:r>
      <w:r w:rsidR="00CD47CB" w:rsidRPr="004D785F">
        <w:rPr>
          <w:sz w:val="24"/>
        </w:rPr>
        <w:t xml:space="preserve"> </w:t>
      </w:r>
      <w:r w:rsidR="001269FA" w:rsidRPr="004D785F">
        <w:rPr>
          <w:sz w:val="24"/>
        </w:rPr>
        <w:t xml:space="preserve">liczby </w:t>
      </w:r>
      <w:r w:rsidR="00CD47CB" w:rsidRPr="004D785F">
        <w:rPr>
          <w:sz w:val="24"/>
        </w:rPr>
        <w:t xml:space="preserve">zgłoszonych kolizji o </w:t>
      </w:r>
      <w:r w:rsidR="004D785F" w:rsidRPr="004D785F">
        <w:rPr>
          <w:sz w:val="24"/>
        </w:rPr>
        <w:t xml:space="preserve">11,0 </w:t>
      </w:r>
      <w:r w:rsidR="00CD47CB" w:rsidRPr="004D785F">
        <w:rPr>
          <w:sz w:val="24"/>
        </w:rPr>
        <w:t xml:space="preserve">% co stanowi </w:t>
      </w:r>
      <w:r w:rsidR="004D785F" w:rsidRPr="004D785F">
        <w:rPr>
          <w:sz w:val="24"/>
        </w:rPr>
        <w:t>795</w:t>
      </w:r>
      <w:r w:rsidR="00CD47CB" w:rsidRPr="004D785F">
        <w:rPr>
          <w:sz w:val="24"/>
        </w:rPr>
        <w:t xml:space="preserve"> zdarz</w:t>
      </w:r>
      <w:r w:rsidR="00C46CBA" w:rsidRPr="004D785F">
        <w:rPr>
          <w:sz w:val="24"/>
        </w:rPr>
        <w:t>eń mniej.</w:t>
      </w:r>
      <w:r w:rsidR="00CD47CB" w:rsidRPr="004D785F">
        <w:rPr>
          <w:sz w:val="24"/>
        </w:rPr>
        <w:t xml:space="preserve"> Największe </w:t>
      </w:r>
      <w:r w:rsidR="00C46CBA" w:rsidRPr="004D785F">
        <w:rPr>
          <w:sz w:val="24"/>
        </w:rPr>
        <w:t>spadki</w:t>
      </w:r>
      <w:r w:rsidR="00BA086D" w:rsidRPr="004D785F">
        <w:rPr>
          <w:sz w:val="24"/>
        </w:rPr>
        <w:t xml:space="preserve"> </w:t>
      </w:r>
      <w:r w:rsidR="00A36FAE" w:rsidRPr="004D785F">
        <w:rPr>
          <w:sz w:val="24"/>
        </w:rPr>
        <w:t>liczby</w:t>
      </w:r>
      <w:r w:rsidR="00C46CBA" w:rsidRPr="004D785F">
        <w:rPr>
          <w:sz w:val="24"/>
        </w:rPr>
        <w:t xml:space="preserve"> zgłoszonych</w:t>
      </w:r>
      <w:r w:rsidR="00CD47CB" w:rsidRPr="004D785F">
        <w:rPr>
          <w:sz w:val="24"/>
        </w:rPr>
        <w:t xml:space="preserve"> kolizji odnotowały powiaty: </w:t>
      </w:r>
      <w:r w:rsidR="004D785F" w:rsidRPr="004D785F">
        <w:rPr>
          <w:sz w:val="24"/>
        </w:rPr>
        <w:t>elbląski</w:t>
      </w:r>
      <w:r w:rsidR="00CD47CB" w:rsidRPr="004D785F">
        <w:rPr>
          <w:sz w:val="24"/>
        </w:rPr>
        <w:t xml:space="preserve"> (</w:t>
      </w:r>
      <w:r w:rsidR="00BA086D" w:rsidRPr="004D785F">
        <w:rPr>
          <w:sz w:val="24"/>
        </w:rPr>
        <w:t>-</w:t>
      </w:r>
      <w:r w:rsidR="004D785F" w:rsidRPr="004D785F">
        <w:rPr>
          <w:sz w:val="24"/>
        </w:rPr>
        <w:t>12</w:t>
      </w:r>
      <w:r w:rsidR="00BA086D" w:rsidRPr="004D785F">
        <w:rPr>
          <w:sz w:val="24"/>
        </w:rPr>
        <w:t>8</w:t>
      </w:r>
      <w:r w:rsidR="00CD47CB" w:rsidRPr="004D785F">
        <w:rPr>
          <w:sz w:val="24"/>
        </w:rPr>
        <w:t>)</w:t>
      </w:r>
      <w:r w:rsidR="00A36FAE" w:rsidRPr="004D785F">
        <w:rPr>
          <w:sz w:val="24"/>
        </w:rPr>
        <w:t>,</w:t>
      </w:r>
      <w:r w:rsidR="004D785F" w:rsidRPr="004D785F">
        <w:rPr>
          <w:sz w:val="24"/>
        </w:rPr>
        <w:t xml:space="preserve"> </w:t>
      </w:r>
      <w:r w:rsidR="00BA086D" w:rsidRPr="004D785F">
        <w:rPr>
          <w:sz w:val="24"/>
        </w:rPr>
        <w:t>ostródzki</w:t>
      </w:r>
      <w:r w:rsidR="002D5B22" w:rsidRPr="004D785F">
        <w:rPr>
          <w:sz w:val="24"/>
        </w:rPr>
        <w:t> </w:t>
      </w:r>
      <w:r w:rsidR="00A36FAE" w:rsidRPr="004D785F">
        <w:rPr>
          <w:sz w:val="24"/>
        </w:rPr>
        <w:t>(</w:t>
      </w:r>
      <w:r w:rsidR="00BA086D" w:rsidRPr="004D785F">
        <w:rPr>
          <w:sz w:val="24"/>
        </w:rPr>
        <w:t>-1</w:t>
      </w:r>
      <w:r w:rsidR="004D785F" w:rsidRPr="004D785F">
        <w:rPr>
          <w:sz w:val="24"/>
        </w:rPr>
        <w:t>19</w:t>
      </w:r>
      <w:r w:rsidR="00CD47CB" w:rsidRPr="004D785F">
        <w:rPr>
          <w:sz w:val="24"/>
        </w:rPr>
        <w:t xml:space="preserve">), </w:t>
      </w:r>
      <w:r w:rsidR="005D1A9D">
        <w:rPr>
          <w:sz w:val="24"/>
        </w:rPr>
        <w:t>olsztyński</w:t>
      </w:r>
      <w:r w:rsidR="004D785F" w:rsidRPr="004D785F">
        <w:rPr>
          <w:sz w:val="24"/>
        </w:rPr>
        <w:t xml:space="preserve"> (-106) oraz iławski (-105) </w:t>
      </w:r>
      <w:r w:rsidR="00CD47CB" w:rsidRPr="004D785F">
        <w:rPr>
          <w:sz w:val="24"/>
        </w:rPr>
        <w:t xml:space="preserve">natomiast </w:t>
      </w:r>
      <w:r w:rsidR="00BA086D" w:rsidRPr="004D785F">
        <w:rPr>
          <w:sz w:val="24"/>
        </w:rPr>
        <w:t>wzrost</w:t>
      </w:r>
      <w:r w:rsidR="001269FA" w:rsidRPr="004D785F">
        <w:rPr>
          <w:sz w:val="24"/>
        </w:rPr>
        <w:t xml:space="preserve"> </w:t>
      </w:r>
      <w:r w:rsidR="00CD47CB" w:rsidRPr="004D785F">
        <w:rPr>
          <w:sz w:val="24"/>
        </w:rPr>
        <w:t xml:space="preserve">wystąpił </w:t>
      </w:r>
      <w:r w:rsidR="00BA086D" w:rsidRPr="004D785F">
        <w:rPr>
          <w:sz w:val="24"/>
        </w:rPr>
        <w:t xml:space="preserve">jedynie </w:t>
      </w:r>
      <w:r w:rsidR="001269FA" w:rsidRPr="004D785F">
        <w:rPr>
          <w:sz w:val="24"/>
        </w:rPr>
        <w:t xml:space="preserve">na terenie </w:t>
      </w:r>
      <w:r w:rsidR="00CD47CB" w:rsidRPr="004D785F">
        <w:rPr>
          <w:sz w:val="24"/>
        </w:rPr>
        <w:t>po</w:t>
      </w:r>
      <w:r w:rsidR="004D785F" w:rsidRPr="004D785F">
        <w:rPr>
          <w:sz w:val="24"/>
        </w:rPr>
        <w:t xml:space="preserve">wiatów: mrągowskiego (+17) oraz oleckiego </w:t>
      </w:r>
      <w:r w:rsidR="00A36FAE" w:rsidRPr="004D785F">
        <w:rPr>
          <w:sz w:val="24"/>
        </w:rPr>
        <w:t>(</w:t>
      </w:r>
      <w:r w:rsidR="00BA086D" w:rsidRPr="004D785F">
        <w:rPr>
          <w:sz w:val="24"/>
        </w:rPr>
        <w:t>+</w:t>
      </w:r>
      <w:r w:rsidR="004D785F" w:rsidRPr="004D785F">
        <w:rPr>
          <w:sz w:val="24"/>
        </w:rPr>
        <w:t>10</w:t>
      </w:r>
      <w:r w:rsidR="00CD47CB" w:rsidRPr="004D785F">
        <w:rPr>
          <w:sz w:val="24"/>
        </w:rPr>
        <w:t xml:space="preserve">). </w:t>
      </w:r>
      <w:r w:rsidR="001269FA" w:rsidRPr="004D785F">
        <w:rPr>
          <w:sz w:val="24"/>
        </w:rPr>
        <w:t xml:space="preserve"> </w:t>
      </w:r>
    </w:p>
    <w:p w14:paraId="1808DBE7" w14:textId="3415C956" w:rsidR="0026388D" w:rsidRPr="004D785F" w:rsidRDefault="0026388D" w:rsidP="0026388D">
      <w:pPr>
        <w:keepLines/>
        <w:spacing w:line="276" w:lineRule="auto"/>
        <w:ind w:firstLine="709"/>
        <w:jc w:val="both"/>
        <w:rPr>
          <w:sz w:val="24"/>
        </w:rPr>
      </w:pPr>
      <w:r w:rsidRPr="004D785F">
        <w:rPr>
          <w:sz w:val="24"/>
        </w:rPr>
        <w:t>Analogicznie jak w przypadku liczby wypadków na tere</w:t>
      </w:r>
      <w:r w:rsidR="001269FA" w:rsidRPr="004D785F">
        <w:rPr>
          <w:sz w:val="24"/>
        </w:rPr>
        <w:t>nie podległym KMP w Olsztynie w </w:t>
      </w:r>
      <w:r w:rsidRPr="004D785F">
        <w:rPr>
          <w:sz w:val="24"/>
        </w:rPr>
        <w:t xml:space="preserve">I półroczu br. odnotowano </w:t>
      </w:r>
      <w:r w:rsidR="00BA086D" w:rsidRPr="004D785F">
        <w:rPr>
          <w:sz w:val="24"/>
        </w:rPr>
        <w:t>1</w:t>
      </w:r>
      <w:r w:rsidR="004D785F" w:rsidRPr="004D785F">
        <w:rPr>
          <w:sz w:val="24"/>
        </w:rPr>
        <w:t>929</w:t>
      </w:r>
      <w:r w:rsidR="001269FA" w:rsidRPr="004D785F">
        <w:rPr>
          <w:sz w:val="24"/>
        </w:rPr>
        <w:t xml:space="preserve"> kolizji, </w:t>
      </w:r>
      <w:r w:rsidRPr="004D785F">
        <w:rPr>
          <w:sz w:val="24"/>
        </w:rPr>
        <w:t>co w przelic</w:t>
      </w:r>
      <w:r w:rsidR="001269FA" w:rsidRPr="004D785F">
        <w:rPr>
          <w:sz w:val="24"/>
        </w:rPr>
        <w:t>ze</w:t>
      </w:r>
      <w:r w:rsidR="00CD47CB" w:rsidRPr="004D785F">
        <w:rPr>
          <w:sz w:val="24"/>
        </w:rPr>
        <w:t xml:space="preserve">niu procentowym daje blisko </w:t>
      </w:r>
      <w:r w:rsidR="00BA086D" w:rsidRPr="004D785F">
        <w:rPr>
          <w:sz w:val="24"/>
        </w:rPr>
        <w:t>2</w:t>
      </w:r>
      <w:r w:rsidR="004D785F" w:rsidRPr="004D785F">
        <w:rPr>
          <w:sz w:val="24"/>
        </w:rPr>
        <w:t>9</w:t>
      </w:r>
      <w:r w:rsidR="00A36FAE" w:rsidRPr="004D785F">
        <w:rPr>
          <w:sz w:val="24"/>
        </w:rPr>
        <w:t>,</w:t>
      </w:r>
      <w:r w:rsidR="004D785F" w:rsidRPr="004D785F">
        <w:rPr>
          <w:sz w:val="24"/>
        </w:rPr>
        <w:t>9</w:t>
      </w:r>
      <w:r w:rsidRPr="004D785F">
        <w:rPr>
          <w:sz w:val="24"/>
        </w:rPr>
        <w:t>% wszystkich kolizji zaistniałyc</w:t>
      </w:r>
      <w:r w:rsidR="00CD47CB" w:rsidRPr="004D785F">
        <w:rPr>
          <w:sz w:val="24"/>
        </w:rPr>
        <w:t>h na terenie całego województwa (</w:t>
      </w:r>
      <w:r w:rsidR="00BA086D" w:rsidRPr="004D785F">
        <w:rPr>
          <w:sz w:val="24"/>
        </w:rPr>
        <w:t>6</w:t>
      </w:r>
      <w:r w:rsidR="004D785F" w:rsidRPr="004D785F">
        <w:rPr>
          <w:sz w:val="24"/>
        </w:rPr>
        <w:t>448</w:t>
      </w:r>
      <w:r w:rsidR="00CD47CB" w:rsidRPr="004D785F">
        <w:rPr>
          <w:sz w:val="24"/>
        </w:rPr>
        <w:t>).</w:t>
      </w:r>
    </w:p>
    <w:p w14:paraId="26E8EC16" w14:textId="77777777" w:rsidR="00582336" w:rsidRPr="00517860" w:rsidRDefault="00582336" w:rsidP="000179C7">
      <w:pPr>
        <w:keepLines/>
        <w:ind w:left="120"/>
        <w:jc w:val="center"/>
        <w:rPr>
          <w:color w:val="FF0000"/>
        </w:rPr>
      </w:pPr>
      <w:r w:rsidRPr="00BA086D">
        <w:rPr>
          <w:color w:val="70AD47" w:themeColor="accent6"/>
        </w:rPr>
        <w:br w:type="page"/>
      </w:r>
      <w:r>
        <w:rPr>
          <w:b/>
          <w:smallCaps/>
          <w:sz w:val="32"/>
        </w:rPr>
        <w:lastRenderedPageBreak/>
        <w:t>Czas  powstawania  wypadków</w:t>
      </w:r>
    </w:p>
    <w:p w14:paraId="50B5C030" w14:textId="77777777" w:rsidR="00582336" w:rsidRDefault="00582336" w:rsidP="00955187">
      <w:pPr>
        <w:pStyle w:val="Nagwek5"/>
        <w:tabs>
          <w:tab w:val="left" w:pos="0"/>
        </w:tabs>
        <w:rPr>
          <w:rFonts w:ascii="Calibri" w:hAnsi="Calibri"/>
          <w:i w:val="0"/>
          <w:sz w:val="24"/>
        </w:rPr>
      </w:pPr>
      <w:r w:rsidRPr="006C53AF">
        <w:rPr>
          <w:rFonts w:ascii="Calibri" w:hAnsi="Calibri"/>
          <w:i w:val="0"/>
          <w:sz w:val="24"/>
        </w:rPr>
        <w:t>Wypadki i ich skutki w miesiącach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D92BC6" w:rsidRPr="00D92BC6" w14:paraId="40011A34" w14:textId="77777777" w:rsidTr="00D90FB3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41E" w14:textId="77777777" w:rsidR="00D92BC6" w:rsidRPr="00D92BC6" w:rsidRDefault="00D92BC6" w:rsidP="00D92BC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6534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61B8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3EA" w14:textId="77777777" w:rsidR="00D92BC6" w:rsidRPr="00D92BC6" w:rsidRDefault="00D92BC6" w:rsidP="00D92BC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F50A5C" w:rsidRPr="00D92BC6" w14:paraId="57C3B633" w14:textId="77777777" w:rsidTr="006A5854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20B3" w14:textId="77777777" w:rsidR="00F50A5C" w:rsidRPr="00D92BC6" w:rsidRDefault="00F50A5C" w:rsidP="00F50A5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E2467" w14:textId="0D3FDA7C" w:rsidR="00F50A5C" w:rsidRDefault="00F50A5C" w:rsidP="006A585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77828" w14:textId="4ACC5DA7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05F" w14:textId="178277E8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8BE2F" w14:textId="19A413E6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4EA77" w14:textId="6D77F98D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575" w14:textId="5311F51F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4543" w14:textId="50D584E2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0C0F5" w14:textId="7F861891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186" w14:textId="2401CF2A" w:rsidR="00F50A5C" w:rsidRDefault="00F50A5C" w:rsidP="006A5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6A58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44FEA" w:rsidRPr="00D92BC6" w14:paraId="4F982941" w14:textId="77777777" w:rsidTr="00744FEA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982D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Styczeń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79B10" w14:textId="4979A07B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48ECD" w14:textId="73EF83D1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2E14" w14:textId="2513F4A3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FACC8" w14:textId="5E80287B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41D45" w14:textId="42D6D088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A4C7" w14:textId="2809F737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53DCD" w14:textId="23F27C0E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0B20F" w14:textId="66634AD8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BDAB" w14:textId="18F1546D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67</w:t>
            </w:r>
          </w:p>
        </w:tc>
      </w:tr>
      <w:tr w:rsidR="00744FEA" w:rsidRPr="00D92BC6" w14:paraId="14A0718F" w14:textId="77777777" w:rsidTr="00744FEA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7E2E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Luty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C5CD7" w14:textId="30B5E079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26B70" w14:textId="307D1995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7E87" w14:textId="3FD169C1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2EEE3" w14:textId="3A8958EF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35F3F" w14:textId="36320436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B320" w14:textId="0129A8AB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9B827" w14:textId="282230A8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A8EBB" w14:textId="2C5E03DE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5840" w14:textId="4C25878F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56</w:t>
            </w:r>
          </w:p>
        </w:tc>
      </w:tr>
      <w:tr w:rsidR="00744FEA" w:rsidRPr="00D92BC6" w14:paraId="43EDC5C0" w14:textId="77777777" w:rsidTr="00744FEA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3A69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Marzec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AC893" w14:textId="45283719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DA7F7" w14:textId="6B54C928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6C3F" w14:textId="153911D0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28B98" w14:textId="7720510D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236D6" w14:textId="7B4F31E9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E89E1" w14:textId="715DDE1F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C6A48" w14:textId="015F7D64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63B92" w14:textId="67597E4A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410" w14:textId="3E5F33DB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45</w:t>
            </w:r>
          </w:p>
        </w:tc>
      </w:tr>
      <w:tr w:rsidR="00744FEA" w:rsidRPr="00D92BC6" w14:paraId="65E3CC00" w14:textId="77777777" w:rsidTr="00744FEA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2BB9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Kwiecień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20AF0" w14:textId="102AC85A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A4B8A" w14:textId="55F021EA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C95E" w14:textId="7A63340D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A1775" w14:textId="47C99FBE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2A418" w14:textId="745B2D76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F638" w14:textId="427FC664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BC9D1" w14:textId="5C578D13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A19FD" w14:textId="1E026876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832" w14:textId="688BCA6B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62</w:t>
            </w:r>
          </w:p>
        </w:tc>
      </w:tr>
      <w:tr w:rsidR="00744FEA" w:rsidRPr="00D92BC6" w14:paraId="23D5CA1C" w14:textId="77777777" w:rsidTr="00744FEA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11C9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Maj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53A8A" w14:textId="4411E6DC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396FA" w14:textId="0926BF3C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BC4E" w14:textId="73FE667F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BBAC1" w14:textId="358E52A1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83D5B" w14:textId="3F886EBD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8B39" w14:textId="40D4F27C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E844" w14:textId="4CDDC1B9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65B62" w14:textId="0D5A6381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0E8" w14:textId="49F30A2D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88</w:t>
            </w:r>
          </w:p>
        </w:tc>
      </w:tr>
      <w:tr w:rsidR="00744FEA" w:rsidRPr="00D92BC6" w14:paraId="44A27D98" w14:textId="77777777" w:rsidTr="00744FEA">
        <w:trPr>
          <w:trHeight w:val="34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683D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6E4B9" w14:textId="4D395DA5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14AA6" w14:textId="6AC93127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9A0C" w14:textId="2B61D3B2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78CBC" w14:textId="07079850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EE1FD" w14:textId="263F5E1B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06AA6" w14:textId="64091580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81D92" w14:textId="25DC2EBF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35DE1" w14:textId="3A0F7FF6" w:rsidR="00744FEA" w:rsidRDefault="00744FEA" w:rsidP="00744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388" w14:textId="2236B7B7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111</w:t>
            </w:r>
          </w:p>
        </w:tc>
      </w:tr>
      <w:tr w:rsidR="00744FEA" w:rsidRPr="00D92BC6" w14:paraId="23CFF443" w14:textId="77777777" w:rsidTr="00744FEA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D5B" w14:textId="77777777" w:rsidR="00744FEA" w:rsidRPr="00D92BC6" w:rsidRDefault="00744FEA" w:rsidP="00744FE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422D6E" w14:textId="3D887FF6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BD5B8D8" w14:textId="357EE671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EED1" w14:textId="2AE1FD59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387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76922E" w14:textId="19352998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D2C8C7" w14:textId="5FE91624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3A81" w14:textId="73E5CDCC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6A5A41" w14:textId="0C378FA0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B153EF7" w14:textId="3476FB37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4AEA" w14:textId="608F5CBF" w:rsidR="00744FEA" w:rsidRDefault="00744FEA" w:rsidP="00744FE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</w:tr>
    </w:tbl>
    <w:p w14:paraId="7BDA6E7A" w14:textId="77777777" w:rsidR="00582336" w:rsidRDefault="00582336" w:rsidP="00582336">
      <w:pPr>
        <w:widowControl w:val="0"/>
        <w:jc w:val="both"/>
        <w:rPr>
          <w:sz w:val="18"/>
        </w:rPr>
      </w:pPr>
    </w:p>
    <w:p w14:paraId="05CD2ABF" w14:textId="77777777" w:rsidR="00AF16EF" w:rsidRDefault="007E6F64" w:rsidP="008B1B90">
      <w:pPr>
        <w:widowControl w:val="0"/>
        <w:spacing w:line="276" w:lineRule="auto"/>
        <w:jc w:val="both"/>
        <w:rPr>
          <w:b/>
          <w:i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 wp14:anchorId="2620DA8A" wp14:editId="742B73C3">
            <wp:extent cx="6085840" cy="3924300"/>
            <wp:effectExtent l="0" t="0" r="1016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90EC7" w:rsidRPr="00E232B7">
        <w:rPr>
          <w:b/>
          <w:i/>
          <w:color w:val="FF0000"/>
          <w:sz w:val="24"/>
        </w:rPr>
        <w:tab/>
      </w:r>
    </w:p>
    <w:p w14:paraId="2AED8E92" w14:textId="47F3219F" w:rsidR="008B1B90" w:rsidRPr="00CA42DF" w:rsidRDefault="00AF16EF" w:rsidP="008B1B90">
      <w:pPr>
        <w:widowControl w:val="0"/>
        <w:spacing w:line="276" w:lineRule="auto"/>
        <w:jc w:val="both"/>
        <w:rPr>
          <w:sz w:val="24"/>
        </w:rPr>
      </w:pPr>
      <w:r w:rsidRPr="00CA42DF">
        <w:rPr>
          <w:b/>
          <w:i/>
          <w:sz w:val="24"/>
        </w:rPr>
        <w:tab/>
      </w:r>
      <w:r w:rsidR="00FE5EF7" w:rsidRPr="00CA42DF">
        <w:rPr>
          <w:sz w:val="24"/>
        </w:rPr>
        <w:t xml:space="preserve">W analizowanym </w:t>
      </w:r>
      <w:r w:rsidR="00414CED" w:rsidRPr="00CA42DF">
        <w:rPr>
          <w:sz w:val="24"/>
        </w:rPr>
        <w:t>okresie bieżącego</w:t>
      </w:r>
      <w:r w:rsidR="00FE5EF7" w:rsidRPr="00CA42DF">
        <w:rPr>
          <w:sz w:val="24"/>
        </w:rPr>
        <w:t xml:space="preserve"> roku d</w:t>
      </w:r>
      <w:r w:rsidR="008B1B90" w:rsidRPr="00CA42DF">
        <w:rPr>
          <w:sz w:val="24"/>
        </w:rPr>
        <w:t>o największej liczby wypadkó</w:t>
      </w:r>
      <w:r w:rsidR="00024E5E" w:rsidRPr="00CA42DF">
        <w:rPr>
          <w:sz w:val="24"/>
        </w:rPr>
        <w:t>w doszło w miesiącach</w:t>
      </w:r>
      <w:r w:rsidR="006B1E8D" w:rsidRPr="00CA42DF">
        <w:rPr>
          <w:sz w:val="24"/>
        </w:rPr>
        <w:t>:</w:t>
      </w:r>
      <w:r w:rsidR="00414CED" w:rsidRPr="00CA42DF">
        <w:rPr>
          <w:sz w:val="24"/>
        </w:rPr>
        <w:t xml:space="preserve"> </w:t>
      </w:r>
      <w:r w:rsidR="006B1E8D" w:rsidRPr="00CA42DF">
        <w:rPr>
          <w:sz w:val="24"/>
        </w:rPr>
        <w:t>czerwcu</w:t>
      </w:r>
      <w:r w:rsidR="00414CED" w:rsidRPr="00CA42DF">
        <w:rPr>
          <w:sz w:val="24"/>
        </w:rPr>
        <w:t xml:space="preserve"> (</w:t>
      </w:r>
      <w:r w:rsidR="004D785F" w:rsidRPr="00CA42DF">
        <w:rPr>
          <w:sz w:val="24"/>
        </w:rPr>
        <w:t>98</w:t>
      </w:r>
      <w:r w:rsidR="00024E5E" w:rsidRPr="00CA42DF">
        <w:rPr>
          <w:sz w:val="24"/>
        </w:rPr>
        <w:t xml:space="preserve">) oraz </w:t>
      </w:r>
      <w:r w:rsidR="004D785F" w:rsidRPr="00CA42DF">
        <w:rPr>
          <w:sz w:val="24"/>
        </w:rPr>
        <w:t>maju</w:t>
      </w:r>
      <w:r w:rsidR="00024E5E" w:rsidRPr="00CA42DF">
        <w:rPr>
          <w:sz w:val="24"/>
        </w:rPr>
        <w:t xml:space="preserve"> (</w:t>
      </w:r>
      <w:r w:rsidR="006B1E8D" w:rsidRPr="00CA42DF">
        <w:rPr>
          <w:sz w:val="24"/>
        </w:rPr>
        <w:t>8</w:t>
      </w:r>
      <w:r w:rsidR="004D785F" w:rsidRPr="00CA42DF">
        <w:rPr>
          <w:sz w:val="24"/>
        </w:rPr>
        <w:t>3</w:t>
      </w:r>
      <w:r w:rsidR="00414CED" w:rsidRPr="00CA42DF">
        <w:rPr>
          <w:sz w:val="24"/>
        </w:rPr>
        <w:t>)</w:t>
      </w:r>
      <w:r w:rsidR="006876E1" w:rsidRPr="00CA42DF">
        <w:rPr>
          <w:sz w:val="24"/>
        </w:rPr>
        <w:t xml:space="preserve">. </w:t>
      </w:r>
      <w:r w:rsidRPr="00CA42DF">
        <w:rPr>
          <w:sz w:val="24"/>
        </w:rPr>
        <w:t>W</w:t>
      </w:r>
      <w:r w:rsidR="00BC316E" w:rsidRPr="00CA42DF">
        <w:rPr>
          <w:sz w:val="24"/>
        </w:rPr>
        <w:t xml:space="preserve"> analizowanych</w:t>
      </w:r>
      <w:r w:rsidRPr="00CA42DF">
        <w:rPr>
          <w:sz w:val="24"/>
        </w:rPr>
        <w:t xml:space="preserve"> miesiącach odnotowano </w:t>
      </w:r>
      <w:r w:rsidR="004D785F" w:rsidRPr="00CA42DF">
        <w:rPr>
          <w:sz w:val="24"/>
        </w:rPr>
        <w:t>wzrost</w:t>
      </w:r>
      <w:r w:rsidR="00BC316E" w:rsidRPr="00CA42DF">
        <w:rPr>
          <w:sz w:val="24"/>
        </w:rPr>
        <w:t xml:space="preserve"> liczby</w:t>
      </w:r>
      <w:r w:rsidRPr="00CA42DF">
        <w:rPr>
          <w:sz w:val="24"/>
        </w:rPr>
        <w:t xml:space="preserve"> </w:t>
      </w:r>
      <w:r w:rsidR="00BC316E" w:rsidRPr="00CA42DF">
        <w:rPr>
          <w:sz w:val="24"/>
        </w:rPr>
        <w:t xml:space="preserve">zabitych </w:t>
      </w:r>
      <w:r w:rsidR="006876E1" w:rsidRPr="00CA42DF">
        <w:rPr>
          <w:sz w:val="24"/>
        </w:rPr>
        <w:t>w lutym (</w:t>
      </w:r>
      <w:r w:rsidR="00CA42DF" w:rsidRPr="00CA42DF">
        <w:rPr>
          <w:sz w:val="24"/>
        </w:rPr>
        <w:t>+5</w:t>
      </w:r>
      <w:r w:rsidR="006876E1" w:rsidRPr="00CA42DF">
        <w:rPr>
          <w:sz w:val="24"/>
        </w:rPr>
        <w:t xml:space="preserve">), </w:t>
      </w:r>
      <w:r w:rsidR="00CA42DF" w:rsidRPr="00CA42DF">
        <w:rPr>
          <w:sz w:val="24"/>
        </w:rPr>
        <w:t>styczniu (+4</w:t>
      </w:r>
      <w:r w:rsidR="00C46CBA" w:rsidRPr="00CA42DF">
        <w:rPr>
          <w:sz w:val="24"/>
        </w:rPr>
        <w:t>)</w:t>
      </w:r>
      <w:r w:rsidR="006876E1" w:rsidRPr="00CA42DF">
        <w:rPr>
          <w:sz w:val="24"/>
        </w:rPr>
        <w:t xml:space="preserve"> oraz maju (</w:t>
      </w:r>
      <w:r w:rsidR="00CA42DF" w:rsidRPr="00CA42DF">
        <w:rPr>
          <w:sz w:val="24"/>
        </w:rPr>
        <w:t>+2</w:t>
      </w:r>
      <w:r w:rsidR="006876E1" w:rsidRPr="00CA42DF">
        <w:rPr>
          <w:sz w:val="24"/>
        </w:rPr>
        <w:t xml:space="preserve">), natomiast </w:t>
      </w:r>
      <w:r w:rsidR="00CA42DF" w:rsidRPr="00CA42DF">
        <w:rPr>
          <w:sz w:val="24"/>
        </w:rPr>
        <w:t>spadek</w:t>
      </w:r>
      <w:r w:rsidR="006876E1" w:rsidRPr="00CA42DF">
        <w:rPr>
          <w:sz w:val="24"/>
        </w:rPr>
        <w:t xml:space="preserve"> w </w:t>
      </w:r>
      <w:r w:rsidR="00CA42DF" w:rsidRPr="00CA42DF">
        <w:rPr>
          <w:sz w:val="24"/>
        </w:rPr>
        <w:t>czerwcu</w:t>
      </w:r>
      <w:r w:rsidR="006876E1" w:rsidRPr="00CA42DF">
        <w:rPr>
          <w:sz w:val="24"/>
        </w:rPr>
        <w:t xml:space="preserve"> (</w:t>
      </w:r>
      <w:r w:rsidR="00024BA3">
        <w:rPr>
          <w:sz w:val="24"/>
        </w:rPr>
        <w:t>-6) i </w:t>
      </w:r>
      <w:r w:rsidR="00CA42DF" w:rsidRPr="00CA42DF">
        <w:rPr>
          <w:sz w:val="24"/>
        </w:rPr>
        <w:t xml:space="preserve">kwietniu </w:t>
      </w:r>
      <w:r w:rsidR="006876E1" w:rsidRPr="00CA42DF">
        <w:rPr>
          <w:sz w:val="24"/>
        </w:rPr>
        <w:t>(</w:t>
      </w:r>
      <w:r w:rsidR="00CA42DF" w:rsidRPr="00CA42DF">
        <w:rPr>
          <w:sz w:val="24"/>
        </w:rPr>
        <w:t>-</w:t>
      </w:r>
      <w:r w:rsidR="007F6915" w:rsidRPr="00CA42DF">
        <w:rPr>
          <w:sz w:val="24"/>
        </w:rPr>
        <w:t>4</w:t>
      </w:r>
      <w:r w:rsidR="006876E1" w:rsidRPr="00CA42DF">
        <w:rPr>
          <w:sz w:val="24"/>
        </w:rPr>
        <w:t xml:space="preserve">) </w:t>
      </w:r>
      <w:r w:rsidRPr="00CA42DF">
        <w:rPr>
          <w:sz w:val="24"/>
        </w:rPr>
        <w:t xml:space="preserve">; </w:t>
      </w:r>
      <w:r w:rsidR="008F1C58" w:rsidRPr="00CA42DF">
        <w:rPr>
          <w:sz w:val="24"/>
        </w:rPr>
        <w:t xml:space="preserve">liczba zabitych była najwyższa </w:t>
      </w:r>
      <w:r w:rsidRPr="00CA42DF">
        <w:rPr>
          <w:sz w:val="24"/>
        </w:rPr>
        <w:t xml:space="preserve">w </w:t>
      </w:r>
      <w:r w:rsidR="00CA42DF" w:rsidRPr="00CA42DF">
        <w:rPr>
          <w:sz w:val="24"/>
        </w:rPr>
        <w:t>maju</w:t>
      </w:r>
      <w:r w:rsidRPr="00CA42DF">
        <w:rPr>
          <w:sz w:val="24"/>
        </w:rPr>
        <w:t xml:space="preserve"> bieżącego roku  </w:t>
      </w:r>
      <w:r w:rsidR="00533238" w:rsidRPr="00CA42DF">
        <w:rPr>
          <w:sz w:val="24"/>
        </w:rPr>
        <w:t>(</w:t>
      </w:r>
      <w:r w:rsidR="006876E1" w:rsidRPr="00CA42DF">
        <w:rPr>
          <w:sz w:val="24"/>
        </w:rPr>
        <w:t>1</w:t>
      </w:r>
      <w:r w:rsidR="00CA42DF" w:rsidRPr="00CA42DF">
        <w:rPr>
          <w:sz w:val="24"/>
        </w:rPr>
        <w:t>1</w:t>
      </w:r>
      <w:r w:rsidR="00533238" w:rsidRPr="00CA42DF">
        <w:rPr>
          <w:sz w:val="24"/>
        </w:rPr>
        <w:t> </w:t>
      </w:r>
      <w:r w:rsidR="00BC316E" w:rsidRPr="00CA42DF">
        <w:rPr>
          <w:sz w:val="24"/>
        </w:rPr>
        <w:t>ofiar</w:t>
      </w:r>
      <w:r w:rsidR="00533238" w:rsidRPr="00CA42DF">
        <w:rPr>
          <w:sz w:val="24"/>
        </w:rPr>
        <w:t>)</w:t>
      </w:r>
      <w:r w:rsidR="00BC316E" w:rsidRPr="00CA42DF">
        <w:rPr>
          <w:sz w:val="24"/>
        </w:rPr>
        <w:t xml:space="preserve">; liczba </w:t>
      </w:r>
      <w:r w:rsidRPr="00CA42DF">
        <w:rPr>
          <w:sz w:val="24"/>
        </w:rPr>
        <w:t xml:space="preserve">rannych </w:t>
      </w:r>
      <w:r w:rsidR="00BC316E" w:rsidRPr="00CA42DF">
        <w:rPr>
          <w:sz w:val="24"/>
        </w:rPr>
        <w:t>wzrosła natomiast</w:t>
      </w:r>
      <w:r w:rsidR="002D5B22" w:rsidRPr="00CA42DF">
        <w:rPr>
          <w:sz w:val="24"/>
        </w:rPr>
        <w:t xml:space="preserve"> w </w:t>
      </w:r>
      <w:r w:rsidRPr="00CA42DF">
        <w:rPr>
          <w:sz w:val="24"/>
        </w:rPr>
        <w:t xml:space="preserve">miesiącu </w:t>
      </w:r>
      <w:r w:rsidR="006876E1" w:rsidRPr="00CA42DF">
        <w:rPr>
          <w:sz w:val="24"/>
        </w:rPr>
        <w:t>lutym</w:t>
      </w:r>
      <w:r w:rsidR="0011166A" w:rsidRPr="00CA42DF">
        <w:rPr>
          <w:sz w:val="24"/>
        </w:rPr>
        <w:t xml:space="preserve"> (+</w:t>
      </w:r>
      <w:r w:rsidR="00CA42DF" w:rsidRPr="00CA42DF">
        <w:rPr>
          <w:sz w:val="24"/>
        </w:rPr>
        <w:t>10</w:t>
      </w:r>
      <w:r w:rsidR="0011166A" w:rsidRPr="00CA42DF">
        <w:rPr>
          <w:sz w:val="24"/>
        </w:rPr>
        <w:t>)</w:t>
      </w:r>
      <w:r w:rsidR="00CA42DF" w:rsidRPr="00CA42DF">
        <w:rPr>
          <w:sz w:val="24"/>
        </w:rPr>
        <w:t xml:space="preserve"> oraz styczniu (+2)</w:t>
      </w:r>
      <w:r w:rsidR="0011166A" w:rsidRPr="00CA42DF">
        <w:rPr>
          <w:sz w:val="24"/>
        </w:rPr>
        <w:t xml:space="preserve"> </w:t>
      </w:r>
      <w:r w:rsidR="008F1C58" w:rsidRPr="00CA42DF">
        <w:rPr>
          <w:sz w:val="24"/>
        </w:rPr>
        <w:t>a w pozostałych miesiącach wystąpiły spadki osób rannych</w:t>
      </w:r>
      <w:r w:rsidRPr="00CA42DF">
        <w:rPr>
          <w:sz w:val="24"/>
        </w:rPr>
        <w:t xml:space="preserve">. </w:t>
      </w:r>
    </w:p>
    <w:p w14:paraId="76833ED1" w14:textId="76E73F08" w:rsidR="008F1C58" w:rsidRPr="00CA42DF" w:rsidRDefault="008B1B90" w:rsidP="00B338AB">
      <w:pPr>
        <w:spacing w:line="276" w:lineRule="auto"/>
        <w:ind w:firstLine="709"/>
        <w:jc w:val="both"/>
        <w:rPr>
          <w:sz w:val="24"/>
        </w:rPr>
      </w:pPr>
      <w:r w:rsidRPr="00CA42DF">
        <w:rPr>
          <w:sz w:val="24"/>
        </w:rPr>
        <w:t>Na podstawie powyższych danych można stwierdzić, że najbardziej zagrożonymi miesiącami w ostatnich trzech latach pod względem liczby wypadków i ich skutków były: czerwiec</w:t>
      </w:r>
      <w:r w:rsidR="00CA42DF" w:rsidRPr="00CA42DF">
        <w:rPr>
          <w:sz w:val="24"/>
        </w:rPr>
        <w:t xml:space="preserve"> oraz maj</w:t>
      </w:r>
      <w:r w:rsidRPr="00CA42DF">
        <w:rPr>
          <w:sz w:val="24"/>
        </w:rPr>
        <w:t>, co związane jest głównie z poprawą warunków atmosferycznych</w:t>
      </w:r>
      <w:r w:rsidR="0011166A" w:rsidRPr="00CA42DF">
        <w:rPr>
          <w:sz w:val="24"/>
        </w:rPr>
        <w:t xml:space="preserve"> w </w:t>
      </w:r>
      <w:r w:rsidR="00CF45C5" w:rsidRPr="00CA42DF">
        <w:rPr>
          <w:sz w:val="24"/>
        </w:rPr>
        <w:t>tym okresie</w:t>
      </w:r>
      <w:r w:rsidRPr="00CA42DF">
        <w:rPr>
          <w:sz w:val="24"/>
        </w:rPr>
        <w:t>.</w:t>
      </w:r>
      <w:r w:rsidR="007F6915" w:rsidRPr="00CA42DF">
        <w:rPr>
          <w:sz w:val="24"/>
        </w:rPr>
        <w:t xml:space="preserve"> </w:t>
      </w:r>
    </w:p>
    <w:p w14:paraId="206A16A3" w14:textId="77777777" w:rsidR="00CA42DF" w:rsidRDefault="00CA42DF" w:rsidP="00B338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0F32117" w14:textId="77777777" w:rsidR="00CA42DF" w:rsidRDefault="00CA42DF" w:rsidP="00B338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A4939D6" w14:textId="77777777" w:rsidR="00CA42DF" w:rsidRPr="00F50A5C" w:rsidRDefault="00CA42DF" w:rsidP="00B338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40DD894" w14:textId="147C8519" w:rsidR="00A85050" w:rsidRDefault="00582336" w:rsidP="00582336">
      <w:pPr>
        <w:widowControl w:val="0"/>
        <w:jc w:val="both"/>
        <w:rPr>
          <w:rFonts w:ascii="Calibri" w:hAnsi="Calibri"/>
          <w:b/>
          <w:sz w:val="24"/>
        </w:rPr>
      </w:pPr>
      <w:r w:rsidRPr="00955187">
        <w:rPr>
          <w:rFonts w:ascii="Calibri" w:hAnsi="Calibri"/>
          <w:b/>
          <w:sz w:val="24"/>
        </w:rPr>
        <w:lastRenderedPageBreak/>
        <w:t xml:space="preserve">Wypadki drogowe i ich skutki </w:t>
      </w:r>
      <w:r w:rsidR="004B75F2" w:rsidRPr="00955187">
        <w:rPr>
          <w:rFonts w:ascii="Calibri" w:hAnsi="Calibri"/>
          <w:b/>
          <w:sz w:val="24"/>
        </w:rPr>
        <w:t>według dni tygodnia w I półroczach lat</w:t>
      </w:r>
      <w:r w:rsidRPr="00955187">
        <w:rPr>
          <w:rFonts w:ascii="Calibri" w:hAnsi="Calibri"/>
          <w:b/>
          <w:sz w:val="24"/>
        </w:rPr>
        <w:t xml:space="preserve"> 20</w:t>
      </w:r>
      <w:r w:rsidR="001665FD">
        <w:rPr>
          <w:rFonts w:ascii="Calibri" w:hAnsi="Calibri"/>
          <w:b/>
          <w:sz w:val="24"/>
        </w:rPr>
        <w:t>20</w:t>
      </w:r>
      <w:r w:rsidRPr="00955187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1665FD">
        <w:rPr>
          <w:rFonts w:ascii="Calibri" w:hAnsi="Calibri"/>
          <w:b/>
          <w:sz w:val="24"/>
        </w:rPr>
        <w:t>2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870"/>
        <w:gridCol w:w="870"/>
        <w:gridCol w:w="871"/>
        <w:gridCol w:w="870"/>
        <w:gridCol w:w="870"/>
        <w:gridCol w:w="871"/>
        <w:gridCol w:w="870"/>
        <w:gridCol w:w="870"/>
        <w:gridCol w:w="871"/>
      </w:tblGrid>
      <w:tr w:rsidR="00AD5EC1" w:rsidRPr="00AD5EC1" w14:paraId="6959B05C" w14:textId="77777777" w:rsidTr="005B33B4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AF6" w14:textId="77777777" w:rsidR="00AD5EC1" w:rsidRPr="00AD5EC1" w:rsidRDefault="009D4E41" w:rsidP="009D4E4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AD5EC1"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6FF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875B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650E" w14:textId="77777777" w:rsidR="00AD5EC1" w:rsidRPr="00AD5EC1" w:rsidRDefault="00AD5EC1" w:rsidP="00AD5E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5B33B4" w:rsidRPr="00AD5EC1" w14:paraId="0E04DF48" w14:textId="77777777" w:rsidTr="005B33B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0CFB761" w14:textId="77777777" w:rsidR="005B33B4" w:rsidRPr="00AD5EC1" w:rsidRDefault="005B33B4" w:rsidP="005B33B4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AC4AE" w14:textId="231672EE" w:rsidR="005B33B4" w:rsidRDefault="005B33B4" w:rsidP="001665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802C8" w14:textId="584E3D5B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F75A5" w14:textId="7F622691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0FD41" w14:textId="7091C7FC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076EF" w14:textId="0023768E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FA43D" w14:textId="53D6010C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C83D7" w14:textId="2F5DEFB7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A941D" w14:textId="4B6C91D4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189" w14:textId="266CF5E4" w:rsidR="005B33B4" w:rsidRDefault="005B33B4" w:rsidP="001665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66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F3A47" w:rsidRPr="00AD5EC1" w14:paraId="4626D6D4" w14:textId="77777777" w:rsidTr="00272223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F68008" w14:textId="77777777" w:rsidR="004F3A47" w:rsidRPr="00AD5EC1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9A998E" w14:textId="4CBCF4ED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01D718" w14:textId="797FBE4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A58CE3" w14:textId="71F9A368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1A99C9" w14:textId="1875639B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A8C23" w14:textId="0A84C3B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2EE592" w14:textId="33FF9F3B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29D720" w14:textId="58A0043A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EAC3B" w14:textId="5CBF182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9D2" w14:textId="0B976042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57</w:t>
            </w:r>
          </w:p>
        </w:tc>
      </w:tr>
      <w:tr w:rsidR="004F3A47" w:rsidRPr="00AD5EC1" w14:paraId="6FE58EA9" w14:textId="77777777" w:rsidTr="00272223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0C5F2D" w14:textId="77777777" w:rsidR="004F3A47" w:rsidRPr="00AD5EC1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C2B3A" w14:textId="46C84236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2F66F" w14:textId="380B3274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B4DA29" w14:textId="0134876F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24EEE" w14:textId="418B737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ADA00" w14:textId="2F33853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CA0E29" w14:textId="6B873C8C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8E24C5" w14:textId="07F8BB9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25664A" w14:textId="2ABBFB9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516" w14:textId="2A321C7C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49</w:t>
            </w:r>
          </w:p>
        </w:tc>
      </w:tr>
      <w:tr w:rsidR="004F3A47" w:rsidRPr="00AD5EC1" w14:paraId="340D0C08" w14:textId="77777777" w:rsidTr="00272223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9EE925" w14:textId="77777777" w:rsidR="004F3A47" w:rsidRPr="009E08AE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63251A" w14:textId="2184E41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34F87" w14:textId="494DEE3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5EDC43" w14:textId="5B8AB05E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34D798" w14:textId="0997041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FD994" w14:textId="3FE15CFB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8AEA2B" w14:textId="253B0DB7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64092" w14:textId="7976A59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80FC9" w14:textId="34880D3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753" w14:textId="5FEDFFD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60</w:t>
            </w:r>
          </w:p>
        </w:tc>
      </w:tr>
      <w:tr w:rsidR="004F3A47" w:rsidRPr="00AD5EC1" w14:paraId="13591CE1" w14:textId="77777777" w:rsidTr="00272223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35290" w14:textId="77777777" w:rsidR="004F3A47" w:rsidRPr="009E08AE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D35F56" w14:textId="7BEFF51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FD5E5A" w14:textId="2C0F4207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198321" w14:textId="171B172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85A0F" w14:textId="62D73B3F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3DFD2" w14:textId="48A17C8B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1E441F" w14:textId="391E8B50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82205" w14:textId="3B82686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DDB9B" w14:textId="26F5BBCE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F37" w14:textId="7B9A0912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68</w:t>
            </w:r>
          </w:p>
        </w:tc>
      </w:tr>
      <w:tr w:rsidR="004F3A47" w:rsidRPr="00AD5EC1" w14:paraId="441AC170" w14:textId="77777777" w:rsidTr="00272223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B5ACCB" w14:textId="77777777" w:rsidR="004F3A47" w:rsidRPr="009E08AE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2C568" w14:textId="41043894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C0292" w14:textId="1CC8E0E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0B6212" w14:textId="730657BA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E2DDE" w14:textId="6F2DC84D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F29C0E" w14:textId="643C7AE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59890C" w14:textId="52ABEEF6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B6188" w14:textId="464FE3F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0985E3" w14:textId="509A191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305" w14:textId="69599DDF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71</w:t>
            </w:r>
          </w:p>
        </w:tc>
      </w:tr>
      <w:tr w:rsidR="004F3A47" w:rsidRPr="00AD5EC1" w14:paraId="3EE40083" w14:textId="77777777" w:rsidTr="00272223">
        <w:trPr>
          <w:trHeight w:val="288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7BD1BC" w14:textId="77777777" w:rsidR="004F3A47" w:rsidRPr="009E08AE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E08A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9F04B" w14:textId="61A358F4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F41C4D" w14:textId="3D48A05D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EE9282" w14:textId="066338C3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76B95" w14:textId="3FA5FD1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6EB66" w14:textId="06A2FC0B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6191B5" w14:textId="1F1BFE4B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F8494" w14:textId="1E2598E7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DE19B" w14:textId="56D5107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7DA" w14:textId="485A7090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73</w:t>
            </w:r>
          </w:p>
        </w:tc>
      </w:tr>
      <w:tr w:rsidR="004F3A47" w:rsidRPr="00AD5EC1" w14:paraId="39D10CC0" w14:textId="77777777" w:rsidTr="00272223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F4876B" w14:textId="77777777" w:rsidR="004F3A47" w:rsidRPr="00AD5EC1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BE7F0" w14:textId="38525C0E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DDAC0" w14:textId="4F8E396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BDB544" w14:textId="0B957FCD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DFD06A" w14:textId="220008D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B3CC3" w14:textId="5B0775F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66DEE7" w14:textId="1E514B8E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22A7F" w14:textId="4B09F06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5173D" w14:textId="6D8BA53F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57B" w14:textId="7C7029BD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51</w:t>
            </w:r>
          </w:p>
        </w:tc>
      </w:tr>
      <w:tr w:rsidR="004F3A47" w:rsidRPr="00AD5EC1" w14:paraId="43657C3F" w14:textId="77777777" w:rsidTr="00272223">
        <w:trPr>
          <w:trHeight w:val="288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D04" w14:textId="77777777" w:rsidR="004F3A47" w:rsidRPr="00AD5EC1" w:rsidRDefault="004F3A47" w:rsidP="004F3A4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D5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56113F12" w14:textId="33C355B1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EAD6D5A" w14:textId="1534D9F6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1168" w14:textId="6A169791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387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242D7210" w14:textId="40D927D3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E7D9AE3" w14:textId="687BF4CA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BF6D1" w14:textId="7C28CCD6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7288F9B" w14:textId="7997F036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1A1A2BCA" w14:textId="449ED8EF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AF3C" w14:textId="03DDBE52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</w:tr>
    </w:tbl>
    <w:p w14:paraId="275C42A6" w14:textId="77777777" w:rsidR="00582336" w:rsidRDefault="00582336" w:rsidP="00582336">
      <w:pPr>
        <w:jc w:val="both"/>
        <w:rPr>
          <w:b/>
        </w:rPr>
      </w:pPr>
    </w:p>
    <w:p w14:paraId="197591E7" w14:textId="77777777" w:rsidR="00582336" w:rsidRDefault="007E6F64" w:rsidP="00582336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457B0A66" wp14:editId="29AFA51A">
            <wp:extent cx="5793638" cy="3635654"/>
            <wp:effectExtent l="0" t="0" r="17145" b="3175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6B1C37" w14:textId="77777777" w:rsidR="00C47166" w:rsidRDefault="00C47166" w:rsidP="0074379B">
      <w:pPr>
        <w:spacing w:line="276" w:lineRule="auto"/>
        <w:ind w:firstLine="709"/>
        <w:jc w:val="both"/>
        <w:rPr>
          <w:sz w:val="24"/>
        </w:rPr>
      </w:pPr>
    </w:p>
    <w:p w14:paraId="7E2646E3" w14:textId="1FFD0913" w:rsidR="00B62A3D" w:rsidRPr="00865A06" w:rsidRDefault="009E08AE" w:rsidP="0074379B">
      <w:pPr>
        <w:spacing w:line="276" w:lineRule="auto"/>
        <w:ind w:firstLine="709"/>
        <w:jc w:val="both"/>
        <w:rPr>
          <w:sz w:val="24"/>
        </w:rPr>
      </w:pPr>
      <w:r w:rsidRPr="00865A06">
        <w:rPr>
          <w:sz w:val="24"/>
        </w:rPr>
        <w:t xml:space="preserve">W </w:t>
      </w:r>
      <w:r w:rsidR="00933867" w:rsidRPr="00865A06">
        <w:rPr>
          <w:sz w:val="24"/>
        </w:rPr>
        <w:t>I półroczu 20</w:t>
      </w:r>
      <w:r w:rsidR="00654CC1" w:rsidRPr="00865A06">
        <w:rPr>
          <w:sz w:val="24"/>
        </w:rPr>
        <w:t>2</w:t>
      </w:r>
      <w:r w:rsidR="000A086E" w:rsidRPr="00865A06">
        <w:rPr>
          <w:sz w:val="24"/>
        </w:rPr>
        <w:t>2</w:t>
      </w:r>
      <w:r w:rsidR="00BA6510" w:rsidRPr="00865A06">
        <w:rPr>
          <w:sz w:val="24"/>
        </w:rPr>
        <w:t xml:space="preserve"> roku w piątek odnotowano</w:t>
      </w:r>
      <w:r w:rsidR="00C816B0" w:rsidRPr="00865A06">
        <w:rPr>
          <w:sz w:val="24"/>
        </w:rPr>
        <w:t xml:space="preserve"> </w:t>
      </w:r>
      <w:r w:rsidR="00BA6510" w:rsidRPr="00865A06">
        <w:rPr>
          <w:sz w:val="24"/>
        </w:rPr>
        <w:t>zwiększoną liczbę</w:t>
      </w:r>
      <w:r w:rsidRPr="00865A06">
        <w:rPr>
          <w:sz w:val="24"/>
        </w:rPr>
        <w:t xml:space="preserve"> wypadków </w:t>
      </w:r>
      <w:r w:rsidR="007F6915" w:rsidRPr="00865A06">
        <w:rPr>
          <w:sz w:val="24"/>
        </w:rPr>
        <w:t xml:space="preserve">oraz </w:t>
      </w:r>
      <w:r w:rsidR="00865A06" w:rsidRPr="00865A06">
        <w:rPr>
          <w:sz w:val="24"/>
        </w:rPr>
        <w:t>ich ofiar</w:t>
      </w:r>
      <w:r w:rsidR="00BA6510" w:rsidRPr="00865A06">
        <w:rPr>
          <w:sz w:val="24"/>
        </w:rPr>
        <w:t>.</w:t>
      </w:r>
      <w:r w:rsidRPr="00865A06">
        <w:rPr>
          <w:sz w:val="24"/>
        </w:rPr>
        <w:t xml:space="preserve"> Tendencja taka utrzymuje się na przestrzeni </w:t>
      </w:r>
      <w:r w:rsidR="00BA6510" w:rsidRPr="00865A06">
        <w:rPr>
          <w:sz w:val="24"/>
        </w:rPr>
        <w:t>kilku ostatnich lat.</w:t>
      </w:r>
      <w:r w:rsidR="00B62A3D" w:rsidRPr="00865A06">
        <w:rPr>
          <w:sz w:val="24"/>
        </w:rPr>
        <w:t xml:space="preserve"> Do największej liczby wypadków doszło w </w:t>
      </w:r>
      <w:r w:rsidR="008F1C58" w:rsidRPr="00865A06">
        <w:rPr>
          <w:sz w:val="24"/>
        </w:rPr>
        <w:t>piątek</w:t>
      </w:r>
      <w:r w:rsidR="00B62A3D" w:rsidRPr="00865A06">
        <w:rPr>
          <w:sz w:val="24"/>
        </w:rPr>
        <w:t xml:space="preserve"> (</w:t>
      </w:r>
      <w:r w:rsidR="00865A06" w:rsidRPr="00865A06">
        <w:rPr>
          <w:sz w:val="24"/>
        </w:rPr>
        <w:t>66</w:t>
      </w:r>
      <w:r w:rsidR="007F6915" w:rsidRPr="00865A06">
        <w:rPr>
          <w:sz w:val="24"/>
        </w:rPr>
        <w:t xml:space="preserve"> </w:t>
      </w:r>
      <w:r w:rsidR="00B62A3D" w:rsidRPr="00865A06">
        <w:rPr>
          <w:sz w:val="24"/>
        </w:rPr>
        <w:t>wypadk</w:t>
      </w:r>
      <w:r w:rsidR="00865A06" w:rsidRPr="00865A06">
        <w:rPr>
          <w:sz w:val="24"/>
        </w:rPr>
        <w:t>ów</w:t>
      </w:r>
      <w:r w:rsidR="007F6915" w:rsidRPr="00865A06">
        <w:rPr>
          <w:sz w:val="24"/>
        </w:rPr>
        <w:t>)</w:t>
      </w:r>
      <w:r w:rsidR="00B62A3D" w:rsidRPr="00865A06">
        <w:rPr>
          <w:sz w:val="24"/>
        </w:rPr>
        <w:t xml:space="preserve"> oraz w </w:t>
      </w:r>
      <w:r w:rsidR="00865A06" w:rsidRPr="00865A06">
        <w:rPr>
          <w:sz w:val="24"/>
        </w:rPr>
        <w:t>czwartek</w:t>
      </w:r>
      <w:r w:rsidR="00B62A3D" w:rsidRPr="00865A06">
        <w:rPr>
          <w:sz w:val="24"/>
        </w:rPr>
        <w:t xml:space="preserve"> (</w:t>
      </w:r>
      <w:r w:rsidR="009F5A29" w:rsidRPr="00865A06">
        <w:rPr>
          <w:sz w:val="24"/>
        </w:rPr>
        <w:t>6</w:t>
      </w:r>
      <w:r w:rsidR="00865A06" w:rsidRPr="00865A06">
        <w:rPr>
          <w:sz w:val="24"/>
        </w:rPr>
        <w:t>1</w:t>
      </w:r>
      <w:r w:rsidR="00B62A3D" w:rsidRPr="00865A06">
        <w:rPr>
          <w:sz w:val="24"/>
        </w:rPr>
        <w:t xml:space="preserve"> wypadków). Największą liczbę zabitych odnotowano </w:t>
      </w:r>
      <w:r w:rsidR="00865A06" w:rsidRPr="00865A06">
        <w:rPr>
          <w:sz w:val="24"/>
        </w:rPr>
        <w:t xml:space="preserve">również </w:t>
      </w:r>
      <w:r w:rsidR="00B62A3D" w:rsidRPr="00865A06">
        <w:rPr>
          <w:sz w:val="24"/>
        </w:rPr>
        <w:t xml:space="preserve">w </w:t>
      </w:r>
      <w:r w:rsidR="00865A06" w:rsidRPr="00865A06">
        <w:rPr>
          <w:sz w:val="24"/>
        </w:rPr>
        <w:t>piątek</w:t>
      </w:r>
      <w:r w:rsidR="00B62A3D" w:rsidRPr="00865A06">
        <w:rPr>
          <w:sz w:val="24"/>
        </w:rPr>
        <w:t xml:space="preserve"> (</w:t>
      </w:r>
      <w:r w:rsidR="00865A06" w:rsidRPr="00865A06">
        <w:rPr>
          <w:sz w:val="24"/>
        </w:rPr>
        <w:t>14</w:t>
      </w:r>
      <w:r w:rsidR="008F1C58" w:rsidRPr="00865A06">
        <w:rPr>
          <w:sz w:val="24"/>
        </w:rPr>
        <w:t>)</w:t>
      </w:r>
      <w:r w:rsidR="007F6915" w:rsidRPr="00865A06">
        <w:rPr>
          <w:sz w:val="24"/>
        </w:rPr>
        <w:t xml:space="preserve"> </w:t>
      </w:r>
      <w:r w:rsidR="00B62A3D" w:rsidRPr="00865A06">
        <w:rPr>
          <w:sz w:val="24"/>
        </w:rPr>
        <w:t xml:space="preserve">natomiast w </w:t>
      </w:r>
      <w:r w:rsidR="00865A06" w:rsidRPr="00865A06">
        <w:rPr>
          <w:sz w:val="24"/>
        </w:rPr>
        <w:t>sobotę</w:t>
      </w:r>
      <w:r w:rsidR="00B62A3D" w:rsidRPr="00865A06">
        <w:rPr>
          <w:sz w:val="24"/>
        </w:rPr>
        <w:t xml:space="preserve"> najwięcej osób zostało rannych (</w:t>
      </w:r>
      <w:r w:rsidR="00865A06" w:rsidRPr="00865A06">
        <w:rPr>
          <w:sz w:val="24"/>
        </w:rPr>
        <w:t>73</w:t>
      </w:r>
      <w:r w:rsidR="00B62A3D" w:rsidRPr="00865A06">
        <w:rPr>
          <w:sz w:val="24"/>
        </w:rPr>
        <w:t>).</w:t>
      </w:r>
    </w:p>
    <w:p w14:paraId="1D7A7BA9" w14:textId="0021F997" w:rsidR="0074379B" w:rsidRDefault="0007447E" w:rsidP="0074379B">
      <w:pPr>
        <w:spacing w:line="276" w:lineRule="auto"/>
        <w:ind w:firstLine="709"/>
        <w:jc w:val="both"/>
        <w:rPr>
          <w:sz w:val="24"/>
        </w:rPr>
      </w:pPr>
      <w:r w:rsidRPr="00865A06">
        <w:rPr>
          <w:sz w:val="24"/>
        </w:rPr>
        <w:t xml:space="preserve">Z </w:t>
      </w:r>
      <w:r w:rsidR="00B62A3D" w:rsidRPr="00865A06">
        <w:rPr>
          <w:sz w:val="24"/>
        </w:rPr>
        <w:t xml:space="preserve">danych </w:t>
      </w:r>
      <w:r w:rsidRPr="00865A06">
        <w:rPr>
          <w:sz w:val="24"/>
        </w:rPr>
        <w:t xml:space="preserve">przedstawionych powyższej </w:t>
      </w:r>
      <w:r w:rsidR="00B62A3D" w:rsidRPr="00865A06">
        <w:rPr>
          <w:sz w:val="24"/>
        </w:rPr>
        <w:t>wynika, że najbardziej niebezpiecznym dniem  n</w:t>
      </w:r>
      <w:r w:rsidR="00C816B0" w:rsidRPr="00865A06">
        <w:rPr>
          <w:sz w:val="24"/>
        </w:rPr>
        <w:t>a terenie naszego woj</w:t>
      </w:r>
      <w:r w:rsidR="00CB5129" w:rsidRPr="00865A06">
        <w:rPr>
          <w:sz w:val="24"/>
        </w:rPr>
        <w:t>ewództwa w I półr</w:t>
      </w:r>
      <w:r w:rsidR="008F1C58" w:rsidRPr="00865A06">
        <w:rPr>
          <w:sz w:val="24"/>
        </w:rPr>
        <w:t>oczu br. był piątek, podczas którego</w:t>
      </w:r>
      <w:r w:rsidR="00B62A3D" w:rsidRPr="00865A06">
        <w:rPr>
          <w:sz w:val="24"/>
        </w:rPr>
        <w:t xml:space="preserve"> odnotowano najwyższą liczbę wypadków drogowych</w:t>
      </w:r>
      <w:r w:rsidR="00281B71" w:rsidRPr="00865A06">
        <w:rPr>
          <w:sz w:val="24"/>
        </w:rPr>
        <w:t xml:space="preserve"> (</w:t>
      </w:r>
      <w:r w:rsidR="00865A06" w:rsidRPr="00865A06">
        <w:rPr>
          <w:sz w:val="24"/>
        </w:rPr>
        <w:t>66</w:t>
      </w:r>
      <w:r w:rsidR="00281B71" w:rsidRPr="00865A06">
        <w:rPr>
          <w:sz w:val="24"/>
        </w:rPr>
        <w:t>)</w:t>
      </w:r>
      <w:r w:rsidR="008F1C58" w:rsidRPr="00865A06">
        <w:rPr>
          <w:sz w:val="24"/>
        </w:rPr>
        <w:t xml:space="preserve"> oraz osób </w:t>
      </w:r>
      <w:r w:rsidR="00865A06" w:rsidRPr="00865A06">
        <w:rPr>
          <w:sz w:val="24"/>
        </w:rPr>
        <w:t>zabitych</w:t>
      </w:r>
      <w:r w:rsidR="00281B71" w:rsidRPr="00865A06">
        <w:rPr>
          <w:sz w:val="24"/>
        </w:rPr>
        <w:t xml:space="preserve"> (1</w:t>
      </w:r>
      <w:r w:rsidR="00865A06" w:rsidRPr="00865A06">
        <w:rPr>
          <w:sz w:val="24"/>
        </w:rPr>
        <w:t>4</w:t>
      </w:r>
      <w:r w:rsidR="00281B71" w:rsidRPr="00865A06">
        <w:rPr>
          <w:sz w:val="24"/>
        </w:rPr>
        <w:t>)</w:t>
      </w:r>
      <w:r w:rsidR="00B62A3D" w:rsidRPr="00865A06">
        <w:rPr>
          <w:sz w:val="24"/>
        </w:rPr>
        <w:t xml:space="preserve">; </w:t>
      </w:r>
      <w:r w:rsidR="00281B71" w:rsidRPr="00865A06">
        <w:rPr>
          <w:sz w:val="24"/>
        </w:rPr>
        <w:t xml:space="preserve">natomiast najwięcej osób </w:t>
      </w:r>
      <w:r w:rsidR="00865A06" w:rsidRPr="00865A06">
        <w:rPr>
          <w:sz w:val="24"/>
        </w:rPr>
        <w:t>zostało rannych w sobotę (73)</w:t>
      </w:r>
      <w:r w:rsidR="00321617" w:rsidRPr="00865A06">
        <w:rPr>
          <w:sz w:val="24"/>
        </w:rPr>
        <w:t>.</w:t>
      </w:r>
      <w:r w:rsidR="00280487" w:rsidRPr="00865A06">
        <w:rPr>
          <w:sz w:val="24"/>
        </w:rPr>
        <w:t xml:space="preserve"> </w:t>
      </w:r>
      <w:r w:rsidR="00C75CCF" w:rsidRPr="00865A06">
        <w:rPr>
          <w:sz w:val="24"/>
        </w:rPr>
        <w:t>Jednakże biorąc pod uw</w:t>
      </w:r>
      <w:r w:rsidR="007251EB" w:rsidRPr="00865A06">
        <w:rPr>
          <w:sz w:val="24"/>
        </w:rPr>
        <w:t>agę rozkład liczbowy wypadków a </w:t>
      </w:r>
      <w:r w:rsidR="00C75CCF" w:rsidRPr="00865A06">
        <w:rPr>
          <w:sz w:val="24"/>
        </w:rPr>
        <w:t xml:space="preserve">także ofiar w ich wyniku, nie można dokładnie wskazać </w:t>
      </w:r>
      <w:r w:rsidRPr="00865A06">
        <w:rPr>
          <w:sz w:val="24"/>
        </w:rPr>
        <w:t xml:space="preserve">konkretnych </w:t>
      </w:r>
      <w:r w:rsidR="00C75CCF" w:rsidRPr="00865A06">
        <w:rPr>
          <w:sz w:val="24"/>
        </w:rPr>
        <w:t>dni zagrożonych na przestrzeni tygodnia</w:t>
      </w:r>
      <w:r w:rsidR="007251EB" w:rsidRPr="00865A06">
        <w:rPr>
          <w:sz w:val="24"/>
        </w:rPr>
        <w:t xml:space="preserve"> (poza piątkiem)</w:t>
      </w:r>
      <w:r w:rsidR="002D5B22" w:rsidRPr="00865A06">
        <w:rPr>
          <w:sz w:val="24"/>
        </w:rPr>
        <w:t>, z </w:t>
      </w:r>
      <w:r w:rsidRPr="00865A06">
        <w:rPr>
          <w:sz w:val="24"/>
        </w:rPr>
        <w:t xml:space="preserve">uwagi na różny rozkład opisywanych najwyższych wartości. </w:t>
      </w:r>
    </w:p>
    <w:p w14:paraId="5DDCA36B" w14:textId="20297D39" w:rsidR="007D0510" w:rsidRPr="00865A06" w:rsidRDefault="007D0510" w:rsidP="0074379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Na uwagę zasługuje również wtorek, gdzie odnotowano znaczący wzrost wypadków (+7) oraz osób zabitych w ich wyniku z 1 na 7 ofiar. </w:t>
      </w:r>
    </w:p>
    <w:p w14:paraId="7EE6CC58" w14:textId="77777777" w:rsidR="0007447E" w:rsidRPr="00865A06" w:rsidRDefault="007251EB" w:rsidP="0074379B">
      <w:pPr>
        <w:spacing w:line="276" w:lineRule="auto"/>
        <w:ind w:firstLine="709"/>
        <w:jc w:val="both"/>
        <w:rPr>
          <w:sz w:val="24"/>
        </w:rPr>
      </w:pPr>
      <w:r w:rsidRPr="00865A06">
        <w:rPr>
          <w:sz w:val="24"/>
        </w:rPr>
        <w:t>W takim przypadku</w:t>
      </w:r>
      <w:r w:rsidR="0007447E" w:rsidRPr="00865A06">
        <w:rPr>
          <w:sz w:val="24"/>
        </w:rPr>
        <w:t xml:space="preserve"> </w:t>
      </w:r>
      <w:r w:rsidRPr="00865A06">
        <w:rPr>
          <w:sz w:val="24"/>
        </w:rPr>
        <w:t xml:space="preserve">zasadnym jest </w:t>
      </w:r>
      <w:r w:rsidR="00FD655A" w:rsidRPr="00865A06">
        <w:rPr>
          <w:sz w:val="24"/>
        </w:rPr>
        <w:t xml:space="preserve">sporządzanie </w:t>
      </w:r>
      <w:r w:rsidR="0007447E" w:rsidRPr="00865A06">
        <w:rPr>
          <w:sz w:val="24"/>
        </w:rPr>
        <w:t xml:space="preserve">na poziomie powiatu analiz okresowych/ specjalnych, </w:t>
      </w:r>
      <w:r w:rsidR="00345091" w:rsidRPr="00865A06">
        <w:rPr>
          <w:sz w:val="24"/>
        </w:rPr>
        <w:t>umożliwiających</w:t>
      </w:r>
      <w:r w:rsidR="0007447E" w:rsidRPr="00865A06">
        <w:rPr>
          <w:sz w:val="24"/>
        </w:rPr>
        <w:t xml:space="preserve"> w sposób dokładny </w:t>
      </w:r>
      <w:r w:rsidR="00345091" w:rsidRPr="00865A06">
        <w:rPr>
          <w:sz w:val="24"/>
        </w:rPr>
        <w:t>określenie konkretnych</w:t>
      </w:r>
      <w:r w:rsidRPr="00865A06">
        <w:rPr>
          <w:sz w:val="24"/>
        </w:rPr>
        <w:t xml:space="preserve"> dni tygodnia, w </w:t>
      </w:r>
      <w:r w:rsidR="0007447E" w:rsidRPr="00865A06">
        <w:rPr>
          <w:sz w:val="24"/>
        </w:rPr>
        <w:t xml:space="preserve">których zauważalne </w:t>
      </w:r>
      <w:r w:rsidR="00345091" w:rsidRPr="00865A06">
        <w:rPr>
          <w:sz w:val="24"/>
        </w:rPr>
        <w:t>jest zdecydowan</w:t>
      </w:r>
      <w:r w:rsidR="0007447E" w:rsidRPr="00865A06">
        <w:rPr>
          <w:sz w:val="24"/>
        </w:rPr>
        <w:t>e pogorszenie stanu bezpieczeństwa w ruchu drogowym.</w:t>
      </w:r>
    </w:p>
    <w:p w14:paraId="773A56E2" w14:textId="77777777" w:rsidR="00C75CCF" w:rsidRPr="00402BB4" w:rsidRDefault="0007447E" w:rsidP="0074379B">
      <w:pPr>
        <w:spacing w:line="276" w:lineRule="auto"/>
        <w:ind w:firstLine="709"/>
        <w:jc w:val="both"/>
        <w:rPr>
          <w:color w:val="FF0000"/>
          <w:sz w:val="24"/>
        </w:rPr>
      </w:pPr>
      <w:r>
        <w:rPr>
          <w:color w:val="FF0000"/>
          <w:sz w:val="24"/>
        </w:rPr>
        <w:lastRenderedPageBreak/>
        <w:t xml:space="preserve"> </w:t>
      </w:r>
    </w:p>
    <w:p w14:paraId="14241351" w14:textId="05FB3D63" w:rsidR="00582336" w:rsidRPr="0018374D" w:rsidRDefault="00582336" w:rsidP="0018374D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t xml:space="preserve">Wskaźniki procentowe wypadków i ich skutków w poszczególnych dniach tygodnia </w:t>
      </w:r>
      <w:r w:rsidRPr="0018374D">
        <w:rPr>
          <w:rFonts w:ascii="Calibri" w:hAnsi="Calibri"/>
          <w:b/>
          <w:sz w:val="24"/>
        </w:rPr>
        <w:br/>
        <w:t>w I półrocz</w:t>
      </w:r>
      <w:r w:rsidR="0018374D" w:rsidRPr="0018374D">
        <w:rPr>
          <w:rFonts w:ascii="Calibri" w:hAnsi="Calibri"/>
          <w:b/>
          <w:sz w:val="24"/>
        </w:rPr>
        <w:t>ach</w:t>
      </w:r>
      <w:r w:rsidRPr="0018374D">
        <w:rPr>
          <w:rFonts w:ascii="Calibri" w:hAnsi="Calibri"/>
          <w:b/>
          <w:sz w:val="24"/>
        </w:rPr>
        <w:t xml:space="preserve"> </w:t>
      </w:r>
      <w:r w:rsidR="0018374D" w:rsidRPr="0018374D">
        <w:rPr>
          <w:rFonts w:ascii="Calibri" w:hAnsi="Calibri"/>
          <w:b/>
          <w:sz w:val="24"/>
        </w:rPr>
        <w:t>w latach 20</w:t>
      </w:r>
      <w:r w:rsidR="004F3A47">
        <w:rPr>
          <w:rFonts w:ascii="Calibri" w:hAnsi="Calibri"/>
          <w:b/>
          <w:sz w:val="24"/>
        </w:rPr>
        <w:t>20</w:t>
      </w:r>
      <w:r w:rsidR="0018374D" w:rsidRPr="0018374D">
        <w:rPr>
          <w:rFonts w:ascii="Calibri" w:hAnsi="Calibri"/>
          <w:b/>
          <w:sz w:val="24"/>
        </w:rPr>
        <w:t>-</w:t>
      </w:r>
      <w:r w:rsidRPr="0018374D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4F3A47">
        <w:rPr>
          <w:rFonts w:ascii="Calibri" w:hAnsi="Calibri"/>
          <w:b/>
          <w:sz w:val="24"/>
        </w:rPr>
        <w:t>2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120EF" w:rsidRPr="006120EF" w14:paraId="2948EBD0" w14:textId="77777777" w:rsidTr="003C514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D9A" w14:textId="77777777" w:rsidR="006120EF" w:rsidRPr="006120EF" w:rsidRDefault="0018374D" w:rsidP="0018374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="006120EF"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991B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98AAE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84E" w14:textId="77777777" w:rsidR="006120EF" w:rsidRPr="006120EF" w:rsidRDefault="006120EF" w:rsidP="006120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822E60" w:rsidRPr="006120EF" w14:paraId="28FE8E5E" w14:textId="77777777" w:rsidTr="00822E60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D8B5C3C" w14:textId="77777777" w:rsidR="00822E60" w:rsidRPr="006120EF" w:rsidRDefault="00822E60" w:rsidP="00822E6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65E5A31" w14:textId="26B16D09" w:rsidR="00822E60" w:rsidRDefault="00822E60" w:rsidP="004F3A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6CEF6" w14:textId="3A9C167A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FF2" w14:textId="3E032489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EEF32D1" w14:textId="465A0E81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D55D7" w14:textId="651C9D10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1BF" w14:textId="5EA58413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1101A8" w14:textId="3054D9FE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958A1" w14:textId="055C9889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714" w14:textId="5EB0AB3D" w:rsidR="00822E60" w:rsidRDefault="00822E60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4F3A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F3A47" w:rsidRPr="006120EF" w14:paraId="3CE212E3" w14:textId="77777777" w:rsidTr="004F3A47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A8689E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C23F46" w14:textId="718326A4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26461" w14:textId="57B2D286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DE82"/>
            <w:noWrap/>
            <w:vAlign w:val="center"/>
            <w:hideMark/>
          </w:tcPr>
          <w:p w14:paraId="28D1B222" w14:textId="6A34DCF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B947A" w14:textId="6891CF94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BC2CB" w14:textId="5C6C900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000000" w:fill="FFEB84"/>
            <w:noWrap/>
            <w:vAlign w:val="center"/>
            <w:hideMark/>
          </w:tcPr>
          <w:p w14:paraId="751CC19B" w14:textId="12134E8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C4BAC" w14:textId="014B4467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FE2C6" w14:textId="6FA0C4D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D4DE81"/>
            <w:noWrap/>
            <w:vAlign w:val="center"/>
            <w:hideMark/>
          </w:tcPr>
          <w:p w14:paraId="5F1B7EF3" w14:textId="1B6309EB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</w:tr>
      <w:tr w:rsidR="004F3A47" w:rsidRPr="006120EF" w14:paraId="2168C721" w14:textId="77777777" w:rsidTr="004F3A4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FB5A71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C981F0" w14:textId="71D75A0A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A8259" w14:textId="1951AD4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CBDC81"/>
            <w:noWrap/>
            <w:vAlign w:val="center"/>
            <w:hideMark/>
          </w:tcPr>
          <w:p w14:paraId="65B73F9C" w14:textId="0D46677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0351D" w14:textId="148307EF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27387" w14:textId="3F4A8F6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DB81"/>
            <w:noWrap/>
            <w:vAlign w:val="center"/>
            <w:hideMark/>
          </w:tcPr>
          <w:p w14:paraId="5EA6BB49" w14:textId="2FF2E5E4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BD708" w14:textId="494C164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533E2" w14:textId="1D126A7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744471C" w14:textId="058A29D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11,4%</w:t>
            </w:r>
          </w:p>
        </w:tc>
      </w:tr>
      <w:tr w:rsidR="004F3A47" w:rsidRPr="006120EF" w14:paraId="58C09886" w14:textId="77777777" w:rsidTr="004F3A4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BFB2E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FE469" w14:textId="1B0F1C8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A5BAD" w14:textId="0F428057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4E883"/>
            <w:noWrap/>
            <w:vAlign w:val="center"/>
            <w:hideMark/>
          </w:tcPr>
          <w:p w14:paraId="421BB2EC" w14:textId="58FD428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ABCE9E" w14:textId="4C6E819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256CB" w14:textId="6B057C0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DB81"/>
            <w:noWrap/>
            <w:vAlign w:val="center"/>
            <w:hideMark/>
          </w:tcPr>
          <w:p w14:paraId="456889F4" w14:textId="24AE2F70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1382C" w14:textId="4EC90BD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4C45B" w14:textId="34A83FFE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6CFD9EC3" w14:textId="1B0841C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</w:tr>
      <w:tr w:rsidR="004F3A47" w:rsidRPr="006120EF" w14:paraId="318EAA23" w14:textId="77777777" w:rsidTr="004F3A4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A825EB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C38F06" w14:textId="29F55766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2AD54" w14:textId="1B2504D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CAA78"/>
            <w:noWrap/>
            <w:vAlign w:val="center"/>
            <w:hideMark/>
          </w:tcPr>
          <w:p w14:paraId="43D02251" w14:textId="328061F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C15D1C" w14:textId="0A3E5CF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DD349" w14:textId="71B2753A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A1D07E"/>
            <w:noWrap/>
            <w:vAlign w:val="center"/>
            <w:hideMark/>
          </w:tcPr>
          <w:p w14:paraId="663F88BC" w14:textId="77B9ABEF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6D7FD2" w14:textId="646E675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D67DE" w14:textId="1F61FE7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B9C75"/>
            <w:noWrap/>
            <w:vAlign w:val="center"/>
            <w:hideMark/>
          </w:tcPr>
          <w:p w14:paraId="18167B8E" w14:textId="1D110966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15,9%</w:t>
            </w:r>
          </w:p>
        </w:tc>
      </w:tr>
      <w:tr w:rsidR="004F3A47" w:rsidRPr="006120EF" w14:paraId="1CC7D428" w14:textId="77777777" w:rsidTr="004F3A4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21D95B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C4D54" w14:textId="3C8A241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F5E1E" w14:textId="55FD483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CDA6D21" w14:textId="32F35C1A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9968B9" w14:textId="3B4FEF29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363F7" w14:textId="269D462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8696B"/>
            <w:noWrap/>
            <w:vAlign w:val="center"/>
            <w:hideMark/>
          </w:tcPr>
          <w:p w14:paraId="542EBDCA" w14:textId="3A5469B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3DE08" w14:textId="44ED0D7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995C1" w14:textId="32C52C6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3652AD1C" w14:textId="4ADD2773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4F3A47" w:rsidRPr="006120EF" w14:paraId="382C2F7E" w14:textId="77777777" w:rsidTr="004F3A4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2BE53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Sobota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EC4E0C" w14:textId="12D27CBF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AD84E" w14:textId="4C7C9256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14:paraId="1BC92026" w14:textId="38F38398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E3165E" w14:textId="7D2B64FB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DCF57" w14:textId="6922D232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EB84"/>
            <w:noWrap/>
            <w:vAlign w:val="center"/>
            <w:hideMark/>
          </w:tcPr>
          <w:p w14:paraId="67682979" w14:textId="69B0463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0C043D" w14:textId="4D23423A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B669C" w14:textId="7D3D956A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4A6C4F54" w14:textId="33820667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17,0%</w:t>
            </w:r>
          </w:p>
        </w:tc>
      </w:tr>
      <w:tr w:rsidR="004F3A47" w:rsidRPr="006120EF" w14:paraId="53E14FBF" w14:textId="77777777" w:rsidTr="004F3A4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6C8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Niedziela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A809C" w14:textId="0F1CE32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4C539" w14:textId="364C52E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14:paraId="113F12EC" w14:textId="22A7757D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59AD6" w14:textId="42F1BBD1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1D8F0" w14:textId="140287E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63BE7B"/>
            <w:noWrap/>
            <w:vAlign w:val="center"/>
            <w:hideMark/>
          </w:tcPr>
          <w:p w14:paraId="5B7C36D1" w14:textId="6BBDA985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4FE2A4" w14:textId="09937B1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68AF0" w14:textId="1F7C837C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7FC67C"/>
            <w:noWrap/>
            <w:vAlign w:val="center"/>
            <w:hideMark/>
          </w:tcPr>
          <w:p w14:paraId="1BFCFF78" w14:textId="00457FB6" w:rsidR="004F3A47" w:rsidRDefault="004F3A47" w:rsidP="004F3A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11,9%</w:t>
            </w:r>
          </w:p>
        </w:tc>
      </w:tr>
      <w:tr w:rsidR="004F3A47" w:rsidRPr="006120EF" w14:paraId="09179007" w14:textId="77777777" w:rsidTr="004F3A47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239" w14:textId="77777777" w:rsidR="004F3A47" w:rsidRPr="006120EF" w:rsidRDefault="004F3A47" w:rsidP="004F3A4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120E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7465" w14:textId="303D2A83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A2FAB" w14:textId="2308D120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78F4" w14:textId="7E2B3FD8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0D92" w14:textId="34F35679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9674B" w14:textId="6E4FE5EA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6624" w14:textId="0EE045C5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27E6" w14:textId="7869CA9B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2A4EE" w14:textId="33703B67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67" w14:textId="6B002C39" w:rsidR="004F3A47" w:rsidRDefault="004F3A47" w:rsidP="004F3A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</w:tbl>
    <w:p w14:paraId="67FD0F44" w14:textId="77777777" w:rsidR="00582336" w:rsidRDefault="00582336" w:rsidP="00582336">
      <w:pPr>
        <w:ind w:left="1200" w:right="1150"/>
        <w:jc w:val="both"/>
        <w:rPr>
          <w:b/>
          <w:sz w:val="20"/>
        </w:rPr>
      </w:pPr>
    </w:p>
    <w:p w14:paraId="723FA2C7" w14:textId="77777777" w:rsidR="00C47166" w:rsidRPr="00E02AE6" w:rsidRDefault="00C47166" w:rsidP="00582336">
      <w:pPr>
        <w:ind w:left="1200" w:right="1150"/>
        <w:jc w:val="both"/>
        <w:rPr>
          <w:b/>
          <w:sz w:val="20"/>
        </w:rPr>
      </w:pPr>
    </w:p>
    <w:p w14:paraId="0E54AEE5" w14:textId="0C1B8783" w:rsidR="00582336" w:rsidRDefault="00582336" w:rsidP="00582336">
      <w:pPr>
        <w:ind w:right="-3"/>
        <w:jc w:val="both"/>
        <w:rPr>
          <w:rFonts w:ascii="Calibri" w:hAnsi="Calibri"/>
          <w:b/>
          <w:sz w:val="24"/>
        </w:rPr>
      </w:pPr>
      <w:r w:rsidRPr="0018374D">
        <w:rPr>
          <w:rFonts w:ascii="Calibri" w:hAnsi="Calibri"/>
          <w:b/>
          <w:sz w:val="24"/>
        </w:rPr>
        <w:t>Wypadki drogowe i ich</w:t>
      </w:r>
      <w:r w:rsidR="004B75F2" w:rsidRPr="0018374D">
        <w:rPr>
          <w:rFonts w:ascii="Calibri" w:hAnsi="Calibri"/>
          <w:b/>
          <w:sz w:val="24"/>
        </w:rPr>
        <w:t xml:space="preserve"> skutki według dobowego czasu w</w:t>
      </w:r>
      <w:r w:rsidRPr="0018374D">
        <w:rPr>
          <w:rFonts w:ascii="Calibri" w:hAnsi="Calibri"/>
          <w:b/>
          <w:sz w:val="24"/>
        </w:rPr>
        <w:t xml:space="preserve"> I półrocza</w:t>
      </w:r>
      <w:r w:rsidR="004B75F2" w:rsidRPr="0018374D">
        <w:rPr>
          <w:rFonts w:ascii="Calibri" w:hAnsi="Calibri"/>
          <w:b/>
          <w:sz w:val="24"/>
        </w:rPr>
        <w:t>ch</w:t>
      </w:r>
      <w:r w:rsidRPr="0018374D">
        <w:rPr>
          <w:rFonts w:ascii="Calibri" w:hAnsi="Calibri"/>
          <w:b/>
          <w:sz w:val="24"/>
        </w:rPr>
        <w:t xml:space="preserve"> </w:t>
      </w:r>
      <w:r w:rsidR="00A41876" w:rsidRPr="0018374D">
        <w:rPr>
          <w:rFonts w:ascii="Calibri" w:hAnsi="Calibri"/>
          <w:b/>
          <w:sz w:val="24"/>
        </w:rPr>
        <w:t>lat</w:t>
      </w:r>
      <w:r w:rsidRPr="0018374D">
        <w:rPr>
          <w:rFonts w:ascii="Calibri" w:hAnsi="Calibri"/>
          <w:b/>
          <w:sz w:val="24"/>
        </w:rPr>
        <w:t xml:space="preserve"> 20</w:t>
      </w:r>
      <w:r w:rsidR="00272223">
        <w:rPr>
          <w:rFonts w:ascii="Calibri" w:hAnsi="Calibri"/>
          <w:b/>
          <w:sz w:val="24"/>
        </w:rPr>
        <w:t>20</w:t>
      </w:r>
      <w:r w:rsidRPr="0018374D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272223">
        <w:rPr>
          <w:rFonts w:ascii="Calibri" w:hAnsi="Calibri"/>
          <w:b/>
          <w:sz w:val="24"/>
        </w:rPr>
        <w:t>2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82"/>
        <w:gridCol w:w="683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3"/>
      </w:tblGrid>
      <w:tr w:rsidR="0018374D" w:rsidRPr="0018374D" w14:paraId="5B385892" w14:textId="77777777" w:rsidTr="00342A59">
        <w:trPr>
          <w:trHeight w:val="22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1BE" w14:textId="77777777" w:rsidR="0018374D" w:rsidRPr="0018374D" w:rsidRDefault="00E02AE6" w:rsidP="00E02AE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Godzina</w:t>
            </w:r>
            <w:r w:rsidR="0018374D"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DBF7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54276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7764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EF4" w14:textId="77777777" w:rsidR="0018374D" w:rsidRPr="0018374D" w:rsidRDefault="0018374D" w:rsidP="0018374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272223" w:rsidRPr="0018374D" w14:paraId="29A9A1C9" w14:textId="77777777" w:rsidTr="00272223">
        <w:trPr>
          <w:trHeight w:val="22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C264" w14:textId="77777777" w:rsidR="00272223" w:rsidRPr="0018374D" w:rsidRDefault="00272223" w:rsidP="0027222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038A5" w14:textId="595D1F75" w:rsidR="00272223" w:rsidRDefault="00272223" w:rsidP="0027222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9BBE7" w14:textId="035C6AE3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5BF7" w14:textId="5B84027C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71046" w14:textId="6EC555DB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8210D" w14:textId="5C322CD3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8BE78" w14:textId="5A224777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FFE1F" w14:textId="104A2D4A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4E745" w14:textId="1E842BD1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90D38" w14:textId="2276886B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CFE4E" w14:textId="44919D7C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4AB77" w14:textId="18146932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F65" w14:textId="411EA552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272223" w:rsidRPr="0018374D" w14:paraId="3AF2E24D" w14:textId="77777777" w:rsidTr="00272223">
        <w:trPr>
          <w:trHeight w:val="227"/>
        </w:trPr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696B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00 - 00.59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C9200F" w14:textId="3479E21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FD8C2" w14:textId="385EAAD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B673D" w14:textId="343CE33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4640F" w14:textId="59C3FFC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F3F35" w14:textId="6ADFDB1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B117" w14:textId="63C45D2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E9B38" w14:textId="4B6F379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58158" w14:textId="78F43CD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EA2E" w14:textId="41F861F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7BF0D" w14:textId="13B70EB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9357C" w14:textId="5810CF1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EC4" w14:textId="5DCE4A7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272223" w:rsidRPr="0018374D" w14:paraId="159132FE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696F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01 - 01.59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98969" w14:textId="4C3F86D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962ED" w14:textId="68D8F91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F984" w14:textId="381ECA8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4E124" w14:textId="4F3A546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E1805" w14:textId="2EF0E69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27B2" w14:textId="657E8BF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8BB421" w14:textId="0DDDE1C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A0F03" w14:textId="010E573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A255" w14:textId="5475468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67237" w14:textId="5C69FBC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891EF" w14:textId="6B4789C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B4F" w14:textId="376381B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272223" w:rsidRPr="0018374D" w14:paraId="2330C9FB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0413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02 - 02.59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CF49E1" w14:textId="2A7AF8E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23C0A" w14:textId="3F4A464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3CD9" w14:textId="569B7D7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E93C47" w14:textId="33033AD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A5BEA" w14:textId="42F4603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FDF8" w14:textId="13B34AD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6FE465" w14:textId="5735A3B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9AD3D" w14:textId="3957FE3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7DFFE" w14:textId="6A67196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8DD27" w14:textId="04CC382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8FEC1" w14:textId="3262A33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6EF" w14:textId="678009D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72223" w:rsidRPr="0018374D" w14:paraId="3CBFA35D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5CC8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03 - 03.59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119C9" w14:textId="373215A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16DF2E" w14:textId="660923D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B32A" w14:textId="08A2B9E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F228B9" w14:textId="0DEDE85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13294" w14:textId="15006FE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046C" w14:textId="14AD1D5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C86F8" w14:textId="028A6FF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228282" w14:textId="05A43E4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5615C" w14:textId="7546259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4DFBC" w14:textId="1A9A9CB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281CEC" w14:textId="650FE78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352" w14:textId="3B44185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72223" w:rsidRPr="0018374D" w14:paraId="46C09A8F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EF18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04 - 04.59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32A0F" w14:textId="6E35B31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D16015" w14:textId="2A21EA4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EF48" w14:textId="4350EE7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B54FA" w14:textId="05B0960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7E105" w14:textId="58E2331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73BA" w14:textId="0EA8C88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148A9A" w14:textId="2D8755C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15FC4D" w14:textId="6D382EA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0552" w14:textId="037C83D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1CB44" w14:textId="0173372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FDD8D" w14:textId="0B20055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8C9" w14:textId="00D6D68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272223" w:rsidRPr="0018374D" w14:paraId="7D561353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3D3C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05 - 05.59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98061B" w14:textId="3AC055A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F1573" w14:textId="7EDB1D8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95DF" w14:textId="5C53AA4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EC07596" w14:textId="605D9D7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BD2B6" w14:textId="53ED185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5414" w14:textId="230EAD7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95370" w14:textId="041A60A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92D72A" w14:textId="682E131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53A40" w14:textId="704F9B6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89AD8" w14:textId="4A80166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91207" w14:textId="4968C3D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445" w14:textId="0BDF4B7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72223" w:rsidRPr="0018374D" w14:paraId="0A131D8C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4585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06 - 06.59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7EE95" w14:textId="4864012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8C037" w14:textId="22BEE34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4EB2E202" w14:textId="25CC3CB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F95535F" w14:textId="52DECEA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AC4BE3" w14:textId="60D0A73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1E48" w14:textId="1413E87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E6953" w14:textId="1BC5E43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B85B3" w14:textId="21790FC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5C4D0EA" w14:textId="2FE574B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F4CEA" w14:textId="61FB61C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8697C9" w14:textId="1039409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747" w14:textId="6E2B93A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</w:tr>
      <w:tr w:rsidR="00272223" w:rsidRPr="0018374D" w14:paraId="1E3ECD67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33AB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07 - 07.59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7D641" w14:textId="107020E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338C2" w14:textId="3CF1270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52658" w14:textId="2068646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CDCD4" w14:textId="486ACE3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4E08935" w14:textId="08ADA7A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8813" w14:textId="2361343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D283B" w14:textId="77AB3B0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FD257F" w14:textId="0B8ABE6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263E" w14:textId="0F281ED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BFFB3" w14:textId="0A5865B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D5482" w14:textId="0035FDE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14D" w14:textId="5637FF5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</w:tr>
      <w:tr w:rsidR="00272223" w:rsidRPr="0018374D" w14:paraId="494B6F5D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A781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08 - 08.59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8FDD2" w14:textId="222D426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E21BA" w14:textId="4DB131C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BE80" w14:textId="1B7B847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53891DD9" w14:textId="2A0F618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4AF6A8" w14:textId="49E22D3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2CE5694B" w14:textId="094EEE0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5290D" w14:textId="13F83CB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4CA82" w14:textId="2541144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E7EB" w14:textId="26603DC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3049B" w14:textId="226886C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466CE" w14:textId="068475F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507" w14:textId="1C84D29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</w:tr>
      <w:tr w:rsidR="00272223" w:rsidRPr="0018374D" w14:paraId="25D3B90A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2A1C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09 - 09.59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E86084" w14:textId="035EF25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B9AF8" w14:textId="27FA617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4EF0A" w14:textId="179D19B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32F65" w14:textId="108A1BA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64E0A96" w14:textId="1867E9E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EE9D" w14:textId="4EA3285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E6D9DE" w14:textId="2C6243B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411BE1" w14:textId="2AC0680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2E87" w14:textId="1C12F81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0B5D4" w14:textId="407A9EB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C561E" w14:textId="1C52C3A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70A" w14:textId="6632602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272223" w:rsidRPr="0018374D" w14:paraId="19BF6FD8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7898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10 - 10.59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152F65" w14:textId="49D018E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C7F6CE" w14:textId="3669A00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10C1" w14:textId="3B45838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3A6BC" w14:textId="6C8EAC5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F0666B" w14:textId="3D6CD21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F4E7" w14:textId="02DB012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1408C" w14:textId="7EEA3AE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7613CC" w14:textId="4CA3C5D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6A40" w14:textId="4EDA4C3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2FDBB" w14:textId="728F3EC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9CB8AA" w14:textId="570CFCA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652168" w14:textId="7A5201D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475</w:t>
            </w:r>
          </w:p>
        </w:tc>
      </w:tr>
      <w:tr w:rsidR="00272223" w:rsidRPr="0018374D" w14:paraId="41D1AFA0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7BDF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11 - 11.59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0BC70204" w14:textId="772BE84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CA50B6C" w14:textId="66B98F2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42260" w14:textId="40BBED2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78555" w14:textId="48189F1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2DA29" w14:textId="345602C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06EC" w14:textId="43F36A6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58E7622" w14:textId="5BC7858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6CD7F" w14:textId="0B5BF67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3E20" w14:textId="30F7786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65A4C48" w14:textId="794BD1B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12D4D55" w14:textId="04BF3FB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1FC944A" w14:textId="3102DB3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449</w:t>
            </w:r>
          </w:p>
        </w:tc>
      </w:tr>
      <w:tr w:rsidR="00272223" w:rsidRPr="0018374D" w14:paraId="281F6062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77AD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12 - 12.59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7E3AE68F" w14:textId="2916ED7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4ABFD6D" w14:textId="17BDA1B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452613A4" w14:textId="0C47D17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C5AA2" w14:textId="37EBAD2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DF3D0" w14:textId="34C1F27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43F28D1" w14:textId="293D85F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060D7A86" w14:textId="5FF2E2C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E221AAE" w14:textId="2CEB750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D66614D" w14:textId="7774927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BAF8384" w14:textId="6E82660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07552FCE" w14:textId="410B2B1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4EF" w14:textId="20B7405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</w:tr>
      <w:tr w:rsidR="00272223" w:rsidRPr="0018374D" w14:paraId="16A20097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573B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13 - 13.59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523C6526" w14:textId="67FBD04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7201402A" w14:textId="2629BA9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7189" w14:textId="4A270D3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799B6C5C" w14:textId="3F5FE1D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5A98EC39" w14:textId="18E7A42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37AB28A4" w14:textId="1542E42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C42DE91" w14:textId="01C1F98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C6122FC" w14:textId="1FFDDAC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8143B" w14:textId="27E4CA2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07D10D9" w14:textId="380B957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8FC2082" w14:textId="60E00EB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532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B78069A" w14:textId="014B60C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448</w:t>
            </w:r>
          </w:p>
        </w:tc>
      </w:tr>
      <w:tr w:rsidR="00272223" w:rsidRPr="0018374D" w14:paraId="78772464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4EA3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14 - 14.59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13BE9C62" w14:textId="0A988DC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128214ED" w14:textId="5AC1FD7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236979DA" w14:textId="64419DD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746B0D" w14:textId="06A90D9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B96CF" w14:textId="1CF055E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621548CE" w14:textId="1D23728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596FD38" w14:textId="58F568A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C7D4D3E" w14:textId="5E4A803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1E09460D" w14:textId="25F774F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4D12462" w14:textId="6EC2924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66D9E44" w14:textId="17520F7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635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65D684C" w14:textId="222CD0E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474</w:t>
            </w:r>
          </w:p>
        </w:tc>
      </w:tr>
      <w:tr w:rsidR="00272223" w:rsidRPr="0018374D" w14:paraId="0E47541A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090A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15 - 15.59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01B39017" w14:textId="4B4EB14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0AB7275" w14:textId="494F8F9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2C52E3E0" w14:textId="577C4EE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CCC0A" w14:textId="32B9953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2C4FEF" w14:textId="6B8A9F0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3A03556D" w14:textId="000EABB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CF0F9A9" w14:textId="4CB2A58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3A691AD" w14:textId="469BF3C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182F660D" w14:textId="1F91223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6D6AD025" w14:textId="4A34557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35C009F6" w14:textId="61CAF5A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611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4AF936" w14:textId="08C7348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504</w:t>
            </w:r>
          </w:p>
        </w:tc>
      </w:tr>
      <w:tr w:rsidR="00272223" w:rsidRPr="0018374D" w14:paraId="4C3E4A13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27DC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16 - 16.59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73700886" w14:textId="3879F8F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C03E236" w14:textId="4F2EB09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2C09E9E4" w14:textId="48199C5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135E931E" w14:textId="1378CAE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E3E9DB9" w14:textId="52D4968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5820C" w14:textId="52D6186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6CAD6E9" w14:textId="0058A71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4EA3663C" w14:textId="0B17137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6D95F179" w14:textId="76EDDF2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C5D9B74" w14:textId="0F36355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1E218B95" w14:textId="5584B7E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7F48FD3" w14:textId="228E4D5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439</w:t>
            </w:r>
          </w:p>
        </w:tc>
      </w:tr>
      <w:tr w:rsidR="00272223" w:rsidRPr="0018374D" w14:paraId="6E5C2DBB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8C21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17 - 17.59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887D91" w14:textId="7B94DFC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59460AA0" w14:textId="2A0670C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6F128BFE" w14:textId="1F4870F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917062" w14:textId="1374D02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9122AA" w14:textId="089769D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5EB9D0B" w14:textId="7E7E923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F454D6" w14:textId="288EA7F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7652A" w14:textId="2A53816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BA0EAC6" w14:textId="614CC04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BAB0F" w14:textId="3E0D63B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E457A" w14:textId="7526AC5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9CC" w14:textId="062E8AB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</w:tr>
      <w:tr w:rsidR="00272223" w:rsidRPr="0018374D" w14:paraId="4F40ABF6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48BB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18 - 18.59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1A1A0E" w14:textId="296991C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B66690C" w14:textId="7B08B76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C2A9" w14:textId="66D07BD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083F2" w14:textId="06059D5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2EC29762" w14:textId="3298B95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547A" w14:textId="4AF2536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53D046" w14:textId="41A695F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69BBF6" w14:textId="3E5A463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C9E7E" w14:textId="01C74FD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8FE40" w14:textId="18A68DB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7E92C0" w14:textId="65330B5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DC1" w14:textId="7D00870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272223" w:rsidRPr="0018374D" w14:paraId="6B033C74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D4B4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19 - 19.59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A0383" w14:textId="361B103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030597D4" w14:textId="56F060D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4E53" w14:textId="7255D60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F835F" w14:textId="5703C9F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05CFAD58" w14:textId="66A82DC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B39CB5C" w14:textId="3E7CF9B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B395A" w14:textId="17C3BAD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5213FC9F" w14:textId="2CF5533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522D" w14:textId="4545242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07033" w14:textId="2679C9C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2D24EC" w14:textId="5B22C9F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E1E" w14:textId="41CCBD0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</w:tr>
      <w:tr w:rsidR="00272223" w:rsidRPr="0018374D" w14:paraId="1A51242C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19E2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20 - 20.59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4FB19" w14:textId="327891A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1BBA3" w14:textId="6E4EB28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0F9E" w14:textId="0C93EFC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1BEB1A" w14:textId="466103F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721F5" w14:textId="2D0FC04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567E81DA" w14:textId="351C363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487DD5" w14:textId="4D47F3B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034F6" w14:textId="68D589A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A060" w14:textId="300D82F0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16900" w14:textId="67FB300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614F1" w14:textId="7861CB0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9C6" w14:textId="4CC5986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</w:tr>
      <w:tr w:rsidR="00272223" w:rsidRPr="0018374D" w14:paraId="23A2436E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6D66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21 - 21.59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2AB7C" w14:textId="399D9AF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998E30" w14:textId="7962A6F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08E9F" w14:textId="0D1CCAE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000000" w:fill="FFC7CE"/>
            <w:noWrap/>
            <w:vAlign w:val="bottom"/>
            <w:hideMark/>
          </w:tcPr>
          <w:p w14:paraId="749C32AA" w14:textId="73297CD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099D9" w14:textId="3D3CE72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AD77F" w14:textId="4140960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A0FC9" w14:textId="53D9B41C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5C5409" w14:textId="53F8935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91B8" w14:textId="69CD35E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B31F61" w14:textId="10E7D2C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7966B" w14:textId="4972C0B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F7" w14:textId="3CA75BE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</w:tr>
      <w:tr w:rsidR="00272223" w:rsidRPr="0018374D" w14:paraId="38C2C7A2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9F9D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22 - 22.59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51CE9" w14:textId="1F2812C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2C613" w14:textId="4ADFF0B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59FEB" w14:textId="4D203EC3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4CC1F" w14:textId="56D315A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77B42" w14:textId="32F7B25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05D14" w14:textId="102FB8D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1FBAC1" w14:textId="742C395F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4C6CF0" w14:textId="5FE2EC55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D91A" w14:textId="28F9222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C490D8" w14:textId="358B0EB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56326" w14:textId="41BB2E2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5084" w14:textId="32AFBF54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272223" w:rsidRPr="0018374D" w14:paraId="154CB9A0" w14:textId="77777777" w:rsidTr="00272223">
        <w:trPr>
          <w:trHeight w:val="227"/>
        </w:trPr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74C2" w14:textId="77777777" w:rsidR="00272223" w:rsidRPr="008D01C9" w:rsidRDefault="00272223" w:rsidP="0027222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8D01C9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23 - 23.59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90753" w14:textId="44FE327E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BAD49E" w14:textId="4F5150B1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B8698" w14:textId="4E5174B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E73CDA" w14:textId="23207626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6438C" w14:textId="43479CD8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52A2F38" w14:textId="44A90E7A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625D9E" w14:textId="3EA88CC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E745A" w14:textId="4516BF3D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28793" w14:textId="429CB7A7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07D4EF" w14:textId="1F85E4B2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3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0E06B" w14:textId="07C3475B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BA2" w14:textId="187C5EB9" w:rsidR="00272223" w:rsidRPr="00272223" w:rsidRDefault="00272223" w:rsidP="002722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272223" w:rsidRPr="0018374D" w14:paraId="4107AAC0" w14:textId="77777777" w:rsidTr="00272223">
        <w:trPr>
          <w:trHeight w:val="227"/>
        </w:trPr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573" w14:textId="77777777" w:rsidR="00272223" w:rsidRPr="0018374D" w:rsidRDefault="00272223" w:rsidP="002722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837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643AB4" w14:textId="3A379707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62CE1A1" w14:textId="66B1F230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2D8E050" w14:textId="7D705EC0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223C99" w14:textId="3EB4FE90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7B83C3" w14:textId="6DC9CD86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67AA2F0" w14:textId="7DF976AE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C99585" w14:textId="64D438FA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7A0255" w14:textId="15F7398B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B849D2" w14:textId="3A44DD85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F5006A" w14:textId="4C95AC55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683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1DB78D" w14:textId="386E0987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7243</w:t>
            </w:r>
          </w:p>
        </w:tc>
        <w:tc>
          <w:tcPr>
            <w:tcW w:w="68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77C49" w14:textId="22BBF330" w:rsidR="00272223" w:rsidRDefault="00272223" w:rsidP="002722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6448</w:t>
            </w:r>
          </w:p>
        </w:tc>
      </w:tr>
    </w:tbl>
    <w:p w14:paraId="5E2E645C" w14:textId="77777777" w:rsid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14:paraId="34CD0ABE" w14:textId="77777777" w:rsidR="0018374D" w:rsidRPr="0018374D" w:rsidRDefault="0018374D" w:rsidP="00582336">
      <w:pPr>
        <w:ind w:right="-3"/>
        <w:jc w:val="both"/>
        <w:rPr>
          <w:rFonts w:ascii="Calibri" w:hAnsi="Calibri"/>
          <w:b/>
          <w:sz w:val="24"/>
        </w:rPr>
      </w:pPr>
    </w:p>
    <w:p w14:paraId="3921F563" w14:textId="77777777" w:rsidR="00890EC7" w:rsidRPr="002E0AA1" w:rsidRDefault="007E6F64" w:rsidP="00890EC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B67B73F" wp14:editId="04024876">
            <wp:extent cx="5943600" cy="8191500"/>
            <wp:effectExtent l="0" t="0" r="0" b="0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90EC7">
        <w:tab/>
      </w:r>
    </w:p>
    <w:p w14:paraId="66CFB30D" w14:textId="64DD8C09" w:rsidR="0005275D" w:rsidRPr="00C85142" w:rsidRDefault="00582336" w:rsidP="0005275D">
      <w:pPr>
        <w:spacing w:line="276" w:lineRule="auto"/>
        <w:ind w:firstLine="709"/>
        <w:jc w:val="both"/>
        <w:rPr>
          <w:sz w:val="24"/>
        </w:rPr>
      </w:pPr>
      <w:r w:rsidRPr="00C85142">
        <w:rPr>
          <w:sz w:val="24"/>
        </w:rPr>
        <w:t xml:space="preserve">Podsumowując rozdział dotyczący czasu powstawania wypadków </w:t>
      </w:r>
      <w:r w:rsidR="001358C4" w:rsidRPr="00C85142">
        <w:rPr>
          <w:sz w:val="24"/>
        </w:rPr>
        <w:t>stwierdzić należy, że </w:t>
      </w:r>
      <w:r w:rsidR="00992186" w:rsidRPr="00C85142">
        <w:rPr>
          <w:sz w:val="24"/>
        </w:rPr>
        <w:t>największa liczba</w:t>
      </w:r>
      <w:r w:rsidRPr="00C85142">
        <w:rPr>
          <w:sz w:val="24"/>
        </w:rPr>
        <w:t xml:space="preserve"> zdarzeń oraz ich ofiar </w:t>
      </w:r>
      <w:r w:rsidR="00992186" w:rsidRPr="00C85142">
        <w:rPr>
          <w:sz w:val="24"/>
        </w:rPr>
        <w:t>w I półroczu 20</w:t>
      </w:r>
      <w:r w:rsidR="002E0AA1" w:rsidRPr="00C85142">
        <w:rPr>
          <w:sz w:val="24"/>
        </w:rPr>
        <w:t>2</w:t>
      </w:r>
      <w:r w:rsidR="00C85142" w:rsidRPr="00C85142">
        <w:rPr>
          <w:sz w:val="24"/>
        </w:rPr>
        <w:t>2</w:t>
      </w:r>
      <w:r w:rsidR="00992186" w:rsidRPr="00C85142">
        <w:rPr>
          <w:sz w:val="24"/>
        </w:rPr>
        <w:t xml:space="preserve"> roku przypad</w:t>
      </w:r>
      <w:r w:rsidR="003B5F89" w:rsidRPr="00C85142">
        <w:rPr>
          <w:sz w:val="24"/>
        </w:rPr>
        <w:t>ła</w:t>
      </w:r>
      <w:r w:rsidR="00ED5A5A" w:rsidRPr="00C85142">
        <w:rPr>
          <w:sz w:val="24"/>
        </w:rPr>
        <w:t xml:space="preserve"> </w:t>
      </w:r>
      <w:r w:rsidR="007F7C2D" w:rsidRPr="00C85142">
        <w:rPr>
          <w:sz w:val="24"/>
        </w:rPr>
        <w:t xml:space="preserve"> pomiędzy godziną 0</w:t>
      </w:r>
      <w:r w:rsidR="00C85142" w:rsidRPr="00C85142">
        <w:rPr>
          <w:sz w:val="24"/>
        </w:rPr>
        <w:t>6</w:t>
      </w:r>
      <w:r w:rsidR="007F7C2D" w:rsidRPr="00C85142">
        <w:rPr>
          <w:sz w:val="24"/>
        </w:rPr>
        <w:t>:00 a 21</w:t>
      </w:r>
      <w:r w:rsidR="00890EC7" w:rsidRPr="00C85142">
        <w:rPr>
          <w:sz w:val="24"/>
        </w:rPr>
        <w:t>:</w:t>
      </w:r>
      <w:r w:rsidR="001358C4" w:rsidRPr="00C85142">
        <w:rPr>
          <w:sz w:val="24"/>
        </w:rPr>
        <w:t>00</w:t>
      </w:r>
      <w:r w:rsidR="00890EC7" w:rsidRPr="00C85142">
        <w:rPr>
          <w:sz w:val="24"/>
        </w:rPr>
        <w:t xml:space="preserve">. </w:t>
      </w:r>
      <w:r w:rsidR="00E075B9" w:rsidRPr="00C85142">
        <w:rPr>
          <w:sz w:val="24"/>
        </w:rPr>
        <w:t>W zakresie kolizji najwięcej przypadało od godzin rannych do godzi</w:t>
      </w:r>
      <w:r w:rsidR="007F7C2D" w:rsidRPr="00C85142">
        <w:rPr>
          <w:sz w:val="24"/>
        </w:rPr>
        <w:t>n wieczornych tj. w przedziale 0</w:t>
      </w:r>
      <w:r w:rsidR="00C85142" w:rsidRPr="00C85142">
        <w:rPr>
          <w:sz w:val="24"/>
        </w:rPr>
        <w:t>5</w:t>
      </w:r>
      <w:r w:rsidR="00E075B9" w:rsidRPr="00C85142">
        <w:rPr>
          <w:sz w:val="24"/>
        </w:rPr>
        <w:t>:00 - 2</w:t>
      </w:r>
      <w:r w:rsidR="00C85142" w:rsidRPr="00C85142">
        <w:rPr>
          <w:sz w:val="24"/>
        </w:rPr>
        <w:t>2</w:t>
      </w:r>
      <w:r w:rsidR="00E075B9" w:rsidRPr="00C85142">
        <w:rPr>
          <w:sz w:val="24"/>
        </w:rPr>
        <w:t>:59.</w:t>
      </w:r>
    </w:p>
    <w:p w14:paraId="4914DCA1" w14:textId="77777777" w:rsidR="00BB2C42" w:rsidRPr="00FB4658" w:rsidRDefault="00BB2C42" w:rsidP="0005275D">
      <w:pPr>
        <w:spacing w:line="276" w:lineRule="auto"/>
        <w:jc w:val="center"/>
        <w:rPr>
          <w:sz w:val="24"/>
        </w:rPr>
      </w:pPr>
      <w:r w:rsidRPr="0005275D">
        <w:rPr>
          <w:i/>
          <w:color w:val="FF0000"/>
        </w:rPr>
        <w:br w:type="page"/>
      </w:r>
      <w:r w:rsidR="008E1658">
        <w:rPr>
          <w:b/>
          <w:smallCaps/>
          <w:sz w:val="32"/>
        </w:rPr>
        <w:lastRenderedPageBreak/>
        <w:t>Czynniki towarzyszące wypadkom oraz miejsca</w:t>
      </w:r>
      <w:r w:rsidR="0005275D">
        <w:rPr>
          <w:b/>
          <w:smallCaps/>
          <w:sz w:val="32"/>
        </w:rPr>
        <w:br/>
      </w:r>
      <w:r w:rsidR="008E1658">
        <w:rPr>
          <w:b/>
          <w:smallCaps/>
          <w:sz w:val="32"/>
        </w:rPr>
        <w:t>ich powstawania</w:t>
      </w:r>
    </w:p>
    <w:p w14:paraId="4060DD56" w14:textId="77777777" w:rsidR="008E1658" w:rsidRDefault="008E1658">
      <w:pPr>
        <w:jc w:val="center"/>
        <w:rPr>
          <w:b/>
          <w:smallCaps/>
          <w:sz w:val="32"/>
        </w:rPr>
      </w:pPr>
    </w:p>
    <w:p w14:paraId="5F1805B4" w14:textId="77777777" w:rsidR="008E1658" w:rsidRDefault="008E1658">
      <w:pPr>
        <w:jc w:val="center"/>
        <w:rPr>
          <w:b/>
          <w:smallCaps/>
          <w:sz w:val="32"/>
        </w:rPr>
      </w:pPr>
    </w:p>
    <w:p w14:paraId="379FC5F3" w14:textId="72CA3F54" w:rsidR="008E1658" w:rsidRDefault="008E1658" w:rsidP="00E02AE6">
      <w:pPr>
        <w:ind w:right="-50"/>
        <w:jc w:val="both"/>
        <w:rPr>
          <w:rFonts w:ascii="Calibri" w:hAnsi="Calibri"/>
          <w:b/>
          <w:sz w:val="24"/>
        </w:rPr>
      </w:pPr>
      <w:r w:rsidRPr="00E02AE6">
        <w:rPr>
          <w:rFonts w:ascii="Calibri" w:hAnsi="Calibri"/>
          <w:b/>
          <w:sz w:val="24"/>
        </w:rPr>
        <w:t>Wypadki drogowe</w:t>
      </w:r>
      <w:r w:rsidR="00CB6459" w:rsidRPr="00E02AE6">
        <w:rPr>
          <w:rFonts w:ascii="Calibri" w:hAnsi="Calibri"/>
          <w:b/>
          <w:sz w:val="24"/>
        </w:rPr>
        <w:t xml:space="preserve"> w I półroczach</w:t>
      </w:r>
      <w:r w:rsidR="00997EC4" w:rsidRPr="00E02AE6">
        <w:rPr>
          <w:rFonts w:ascii="Calibri" w:hAnsi="Calibri"/>
          <w:b/>
          <w:sz w:val="24"/>
        </w:rPr>
        <w:t xml:space="preserve"> lat</w:t>
      </w:r>
      <w:r w:rsidR="002D7C40" w:rsidRPr="00E02AE6">
        <w:rPr>
          <w:rFonts w:ascii="Calibri" w:hAnsi="Calibri"/>
          <w:b/>
          <w:sz w:val="24"/>
        </w:rPr>
        <w:t xml:space="preserve"> 20</w:t>
      </w:r>
      <w:r w:rsidR="00EB6468">
        <w:rPr>
          <w:rFonts w:ascii="Calibri" w:hAnsi="Calibri"/>
          <w:b/>
          <w:sz w:val="24"/>
        </w:rPr>
        <w:t>20</w:t>
      </w:r>
      <w:r w:rsidR="002D7C40" w:rsidRPr="00E02AE6">
        <w:rPr>
          <w:rFonts w:ascii="Calibri" w:hAnsi="Calibri"/>
          <w:b/>
          <w:sz w:val="24"/>
        </w:rPr>
        <w:t>-</w:t>
      </w:r>
      <w:r w:rsidRPr="00E02AE6">
        <w:rPr>
          <w:rFonts w:ascii="Calibri" w:hAnsi="Calibri"/>
          <w:b/>
          <w:sz w:val="24"/>
        </w:rPr>
        <w:t>20</w:t>
      </w:r>
      <w:r w:rsidR="00CC5DDD">
        <w:rPr>
          <w:rFonts w:ascii="Calibri" w:hAnsi="Calibri"/>
          <w:b/>
          <w:sz w:val="24"/>
        </w:rPr>
        <w:t>2</w:t>
      </w:r>
      <w:r w:rsidR="00EB6468">
        <w:rPr>
          <w:rFonts w:ascii="Calibri" w:hAnsi="Calibri"/>
          <w:b/>
          <w:sz w:val="24"/>
        </w:rPr>
        <w:t>2</w:t>
      </w:r>
      <w:r w:rsidRPr="00E02AE6">
        <w:rPr>
          <w:rFonts w:ascii="Calibri" w:hAnsi="Calibri"/>
          <w:b/>
          <w:sz w:val="24"/>
        </w:rPr>
        <w:t xml:space="preserve"> i ich skutki w odniesieniu do warunków atmosferycznych</w:t>
      </w:r>
      <w:r w:rsidR="0037471A">
        <w:rPr>
          <w:rFonts w:ascii="Calibri" w:hAnsi="Calibri"/>
          <w:b/>
          <w:sz w:val="24"/>
        </w:rPr>
        <w:t xml:space="preserve"> *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BC5E84" w:rsidRPr="00BC5E84" w14:paraId="779DEF85" w14:textId="77777777" w:rsidTr="00EB6468">
        <w:trPr>
          <w:trHeight w:val="54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C2EA" w14:textId="77777777" w:rsidR="00BC5E84" w:rsidRPr="00BC5E84" w:rsidRDefault="00E04136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Warunki atmosferyczne</w:t>
            </w:r>
            <w:r w:rsidR="00BC5E84"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6769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30FF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8400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3EB" w14:textId="77777777" w:rsidR="00BC5E84" w:rsidRPr="00BC5E84" w:rsidRDefault="00BC5E84" w:rsidP="00BC5E8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EB6468" w:rsidRPr="00BC5E84" w14:paraId="0EDFFF8A" w14:textId="77777777" w:rsidTr="0067697E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784" w14:textId="77777777" w:rsidR="00EB6468" w:rsidRPr="00BC5E84" w:rsidRDefault="00EB6468" w:rsidP="00EB64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C5E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C4D2B8" w14:textId="1CF6B282" w:rsidR="00EB6468" w:rsidRDefault="00EB6468" w:rsidP="00EB64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4A66D" w14:textId="6DBC158A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0CF" w14:textId="209A5E91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51A926" w14:textId="48652C9A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30745" w14:textId="2B821C79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490" w14:textId="2AC1CBF0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493A69" w14:textId="52AF470B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27410" w14:textId="65DB5CCE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557" w14:textId="08FB4174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6F0867" w:rsidRPr="00BC5E84" w14:paraId="591280C8" w14:textId="77777777" w:rsidTr="00EB6468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5AF7F2" w14:textId="169766A6" w:rsidR="006F0867" w:rsidRDefault="006F0867" w:rsidP="006F08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Dobre warunki atmosferyczne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E6DC33" w14:textId="6CE083AC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A6FD6" w14:textId="3012A38D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4062" w14:textId="204ED9BA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CFA8B3" w14:textId="7CDA8213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79E3E" w14:textId="224ABC48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CE6161" w14:textId="4E6729FF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7A8A33" w14:textId="5EFA0A61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496B3" w14:textId="2AD80EDB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3881" w14:textId="5781B515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275</w:t>
            </w:r>
          </w:p>
        </w:tc>
      </w:tr>
      <w:tr w:rsidR="006F0867" w:rsidRPr="00BC5E84" w14:paraId="15A8FC62" w14:textId="77777777" w:rsidTr="00EB6468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36348" w14:textId="294BE1C5" w:rsidR="006F0867" w:rsidRDefault="006F0867" w:rsidP="006F08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Pochmurno</w:t>
            </w:r>
            <w:proofErr w:type="spellEnd"/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486D6" w14:textId="54659490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5BD18" w14:textId="43A294AC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3D93" w14:textId="425E2F3B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78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3B13FB" w14:textId="5D130390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A6D62" w14:textId="6CC51E12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C32357" w14:textId="1253784C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2F992C" w14:textId="10F15574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3FB49" w14:textId="50363F87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23D" w14:textId="677088D5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86</w:t>
            </w:r>
          </w:p>
        </w:tc>
      </w:tr>
      <w:tr w:rsidR="006F0867" w:rsidRPr="00BC5E84" w14:paraId="121B81CE" w14:textId="77777777" w:rsidTr="00EB6468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6F680" w14:textId="10AB1D3B" w:rsidR="006F0867" w:rsidRDefault="006F0867" w:rsidP="006F08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deszczu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8B3722" w14:textId="6584560E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EFAC0" w14:textId="3B6854D4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B10" w14:textId="704962CA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C1D3A2" w14:textId="58CF894F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0BA21" w14:textId="46FDA48E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515A61" w14:textId="633B416A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525A4" w14:textId="61A78979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1B55C" w14:textId="26CAB0D4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76A" w14:textId="00FCCF7B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63</w:t>
            </w:r>
          </w:p>
        </w:tc>
      </w:tr>
      <w:tr w:rsidR="006F0867" w:rsidRPr="00BC5E84" w14:paraId="59CFB3C6" w14:textId="77777777" w:rsidTr="00EB6468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4F7C93" w14:textId="3072D824" w:rsidR="006F0867" w:rsidRDefault="006F0867" w:rsidP="006F08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Opady śniegu, gradu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6AEAD8" w14:textId="6DAC3B00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03955" w14:textId="23FEC201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5C0E" w14:textId="6FBDF4B6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2C4767" w14:textId="768FB2BE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BE460" w14:textId="1B1FE7FE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3537C9" w14:textId="387D006B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AA03BE" w14:textId="5E045811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E7540" w14:textId="6BAE1D22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014E" w14:textId="59432344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19</w:t>
            </w:r>
          </w:p>
        </w:tc>
      </w:tr>
      <w:tr w:rsidR="006F0867" w:rsidRPr="00BC5E84" w14:paraId="6C727774" w14:textId="77777777" w:rsidTr="00EB6468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3093BE" w14:textId="1D893682" w:rsidR="006F0867" w:rsidRDefault="006F0867" w:rsidP="006F08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Silny wiatr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A08736" w14:textId="210868FD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FFC61" w14:textId="40EB6210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064F" w14:textId="0F39C41B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28BBD9" w14:textId="41FAD02D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B41B0" w14:textId="02091915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D3A5DA" w14:textId="3F46AEA4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8E566A" w14:textId="35AFA7D8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61683" w14:textId="1EA683E6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6D5D" w14:textId="3C536D0C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15</w:t>
            </w:r>
          </w:p>
        </w:tc>
      </w:tr>
      <w:tr w:rsidR="006F0867" w:rsidRPr="00BC5E84" w14:paraId="6171B144" w14:textId="77777777" w:rsidTr="00EB6468">
        <w:trPr>
          <w:trHeight w:val="29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5D81EA" w14:textId="06A46BC7" w:rsidR="006F0867" w:rsidRDefault="006F0867" w:rsidP="006F08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Oślepiające słońce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4DFA0C" w14:textId="63242349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E8AEF" w14:textId="1F0DDFC8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ADDD" w14:textId="54364842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EFC96" w14:textId="3D34C9BC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CBF5C" w14:textId="0D8051B8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E62774" w14:textId="373827A3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8470DF" w14:textId="64E94417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AEBC9" w14:textId="0B62CA0D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084" w14:textId="32589737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</w:tr>
      <w:tr w:rsidR="006F0867" w:rsidRPr="00BC5E84" w14:paraId="6E579C35" w14:textId="77777777" w:rsidTr="00EB6468">
        <w:trPr>
          <w:trHeight w:val="300"/>
        </w:trPr>
        <w:tc>
          <w:tcPr>
            <w:tcW w:w="2939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6B52" w14:textId="3A4BF5E6" w:rsidR="006F0867" w:rsidRDefault="006F0867" w:rsidP="006F08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Mgła, dym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1E41F06" w14:textId="2C5D278C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71B26" w14:textId="2DFB1D2B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3ED8" w14:textId="6ECD106F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A5CCD97" w14:textId="2E04BF54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813FD" w14:textId="5973ACBE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933ADBF" w14:textId="1532B788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E9D543F" w14:textId="008766B7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E940" w14:textId="66219704" w:rsidR="006F0867" w:rsidRDefault="006F0867" w:rsidP="006F08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1976" w14:textId="13F8A425" w:rsidR="006F0867" w:rsidRDefault="006F0867" w:rsidP="006F086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</w:tr>
      <w:tr w:rsidR="00EB6468" w:rsidRPr="00BC5E84" w14:paraId="33866602" w14:textId="77777777" w:rsidTr="00EB6468">
        <w:trPr>
          <w:trHeight w:val="290"/>
        </w:trPr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07D03" w14:textId="77777777" w:rsidR="00EB6468" w:rsidRDefault="00EB6468" w:rsidP="00EB64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D98BB53" w14:textId="0633C900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5733D3" w14:textId="648F58A4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E2DE" w14:textId="7BC58DB9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427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0EB47D9" w14:textId="3C818FB0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302A92" w14:textId="23CDC43C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FB9A" w14:textId="6F923CCB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E0A379D" w14:textId="3E04ED79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042E78" w14:textId="3626CC0D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06A" w14:textId="7C2DACE4" w:rsidR="00EB6468" w:rsidRDefault="00EB6468" w:rsidP="00EB646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474</w:t>
            </w:r>
          </w:p>
        </w:tc>
      </w:tr>
    </w:tbl>
    <w:p w14:paraId="46042C2C" w14:textId="77777777" w:rsidR="008E1658" w:rsidRPr="0037471A" w:rsidRDefault="008E1658">
      <w:pPr>
        <w:rPr>
          <w:rFonts w:ascii="Calibri" w:hAnsi="Calibri"/>
          <w:i/>
          <w:sz w:val="18"/>
          <w:szCs w:val="18"/>
        </w:rPr>
      </w:pPr>
      <w:r w:rsidRPr="0037471A">
        <w:rPr>
          <w:rFonts w:ascii="Calibri" w:hAnsi="Calibri"/>
          <w:i/>
          <w:sz w:val="18"/>
          <w:szCs w:val="18"/>
        </w:rPr>
        <w:t xml:space="preserve">*warunki atmosferyczne mogą dublować się np. silny wiatr + </w:t>
      </w:r>
      <w:proofErr w:type="spellStart"/>
      <w:r w:rsidRPr="0037471A">
        <w:rPr>
          <w:rFonts w:ascii="Calibri" w:hAnsi="Calibri"/>
          <w:i/>
          <w:sz w:val="18"/>
          <w:szCs w:val="18"/>
        </w:rPr>
        <w:t>pochmurno</w:t>
      </w:r>
      <w:proofErr w:type="spellEnd"/>
    </w:p>
    <w:p w14:paraId="291F7ED5" w14:textId="77777777" w:rsidR="008E1658" w:rsidRDefault="008E1658">
      <w:pPr>
        <w:jc w:val="center"/>
        <w:rPr>
          <w:b/>
        </w:rPr>
      </w:pPr>
    </w:p>
    <w:p w14:paraId="38518BF8" w14:textId="77777777" w:rsidR="008E1658" w:rsidRDefault="00CD59C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8500B9D" wp14:editId="338417F4">
            <wp:extent cx="5495925" cy="4181475"/>
            <wp:effectExtent l="0" t="0" r="9525" b="9525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7373B9" w14:textId="77777777" w:rsidR="008E1658" w:rsidRPr="00BD08F2" w:rsidRDefault="008E1658">
      <w:pPr>
        <w:jc w:val="center"/>
        <w:rPr>
          <w:b/>
        </w:rPr>
      </w:pPr>
    </w:p>
    <w:p w14:paraId="072B56C1" w14:textId="42F6150A" w:rsidR="00973AD5" w:rsidRPr="00454ABF" w:rsidRDefault="00973AD5" w:rsidP="00973AD5">
      <w:pPr>
        <w:spacing w:line="276" w:lineRule="auto"/>
        <w:ind w:firstLine="709"/>
        <w:jc w:val="both"/>
        <w:rPr>
          <w:sz w:val="24"/>
        </w:rPr>
      </w:pPr>
      <w:r w:rsidRPr="00454ABF">
        <w:rPr>
          <w:sz w:val="24"/>
        </w:rPr>
        <w:t>Jak wynika z powyższych danych w I półroczu br. zdecydowana większ</w:t>
      </w:r>
      <w:r w:rsidR="00CA724F" w:rsidRPr="00454ABF">
        <w:rPr>
          <w:sz w:val="24"/>
        </w:rPr>
        <w:t xml:space="preserve">ość wypadków drogowych (około </w:t>
      </w:r>
      <w:r w:rsidR="00454ABF" w:rsidRPr="00454ABF">
        <w:rPr>
          <w:sz w:val="24"/>
        </w:rPr>
        <w:t>58</w:t>
      </w:r>
      <w:r w:rsidR="00CC4FC6" w:rsidRPr="00454ABF">
        <w:rPr>
          <w:sz w:val="24"/>
        </w:rPr>
        <w:t>,</w:t>
      </w:r>
      <w:r w:rsidR="00454ABF" w:rsidRPr="00454ABF">
        <w:rPr>
          <w:sz w:val="24"/>
        </w:rPr>
        <w:t>8</w:t>
      </w:r>
      <w:r w:rsidR="00CC4FC6" w:rsidRPr="00454ABF">
        <w:rPr>
          <w:sz w:val="24"/>
        </w:rPr>
        <w:t>%)</w:t>
      </w:r>
      <w:r w:rsidRPr="00454ABF">
        <w:rPr>
          <w:sz w:val="24"/>
        </w:rPr>
        <w:t xml:space="preserve"> zaistniała podczas dobrych warunków atm</w:t>
      </w:r>
      <w:r w:rsidR="00897E54" w:rsidRPr="00454ABF">
        <w:rPr>
          <w:sz w:val="24"/>
        </w:rPr>
        <w:t>osferycznych; w warunkach tych wystąpił</w:t>
      </w:r>
      <w:r w:rsidR="002E0AA1" w:rsidRPr="00454ABF">
        <w:rPr>
          <w:sz w:val="24"/>
        </w:rPr>
        <w:t>o</w:t>
      </w:r>
      <w:r w:rsidR="00897E54" w:rsidRPr="00454ABF">
        <w:rPr>
          <w:sz w:val="24"/>
        </w:rPr>
        <w:t xml:space="preserve"> </w:t>
      </w:r>
      <w:r w:rsidR="002E0AA1" w:rsidRPr="00454ABF">
        <w:rPr>
          <w:sz w:val="24"/>
        </w:rPr>
        <w:t>2</w:t>
      </w:r>
      <w:r w:rsidR="00454ABF" w:rsidRPr="00454ABF">
        <w:rPr>
          <w:sz w:val="24"/>
        </w:rPr>
        <w:t>51</w:t>
      </w:r>
      <w:r w:rsidR="00CC4FC6" w:rsidRPr="00454ABF">
        <w:rPr>
          <w:sz w:val="24"/>
        </w:rPr>
        <w:t xml:space="preserve"> wypadk</w:t>
      </w:r>
      <w:r w:rsidR="002E0AA1" w:rsidRPr="00454ABF">
        <w:rPr>
          <w:sz w:val="24"/>
        </w:rPr>
        <w:t>ów</w:t>
      </w:r>
      <w:r w:rsidR="00897E54" w:rsidRPr="00454ABF">
        <w:rPr>
          <w:sz w:val="24"/>
        </w:rPr>
        <w:t xml:space="preserve">, co stanowi </w:t>
      </w:r>
      <w:r w:rsidR="00454ABF" w:rsidRPr="00454ABF">
        <w:rPr>
          <w:sz w:val="24"/>
        </w:rPr>
        <w:t>wzrost</w:t>
      </w:r>
      <w:r w:rsidR="00CC4FC6" w:rsidRPr="00454ABF">
        <w:rPr>
          <w:sz w:val="24"/>
        </w:rPr>
        <w:t xml:space="preserve"> o </w:t>
      </w:r>
      <w:r w:rsidR="00454ABF" w:rsidRPr="00454ABF">
        <w:rPr>
          <w:sz w:val="24"/>
        </w:rPr>
        <w:t>+8</w:t>
      </w:r>
      <w:r w:rsidR="00897E54" w:rsidRPr="00454ABF">
        <w:rPr>
          <w:sz w:val="24"/>
        </w:rPr>
        <w:t xml:space="preserve"> wypadków w porównaniu do analizowanego okresu ubiegłego roku. </w:t>
      </w:r>
      <w:r w:rsidRPr="00454ABF">
        <w:rPr>
          <w:sz w:val="24"/>
        </w:rPr>
        <w:t xml:space="preserve"> W czasie tych sam</w:t>
      </w:r>
      <w:r w:rsidR="002D5B22" w:rsidRPr="00454ABF">
        <w:rPr>
          <w:sz w:val="24"/>
        </w:rPr>
        <w:t>ych warunków pogodowych, wraz z </w:t>
      </w:r>
      <w:r w:rsidRPr="00454ABF">
        <w:rPr>
          <w:sz w:val="24"/>
        </w:rPr>
        <w:t>dużą liczbą wypadków drogowych, odnotowano także największą liczbę osób zabitych</w:t>
      </w:r>
      <w:r w:rsidR="00CA724F" w:rsidRPr="00454ABF">
        <w:rPr>
          <w:sz w:val="24"/>
        </w:rPr>
        <w:t xml:space="preserve"> (</w:t>
      </w:r>
      <w:r w:rsidR="00454ABF" w:rsidRPr="00454ABF">
        <w:rPr>
          <w:sz w:val="24"/>
        </w:rPr>
        <w:t>31</w:t>
      </w:r>
      <w:r w:rsidR="00CA724F" w:rsidRPr="00454ABF">
        <w:rPr>
          <w:sz w:val="24"/>
        </w:rPr>
        <w:t xml:space="preserve"> - </w:t>
      </w:r>
      <w:r w:rsidR="002E0AA1" w:rsidRPr="00454ABF">
        <w:rPr>
          <w:sz w:val="24"/>
        </w:rPr>
        <w:t>wzrost o +</w:t>
      </w:r>
      <w:r w:rsidR="00454ABF" w:rsidRPr="00454ABF">
        <w:rPr>
          <w:sz w:val="24"/>
        </w:rPr>
        <w:t>4</w:t>
      </w:r>
      <w:r w:rsidR="00CA724F" w:rsidRPr="00454ABF">
        <w:rPr>
          <w:sz w:val="24"/>
        </w:rPr>
        <w:t xml:space="preserve"> w porównaniu do 20</w:t>
      </w:r>
      <w:r w:rsidR="00454ABF" w:rsidRPr="00454ABF">
        <w:rPr>
          <w:sz w:val="24"/>
        </w:rPr>
        <w:t>21</w:t>
      </w:r>
      <w:r w:rsidR="00CA724F" w:rsidRPr="00454ABF">
        <w:rPr>
          <w:sz w:val="24"/>
        </w:rPr>
        <w:t xml:space="preserve"> roku) oraz </w:t>
      </w:r>
      <w:r w:rsidRPr="00454ABF">
        <w:rPr>
          <w:sz w:val="24"/>
        </w:rPr>
        <w:t xml:space="preserve"> rannych</w:t>
      </w:r>
      <w:r w:rsidR="00CA724F" w:rsidRPr="00454ABF">
        <w:rPr>
          <w:sz w:val="24"/>
        </w:rPr>
        <w:t xml:space="preserve"> (</w:t>
      </w:r>
      <w:r w:rsidR="002E0AA1" w:rsidRPr="00454ABF">
        <w:rPr>
          <w:sz w:val="24"/>
        </w:rPr>
        <w:t>2</w:t>
      </w:r>
      <w:r w:rsidR="00454ABF" w:rsidRPr="00454ABF">
        <w:rPr>
          <w:sz w:val="24"/>
        </w:rPr>
        <w:t>75</w:t>
      </w:r>
      <w:r w:rsidR="00DE744E" w:rsidRPr="00454ABF">
        <w:rPr>
          <w:sz w:val="24"/>
        </w:rPr>
        <w:t>, spadek o</w:t>
      </w:r>
      <w:r w:rsidR="002D5B22" w:rsidRPr="00454ABF">
        <w:rPr>
          <w:sz w:val="24"/>
        </w:rPr>
        <w:t> </w:t>
      </w:r>
      <w:r w:rsidR="00454ABF" w:rsidRPr="00454ABF">
        <w:rPr>
          <w:sz w:val="24"/>
        </w:rPr>
        <w:t>13</w:t>
      </w:r>
      <w:r w:rsidR="00CA724F" w:rsidRPr="00454ABF">
        <w:rPr>
          <w:sz w:val="24"/>
        </w:rPr>
        <w:t xml:space="preserve">). </w:t>
      </w:r>
      <w:r w:rsidRPr="00454ABF">
        <w:rPr>
          <w:sz w:val="24"/>
        </w:rPr>
        <w:t xml:space="preserve">Na drugim miejscu </w:t>
      </w:r>
      <w:r w:rsidRPr="00454ABF">
        <w:rPr>
          <w:sz w:val="24"/>
        </w:rPr>
        <w:lastRenderedPageBreak/>
        <w:t>pod kątem liczby zaistniałych zdarzeń wymienić należy warunki atmosferyczn</w:t>
      </w:r>
      <w:r w:rsidR="00C277BC" w:rsidRPr="00454ABF">
        <w:rPr>
          <w:sz w:val="24"/>
        </w:rPr>
        <w:t xml:space="preserve">e </w:t>
      </w:r>
      <w:r w:rsidR="009134E0" w:rsidRPr="00454ABF">
        <w:rPr>
          <w:sz w:val="24"/>
        </w:rPr>
        <w:t>związane z </w:t>
      </w:r>
      <w:r w:rsidR="008C0B8B" w:rsidRPr="00454ABF">
        <w:rPr>
          <w:sz w:val="24"/>
        </w:rPr>
        <w:t>zachmurzeniem</w:t>
      </w:r>
      <w:r w:rsidR="00897E54" w:rsidRPr="00454ABF">
        <w:rPr>
          <w:sz w:val="24"/>
        </w:rPr>
        <w:t xml:space="preserve"> (</w:t>
      </w:r>
      <w:r w:rsidR="00454ABF" w:rsidRPr="00454ABF">
        <w:rPr>
          <w:sz w:val="24"/>
        </w:rPr>
        <w:t>18</w:t>
      </w:r>
      <w:r w:rsidR="00CC4FC6" w:rsidRPr="00454ABF">
        <w:rPr>
          <w:sz w:val="24"/>
        </w:rPr>
        <w:t>,</w:t>
      </w:r>
      <w:r w:rsidR="00454ABF" w:rsidRPr="00454ABF">
        <w:rPr>
          <w:sz w:val="24"/>
        </w:rPr>
        <w:t>3</w:t>
      </w:r>
      <w:r w:rsidRPr="00454ABF">
        <w:rPr>
          <w:sz w:val="24"/>
        </w:rPr>
        <w:t>%); liczba wypadków w tych warunkach pogodowych</w:t>
      </w:r>
      <w:r w:rsidR="00CC4FC6" w:rsidRPr="00454ABF">
        <w:rPr>
          <w:sz w:val="24"/>
        </w:rPr>
        <w:t xml:space="preserve"> również</w:t>
      </w:r>
      <w:r w:rsidRPr="00454ABF">
        <w:rPr>
          <w:sz w:val="24"/>
        </w:rPr>
        <w:t xml:space="preserve"> uległa </w:t>
      </w:r>
      <w:r w:rsidR="00454ABF" w:rsidRPr="00454ABF">
        <w:rPr>
          <w:sz w:val="24"/>
        </w:rPr>
        <w:t>wzrostowi (+3</w:t>
      </w:r>
      <w:r w:rsidR="00BD08F2" w:rsidRPr="00454ABF">
        <w:rPr>
          <w:sz w:val="24"/>
        </w:rPr>
        <w:t xml:space="preserve">) </w:t>
      </w:r>
      <w:r w:rsidR="009134E0" w:rsidRPr="00454ABF">
        <w:rPr>
          <w:sz w:val="24"/>
        </w:rPr>
        <w:t xml:space="preserve">w </w:t>
      </w:r>
      <w:r w:rsidRPr="00454ABF">
        <w:rPr>
          <w:sz w:val="24"/>
        </w:rPr>
        <w:t xml:space="preserve">porównaniu do ubiegłego roku, </w:t>
      </w:r>
      <w:r w:rsidR="00454ABF" w:rsidRPr="00454ABF">
        <w:rPr>
          <w:sz w:val="24"/>
        </w:rPr>
        <w:t>wzrosła także</w:t>
      </w:r>
      <w:r w:rsidRPr="00454ABF">
        <w:rPr>
          <w:sz w:val="24"/>
        </w:rPr>
        <w:t xml:space="preserve"> liczba </w:t>
      </w:r>
      <w:r w:rsidR="00CC4FC6" w:rsidRPr="00454ABF">
        <w:rPr>
          <w:sz w:val="24"/>
        </w:rPr>
        <w:t>zabitych (</w:t>
      </w:r>
      <w:r w:rsidR="00454ABF" w:rsidRPr="00454ABF">
        <w:rPr>
          <w:sz w:val="24"/>
        </w:rPr>
        <w:t>+</w:t>
      </w:r>
      <w:r w:rsidR="00E5323C" w:rsidRPr="00454ABF">
        <w:rPr>
          <w:sz w:val="24"/>
        </w:rPr>
        <w:t>3</w:t>
      </w:r>
      <w:r w:rsidR="00BD08F2" w:rsidRPr="00454ABF">
        <w:rPr>
          <w:sz w:val="24"/>
        </w:rPr>
        <w:t>)</w:t>
      </w:r>
      <w:r w:rsidR="008C0B8B" w:rsidRPr="00454ABF">
        <w:rPr>
          <w:sz w:val="24"/>
        </w:rPr>
        <w:t xml:space="preserve"> </w:t>
      </w:r>
      <w:r w:rsidR="00E5323C" w:rsidRPr="00454ABF">
        <w:rPr>
          <w:sz w:val="24"/>
        </w:rPr>
        <w:t xml:space="preserve">a </w:t>
      </w:r>
      <w:r w:rsidR="00454ABF" w:rsidRPr="00454ABF">
        <w:rPr>
          <w:sz w:val="24"/>
        </w:rPr>
        <w:t>spadła</w:t>
      </w:r>
      <w:r w:rsidR="00CC4FC6" w:rsidRPr="00454ABF">
        <w:rPr>
          <w:sz w:val="24"/>
        </w:rPr>
        <w:t xml:space="preserve"> </w:t>
      </w:r>
      <w:r w:rsidRPr="00454ABF">
        <w:rPr>
          <w:sz w:val="24"/>
        </w:rPr>
        <w:t xml:space="preserve">liczba </w:t>
      </w:r>
      <w:r w:rsidR="00CC4FC6" w:rsidRPr="00454ABF">
        <w:rPr>
          <w:sz w:val="24"/>
        </w:rPr>
        <w:t>rannych (</w:t>
      </w:r>
      <w:r w:rsidR="00454ABF" w:rsidRPr="00454ABF">
        <w:rPr>
          <w:sz w:val="24"/>
        </w:rPr>
        <w:t>-1</w:t>
      </w:r>
      <w:r w:rsidR="00E5323C" w:rsidRPr="00454ABF">
        <w:rPr>
          <w:sz w:val="24"/>
        </w:rPr>
        <w:t>4</w:t>
      </w:r>
      <w:r w:rsidR="00BD08F2" w:rsidRPr="00454ABF">
        <w:rPr>
          <w:sz w:val="24"/>
        </w:rPr>
        <w:t>).</w:t>
      </w:r>
    </w:p>
    <w:p w14:paraId="24ABD5B9" w14:textId="343CFDDE" w:rsidR="00973AD5" w:rsidRPr="00454ABF" w:rsidRDefault="00973AD5" w:rsidP="00973AD5">
      <w:pPr>
        <w:spacing w:line="276" w:lineRule="auto"/>
        <w:ind w:firstLine="709"/>
        <w:jc w:val="both"/>
        <w:rPr>
          <w:sz w:val="24"/>
        </w:rPr>
      </w:pPr>
      <w:r w:rsidRPr="00454ABF">
        <w:rPr>
          <w:i/>
          <w:sz w:val="24"/>
        </w:rPr>
        <w:t xml:space="preserve"> </w:t>
      </w:r>
      <w:r w:rsidR="008C40CE" w:rsidRPr="00454ABF">
        <w:rPr>
          <w:sz w:val="24"/>
        </w:rPr>
        <w:t xml:space="preserve">W analizowanym okresie </w:t>
      </w:r>
      <w:r w:rsidR="008C0B8B" w:rsidRPr="00454ABF">
        <w:rPr>
          <w:sz w:val="24"/>
        </w:rPr>
        <w:t xml:space="preserve">wzrosła </w:t>
      </w:r>
      <w:r w:rsidRPr="00454ABF">
        <w:rPr>
          <w:sz w:val="24"/>
        </w:rPr>
        <w:t xml:space="preserve">liczba </w:t>
      </w:r>
      <w:r w:rsidR="008C40CE" w:rsidRPr="00454ABF">
        <w:rPr>
          <w:sz w:val="24"/>
        </w:rPr>
        <w:t xml:space="preserve">wypadków </w:t>
      </w:r>
      <w:r w:rsidR="00C277BC" w:rsidRPr="00454ABF">
        <w:rPr>
          <w:sz w:val="24"/>
        </w:rPr>
        <w:t xml:space="preserve">podczas opadów </w:t>
      </w:r>
      <w:r w:rsidR="00E5323C" w:rsidRPr="00454ABF">
        <w:rPr>
          <w:sz w:val="24"/>
        </w:rPr>
        <w:t>deszczu</w:t>
      </w:r>
      <w:r w:rsidR="00C277BC" w:rsidRPr="00454ABF">
        <w:rPr>
          <w:sz w:val="24"/>
        </w:rPr>
        <w:t xml:space="preserve"> </w:t>
      </w:r>
      <w:r w:rsidR="002D5B22" w:rsidRPr="00454ABF">
        <w:rPr>
          <w:sz w:val="24"/>
        </w:rPr>
        <w:t>z </w:t>
      </w:r>
      <w:r w:rsidR="00454ABF" w:rsidRPr="00454ABF">
        <w:rPr>
          <w:sz w:val="24"/>
        </w:rPr>
        <w:t>7</w:t>
      </w:r>
      <w:r w:rsidR="008C0B8B" w:rsidRPr="00454ABF">
        <w:rPr>
          <w:sz w:val="24"/>
        </w:rPr>
        <w:t>,</w:t>
      </w:r>
      <w:r w:rsidR="00454ABF" w:rsidRPr="00454ABF">
        <w:rPr>
          <w:sz w:val="24"/>
        </w:rPr>
        <w:t>3</w:t>
      </w:r>
      <w:r w:rsidR="008C0B8B" w:rsidRPr="00454ABF">
        <w:rPr>
          <w:sz w:val="24"/>
        </w:rPr>
        <w:t xml:space="preserve">% na </w:t>
      </w:r>
      <w:r w:rsidR="00E5323C" w:rsidRPr="00454ABF">
        <w:rPr>
          <w:sz w:val="24"/>
        </w:rPr>
        <w:t>1</w:t>
      </w:r>
      <w:r w:rsidR="00454ABF" w:rsidRPr="00454ABF">
        <w:rPr>
          <w:sz w:val="24"/>
        </w:rPr>
        <w:t>2</w:t>
      </w:r>
      <w:r w:rsidR="008C0B8B" w:rsidRPr="00454ABF">
        <w:rPr>
          <w:sz w:val="24"/>
        </w:rPr>
        <w:t>,</w:t>
      </w:r>
      <w:r w:rsidR="00454ABF" w:rsidRPr="00454ABF">
        <w:rPr>
          <w:sz w:val="24"/>
        </w:rPr>
        <w:t>9</w:t>
      </w:r>
      <w:r w:rsidR="008C0B8B" w:rsidRPr="00454ABF">
        <w:rPr>
          <w:sz w:val="24"/>
        </w:rPr>
        <w:t>%</w:t>
      </w:r>
      <w:r w:rsidR="00C277BC" w:rsidRPr="00454ABF">
        <w:rPr>
          <w:sz w:val="24"/>
        </w:rPr>
        <w:t xml:space="preserve"> </w:t>
      </w:r>
      <w:r w:rsidRPr="00454ABF">
        <w:rPr>
          <w:sz w:val="24"/>
        </w:rPr>
        <w:t>(</w:t>
      </w:r>
      <w:r w:rsidR="008C0B8B" w:rsidRPr="00454ABF">
        <w:rPr>
          <w:sz w:val="24"/>
        </w:rPr>
        <w:t>wzrost</w:t>
      </w:r>
      <w:r w:rsidR="00C277BC" w:rsidRPr="00454ABF">
        <w:rPr>
          <w:sz w:val="24"/>
        </w:rPr>
        <w:t xml:space="preserve"> o </w:t>
      </w:r>
      <w:r w:rsidR="00454ABF" w:rsidRPr="00454ABF">
        <w:rPr>
          <w:sz w:val="24"/>
        </w:rPr>
        <w:t>26</w:t>
      </w:r>
      <w:r w:rsidR="008C0B8B" w:rsidRPr="00454ABF">
        <w:rPr>
          <w:sz w:val="24"/>
        </w:rPr>
        <w:t xml:space="preserve"> wypadk</w:t>
      </w:r>
      <w:r w:rsidR="00454ABF" w:rsidRPr="00454ABF">
        <w:rPr>
          <w:sz w:val="24"/>
        </w:rPr>
        <w:t>ów</w:t>
      </w:r>
      <w:r w:rsidR="008C40CE" w:rsidRPr="00454ABF">
        <w:rPr>
          <w:sz w:val="24"/>
        </w:rPr>
        <w:t xml:space="preserve"> w porównaniu do </w:t>
      </w:r>
      <w:r w:rsidR="00C277BC" w:rsidRPr="00454ABF">
        <w:rPr>
          <w:sz w:val="24"/>
        </w:rPr>
        <w:t>I półrocza 20</w:t>
      </w:r>
      <w:r w:rsidR="00454ABF" w:rsidRPr="00454ABF">
        <w:rPr>
          <w:sz w:val="24"/>
        </w:rPr>
        <w:t>21</w:t>
      </w:r>
      <w:r w:rsidRPr="00454ABF">
        <w:rPr>
          <w:sz w:val="24"/>
        </w:rPr>
        <w:t xml:space="preserve"> roku); w tych warunkach </w:t>
      </w:r>
      <w:r w:rsidR="008C0B8B" w:rsidRPr="00454ABF">
        <w:rPr>
          <w:sz w:val="24"/>
        </w:rPr>
        <w:t>zwiększeniu</w:t>
      </w:r>
      <w:r w:rsidRPr="00454ABF">
        <w:rPr>
          <w:sz w:val="24"/>
        </w:rPr>
        <w:t xml:space="preserve"> uległa</w:t>
      </w:r>
      <w:r w:rsidR="008C0B8B" w:rsidRPr="00454ABF">
        <w:rPr>
          <w:sz w:val="24"/>
        </w:rPr>
        <w:t xml:space="preserve"> także</w:t>
      </w:r>
      <w:r w:rsidRPr="00454ABF">
        <w:rPr>
          <w:sz w:val="24"/>
        </w:rPr>
        <w:t xml:space="preserve"> liczba osób </w:t>
      </w:r>
      <w:r w:rsidR="00454ABF" w:rsidRPr="00454ABF">
        <w:rPr>
          <w:sz w:val="24"/>
        </w:rPr>
        <w:t>rannych</w:t>
      </w:r>
      <w:r w:rsidR="00E5323C" w:rsidRPr="00454ABF">
        <w:rPr>
          <w:sz w:val="24"/>
        </w:rPr>
        <w:t xml:space="preserve"> (+3</w:t>
      </w:r>
      <w:r w:rsidR="00454ABF" w:rsidRPr="00454ABF">
        <w:rPr>
          <w:sz w:val="24"/>
        </w:rPr>
        <w:t>0</w:t>
      </w:r>
      <w:r w:rsidR="00E5323C" w:rsidRPr="00454ABF">
        <w:rPr>
          <w:sz w:val="24"/>
        </w:rPr>
        <w:t>)</w:t>
      </w:r>
      <w:r w:rsidR="00454ABF" w:rsidRPr="00454ABF">
        <w:rPr>
          <w:sz w:val="24"/>
        </w:rPr>
        <w:t>, natomiast</w:t>
      </w:r>
      <w:r w:rsidR="00E5323C" w:rsidRPr="00454ABF">
        <w:rPr>
          <w:sz w:val="24"/>
        </w:rPr>
        <w:t xml:space="preserve"> </w:t>
      </w:r>
      <w:r w:rsidR="00454ABF" w:rsidRPr="00454ABF">
        <w:rPr>
          <w:sz w:val="24"/>
        </w:rPr>
        <w:t>spadła liczba osób zabitych</w:t>
      </w:r>
      <w:r w:rsidR="00C277BC" w:rsidRPr="00454ABF">
        <w:rPr>
          <w:sz w:val="24"/>
        </w:rPr>
        <w:t xml:space="preserve"> </w:t>
      </w:r>
      <w:r w:rsidR="00454ABF" w:rsidRPr="00454ABF">
        <w:rPr>
          <w:sz w:val="24"/>
        </w:rPr>
        <w:t>(-1</w:t>
      </w:r>
      <w:r w:rsidR="00C277BC" w:rsidRPr="00454ABF">
        <w:rPr>
          <w:sz w:val="24"/>
        </w:rPr>
        <w:t>)</w:t>
      </w:r>
      <w:r w:rsidR="00E5323C" w:rsidRPr="00454ABF">
        <w:rPr>
          <w:sz w:val="24"/>
        </w:rPr>
        <w:t>.</w:t>
      </w:r>
      <w:r w:rsidR="008C0B8B" w:rsidRPr="00454ABF">
        <w:rPr>
          <w:sz w:val="24"/>
        </w:rPr>
        <w:t xml:space="preserve"> </w:t>
      </w:r>
      <w:r w:rsidR="00454ABF" w:rsidRPr="00454ABF">
        <w:rPr>
          <w:sz w:val="24"/>
        </w:rPr>
        <w:t xml:space="preserve">Ponadto wzrost wypadków (+11), zabitych (+3) oraz rannych (+12) nastąpił podczas silnego wiatru. </w:t>
      </w:r>
      <w:r w:rsidR="008C0B8B" w:rsidRPr="00454ABF">
        <w:rPr>
          <w:sz w:val="24"/>
        </w:rPr>
        <w:t>W pozostałych warunk</w:t>
      </w:r>
      <w:r w:rsidR="00454ABF" w:rsidRPr="00454ABF">
        <w:rPr>
          <w:sz w:val="24"/>
        </w:rPr>
        <w:t>ach nastąpiły spadki wskaźników.</w:t>
      </w:r>
    </w:p>
    <w:p w14:paraId="6F32E91B" w14:textId="77777777" w:rsidR="009D0BD1" w:rsidRPr="00973AD5" w:rsidRDefault="009D0BD1">
      <w:pPr>
        <w:pStyle w:val="Tekstpodstawowy"/>
        <w:ind w:left="-120" w:right="-50"/>
        <w:rPr>
          <w:b/>
          <w:bCs/>
          <w:sz w:val="24"/>
          <w:lang w:val="pl-PL"/>
        </w:rPr>
      </w:pPr>
    </w:p>
    <w:p w14:paraId="0F2594EB" w14:textId="5464AF0E" w:rsidR="008E1658" w:rsidRPr="006D17E3" w:rsidRDefault="008E1658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  <w:r w:rsidRPr="006D17E3">
        <w:rPr>
          <w:rFonts w:ascii="Calibri" w:hAnsi="Calibri"/>
          <w:b/>
          <w:bCs/>
          <w:sz w:val="24"/>
        </w:rPr>
        <w:t>Wypadk</w:t>
      </w:r>
      <w:r w:rsidR="00CB6459" w:rsidRPr="006D17E3">
        <w:rPr>
          <w:rFonts w:ascii="Calibri" w:hAnsi="Calibri"/>
          <w:b/>
          <w:bCs/>
          <w:sz w:val="24"/>
        </w:rPr>
        <w:t>i drogowe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 </w:t>
      </w:r>
      <w:r w:rsidR="00CB6459" w:rsidRPr="006D17E3">
        <w:rPr>
          <w:rFonts w:ascii="Calibri" w:hAnsi="Calibri"/>
          <w:b/>
          <w:bCs/>
          <w:sz w:val="24"/>
        </w:rPr>
        <w:t xml:space="preserve">i ich skutki w </w:t>
      </w:r>
      <w:r w:rsidR="006C2C7D" w:rsidRPr="006D17E3">
        <w:rPr>
          <w:rFonts w:ascii="Calibri" w:hAnsi="Calibri"/>
          <w:b/>
          <w:bCs/>
          <w:sz w:val="24"/>
        </w:rPr>
        <w:t>I półroczach</w:t>
      </w:r>
      <w:r w:rsidRPr="006D17E3">
        <w:rPr>
          <w:rFonts w:ascii="Calibri" w:hAnsi="Calibri"/>
          <w:b/>
          <w:bCs/>
          <w:sz w:val="24"/>
        </w:rPr>
        <w:t xml:space="preserve"> </w:t>
      </w:r>
      <w:r w:rsidR="00CB6459" w:rsidRPr="006D17E3">
        <w:rPr>
          <w:rFonts w:ascii="Calibri" w:hAnsi="Calibri"/>
          <w:b/>
          <w:bCs/>
          <w:sz w:val="24"/>
          <w:lang w:val="pl-PL"/>
        </w:rPr>
        <w:t xml:space="preserve">lat </w:t>
      </w:r>
      <w:r w:rsidRPr="006D17E3">
        <w:rPr>
          <w:rFonts w:ascii="Calibri" w:hAnsi="Calibri"/>
          <w:b/>
          <w:bCs/>
          <w:sz w:val="24"/>
        </w:rPr>
        <w:t>20</w:t>
      </w:r>
      <w:r w:rsidR="00A603E3">
        <w:rPr>
          <w:rFonts w:ascii="Calibri" w:hAnsi="Calibri"/>
          <w:b/>
          <w:bCs/>
          <w:sz w:val="24"/>
          <w:lang w:val="pl-PL"/>
        </w:rPr>
        <w:t>20</w:t>
      </w:r>
      <w:r w:rsidRPr="006D17E3">
        <w:rPr>
          <w:rFonts w:ascii="Calibri" w:hAnsi="Calibri"/>
          <w:b/>
          <w:bCs/>
          <w:sz w:val="24"/>
        </w:rPr>
        <w:t>-20</w:t>
      </w:r>
      <w:r w:rsidR="009E56AE">
        <w:rPr>
          <w:rFonts w:ascii="Calibri" w:hAnsi="Calibri"/>
          <w:b/>
          <w:bCs/>
          <w:sz w:val="24"/>
          <w:lang w:val="pl-PL"/>
        </w:rPr>
        <w:t>2</w:t>
      </w:r>
      <w:r w:rsidR="00A603E3">
        <w:rPr>
          <w:rFonts w:ascii="Calibri" w:hAnsi="Calibri"/>
          <w:b/>
          <w:bCs/>
          <w:sz w:val="24"/>
          <w:lang w:val="pl-PL"/>
        </w:rPr>
        <w:t>2</w:t>
      </w:r>
      <w:r w:rsidR="00CB6459" w:rsidRPr="006D17E3">
        <w:rPr>
          <w:rFonts w:ascii="Calibri" w:hAnsi="Calibri"/>
          <w:b/>
          <w:bCs/>
          <w:sz w:val="24"/>
        </w:rPr>
        <w:t xml:space="preserve"> w poszczególnych </w:t>
      </w:r>
      <w:r w:rsidR="006D17E3">
        <w:rPr>
          <w:rFonts w:ascii="Calibri" w:hAnsi="Calibri"/>
          <w:b/>
          <w:bCs/>
          <w:sz w:val="24"/>
        </w:rPr>
        <w:t>porach doby  w</w:t>
      </w:r>
      <w:r w:rsidR="006D17E3">
        <w:rPr>
          <w:rFonts w:ascii="Calibri" w:hAnsi="Calibri"/>
          <w:b/>
          <w:bCs/>
          <w:sz w:val="24"/>
          <w:lang w:val="pl-PL"/>
        </w:rPr>
        <w:t> </w:t>
      </w:r>
      <w:r w:rsidR="00C6374B" w:rsidRPr="006D17E3">
        <w:rPr>
          <w:rFonts w:ascii="Calibri" w:hAnsi="Calibri"/>
          <w:b/>
          <w:bCs/>
          <w:sz w:val="24"/>
        </w:rPr>
        <w:t>kontekście warunków widoczności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6374B" w:rsidRPr="00C6374B" w14:paraId="167D06DF" w14:textId="77777777" w:rsidTr="00345EE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243" w14:textId="77777777" w:rsidR="00C6374B" w:rsidRPr="00C6374B" w:rsidRDefault="00E20B01" w:rsidP="00E20B0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Warunki widoczności</w:t>
            </w:r>
            <w:r w:rsidR="00C6374B"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A23C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38C9F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BC6" w14:textId="77777777" w:rsidR="00C6374B" w:rsidRPr="00C6374B" w:rsidRDefault="00C6374B" w:rsidP="00C6374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6E0E51" w:rsidRPr="00C6374B" w14:paraId="714BBAD7" w14:textId="77777777" w:rsidTr="006769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79E" w14:textId="77777777" w:rsidR="006E0E51" w:rsidRPr="00C6374B" w:rsidRDefault="006E0E51" w:rsidP="006E0E5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1517D" w14:textId="338DF115" w:rsidR="006E0E51" w:rsidRDefault="006E0E51" w:rsidP="00A603E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0011F" w14:textId="63F9AB55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4DC" w14:textId="2B0EB6B4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F5CD7" w14:textId="519FF198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973C1" w14:textId="3DBDAC39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02C" w14:textId="729C11ED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9D8C1" w14:textId="14387F35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D25BF" w14:textId="59F6B8E8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517" w14:textId="1CFBB976" w:rsidR="006E0E51" w:rsidRDefault="006E0E51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A603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603E3" w:rsidRPr="00C6374B" w14:paraId="57329808" w14:textId="77777777" w:rsidTr="00A603E3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4BBFC0" w14:textId="77777777" w:rsidR="00A603E3" w:rsidRDefault="00A603E3" w:rsidP="00A603E3">
            <w:pPr>
              <w:pStyle w:val="Bezodstpw"/>
              <w:rPr>
                <w:lang w:eastAsia="pl-PL"/>
              </w:rPr>
            </w:pPr>
            <w:r>
              <w:t>Światło dzienne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7D3AF" w14:textId="04759173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0BD7D" w14:textId="643BFF38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2C57" w14:textId="5C430CDE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301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BEDD4" w14:textId="3BF0EFC0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FD141" w14:textId="6697F241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B9264" w14:textId="15E7CE7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BCFC2" w14:textId="28550684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E1F9E" w14:textId="38047174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794" w14:textId="02F960F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337</w:t>
            </w:r>
          </w:p>
        </w:tc>
      </w:tr>
      <w:tr w:rsidR="00A603E3" w:rsidRPr="00C6374B" w14:paraId="29D13680" w14:textId="77777777" w:rsidTr="00A603E3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FF6111" w14:textId="77777777" w:rsidR="00A603E3" w:rsidRDefault="00A603E3" w:rsidP="00A603E3">
            <w:pPr>
              <w:pStyle w:val="Bezodstpw"/>
            </w:pPr>
            <w:r>
              <w:t>Noc - droga nieoświetlona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BB42C" w14:textId="545850B0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BE483" w14:textId="6988EEF8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37FA" w14:textId="714E1D3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2491D" w14:textId="0146EE6F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BA876" w14:textId="3FD56946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7AA949" w14:textId="6FD64A8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D1703" w14:textId="02E88CE2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781F" w14:textId="508E380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9A4" w14:textId="2A536866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42</w:t>
            </w:r>
          </w:p>
        </w:tc>
      </w:tr>
      <w:tr w:rsidR="00A603E3" w:rsidRPr="00C6374B" w14:paraId="46762EEB" w14:textId="77777777" w:rsidTr="00A603E3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2491E2" w14:textId="77777777" w:rsidR="00A603E3" w:rsidRDefault="00A603E3" w:rsidP="00A603E3">
            <w:pPr>
              <w:pStyle w:val="Bezodstpw"/>
            </w:pPr>
            <w:r>
              <w:t>Noc - droga oświetlona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D6C95" w14:textId="052BCDBC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B7608" w14:textId="6278B9FF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EBF1" w14:textId="0D190094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770FE" w14:textId="605EA97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67E17" w14:textId="4CC79843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A00C93" w14:textId="65501531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F438A" w14:textId="4750AD2E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EBA54" w14:textId="021F7C0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75E" w14:textId="0A409557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25</w:t>
            </w:r>
          </w:p>
        </w:tc>
      </w:tr>
      <w:tr w:rsidR="00A603E3" w:rsidRPr="00C6374B" w14:paraId="3E5D88A0" w14:textId="77777777" w:rsidTr="00A603E3">
        <w:trPr>
          <w:trHeight w:val="340"/>
        </w:trPr>
        <w:tc>
          <w:tcPr>
            <w:tcW w:w="2552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EF2CB42" w14:textId="77777777" w:rsidR="00A603E3" w:rsidRDefault="00A603E3" w:rsidP="00A603E3">
            <w:pPr>
              <w:pStyle w:val="Bezodstpw"/>
            </w:pPr>
            <w:r>
              <w:t>Świt, zmrok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C6D4F" w14:textId="2E6BFBF1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A2A5E" w14:textId="311F5692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3A9B" w14:textId="797E4411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D19DC" w14:textId="1598E9B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5E6AF" w14:textId="36D8D824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B8A3" w14:textId="75BE270A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B4918" w14:textId="04516645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FC534" w14:textId="73224A73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5188" w14:textId="5F9A8B33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25</w:t>
            </w:r>
          </w:p>
        </w:tc>
      </w:tr>
      <w:tr w:rsidR="00A603E3" w:rsidRPr="00345EE7" w14:paraId="32ACAF6B" w14:textId="77777777" w:rsidTr="00A603E3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4123" w14:textId="77777777" w:rsidR="00A603E3" w:rsidRPr="00C6374B" w:rsidRDefault="00A603E3" w:rsidP="00A603E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63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829B7A" w14:textId="5E55C15B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9938743" w14:textId="454698DA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8FD90" w14:textId="26A777B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387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2E4708D" w14:textId="168FDEE6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BEB8FF" w14:textId="0D20098E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FE6E" w14:textId="2E515D98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EC9C1A" w14:textId="0F3FF36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5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2D58A1" w14:textId="4411192A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56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165" w14:textId="7E9187CE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</w:tr>
    </w:tbl>
    <w:p w14:paraId="25D2598A" w14:textId="77777777" w:rsid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14:paraId="11C1C96B" w14:textId="77777777" w:rsidR="00C6374B" w:rsidRPr="00C6374B" w:rsidRDefault="00C6374B" w:rsidP="00C6374B">
      <w:pPr>
        <w:pStyle w:val="Tekstpodstawowy"/>
        <w:ind w:right="-50"/>
        <w:rPr>
          <w:rFonts w:ascii="Calibri" w:hAnsi="Calibri"/>
          <w:b/>
          <w:bCs/>
          <w:sz w:val="24"/>
        </w:rPr>
      </w:pPr>
    </w:p>
    <w:p w14:paraId="5258CFE2" w14:textId="77777777" w:rsidR="008E1658" w:rsidRDefault="008E1658">
      <w:pPr>
        <w:pStyle w:val="Tekstpodstawowy"/>
      </w:pPr>
    </w:p>
    <w:p w14:paraId="342BEBEA" w14:textId="77777777" w:rsidR="008E1658" w:rsidRDefault="007E6F64" w:rsidP="00E04136">
      <w:pPr>
        <w:tabs>
          <w:tab w:val="left" w:pos="1335"/>
        </w:tabs>
        <w:jc w:val="center"/>
      </w:pPr>
      <w:r>
        <w:rPr>
          <w:noProof/>
          <w:lang w:eastAsia="pl-PL"/>
        </w:rPr>
        <w:drawing>
          <wp:inline distT="0" distB="0" distL="0" distR="0" wp14:anchorId="732C7411" wp14:editId="229D0FDC">
            <wp:extent cx="5476875" cy="3380015"/>
            <wp:effectExtent l="0" t="0" r="9525" b="11430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4064F8B" w14:textId="77777777" w:rsidR="008E1658" w:rsidRDefault="008E1658"/>
    <w:p w14:paraId="512651AD" w14:textId="77777777" w:rsidR="008E1658" w:rsidRDefault="008E1658"/>
    <w:p w14:paraId="46182CF1" w14:textId="28EF8890" w:rsidR="00630C50" w:rsidRPr="008A7F24" w:rsidRDefault="006F598C" w:rsidP="006F598C">
      <w:pPr>
        <w:spacing w:line="276" w:lineRule="auto"/>
        <w:ind w:firstLine="709"/>
        <w:jc w:val="both"/>
        <w:rPr>
          <w:sz w:val="24"/>
        </w:rPr>
      </w:pPr>
      <w:r w:rsidRPr="008A7F24">
        <w:rPr>
          <w:sz w:val="24"/>
        </w:rPr>
        <w:t>Większość wypadków drogowych w I półroczu 20</w:t>
      </w:r>
      <w:r w:rsidR="001D4083" w:rsidRPr="008A7F24">
        <w:rPr>
          <w:sz w:val="24"/>
        </w:rPr>
        <w:t>2</w:t>
      </w:r>
      <w:r w:rsidR="00A603E3" w:rsidRPr="008A7F24">
        <w:rPr>
          <w:sz w:val="24"/>
        </w:rPr>
        <w:t>2</w:t>
      </w:r>
      <w:r w:rsidRPr="008A7F24">
        <w:rPr>
          <w:sz w:val="24"/>
        </w:rPr>
        <w:t xml:space="preserve"> roku, tj. </w:t>
      </w:r>
      <w:r w:rsidR="0010361C" w:rsidRPr="008A7F24">
        <w:rPr>
          <w:sz w:val="24"/>
        </w:rPr>
        <w:t>7</w:t>
      </w:r>
      <w:r w:rsidR="007F256C" w:rsidRPr="008A7F24">
        <w:rPr>
          <w:sz w:val="24"/>
        </w:rPr>
        <w:t>7</w:t>
      </w:r>
      <w:r w:rsidRPr="008A7F24">
        <w:rPr>
          <w:sz w:val="24"/>
        </w:rPr>
        <w:t>,</w:t>
      </w:r>
      <w:r w:rsidR="00A603E3" w:rsidRPr="008A7F24">
        <w:rPr>
          <w:sz w:val="24"/>
        </w:rPr>
        <w:t>8</w:t>
      </w:r>
      <w:r w:rsidRPr="008A7F24">
        <w:rPr>
          <w:sz w:val="24"/>
        </w:rPr>
        <w:t xml:space="preserve"> % </w:t>
      </w:r>
      <w:r w:rsidR="00D14976" w:rsidRPr="008A7F24">
        <w:rPr>
          <w:sz w:val="24"/>
        </w:rPr>
        <w:t>podobnie jak w </w:t>
      </w:r>
      <w:r w:rsidR="005641BB" w:rsidRPr="008A7F24">
        <w:rPr>
          <w:sz w:val="24"/>
        </w:rPr>
        <w:t xml:space="preserve">latach ubiegłych </w:t>
      </w:r>
      <w:r w:rsidRPr="008A7F24">
        <w:rPr>
          <w:sz w:val="24"/>
        </w:rPr>
        <w:t xml:space="preserve">zaistniała w ciągu dnia i związane jest to z największym natężeniem </w:t>
      </w:r>
      <w:r w:rsidR="00630C50" w:rsidRPr="008A7F24">
        <w:rPr>
          <w:sz w:val="24"/>
        </w:rPr>
        <w:t xml:space="preserve">ruchu </w:t>
      </w:r>
      <w:r w:rsidRPr="008A7F24">
        <w:rPr>
          <w:sz w:val="24"/>
        </w:rPr>
        <w:t xml:space="preserve">kołowego i pieszego przypadającym na tę porę dnia. Za dnia zginęło również najwięcej osób </w:t>
      </w:r>
      <w:r w:rsidR="008062DB" w:rsidRPr="008A7F24">
        <w:rPr>
          <w:sz w:val="24"/>
        </w:rPr>
        <w:t>(</w:t>
      </w:r>
      <w:r w:rsidR="008A7F24" w:rsidRPr="008A7F24">
        <w:rPr>
          <w:sz w:val="24"/>
        </w:rPr>
        <w:t>29</w:t>
      </w:r>
      <w:r w:rsidR="008062DB" w:rsidRPr="008A7F24">
        <w:rPr>
          <w:sz w:val="24"/>
        </w:rPr>
        <w:t> -</w:t>
      </w:r>
      <w:r w:rsidR="00B9046D" w:rsidRPr="008A7F24">
        <w:rPr>
          <w:sz w:val="24"/>
        </w:rPr>
        <w:t xml:space="preserve"> </w:t>
      </w:r>
      <w:r w:rsidR="008A7F24" w:rsidRPr="008A7F24">
        <w:rPr>
          <w:sz w:val="24"/>
        </w:rPr>
        <w:t>spadek</w:t>
      </w:r>
      <w:r w:rsidR="0010361C" w:rsidRPr="008A7F24">
        <w:rPr>
          <w:sz w:val="24"/>
        </w:rPr>
        <w:t xml:space="preserve"> o </w:t>
      </w:r>
      <w:r w:rsidR="008A7F24" w:rsidRPr="008A7F24">
        <w:rPr>
          <w:sz w:val="24"/>
        </w:rPr>
        <w:t>3</w:t>
      </w:r>
      <w:r w:rsidR="00CE119B" w:rsidRPr="008A7F24">
        <w:rPr>
          <w:sz w:val="24"/>
        </w:rPr>
        <w:t>)</w:t>
      </w:r>
      <w:r w:rsidR="00B9046D" w:rsidRPr="008A7F24">
        <w:rPr>
          <w:sz w:val="24"/>
        </w:rPr>
        <w:t xml:space="preserve"> </w:t>
      </w:r>
      <w:r w:rsidRPr="008A7F24">
        <w:rPr>
          <w:sz w:val="24"/>
        </w:rPr>
        <w:t xml:space="preserve">oraz </w:t>
      </w:r>
      <w:r w:rsidR="008062DB" w:rsidRPr="008A7F24">
        <w:rPr>
          <w:sz w:val="24"/>
        </w:rPr>
        <w:t>odnotowano najwięcej</w:t>
      </w:r>
      <w:r w:rsidRPr="008A7F24">
        <w:rPr>
          <w:sz w:val="24"/>
        </w:rPr>
        <w:t xml:space="preserve"> </w:t>
      </w:r>
      <w:r w:rsidR="00B9046D" w:rsidRPr="008A7F24">
        <w:rPr>
          <w:sz w:val="24"/>
        </w:rPr>
        <w:t>rannych (</w:t>
      </w:r>
      <w:r w:rsidR="001D4083" w:rsidRPr="008A7F24">
        <w:rPr>
          <w:sz w:val="24"/>
        </w:rPr>
        <w:t>3</w:t>
      </w:r>
      <w:r w:rsidR="007F256C" w:rsidRPr="008A7F24">
        <w:rPr>
          <w:sz w:val="24"/>
        </w:rPr>
        <w:t>3</w:t>
      </w:r>
      <w:r w:rsidR="008A7F24" w:rsidRPr="008A7F24">
        <w:rPr>
          <w:sz w:val="24"/>
        </w:rPr>
        <w:t>7</w:t>
      </w:r>
      <w:r w:rsidR="0010361C" w:rsidRPr="008A7F24">
        <w:rPr>
          <w:sz w:val="24"/>
        </w:rPr>
        <w:t xml:space="preserve"> - co stanowi</w:t>
      </w:r>
      <w:r w:rsidR="00024BA3">
        <w:rPr>
          <w:sz w:val="24"/>
        </w:rPr>
        <w:t xml:space="preserve"> spadek o </w:t>
      </w:r>
      <w:r w:rsidR="00BC505C">
        <w:rPr>
          <w:sz w:val="24"/>
        </w:rPr>
        <w:t>4</w:t>
      </w:r>
      <w:r w:rsidR="00024BA3">
        <w:rPr>
          <w:sz w:val="24"/>
        </w:rPr>
        <w:t> </w:t>
      </w:r>
      <w:r w:rsidR="001D4083" w:rsidRPr="008A7F24">
        <w:rPr>
          <w:sz w:val="24"/>
        </w:rPr>
        <w:t>w</w:t>
      </w:r>
      <w:r w:rsidR="00494E69" w:rsidRPr="008A7F24">
        <w:rPr>
          <w:sz w:val="24"/>
        </w:rPr>
        <w:t> </w:t>
      </w:r>
      <w:r w:rsidR="001D4083" w:rsidRPr="008A7F24">
        <w:rPr>
          <w:sz w:val="24"/>
        </w:rPr>
        <w:t>porównaniu do roku poprzedniego</w:t>
      </w:r>
      <w:r w:rsidR="00CE119B" w:rsidRPr="008A7F24">
        <w:rPr>
          <w:sz w:val="24"/>
        </w:rPr>
        <w:t>)</w:t>
      </w:r>
      <w:r w:rsidR="004A69DC" w:rsidRPr="008A7F24">
        <w:rPr>
          <w:sz w:val="24"/>
        </w:rPr>
        <w:t xml:space="preserve">. </w:t>
      </w:r>
    </w:p>
    <w:p w14:paraId="28810440" w14:textId="0C702E94" w:rsidR="006F598C" w:rsidRDefault="006F598C" w:rsidP="00546C78">
      <w:pPr>
        <w:spacing w:line="276" w:lineRule="auto"/>
        <w:jc w:val="both"/>
        <w:rPr>
          <w:rFonts w:ascii="Calibri" w:hAnsi="Calibri"/>
          <w:b/>
          <w:sz w:val="24"/>
        </w:rPr>
      </w:pPr>
      <w:r w:rsidRPr="008F3DF4">
        <w:rPr>
          <w:color w:val="FF0000"/>
        </w:rPr>
        <w:br w:type="page"/>
      </w:r>
      <w:r w:rsidR="00CB6459" w:rsidRPr="00546C78">
        <w:rPr>
          <w:rFonts w:ascii="Calibri" w:hAnsi="Calibri"/>
          <w:b/>
          <w:sz w:val="24"/>
        </w:rPr>
        <w:lastRenderedPageBreak/>
        <w:t xml:space="preserve">Wypadki drogowe i ich </w:t>
      </w:r>
      <w:r w:rsidR="008E1658" w:rsidRPr="00546C78">
        <w:rPr>
          <w:rFonts w:ascii="Calibri" w:hAnsi="Calibri"/>
          <w:b/>
          <w:sz w:val="24"/>
        </w:rPr>
        <w:t>skutki</w:t>
      </w:r>
      <w:r w:rsidR="00CB6459" w:rsidRPr="00546C78">
        <w:rPr>
          <w:rFonts w:ascii="Calibri" w:hAnsi="Calibri"/>
          <w:b/>
          <w:sz w:val="24"/>
        </w:rPr>
        <w:t xml:space="preserve"> w I półroczach lat</w:t>
      </w:r>
      <w:r w:rsidR="008E1658" w:rsidRPr="00546C78">
        <w:rPr>
          <w:rFonts w:ascii="Calibri" w:hAnsi="Calibri"/>
          <w:b/>
          <w:sz w:val="24"/>
        </w:rPr>
        <w:t xml:space="preserve"> 20</w:t>
      </w:r>
      <w:r w:rsidR="00A603E3">
        <w:rPr>
          <w:rFonts w:ascii="Calibri" w:hAnsi="Calibri"/>
          <w:b/>
          <w:sz w:val="24"/>
        </w:rPr>
        <w:t>20</w:t>
      </w:r>
      <w:r w:rsidR="008E1658" w:rsidRPr="00546C7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A603E3">
        <w:rPr>
          <w:rFonts w:ascii="Calibri" w:hAnsi="Calibri"/>
          <w:b/>
          <w:sz w:val="24"/>
        </w:rPr>
        <w:t>2</w:t>
      </w:r>
      <w:r w:rsidR="00CB6459" w:rsidRPr="00546C78">
        <w:rPr>
          <w:rFonts w:ascii="Calibri" w:hAnsi="Calibri"/>
          <w:b/>
          <w:sz w:val="24"/>
        </w:rPr>
        <w:t xml:space="preserve"> w zależności od </w:t>
      </w:r>
      <w:r w:rsidR="008E1658" w:rsidRPr="00546C78">
        <w:rPr>
          <w:rFonts w:ascii="Calibri" w:hAnsi="Calibri"/>
          <w:b/>
          <w:sz w:val="24"/>
        </w:rPr>
        <w:t>stanu nawierzchni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CA24C9" w:rsidRPr="00CA24C9" w14:paraId="5FE05A50" w14:textId="77777777" w:rsidTr="004614A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7E6" w14:textId="77777777" w:rsidR="00CA24C9" w:rsidRPr="00CA24C9" w:rsidRDefault="006379F2" w:rsidP="006379F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Stan nawierzchni</w:t>
            </w:r>
            <w:r w:rsidR="00CA24C9"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67697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BCA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9A54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91A" w14:textId="77777777" w:rsidR="00CA24C9" w:rsidRPr="00CA24C9" w:rsidRDefault="00CA24C9" w:rsidP="00CA24C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A603E3" w:rsidRPr="00CA24C9" w14:paraId="212EF113" w14:textId="77777777" w:rsidTr="004614A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02C" w14:textId="77777777" w:rsidR="00A603E3" w:rsidRPr="00CA24C9" w:rsidRDefault="00A603E3" w:rsidP="00A603E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24C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8AB0C" w14:textId="77823911" w:rsidR="00A603E3" w:rsidRDefault="00A603E3" w:rsidP="00A603E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6B4A3" w14:textId="3BAC9CB7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3C8" w14:textId="1EF6BAC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9F14" w14:textId="2CFC55BF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6B0C9" w14:textId="27BA433A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5C9" w14:textId="56513806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436E6" w14:textId="7D2ACF2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AD82B" w14:textId="304DD2DA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F75" w14:textId="4AA4A783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603E3" w:rsidRPr="00CA24C9" w14:paraId="5201D5EE" w14:textId="77777777" w:rsidTr="00A603E3">
        <w:trPr>
          <w:trHeight w:val="288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E32A04" w14:textId="3869C030" w:rsidR="00A603E3" w:rsidRPr="004614AF" w:rsidRDefault="00A603E3" w:rsidP="00A603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Sucha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F9333" w14:textId="593453C6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EEAC3" w14:textId="619A1488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0F82" w14:textId="3404616C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251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CD1CF" w14:textId="336FB610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9B509" w14:textId="562103B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02F503" w14:textId="54FB31E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E264A" w14:textId="6541C77F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FD98B" w14:textId="3BDCB78F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A2A7" w14:textId="0AF9C0C3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270</w:t>
            </w:r>
          </w:p>
        </w:tc>
      </w:tr>
      <w:tr w:rsidR="00A603E3" w:rsidRPr="00CA24C9" w14:paraId="163FF02F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8EF91" w14:textId="0692EDF2" w:rsidR="00A603E3" w:rsidRPr="004614AF" w:rsidRDefault="00A603E3" w:rsidP="00A6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Mokra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B5AED" w14:textId="75CE5317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C1A5A" w14:textId="20AF904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9E3" w14:textId="461C042E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CBF1D" w14:textId="13B4DC95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C977A" w14:textId="4F179EA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0BDD65" w14:textId="25874577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1666" w14:textId="4EDA57D0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D356D" w14:textId="06A40B0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D10" w14:textId="2574B600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113</w:t>
            </w:r>
          </w:p>
        </w:tc>
      </w:tr>
      <w:tr w:rsidR="00A603E3" w:rsidRPr="00CA24C9" w14:paraId="0C215630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EDE7BC" w14:textId="36C1F40B" w:rsidR="00A603E3" w:rsidRPr="004614AF" w:rsidRDefault="00A603E3" w:rsidP="00A6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Oblodzenie, zaśnieżenie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FD4AA" w14:textId="3256F891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E4E89" w14:textId="58B91BC6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9E7" w14:textId="44854E5D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23C3B" w14:textId="554F81CF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D910E" w14:textId="687CCBE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C295F7" w14:textId="3FA650E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FC9F8" w14:textId="5D00D9D5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4137F" w14:textId="304A5BE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843" w14:textId="4EEFD3D6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58</w:t>
            </w:r>
          </w:p>
        </w:tc>
      </w:tr>
      <w:tr w:rsidR="00A603E3" w:rsidRPr="00CA24C9" w14:paraId="23800C4A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F42CBA" w14:textId="5016CD2A" w:rsidR="00A603E3" w:rsidRPr="004614AF" w:rsidRDefault="00A603E3" w:rsidP="00A6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Dziury, wyboje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4CBBD" w14:textId="1D4FF9F2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8E85A" w14:textId="1AFA72C8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A49A" w14:textId="7297402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594F7" w14:textId="000756C9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0AC96" w14:textId="71622F8E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D9BCB4" w14:textId="1E4987DB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9006E" w14:textId="0A646546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28143" w14:textId="087917E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036" w14:textId="5CF55F8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</w:tr>
      <w:tr w:rsidR="00A603E3" w:rsidRPr="00CA24C9" w14:paraId="4CE93686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64301A" w14:textId="7601B160" w:rsidR="00A603E3" w:rsidRPr="004614AF" w:rsidRDefault="00A603E3" w:rsidP="00A6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Koleiny, garby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1848" w14:textId="49C9183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E5CE6" w14:textId="7A167A5D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ACC3" w14:textId="6AF15251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67A13" w14:textId="79D5D556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FE73" w14:textId="3EE0A9C7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F498E" w14:textId="2066C0FC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5CD3C" w14:textId="07F801A8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F725B" w14:textId="2EE0A9B0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D4C5" w14:textId="09BA101F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A603E3" w:rsidRPr="00CA24C9" w14:paraId="1D416457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DD8BEC" w14:textId="7A6264D6" w:rsidR="00A603E3" w:rsidRPr="004614AF" w:rsidRDefault="00A603E3" w:rsidP="00A6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Zanieczyszczona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D9D06" w14:textId="7295418A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DC32D" w14:textId="1B124E1E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6094" w14:textId="73FB0535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6CF55" w14:textId="2C58E80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CA0E2" w14:textId="1E7914C2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14CFFF" w14:textId="691D4B10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57EE" w14:textId="5100F77C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62DAF" w14:textId="3ABCC79C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85D1" w14:textId="4CB2B3A7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A603E3" w:rsidRPr="00CA24C9" w14:paraId="2CE8DFEB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2708" w14:textId="7F1A0A0A" w:rsidR="00A603E3" w:rsidRPr="004614AF" w:rsidRDefault="00A603E3" w:rsidP="00A6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Kałuże, rozlewiska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D5E69" w14:textId="494AC6E6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BA966" w14:textId="7DD0B95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A44B" w14:textId="50CE0FB0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19CD9" w14:textId="11B6DDB2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153D" w14:textId="205C1939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87EC" w14:textId="28874F72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D3C80" w14:textId="09F5C35B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6FD8D" w14:textId="1DA883D4" w:rsidR="00A603E3" w:rsidRDefault="00A603E3" w:rsidP="00A603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D83A" w14:textId="07FF8E31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A603E3" w:rsidRPr="00255D5C" w14:paraId="5CBCAE75" w14:textId="77777777" w:rsidTr="00A603E3">
        <w:trPr>
          <w:trHeight w:val="288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CE312B5" w14:textId="77777777" w:rsidR="00A603E3" w:rsidRPr="004614AF" w:rsidRDefault="00A603E3" w:rsidP="00A603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14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51AFE1" w14:textId="51FC4144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D5039D" w14:textId="765364D3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4C58" w14:textId="2A367A92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414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95892F" w14:textId="7FECB4AB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BCB947" w14:textId="2FB04C25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8D2B" w14:textId="7743B03C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608330" w14:textId="1F8ECD4F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531</w:t>
            </w:r>
          </w:p>
        </w:tc>
        <w:tc>
          <w:tcPr>
            <w:tcW w:w="77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9596BD" w14:textId="40619677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492</w:t>
            </w:r>
          </w:p>
        </w:tc>
        <w:tc>
          <w:tcPr>
            <w:tcW w:w="77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61" w14:textId="06EA8D70" w:rsidR="00A603E3" w:rsidRDefault="00A603E3" w:rsidP="00A603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462</w:t>
            </w:r>
          </w:p>
        </w:tc>
      </w:tr>
    </w:tbl>
    <w:p w14:paraId="4D7D9FC3" w14:textId="77777777" w:rsidR="008E1658" w:rsidRPr="006379F2" w:rsidRDefault="008E1658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6379F2">
        <w:rPr>
          <w:rFonts w:ascii="Calibri" w:hAnsi="Calibri"/>
          <w:sz w:val="18"/>
          <w:szCs w:val="18"/>
        </w:rPr>
        <w:t xml:space="preserve">*stan nawierzchni może się </w:t>
      </w:r>
      <w:r w:rsidR="0071158C" w:rsidRPr="006379F2">
        <w:rPr>
          <w:rFonts w:ascii="Calibri" w:hAnsi="Calibri"/>
          <w:sz w:val="18"/>
          <w:szCs w:val="18"/>
        </w:rPr>
        <w:t>powtarzać</w:t>
      </w:r>
      <w:r w:rsidRPr="006379F2">
        <w:rPr>
          <w:rFonts w:ascii="Calibri" w:hAnsi="Calibri"/>
          <w:sz w:val="18"/>
          <w:szCs w:val="18"/>
        </w:rPr>
        <w:t xml:space="preserve"> np. </w:t>
      </w:r>
      <w:r w:rsidR="00E7094F">
        <w:rPr>
          <w:rFonts w:ascii="Calibri" w:hAnsi="Calibri"/>
          <w:sz w:val="18"/>
          <w:szCs w:val="18"/>
        </w:rPr>
        <w:t>sucha</w:t>
      </w:r>
      <w:r w:rsidRPr="006379F2">
        <w:rPr>
          <w:rFonts w:ascii="Calibri" w:hAnsi="Calibri"/>
          <w:sz w:val="18"/>
          <w:szCs w:val="18"/>
        </w:rPr>
        <w:t xml:space="preserve"> + </w:t>
      </w:r>
      <w:r w:rsidR="00B1068F">
        <w:rPr>
          <w:rFonts w:ascii="Calibri" w:hAnsi="Calibri"/>
          <w:sz w:val="18"/>
          <w:szCs w:val="18"/>
        </w:rPr>
        <w:t>dziury, wyboje</w:t>
      </w:r>
    </w:p>
    <w:p w14:paraId="6766CCD6" w14:textId="77777777" w:rsidR="008B4A28" w:rsidRDefault="008B4A28">
      <w:pPr>
        <w:tabs>
          <w:tab w:val="left" w:pos="6525"/>
        </w:tabs>
        <w:rPr>
          <w:sz w:val="18"/>
          <w:szCs w:val="18"/>
        </w:rPr>
      </w:pPr>
    </w:p>
    <w:p w14:paraId="6DCD1524" w14:textId="77777777" w:rsidR="008B4A28" w:rsidRDefault="008B4A28">
      <w:pPr>
        <w:tabs>
          <w:tab w:val="left" w:pos="6525"/>
        </w:tabs>
        <w:rPr>
          <w:sz w:val="18"/>
          <w:szCs w:val="18"/>
        </w:rPr>
      </w:pPr>
    </w:p>
    <w:p w14:paraId="6FB0F964" w14:textId="77777777" w:rsidR="008E1658" w:rsidRDefault="007E6F64" w:rsidP="006379F2">
      <w:pPr>
        <w:tabs>
          <w:tab w:val="left" w:pos="6525"/>
        </w:tabs>
        <w:jc w:val="center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0A67A72A" wp14:editId="19E213CF">
            <wp:extent cx="5476875" cy="3600450"/>
            <wp:effectExtent l="0" t="0" r="9525" b="0"/>
            <wp:docPr id="9" name="Obi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5C6025" w14:textId="77777777" w:rsidR="008B4A28" w:rsidRDefault="008B4A28">
      <w:pPr>
        <w:pStyle w:val="Tekstpodstawowy"/>
        <w:rPr>
          <w:b/>
          <w:bCs/>
          <w:sz w:val="24"/>
        </w:rPr>
      </w:pPr>
    </w:p>
    <w:p w14:paraId="39E15E28" w14:textId="77777777" w:rsidR="008B4A28" w:rsidRPr="006C1912" w:rsidRDefault="008B4A28">
      <w:pPr>
        <w:pStyle w:val="Tekstpodstawowy"/>
        <w:rPr>
          <w:b/>
          <w:bCs/>
          <w:sz w:val="24"/>
        </w:rPr>
      </w:pPr>
    </w:p>
    <w:p w14:paraId="15E601F8" w14:textId="46BD105A" w:rsidR="00396D77" w:rsidRPr="00FA351D" w:rsidRDefault="00396D77" w:rsidP="00396D77">
      <w:pPr>
        <w:spacing w:line="276" w:lineRule="auto"/>
        <w:ind w:firstLine="709"/>
        <w:jc w:val="both"/>
        <w:rPr>
          <w:sz w:val="24"/>
        </w:rPr>
      </w:pPr>
      <w:r w:rsidRPr="00FA351D">
        <w:rPr>
          <w:sz w:val="24"/>
          <w:lang w:val="x-none"/>
        </w:rPr>
        <w:t xml:space="preserve">Do największej liczby wypadków drogowych </w:t>
      </w:r>
      <w:r w:rsidR="00EE3BE0" w:rsidRPr="00FA351D">
        <w:rPr>
          <w:sz w:val="24"/>
        </w:rPr>
        <w:t xml:space="preserve">w analizowanym okresie bieżącego roku </w:t>
      </w:r>
      <w:r w:rsidRPr="00FA351D">
        <w:rPr>
          <w:sz w:val="24"/>
        </w:rPr>
        <w:t>-</w:t>
      </w:r>
      <w:r w:rsidRPr="00FA351D">
        <w:rPr>
          <w:sz w:val="24"/>
          <w:lang w:val="x-none"/>
        </w:rPr>
        <w:t xml:space="preserve"> </w:t>
      </w:r>
      <w:r w:rsidR="00EE3BE0" w:rsidRPr="00FA351D">
        <w:rPr>
          <w:sz w:val="24"/>
        </w:rPr>
        <w:t>6</w:t>
      </w:r>
      <w:r w:rsidR="00FA351D" w:rsidRPr="00FA351D">
        <w:rPr>
          <w:sz w:val="24"/>
        </w:rPr>
        <w:t>0</w:t>
      </w:r>
      <w:r w:rsidR="004A69DC" w:rsidRPr="00FA351D">
        <w:rPr>
          <w:sz w:val="24"/>
        </w:rPr>
        <w:t>,</w:t>
      </w:r>
      <w:r w:rsidR="00FA351D" w:rsidRPr="00FA351D">
        <w:rPr>
          <w:sz w:val="24"/>
        </w:rPr>
        <w:t>6</w:t>
      </w:r>
      <w:r w:rsidRPr="00FA351D">
        <w:rPr>
          <w:sz w:val="24"/>
          <w:lang w:val="x-none"/>
        </w:rPr>
        <w:t>% dochodziło na suchej nawierzchni jezdni</w:t>
      </w:r>
      <w:r w:rsidRPr="00FA351D">
        <w:rPr>
          <w:sz w:val="24"/>
        </w:rPr>
        <w:t xml:space="preserve">, na skutek których odnotowano najwięcej ofiar. </w:t>
      </w:r>
      <w:r w:rsidRPr="00FA351D">
        <w:rPr>
          <w:sz w:val="24"/>
          <w:lang w:val="x-none"/>
        </w:rPr>
        <w:t xml:space="preserve"> Tendencja taka utrzymywała się również w okresach analogicznych lat poprzednich. </w:t>
      </w:r>
      <w:r w:rsidR="00EE3BE0" w:rsidRPr="00FA351D">
        <w:rPr>
          <w:sz w:val="24"/>
        </w:rPr>
        <w:t>W I półroczu 20</w:t>
      </w:r>
      <w:r w:rsidR="009D2CE0" w:rsidRPr="00FA351D">
        <w:rPr>
          <w:sz w:val="24"/>
        </w:rPr>
        <w:t>2</w:t>
      </w:r>
      <w:r w:rsidR="00FA351D" w:rsidRPr="00FA351D">
        <w:rPr>
          <w:sz w:val="24"/>
        </w:rPr>
        <w:t>2</w:t>
      </w:r>
      <w:r w:rsidR="00EE3BE0" w:rsidRPr="00FA351D">
        <w:rPr>
          <w:sz w:val="24"/>
        </w:rPr>
        <w:t xml:space="preserve"> roku </w:t>
      </w:r>
      <w:r w:rsidR="00FA351D" w:rsidRPr="00FA351D">
        <w:rPr>
          <w:sz w:val="24"/>
        </w:rPr>
        <w:t>wzrosła</w:t>
      </w:r>
      <w:r w:rsidR="00EE3BE0" w:rsidRPr="00FA351D">
        <w:rPr>
          <w:sz w:val="24"/>
        </w:rPr>
        <w:t xml:space="preserve"> liczba</w:t>
      </w:r>
      <w:r w:rsidRPr="00FA351D">
        <w:rPr>
          <w:sz w:val="24"/>
        </w:rPr>
        <w:t xml:space="preserve"> wypadków</w:t>
      </w:r>
      <w:r w:rsidR="00FA351D" w:rsidRPr="00FA351D">
        <w:rPr>
          <w:sz w:val="24"/>
        </w:rPr>
        <w:t xml:space="preserve"> (+21) oraz</w:t>
      </w:r>
      <w:r w:rsidRPr="00FA351D">
        <w:rPr>
          <w:sz w:val="24"/>
        </w:rPr>
        <w:t xml:space="preserve"> </w:t>
      </w:r>
      <w:r w:rsidR="00FA351D" w:rsidRPr="00FA351D">
        <w:rPr>
          <w:sz w:val="24"/>
        </w:rPr>
        <w:t xml:space="preserve">liczba zabitych (+2) </w:t>
      </w:r>
      <w:r w:rsidRPr="00FA351D">
        <w:rPr>
          <w:sz w:val="24"/>
        </w:rPr>
        <w:t xml:space="preserve">w </w:t>
      </w:r>
      <w:r w:rsidR="009D79EF" w:rsidRPr="00FA351D">
        <w:rPr>
          <w:sz w:val="24"/>
        </w:rPr>
        <w:t xml:space="preserve">porównaniu do ubiegłego roku </w:t>
      </w:r>
      <w:r w:rsidR="00FA351D" w:rsidRPr="00FA351D">
        <w:rPr>
          <w:sz w:val="24"/>
        </w:rPr>
        <w:t>na w/w nawierzchni, natomiast spadkowi uległa liczba</w:t>
      </w:r>
      <w:r w:rsidR="00344798" w:rsidRPr="00FA351D">
        <w:rPr>
          <w:sz w:val="24"/>
        </w:rPr>
        <w:t xml:space="preserve"> rannych (-</w:t>
      </w:r>
      <w:r w:rsidR="009D2CE0" w:rsidRPr="00FA351D">
        <w:rPr>
          <w:sz w:val="24"/>
        </w:rPr>
        <w:t>6</w:t>
      </w:r>
      <w:r w:rsidRPr="00FA351D">
        <w:rPr>
          <w:sz w:val="24"/>
        </w:rPr>
        <w:t xml:space="preserve">). </w:t>
      </w:r>
    </w:p>
    <w:p w14:paraId="33E64DFA" w14:textId="64CEFEFF" w:rsidR="00396D77" w:rsidRPr="00FA351D" w:rsidRDefault="00396D77" w:rsidP="00396D77">
      <w:pPr>
        <w:spacing w:line="276" w:lineRule="auto"/>
        <w:ind w:firstLine="709"/>
        <w:jc w:val="both"/>
        <w:rPr>
          <w:sz w:val="24"/>
        </w:rPr>
      </w:pPr>
      <w:r w:rsidRPr="00FA351D">
        <w:rPr>
          <w:sz w:val="24"/>
          <w:lang w:val="x-none"/>
        </w:rPr>
        <w:t>W da</w:t>
      </w:r>
      <w:r w:rsidR="00EC6C78" w:rsidRPr="00FA351D">
        <w:rPr>
          <w:sz w:val="24"/>
          <w:lang w:val="x-none"/>
        </w:rPr>
        <w:t xml:space="preserve">lszej kolejności </w:t>
      </w:r>
      <w:r w:rsidR="00371FAB" w:rsidRPr="00FA351D">
        <w:rPr>
          <w:sz w:val="24"/>
          <w:lang w:val="x-none"/>
        </w:rPr>
        <w:t xml:space="preserve"> </w:t>
      </w:r>
      <w:r w:rsidR="009D2CE0" w:rsidRPr="00FA351D">
        <w:rPr>
          <w:sz w:val="24"/>
        </w:rPr>
        <w:t>2</w:t>
      </w:r>
      <w:r w:rsidR="00FA351D" w:rsidRPr="00FA351D">
        <w:rPr>
          <w:sz w:val="24"/>
        </w:rPr>
        <w:t>4</w:t>
      </w:r>
      <w:r w:rsidR="009D2CE0" w:rsidRPr="00FA351D">
        <w:rPr>
          <w:sz w:val="24"/>
        </w:rPr>
        <w:t>,</w:t>
      </w:r>
      <w:r w:rsidR="00FA351D" w:rsidRPr="00FA351D">
        <w:rPr>
          <w:sz w:val="24"/>
        </w:rPr>
        <w:t>4</w:t>
      </w:r>
      <w:r w:rsidRPr="00FA351D">
        <w:rPr>
          <w:sz w:val="24"/>
          <w:lang w:val="x-none"/>
        </w:rPr>
        <w:t>%  wypadków</w:t>
      </w:r>
      <w:r w:rsidRPr="00FA351D">
        <w:rPr>
          <w:sz w:val="24"/>
        </w:rPr>
        <w:t xml:space="preserve"> zaistniało </w:t>
      </w:r>
      <w:r w:rsidRPr="00FA351D">
        <w:rPr>
          <w:sz w:val="24"/>
          <w:lang w:val="x-none"/>
        </w:rPr>
        <w:t xml:space="preserve">na drodze </w:t>
      </w:r>
      <w:r w:rsidRPr="00FA351D">
        <w:rPr>
          <w:sz w:val="24"/>
        </w:rPr>
        <w:t>mokrej</w:t>
      </w:r>
      <w:r w:rsidR="00371FAB" w:rsidRPr="00FA351D">
        <w:rPr>
          <w:sz w:val="24"/>
        </w:rPr>
        <w:t xml:space="preserve">. </w:t>
      </w:r>
      <w:r w:rsidRPr="00FA351D">
        <w:rPr>
          <w:sz w:val="24"/>
        </w:rPr>
        <w:t>N</w:t>
      </w:r>
      <w:r w:rsidRPr="00FA351D">
        <w:rPr>
          <w:sz w:val="24"/>
          <w:lang w:val="x-none"/>
        </w:rPr>
        <w:t xml:space="preserve">a </w:t>
      </w:r>
      <w:r w:rsidRPr="00FA351D">
        <w:rPr>
          <w:sz w:val="24"/>
        </w:rPr>
        <w:t>opisywanej nawierzchni w porównaniu do ubiegłego roku</w:t>
      </w:r>
      <w:r w:rsidR="00344798" w:rsidRPr="00FA351D">
        <w:rPr>
          <w:sz w:val="24"/>
        </w:rPr>
        <w:t xml:space="preserve"> </w:t>
      </w:r>
      <w:r w:rsidR="006C1912" w:rsidRPr="00FA351D">
        <w:rPr>
          <w:sz w:val="24"/>
        </w:rPr>
        <w:t>wzrosła</w:t>
      </w:r>
      <w:r w:rsidR="00371FAB" w:rsidRPr="00FA351D">
        <w:rPr>
          <w:sz w:val="24"/>
        </w:rPr>
        <w:t xml:space="preserve"> </w:t>
      </w:r>
      <w:r w:rsidR="006C1912" w:rsidRPr="00FA351D">
        <w:rPr>
          <w:sz w:val="24"/>
        </w:rPr>
        <w:t>liczba wypadków (+</w:t>
      </w:r>
      <w:r w:rsidR="00FA351D" w:rsidRPr="00FA351D">
        <w:rPr>
          <w:sz w:val="24"/>
        </w:rPr>
        <w:t>12</w:t>
      </w:r>
      <w:r w:rsidR="00EC6C78" w:rsidRPr="00FA351D">
        <w:rPr>
          <w:sz w:val="24"/>
        </w:rPr>
        <w:t>)</w:t>
      </w:r>
      <w:r w:rsidR="00344798" w:rsidRPr="00FA351D">
        <w:rPr>
          <w:sz w:val="24"/>
        </w:rPr>
        <w:t>, zabitych (</w:t>
      </w:r>
      <w:r w:rsidR="006C1912" w:rsidRPr="00FA351D">
        <w:rPr>
          <w:sz w:val="24"/>
        </w:rPr>
        <w:t>+</w:t>
      </w:r>
      <w:r w:rsidR="00FA351D" w:rsidRPr="00FA351D">
        <w:rPr>
          <w:sz w:val="24"/>
        </w:rPr>
        <w:t>1</w:t>
      </w:r>
      <w:r w:rsidR="00344798" w:rsidRPr="00FA351D">
        <w:rPr>
          <w:sz w:val="24"/>
        </w:rPr>
        <w:t xml:space="preserve">) </w:t>
      </w:r>
      <w:r w:rsidR="00EC6C78" w:rsidRPr="00FA351D">
        <w:rPr>
          <w:sz w:val="24"/>
        </w:rPr>
        <w:t xml:space="preserve">oraz </w:t>
      </w:r>
      <w:r w:rsidRPr="00FA351D">
        <w:rPr>
          <w:sz w:val="24"/>
        </w:rPr>
        <w:t xml:space="preserve"> </w:t>
      </w:r>
      <w:r w:rsidR="00EC6C78" w:rsidRPr="00FA351D">
        <w:rPr>
          <w:sz w:val="24"/>
        </w:rPr>
        <w:t>ra</w:t>
      </w:r>
      <w:r w:rsidR="00371FAB" w:rsidRPr="00FA351D">
        <w:rPr>
          <w:sz w:val="24"/>
        </w:rPr>
        <w:t>nnych (</w:t>
      </w:r>
      <w:r w:rsidR="006C1912" w:rsidRPr="00FA351D">
        <w:rPr>
          <w:sz w:val="24"/>
        </w:rPr>
        <w:t>+</w:t>
      </w:r>
      <w:r w:rsidR="00FA351D" w:rsidRPr="00FA351D">
        <w:rPr>
          <w:sz w:val="24"/>
        </w:rPr>
        <w:t>10</w:t>
      </w:r>
      <w:r w:rsidR="00344798" w:rsidRPr="00FA351D">
        <w:rPr>
          <w:sz w:val="24"/>
        </w:rPr>
        <w:t>).</w:t>
      </w:r>
    </w:p>
    <w:p w14:paraId="254A4338" w14:textId="32EC96B5" w:rsidR="00396D77" w:rsidRPr="00FA351D" w:rsidRDefault="00396D77" w:rsidP="00396D77">
      <w:pPr>
        <w:spacing w:line="276" w:lineRule="auto"/>
        <w:ind w:firstLine="709"/>
        <w:jc w:val="both"/>
        <w:rPr>
          <w:bCs/>
          <w:sz w:val="24"/>
        </w:rPr>
      </w:pPr>
      <w:r w:rsidRPr="00FA351D">
        <w:rPr>
          <w:sz w:val="24"/>
          <w:lang w:val="x-none"/>
        </w:rPr>
        <w:t xml:space="preserve">Na trzecim miejscu pod kątem </w:t>
      </w:r>
      <w:r w:rsidR="00EE33CC" w:rsidRPr="00FA351D">
        <w:rPr>
          <w:sz w:val="24"/>
          <w:lang w:val="x-none"/>
        </w:rPr>
        <w:t>liczb</w:t>
      </w:r>
      <w:r w:rsidR="00EE33CC" w:rsidRPr="00FA351D">
        <w:rPr>
          <w:sz w:val="24"/>
        </w:rPr>
        <w:t xml:space="preserve">y </w:t>
      </w:r>
      <w:r w:rsidRPr="00FA351D">
        <w:rPr>
          <w:sz w:val="24"/>
          <w:lang w:val="x-none"/>
        </w:rPr>
        <w:t>wypadkó</w:t>
      </w:r>
      <w:r w:rsidRPr="00FA351D">
        <w:rPr>
          <w:sz w:val="24"/>
          <w:lang w:val="x-none"/>
        </w:rPr>
        <w:fldChar w:fldCharType="begin"/>
      </w:r>
      <w:r w:rsidRPr="00FA351D">
        <w:rPr>
          <w:sz w:val="24"/>
          <w:lang w:val="x-none"/>
        </w:rPr>
        <w:instrText xml:space="preserve"> LISTNUM </w:instrText>
      </w:r>
      <w:r w:rsidRPr="00FA351D">
        <w:rPr>
          <w:sz w:val="24"/>
          <w:lang w:val="x-none"/>
        </w:rPr>
        <w:fldChar w:fldCharType="end"/>
      </w:r>
      <w:r w:rsidRPr="00FA351D">
        <w:rPr>
          <w:sz w:val="24"/>
          <w:lang w:val="x-none"/>
        </w:rPr>
        <w:t xml:space="preserve">w stanowi </w:t>
      </w:r>
      <w:r w:rsidRPr="00FA351D">
        <w:rPr>
          <w:sz w:val="24"/>
        </w:rPr>
        <w:t>nawierzchnia oblodzona, zaśnieżona</w:t>
      </w:r>
      <w:r w:rsidRPr="00FA351D">
        <w:rPr>
          <w:sz w:val="24"/>
          <w:lang w:val="x-none"/>
        </w:rPr>
        <w:t xml:space="preserve">, na której </w:t>
      </w:r>
      <w:r w:rsidR="00EE23DF" w:rsidRPr="00FA351D">
        <w:rPr>
          <w:sz w:val="24"/>
        </w:rPr>
        <w:t>wystąpiło</w:t>
      </w:r>
      <w:r w:rsidRPr="00FA351D">
        <w:rPr>
          <w:sz w:val="24"/>
          <w:lang w:val="x-none"/>
        </w:rPr>
        <w:t xml:space="preserve"> </w:t>
      </w:r>
      <w:r w:rsidR="00FA351D" w:rsidRPr="00FA351D">
        <w:rPr>
          <w:sz w:val="24"/>
        </w:rPr>
        <w:t>10</w:t>
      </w:r>
      <w:r w:rsidRPr="00FA351D">
        <w:rPr>
          <w:sz w:val="24"/>
          <w:lang w:val="x-none"/>
        </w:rPr>
        <w:t>,</w:t>
      </w:r>
      <w:r w:rsidR="00FA351D" w:rsidRPr="00FA351D">
        <w:rPr>
          <w:sz w:val="24"/>
        </w:rPr>
        <w:t>9</w:t>
      </w:r>
      <w:r w:rsidRPr="00FA351D">
        <w:rPr>
          <w:sz w:val="24"/>
          <w:lang w:val="x-none"/>
        </w:rPr>
        <w:t xml:space="preserve">% </w:t>
      </w:r>
      <w:r w:rsidRPr="00FA351D">
        <w:rPr>
          <w:sz w:val="24"/>
        </w:rPr>
        <w:t xml:space="preserve">ogólnej liczby </w:t>
      </w:r>
      <w:r w:rsidRPr="00FA351D">
        <w:rPr>
          <w:sz w:val="24"/>
          <w:lang w:val="x-none"/>
        </w:rPr>
        <w:t>wypadkó</w:t>
      </w:r>
      <w:r w:rsidRPr="00FA351D">
        <w:rPr>
          <w:sz w:val="24"/>
          <w:lang w:val="x-none"/>
        </w:rPr>
        <w:fldChar w:fldCharType="begin"/>
      </w:r>
      <w:r w:rsidRPr="00FA351D">
        <w:rPr>
          <w:sz w:val="24"/>
          <w:lang w:val="x-none"/>
        </w:rPr>
        <w:instrText xml:space="preserve"> LISTNUM </w:instrText>
      </w:r>
      <w:r w:rsidRPr="00FA351D">
        <w:rPr>
          <w:sz w:val="24"/>
          <w:lang w:val="x-none"/>
        </w:rPr>
        <w:fldChar w:fldCharType="end"/>
      </w:r>
      <w:r w:rsidRPr="00FA351D">
        <w:rPr>
          <w:sz w:val="24"/>
          <w:lang w:val="x-none"/>
        </w:rPr>
        <w:t>w.</w:t>
      </w:r>
      <w:r w:rsidRPr="00FA351D">
        <w:rPr>
          <w:sz w:val="24"/>
        </w:rPr>
        <w:t xml:space="preserve"> W tej kategorii</w:t>
      </w:r>
      <w:r w:rsidR="00EE33CC" w:rsidRPr="00FA351D">
        <w:rPr>
          <w:sz w:val="24"/>
        </w:rPr>
        <w:t xml:space="preserve"> nastąpił</w:t>
      </w:r>
      <w:r w:rsidRPr="00FA351D">
        <w:rPr>
          <w:sz w:val="24"/>
        </w:rPr>
        <w:t xml:space="preserve"> </w:t>
      </w:r>
      <w:r w:rsidR="006C1912" w:rsidRPr="00FA351D">
        <w:rPr>
          <w:sz w:val="24"/>
        </w:rPr>
        <w:t>spadek</w:t>
      </w:r>
      <w:r w:rsidR="006770AB" w:rsidRPr="00FA351D">
        <w:rPr>
          <w:sz w:val="24"/>
        </w:rPr>
        <w:t xml:space="preserve"> </w:t>
      </w:r>
      <w:r w:rsidRPr="00FA351D">
        <w:rPr>
          <w:sz w:val="24"/>
        </w:rPr>
        <w:t xml:space="preserve">liczby wypadków </w:t>
      </w:r>
      <w:r w:rsidR="00344798" w:rsidRPr="00FA351D">
        <w:rPr>
          <w:sz w:val="24"/>
        </w:rPr>
        <w:t>(</w:t>
      </w:r>
      <w:r w:rsidR="006C1912" w:rsidRPr="00FA351D">
        <w:rPr>
          <w:sz w:val="24"/>
        </w:rPr>
        <w:t>-</w:t>
      </w:r>
      <w:r w:rsidR="00FA351D" w:rsidRPr="00FA351D">
        <w:rPr>
          <w:sz w:val="24"/>
        </w:rPr>
        <w:t>17</w:t>
      </w:r>
      <w:r w:rsidR="00EE33CC" w:rsidRPr="00FA351D">
        <w:rPr>
          <w:sz w:val="24"/>
        </w:rPr>
        <w:t>)</w:t>
      </w:r>
      <w:r w:rsidR="006C1912" w:rsidRPr="00FA351D">
        <w:rPr>
          <w:sz w:val="24"/>
        </w:rPr>
        <w:t>, zabitych (-</w:t>
      </w:r>
      <w:r w:rsidR="00FA351D" w:rsidRPr="00FA351D">
        <w:rPr>
          <w:sz w:val="24"/>
        </w:rPr>
        <w:t>1</w:t>
      </w:r>
      <w:r w:rsidR="006C1912" w:rsidRPr="00FA351D">
        <w:rPr>
          <w:sz w:val="24"/>
        </w:rPr>
        <w:t>)</w:t>
      </w:r>
      <w:r w:rsidR="00EE33CC" w:rsidRPr="00FA351D">
        <w:rPr>
          <w:sz w:val="24"/>
        </w:rPr>
        <w:t xml:space="preserve"> </w:t>
      </w:r>
      <w:r w:rsidRPr="00FA351D">
        <w:rPr>
          <w:sz w:val="24"/>
        </w:rPr>
        <w:t xml:space="preserve">oraz </w:t>
      </w:r>
      <w:r w:rsidR="00344798" w:rsidRPr="00FA351D">
        <w:rPr>
          <w:sz w:val="24"/>
        </w:rPr>
        <w:t>rannych (</w:t>
      </w:r>
      <w:r w:rsidR="006C1912" w:rsidRPr="00FA351D">
        <w:rPr>
          <w:sz w:val="24"/>
        </w:rPr>
        <w:t>-</w:t>
      </w:r>
      <w:r w:rsidR="00FA351D" w:rsidRPr="00FA351D">
        <w:rPr>
          <w:sz w:val="24"/>
        </w:rPr>
        <w:t>24</w:t>
      </w:r>
      <w:r w:rsidR="00EE33CC" w:rsidRPr="00FA351D">
        <w:rPr>
          <w:sz w:val="24"/>
        </w:rPr>
        <w:t xml:space="preserve">) </w:t>
      </w:r>
      <w:r w:rsidRPr="00FA351D">
        <w:rPr>
          <w:sz w:val="24"/>
        </w:rPr>
        <w:t xml:space="preserve">w </w:t>
      </w:r>
      <w:r w:rsidR="00EE33CC" w:rsidRPr="00FA351D">
        <w:rPr>
          <w:sz w:val="24"/>
        </w:rPr>
        <w:t xml:space="preserve">porównaniu do roku poprzedniego; </w:t>
      </w:r>
      <w:r w:rsidR="00024BA3">
        <w:rPr>
          <w:sz w:val="24"/>
        </w:rPr>
        <w:t>w </w:t>
      </w:r>
      <w:r w:rsidR="006C1912" w:rsidRPr="00FA351D">
        <w:rPr>
          <w:sz w:val="24"/>
        </w:rPr>
        <w:t>dużej mierze na ten stan wpływ ma zmiana klimatu związana z coraz mniejszymi opadami śniegu oraz wyższymi temperaturami w okresie zimowym.</w:t>
      </w:r>
    </w:p>
    <w:p w14:paraId="2D017531" w14:textId="77777777" w:rsidR="00AE442F" w:rsidRDefault="00AE442F">
      <w:pPr>
        <w:pStyle w:val="Tekstpodstawowy"/>
        <w:rPr>
          <w:b/>
          <w:bCs/>
          <w:sz w:val="24"/>
        </w:rPr>
      </w:pPr>
    </w:p>
    <w:p w14:paraId="2BF994F8" w14:textId="77777777" w:rsidR="00AE442F" w:rsidRDefault="00AE442F">
      <w:pPr>
        <w:pStyle w:val="Tekstpodstawowy"/>
        <w:rPr>
          <w:b/>
          <w:bCs/>
          <w:sz w:val="24"/>
        </w:rPr>
      </w:pPr>
    </w:p>
    <w:p w14:paraId="20D4C277" w14:textId="77777777" w:rsidR="00BB7FE7" w:rsidRPr="00783190" w:rsidRDefault="00BB7FE7">
      <w:pPr>
        <w:pStyle w:val="Tekstpodstawowy"/>
        <w:rPr>
          <w:b/>
          <w:bCs/>
          <w:sz w:val="24"/>
          <w:lang w:val="pl-PL"/>
        </w:rPr>
      </w:pPr>
    </w:p>
    <w:p w14:paraId="1D3516F0" w14:textId="475699B4" w:rsidR="008E1658" w:rsidRDefault="008E1658">
      <w:pPr>
        <w:pStyle w:val="Tekstpodstawowy"/>
        <w:rPr>
          <w:rFonts w:ascii="Calibri" w:hAnsi="Calibri"/>
          <w:b/>
          <w:bCs/>
          <w:sz w:val="24"/>
        </w:rPr>
      </w:pPr>
      <w:r w:rsidRPr="00E873C0">
        <w:rPr>
          <w:rFonts w:ascii="Calibri" w:hAnsi="Calibri"/>
          <w:b/>
          <w:bCs/>
          <w:sz w:val="24"/>
        </w:rPr>
        <w:t>Wypadki  drogowe  i   ich skutki w</w:t>
      </w:r>
      <w:r w:rsidR="00C85330" w:rsidRPr="00E873C0">
        <w:rPr>
          <w:rFonts w:ascii="Calibri" w:hAnsi="Calibri"/>
          <w:b/>
          <w:bCs/>
          <w:sz w:val="24"/>
        </w:rPr>
        <w:t xml:space="preserve"> I półrocz</w:t>
      </w:r>
      <w:r w:rsidR="00C85330" w:rsidRPr="00E873C0">
        <w:rPr>
          <w:rFonts w:ascii="Calibri" w:hAnsi="Calibri"/>
          <w:b/>
          <w:bCs/>
          <w:sz w:val="24"/>
          <w:lang w:val="pl-PL"/>
        </w:rPr>
        <w:t xml:space="preserve">ach </w:t>
      </w:r>
      <w:r w:rsidR="00C85330" w:rsidRPr="00E873C0">
        <w:rPr>
          <w:rFonts w:ascii="Calibri" w:hAnsi="Calibri"/>
          <w:b/>
          <w:bCs/>
          <w:sz w:val="24"/>
        </w:rPr>
        <w:t>lat</w:t>
      </w:r>
      <w:r w:rsidR="0071158C" w:rsidRPr="00E873C0">
        <w:rPr>
          <w:rFonts w:ascii="Calibri" w:hAnsi="Calibri"/>
          <w:b/>
          <w:bCs/>
          <w:sz w:val="24"/>
        </w:rPr>
        <w:t xml:space="preserve"> 20</w:t>
      </w:r>
      <w:r w:rsidR="00084F0A">
        <w:rPr>
          <w:rFonts w:ascii="Calibri" w:hAnsi="Calibri"/>
          <w:b/>
          <w:bCs/>
          <w:sz w:val="24"/>
          <w:lang w:val="pl-PL"/>
        </w:rPr>
        <w:t>20</w:t>
      </w:r>
      <w:r w:rsidR="00886774" w:rsidRPr="00E873C0">
        <w:rPr>
          <w:rFonts w:ascii="Calibri" w:hAnsi="Calibri"/>
          <w:b/>
          <w:bCs/>
          <w:sz w:val="24"/>
        </w:rPr>
        <w:t xml:space="preserve"> </w:t>
      </w:r>
      <w:r w:rsidR="00886774" w:rsidRPr="00E873C0">
        <w:rPr>
          <w:rFonts w:ascii="Calibri" w:hAnsi="Calibri"/>
          <w:b/>
          <w:bCs/>
          <w:sz w:val="24"/>
          <w:lang w:val="pl-PL"/>
        </w:rPr>
        <w:t>-</w:t>
      </w:r>
      <w:r w:rsidRPr="00E873C0">
        <w:rPr>
          <w:rFonts w:ascii="Calibri" w:hAnsi="Calibri"/>
          <w:b/>
          <w:bCs/>
          <w:sz w:val="24"/>
        </w:rPr>
        <w:t xml:space="preserve"> 20</w:t>
      </w:r>
      <w:r w:rsidR="00CC5DDD">
        <w:rPr>
          <w:rFonts w:ascii="Calibri" w:hAnsi="Calibri"/>
          <w:b/>
          <w:bCs/>
          <w:sz w:val="24"/>
          <w:lang w:val="pl-PL"/>
        </w:rPr>
        <w:t>2</w:t>
      </w:r>
      <w:r w:rsidR="00084F0A">
        <w:rPr>
          <w:rFonts w:ascii="Calibri" w:hAnsi="Calibri"/>
          <w:b/>
          <w:bCs/>
          <w:sz w:val="24"/>
          <w:lang w:val="pl-PL"/>
        </w:rPr>
        <w:t>2</w:t>
      </w:r>
      <w:r w:rsidR="00BB7FE7" w:rsidRPr="00E873C0">
        <w:rPr>
          <w:rFonts w:ascii="Calibri" w:hAnsi="Calibri"/>
          <w:b/>
          <w:bCs/>
          <w:sz w:val="24"/>
          <w:lang w:val="pl-PL"/>
        </w:rPr>
        <w:t xml:space="preserve"> </w:t>
      </w:r>
      <w:r w:rsidRPr="00E873C0">
        <w:rPr>
          <w:rFonts w:ascii="Calibri" w:hAnsi="Calibri"/>
          <w:b/>
          <w:bCs/>
          <w:sz w:val="24"/>
        </w:rPr>
        <w:t>zaistniałe na obszarze zabudowanym  i  niezabudowanym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2E5EF9" w:rsidRPr="002E5EF9" w14:paraId="7D4CF34E" w14:textId="77777777" w:rsidTr="00546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C883" w14:textId="77777777" w:rsidR="002E5EF9" w:rsidRPr="002E5EF9" w:rsidRDefault="002E5EF9" w:rsidP="002E5EF9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1FC77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47E3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D18" w14:textId="77777777" w:rsidR="002E5EF9" w:rsidRPr="002E5EF9" w:rsidRDefault="002E5EF9" w:rsidP="002E5EF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084F0A" w:rsidRPr="002E5EF9" w14:paraId="3C542851" w14:textId="77777777" w:rsidTr="007536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05A1" w14:textId="77777777" w:rsidR="00084F0A" w:rsidRPr="002E5EF9" w:rsidRDefault="00084F0A" w:rsidP="00084F0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7A292" w14:textId="45EB8D38" w:rsidR="00084F0A" w:rsidRDefault="00084F0A" w:rsidP="00084F0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46D8B" w14:textId="168BF476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14F" w14:textId="09C4BA82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F65F1" w14:textId="6B85CA49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6718B" w14:textId="64E28068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4AB" w14:textId="1CCD86FA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5E66D" w14:textId="44A56D14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5C96D" w14:textId="25C5D793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EAB" w14:textId="43EE1711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84F0A" w:rsidRPr="002E5EF9" w14:paraId="761D32E1" w14:textId="77777777" w:rsidTr="002B6F32">
        <w:trPr>
          <w:trHeight w:val="288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F3C" w14:textId="18362E58" w:rsidR="00084F0A" w:rsidRPr="002E5EF9" w:rsidRDefault="00084F0A" w:rsidP="00084F0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Obszar zabudowany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D2A22E" w14:textId="0C9655F5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466BA" w14:textId="1CDD50BE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A0E7" w14:textId="585613C9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204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A7249" w14:textId="701BC23F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FF23D6" w14:textId="058D4AF0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0EABA5" w14:textId="181C965D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BD027" w14:textId="5A0C25AF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D41B5" w14:textId="0DF1860A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8EB" w14:textId="4AF95733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214</w:t>
            </w:r>
          </w:p>
        </w:tc>
      </w:tr>
      <w:tr w:rsidR="00084F0A" w:rsidRPr="002E5EF9" w14:paraId="2C573AC6" w14:textId="77777777" w:rsidTr="002B6F3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4D4" w14:textId="20BA3073" w:rsidR="00084F0A" w:rsidRPr="002E5EF9" w:rsidRDefault="00084F0A" w:rsidP="00084F0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Obszar niezabudowany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2A2DC" w14:textId="5A8B6270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9E7D3C" w14:textId="782813CC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19D2" w14:textId="0B8CCA05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183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68D60" w14:textId="28997A53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A9CAD" w14:textId="64534FED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7BE8" w14:textId="630A24D0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37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432BB3" w14:textId="20567F97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0699D" w14:textId="37C8B5E5" w:rsidR="00084F0A" w:rsidRDefault="00084F0A" w:rsidP="0008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1FA" w14:textId="7ED59714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215</w:t>
            </w:r>
          </w:p>
        </w:tc>
      </w:tr>
      <w:tr w:rsidR="00084F0A" w:rsidRPr="002E5EF9" w14:paraId="5D902F11" w14:textId="77777777" w:rsidTr="002B6F32">
        <w:trPr>
          <w:trHeight w:val="288"/>
        </w:trPr>
        <w:tc>
          <w:tcPr>
            <w:tcW w:w="226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8796" w14:textId="77777777" w:rsidR="00084F0A" w:rsidRPr="002E5EF9" w:rsidRDefault="00084F0A" w:rsidP="00084F0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E5EF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433C4E2C" w14:textId="3D1F948D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B8FCF2A" w14:textId="3A7F4895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B6EA6" w14:textId="4C0430AE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387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CA0C1D3" w14:textId="59286A37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E38AE97" w14:textId="04A96C03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C946" w14:textId="3260BC98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78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3CC43FD" w14:textId="7A984D4B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8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E593EA3" w14:textId="32985DD1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8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BA0" w14:textId="20A2C33B" w:rsidR="00084F0A" w:rsidRDefault="00084F0A" w:rsidP="00084F0A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</w:tr>
    </w:tbl>
    <w:p w14:paraId="7F6A8620" w14:textId="77777777" w:rsidR="00783190" w:rsidRDefault="006C1912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CB58B61" wp14:editId="5795CF6C">
            <wp:simplePos x="0" y="0"/>
            <wp:positionH relativeFrom="margin">
              <wp:posOffset>4036060</wp:posOffset>
            </wp:positionH>
            <wp:positionV relativeFrom="page">
              <wp:posOffset>2159000</wp:posOffset>
            </wp:positionV>
            <wp:extent cx="1901825" cy="1809750"/>
            <wp:effectExtent l="0" t="0" r="3175" b="0"/>
            <wp:wrapNone/>
            <wp:docPr id="23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35F30F18" wp14:editId="302C921B">
            <wp:simplePos x="0" y="0"/>
            <wp:positionH relativeFrom="page">
              <wp:posOffset>2787650</wp:posOffset>
            </wp:positionH>
            <wp:positionV relativeFrom="page">
              <wp:posOffset>2153285</wp:posOffset>
            </wp:positionV>
            <wp:extent cx="1964690" cy="1797050"/>
            <wp:effectExtent l="0" t="0" r="16510" b="12700"/>
            <wp:wrapNone/>
            <wp:docPr id="24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5DA42B22" wp14:editId="121EDF63">
            <wp:simplePos x="0" y="0"/>
            <wp:positionH relativeFrom="margin">
              <wp:posOffset>-189230</wp:posOffset>
            </wp:positionH>
            <wp:positionV relativeFrom="page">
              <wp:posOffset>2152650</wp:posOffset>
            </wp:positionV>
            <wp:extent cx="2245360" cy="1797050"/>
            <wp:effectExtent l="0" t="0" r="2540" b="12700"/>
            <wp:wrapNone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8697E" w14:textId="77777777" w:rsidR="00783190" w:rsidRDefault="00783190">
      <w:pPr>
        <w:pStyle w:val="Tekstpodstawowy"/>
        <w:jc w:val="center"/>
        <w:rPr>
          <w:rFonts w:ascii="Calibri" w:hAnsi="Calibri"/>
          <w:b/>
          <w:bCs/>
          <w:sz w:val="24"/>
          <w:lang w:val="pl-PL"/>
        </w:rPr>
      </w:pPr>
    </w:p>
    <w:p w14:paraId="3BE3E7F5" w14:textId="77777777" w:rsidR="005D1B2D" w:rsidRDefault="005D1B2D" w:rsidP="006245AF">
      <w:pPr>
        <w:pStyle w:val="Tekstpodstawowy"/>
        <w:tabs>
          <w:tab w:val="left" w:pos="1526"/>
        </w:tabs>
        <w:jc w:val="left"/>
        <w:rPr>
          <w:sz w:val="24"/>
          <w:lang w:val="pl-PL"/>
        </w:rPr>
      </w:pPr>
    </w:p>
    <w:p w14:paraId="31466C09" w14:textId="77777777" w:rsid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14:paraId="75AB5A6D" w14:textId="77777777" w:rsidR="00783190" w:rsidRPr="00783190" w:rsidRDefault="00783190" w:rsidP="00783190">
      <w:pPr>
        <w:pStyle w:val="Tekstpodstawowy"/>
        <w:jc w:val="center"/>
        <w:rPr>
          <w:sz w:val="24"/>
          <w:lang w:val="pl-PL"/>
        </w:rPr>
      </w:pPr>
    </w:p>
    <w:p w14:paraId="49B8FA8A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58704C2F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67278EEC" w14:textId="77777777" w:rsidR="003C4156" w:rsidRPr="00664E10" w:rsidRDefault="00664E10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  <w:r>
        <w:rPr>
          <w:i/>
          <w:color w:val="FF0000"/>
          <w:sz w:val="24"/>
          <w:lang w:val="pl-PL"/>
        </w:rPr>
        <w:t xml:space="preserve">         </w:t>
      </w:r>
    </w:p>
    <w:p w14:paraId="73A2EA7E" w14:textId="77777777" w:rsidR="003C4156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</w:rPr>
      </w:pPr>
    </w:p>
    <w:p w14:paraId="4C0AE027" w14:textId="77777777" w:rsidR="003C4156" w:rsidRPr="00B33B14" w:rsidRDefault="003C4156" w:rsidP="00D12DE7">
      <w:pPr>
        <w:pStyle w:val="Tekstpodstawowy"/>
        <w:spacing w:line="276" w:lineRule="auto"/>
        <w:ind w:firstLine="709"/>
        <w:rPr>
          <w:i/>
          <w:color w:val="FF0000"/>
          <w:sz w:val="24"/>
          <w:lang w:val="pl-PL"/>
        </w:rPr>
      </w:pPr>
    </w:p>
    <w:p w14:paraId="58462616" w14:textId="77777777" w:rsidR="005D7764" w:rsidRDefault="005D7764" w:rsidP="00D12DE7">
      <w:pPr>
        <w:pStyle w:val="Tekstpodstawowy"/>
        <w:spacing w:line="276" w:lineRule="auto"/>
        <w:ind w:firstLine="709"/>
        <w:rPr>
          <w:sz w:val="24"/>
          <w:lang w:val="pl-PL"/>
        </w:rPr>
      </w:pPr>
    </w:p>
    <w:p w14:paraId="163005BE" w14:textId="3ED38097" w:rsidR="005A6624" w:rsidRPr="00C427C7" w:rsidRDefault="00D12DE7" w:rsidP="005D7764">
      <w:pPr>
        <w:pStyle w:val="Tekstpodstawowy"/>
        <w:ind w:firstLine="709"/>
        <w:rPr>
          <w:sz w:val="24"/>
          <w:lang w:val="pl-PL"/>
        </w:rPr>
      </w:pPr>
      <w:r w:rsidRPr="00C427C7">
        <w:rPr>
          <w:sz w:val="24"/>
        </w:rPr>
        <w:t>Od kilku lat na terenie województwa warmińsko</w:t>
      </w:r>
      <w:r w:rsidRPr="00C427C7">
        <w:rPr>
          <w:sz w:val="24"/>
          <w:lang w:val="pl-PL"/>
        </w:rPr>
        <w:t xml:space="preserve"> </w:t>
      </w:r>
      <w:r w:rsidRPr="00C427C7">
        <w:rPr>
          <w:sz w:val="24"/>
        </w:rPr>
        <w:t>-</w:t>
      </w:r>
      <w:r w:rsidRPr="00C427C7">
        <w:rPr>
          <w:sz w:val="24"/>
          <w:lang w:val="pl-PL"/>
        </w:rPr>
        <w:t xml:space="preserve"> </w:t>
      </w:r>
      <w:r w:rsidRPr="00C427C7">
        <w:rPr>
          <w:sz w:val="24"/>
        </w:rPr>
        <w:t>mazurskiego liczba wypadków drogowych zaistniałych na obszarze zabudowanym, jak i poza obszarem zabudowanym kształtuje się w okolicach 50</w:t>
      </w:r>
      <w:r w:rsidRPr="00C427C7">
        <w:rPr>
          <w:sz w:val="24"/>
          <w:lang w:val="pl-PL"/>
        </w:rPr>
        <w:t xml:space="preserve"> </w:t>
      </w:r>
      <w:r w:rsidRPr="00C427C7">
        <w:rPr>
          <w:sz w:val="24"/>
        </w:rPr>
        <w:t>%</w:t>
      </w:r>
      <w:r w:rsidRPr="00C427C7">
        <w:rPr>
          <w:sz w:val="24"/>
          <w:lang w:val="pl-PL"/>
        </w:rPr>
        <w:t xml:space="preserve">, jednakże </w:t>
      </w:r>
      <w:r w:rsidR="00077E2E" w:rsidRPr="00C427C7">
        <w:rPr>
          <w:sz w:val="24"/>
          <w:lang w:val="pl-PL"/>
        </w:rPr>
        <w:t xml:space="preserve">w analizowanym okresie bieżącego roku </w:t>
      </w:r>
      <w:r w:rsidR="005A6624" w:rsidRPr="00C427C7">
        <w:rPr>
          <w:sz w:val="24"/>
          <w:lang w:val="pl-PL"/>
        </w:rPr>
        <w:t>większą</w:t>
      </w:r>
      <w:r w:rsidRPr="00C427C7">
        <w:rPr>
          <w:sz w:val="24"/>
          <w:lang w:val="pl-PL"/>
        </w:rPr>
        <w:t xml:space="preserve"> ich część </w:t>
      </w:r>
      <w:r w:rsidR="005A6624" w:rsidRPr="00C427C7">
        <w:rPr>
          <w:sz w:val="24"/>
          <w:lang w:val="pl-PL"/>
        </w:rPr>
        <w:t>odnotowano</w:t>
      </w:r>
      <w:r w:rsidR="00077E2E" w:rsidRPr="00C427C7">
        <w:rPr>
          <w:sz w:val="24"/>
          <w:lang w:val="pl-PL"/>
        </w:rPr>
        <w:t xml:space="preserve"> w obszarze zabudowanym </w:t>
      </w:r>
      <w:r w:rsidR="00434196" w:rsidRPr="00C427C7">
        <w:rPr>
          <w:sz w:val="24"/>
          <w:lang w:val="pl-PL"/>
        </w:rPr>
        <w:t>5</w:t>
      </w:r>
      <w:r w:rsidR="00FA351D" w:rsidRPr="00C427C7">
        <w:rPr>
          <w:sz w:val="24"/>
          <w:lang w:val="pl-PL"/>
        </w:rPr>
        <w:t>2</w:t>
      </w:r>
      <w:r w:rsidR="00D6166F" w:rsidRPr="00C427C7">
        <w:rPr>
          <w:sz w:val="24"/>
          <w:lang w:val="pl-PL"/>
        </w:rPr>
        <w:t>,</w:t>
      </w:r>
      <w:r w:rsidR="00FA351D" w:rsidRPr="00C427C7">
        <w:rPr>
          <w:sz w:val="24"/>
          <w:lang w:val="pl-PL"/>
        </w:rPr>
        <w:t>7</w:t>
      </w:r>
      <w:r w:rsidR="00D6166F" w:rsidRPr="00C427C7">
        <w:rPr>
          <w:sz w:val="24"/>
          <w:lang w:val="pl-PL"/>
        </w:rPr>
        <w:t xml:space="preserve"> % (w I półroczu 20</w:t>
      </w:r>
      <w:r w:rsidR="00FA351D" w:rsidRPr="00C427C7">
        <w:rPr>
          <w:sz w:val="24"/>
          <w:lang w:val="pl-PL"/>
        </w:rPr>
        <w:t>21</w:t>
      </w:r>
      <w:r w:rsidR="00434196" w:rsidRPr="00C427C7">
        <w:rPr>
          <w:sz w:val="24"/>
          <w:lang w:val="pl-PL"/>
        </w:rPr>
        <w:t xml:space="preserve"> </w:t>
      </w:r>
      <w:r w:rsidR="00D6166F" w:rsidRPr="00C427C7">
        <w:rPr>
          <w:sz w:val="24"/>
          <w:lang w:val="pl-PL"/>
        </w:rPr>
        <w:t xml:space="preserve">roku wartość ta wynosiła </w:t>
      </w:r>
      <w:r w:rsidR="00FA351D" w:rsidRPr="00C427C7">
        <w:rPr>
          <w:sz w:val="24"/>
          <w:lang w:val="pl-PL"/>
        </w:rPr>
        <w:t>48,7</w:t>
      </w:r>
      <w:r w:rsidRPr="00C427C7">
        <w:rPr>
          <w:sz w:val="24"/>
          <w:lang w:val="pl-PL"/>
        </w:rPr>
        <w:t>%</w:t>
      </w:r>
      <w:r w:rsidR="00D6166F" w:rsidRPr="00C427C7">
        <w:rPr>
          <w:sz w:val="24"/>
          <w:lang w:val="pl-PL"/>
        </w:rPr>
        <w:t>)</w:t>
      </w:r>
      <w:r w:rsidRPr="00C427C7">
        <w:rPr>
          <w:sz w:val="24"/>
          <w:lang w:val="pl-PL"/>
        </w:rPr>
        <w:t xml:space="preserve">. </w:t>
      </w:r>
      <w:r w:rsidR="005A6624" w:rsidRPr="00C427C7">
        <w:rPr>
          <w:sz w:val="24"/>
          <w:lang w:val="pl-PL"/>
        </w:rPr>
        <w:t xml:space="preserve">W porównaniu do analogicznego okresu ubiegłego roku </w:t>
      </w:r>
      <w:r w:rsidR="00FA351D" w:rsidRPr="00C427C7">
        <w:rPr>
          <w:sz w:val="24"/>
          <w:lang w:val="pl-PL"/>
        </w:rPr>
        <w:t>wzrostowi</w:t>
      </w:r>
      <w:r w:rsidR="005A6624" w:rsidRPr="00C427C7">
        <w:rPr>
          <w:sz w:val="24"/>
          <w:lang w:val="pl-PL"/>
        </w:rPr>
        <w:t xml:space="preserve"> uległa liczba wypadków </w:t>
      </w:r>
      <w:r w:rsidR="00FA351D" w:rsidRPr="00C427C7">
        <w:rPr>
          <w:sz w:val="24"/>
          <w:lang w:val="pl-PL"/>
        </w:rPr>
        <w:t>w obszarze zabudowanym (+21)</w:t>
      </w:r>
      <w:r w:rsidR="00D6166F" w:rsidRPr="00C427C7">
        <w:rPr>
          <w:sz w:val="24"/>
          <w:lang w:val="pl-PL"/>
        </w:rPr>
        <w:t xml:space="preserve"> </w:t>
      </w:r>
      <w:r w:rsidR="00FA351D" w:rsidRPr="00C427C7">
        <w:rPr>
          <w:sz w:val="24"/>
          <w:lang w:val="pl-PL"/>
        </w:rPr>
        <w:t>a spadła</w:t>
      </w:r>
      <w:r w:rsidR="00D6166F" w:rsidRPr="00C427C7">
        <w:rPr>
          <w:sz w:val="24"/>
          <w:lang w:val="pl-PL"/>
        </w:rPr>
        <w:t xml:space="preserve"> poza obszarem zabudowanym (-</w:t>
      </w:r>
      <w:r w:rsidR="00FA351D" w:rsidRPr="00C427C7">
        <w:rPr>
          <w:sz w:val="24"/>
          <w:lang w:val="pl-PL"/>
        </w:rPr>
        <w:t>1</w:t>
      </w:r>
      <w:r w:rsidR="008178B1" w:rsidRPr="00C427C7">
        <w:rPr>
          <w:sz w:val="24"/>
          <w:lang w:val="pl-PL"/>
        </w:rPr>
        <w:t>0</w:t>
      </w:r>
      <w:r w:rsidR="005A6624" w:rsidRPr="00C427C7">
        <w:rPr>
          <w:sz w:val="24"/>
          <w:lang w:val="pl-PL"/>
        </w:rPr>
        <w:t xml:space="preserve">). </w:t>
      </w:r>
    </w:p>
    <w:p w14:paraId="4B590524" w14:textId="081D082B" w:rsidR="00AF5B71" w:rsidRPr="00C427C7" w:rsidRDefault="00D12DE7" w:rsidP="005D7764">
      <w:pPr>
        <w:pStyle w:val="Tekstpodstawowy"/>
        <w:ind w:firstLine="709"/>
        <w:rPr>
          <w:sz w:val="24"/>
          <w:lang w:val="pl-PL"/>
        </w:rPr>
      </w:pPr>
      <w:r w:rsidRPr="00C427C7">
        <w:rPr>
          <w:sz w:val="24"/>
          <w:lang w:val="pl-PL"/>
        </w:rPr>
        <w:t xml:space="preserve">Z kolei dokonując oceny liczby ofiar śmiertelnych, zdecydowanie więcej osób poniosło śmierć w wyniku wypadków zaistniałych poza obszarem zabudowanym.  </w:t>
      </w:r>
      <w:r w:rsidR="008178B1" w:rsidRPr="00C427C7">
        <w:rPr>
          <w:sz w:val="24"/>
          <w:lang w:val="pl-PL"/>
        </w:rPr>
        <w:t>W</w:t>
      </w:r>
      <w:r w:rsidRPr="00C427C7">
        <w:rPr>
          <w:sz w:val="24"/>
          <w:lang w:val="pl-PL"/>
        </w:rPr>
        <w:t xml:space="preserve"> </w:t>
      </w:r>
      <w:r w:rsidR="0019114F" w:rsidRPr="00C427C7">
        <w:rPr>
          <w:sz w:val="24"/>
          <w:lang w:val="pl-PL"/>
        </w:rPr>
        <w:t>porównaniu do ubiegłego roku liczba</w:t>
      </w:r>
      <w:r w:rsidR="00AF5B71" w:rsidRPr="00C427C7">
        <w:rPr>
          <w:sz w:val="24"/>
          <w:lang w:val="pl-PL"/>
        </w:rPr>
        <w:t xml:space="preserve"> zabitych </w:t>
      </w:r>
      <w:r w:rsidR="00FA351D" w:rsidRPr="00C427C7">
        <w:rPr>
          <w:sz w:val="24"/>
          <w:lang w:val="pl-PL"/>
        </w:rPr>
        <w:t>wzrosła</w:t>
      </w:r>
      <w:r w:rsidR="00AF5B71" w:rsidRPr="00C427C7">
        <w:rPr>
          <w:sz w:val="24"/>
          <w:lang w:val="pl-PL"/>
        </w:rPr>
        <w:t xml:space="preserve"> w porównaniu do ubiegłego roku </w:t>
      </w:r>
      <w:r w:rsidR="0019114F" w:rsidRPr="00C427C7">
        <w:rPr>
          <w:sz w:val="24"/>
          <w:lang w:val="pl-PL"/>
        </w:rPr>
        <w:t xml:space="preserve"> </w:t>
      </w:r>
      <w:r w:rsidR="00FA351D" w:rsidRPr="00C427C7">
        <w:rPr>
          <w:sz w:val="24"/>
          <w:lang w:val="pl-PL"/>
        </w:rPr>
        <w:t>(+5</w:t>
      </w:r>
      <w:r w:rsidR="00AF5B71" w:rsidRPr="00C427C7">
        <w:rPr>
          <w:sz w:val="24"/>
          <w:lang w:val="pl-PL"/>
        </w:rPr>
        <w:t xml:space="preserve">), co stanowi blisko </w:t>
      </w:r>
      <w:r w:rsidR="00FA351D" w:rsidRPr="00C427C7">
        <w:rPr>
          <w:sz w:val="24"/>
          <w:lang w:val="pl-PL"/>
        </w:rPr>
        <w:t>84</w:t>
      </w:r>
      <w:r w:rsidR="008178B1" w:rsidRPr="00C427C7">
        <w:rPr>
          <w:sz w:val="24"/>
          <w:lang w:val="pl-PL"/>
        </w:rPr>
        <w:t>,</w:t>
      </w:r>
      <w:r w:rsidR="00FA351D" w:rsidRPr="00C427C7">
        <w:rPr>
          <w:sz w:val="24"/>
          <w:lang w:val="pl-PL"/>
        </w:rPr>
        <w:t>1</w:t>
      </w:r>
      <w:r w:rsidR="00AF5B71" w:rsidRPr="00C427C7">
        <w:rPr>
          <w:sz w:val="24"/>
          <w:lang w:val="pl-PL"/>
        </w:rPr>
        <w:t xml:space="preserve"> % zabitych ogółem.</w:t>
      </w:r>
    </w:p>
    <w:p w14:paraId="31271BFB" w14:textId="5A84F145" w:rsidR="00D12DE7" w:rsidRPr="00C427C7" w:rsidRDefault="0019114F" w:rsidP="005D7764">
      <w:pPr>
        <w:pStyle w:val="Tekstpodstawowy"/>
        <w:ind w:firstLine="709"/>
        <w:rPr>
          <w:sz w:val="24"/>
          <w:lang w:val="pl-PL"/>
        </w:rPr>
      </w:pPr>
      <w:r w:rsidRPr="00C427C7">
        <w:rPr>
          <w:sz w:val="24"/>
          <w:lang w:val="pl-PL"/>
        </w:rPr>
        <w:t xml:space="preserve"> W </w:t>
      </w:r>
      <w:r w:rsidRPr="00C427C7">
        <w:rPr>
          <w:sz w:val="24"/>
        </w:rPr>
        <w:t>I półroczu 20</w:t>
      </w:r>
      <w:r w:rsidR="00010D76" w:rsidRPr="00C427C7">
        <w:rPr>
          <w:sz w:val="24"/>
          <w:lang w:val="pl-PL"/>
        </w:rPr>
        <w:t>2</w:t>
      </w:r>
      <w:r w:rsidR="00C427C7" w:rsidRPr="00C427C7">
        <w:rPr>
          <w:sz w:val="24"/>
          <w:lang w:val="pl-PL"/>
        </w:rPr>
        <w:t>2</w:t>
      </w:r>
      <w:r w:rsidRPr="00C427C7">
        <w:rPr>
          <w:sz w:val="24"/>
        </w:rPr>
        <w:t xml:space="preserve"> roku</w:t>
      </w:r>
      <w:r w:rsidRPr="00C427C7">
        <w:rPr>
          <w:sz w:val="24"/>
          <w:lang w:val="pl-PL"/>
        </w:rPr>
        <w:t xml:space="preserve"> na terenie zabudowanym</w:t>
      </w:r>
      <w:r w:rsidR="00D12DE7" w:rsidRPr="00C427C7">
        <w:rPr>
          <w:sz w:val="24"/>
          <w:lang w:val="pl-PL"/>
        </w:rPr>
        <w:t xml:space="preserve"> odnotowano </w:t>
      </w:r>
      <w:r w:rsidR="00010D76" w:rsidRPr="00C427C7">
        <w:rPr>
          <w:sz w:val="24"/>
          <w:lang w:val="pl-PL"/>
        </w:rPr>
        <w:t xml:space="preserve">natomiast </w:t>
      </w:r>
      <w:r w:rsidR="00C427C7" w:rsidRPr="00C427C7">
        <w:rPr>
          <w:sz w:val="24"/>
          <w:lang w:val="pl-PL"/>
        </w:rPr>
        <w:t>spadek</w:t>
      </w:r>
      <w:r w:rsidR="00AF5B71" w:rsidRPr="00C427C7">
        <w:rPr>
          <w:sz w:val="24"/>
          <w:lang w:val="pl-PL"/>
        </w:rPr>
        <w:t xml:space="preserve"> (</w:t>
      </w:r>
      <w:r w:rsidR="00C427C7" w:rsidRPr="00C427C7">
        <w:rPr>
          <w:sz w:val="24"/>
          <w:lang w:val="pl-PL"/>
        </w:rPr>
        <w:t>-</w:t>
      </w:r>
      <w:r w:rsidR="00010D76" w:rsidRPr="00C427C7">
        <w:rPr>
          <w:sz w:val="24"/>
          <w:lang w:val="pl-PL"/>
        </w:rPr>
        <w:t>4</w:t>
      </w:r>
      <w:r w:rsidRPr="00C427C7">
        <w:rPr>
          <w:sz w:val="24"/>
          <w:lang w:val="pl-PL"/>
        </w:rPr>
        <w:t>) ofiar śmiertelnych.</w:t>
      </w:r>
    </w:p>
    <w:p w14:paraId="44694739" w14:textId="00070EB8" w:rsidR="00D12DE7" w:rsidRPr="00C427C7" w:rsidRDefault="00010D76" w:rsidP="005D7764">
      <w:pPr>
        <w:pStyle w:val="Tekstpodstawowy"/>
        <w:ind w:firstLine="709"/>
        <w:rPr>
          <w:sz w:val="24"/>
          <w:lang w:val="pl-PL"/>
        </w:rPr>
      </w:pPr>
      <w:r w:rsidRPr="00C427C7">
        <w:rPr>
          <w:sz w:val="24"/>
          <w:lang w:val="pl-PL"/>
        </w:rPr>
        <w:t>W zakresie liczby osób rannych wskaźniki oscylowały na podobnym poziomie</w:t>
      </w:r>
      <w:r w:rsidR="0019114F" w:rsidRPr="00C427C7">
        <w:rPr>
          <w:sz w:val="24"/>
          <w:lang w:val="pl-PL"/>
        </w:rPr>
        <w:t>. W</w:t>
      </w:r>
      <w:r w:rsidR="00494E69" w:rsidRPr="00C427C7">
        <w:rPr>
          <w:sz w:val="24"/>
          <w:lang w:val="pl-PL"/>
        </w:rPr>
        <w:t> </w:t>
      </w:r>
      <w:r w:rsidR="0019114F" w:rsidRPr="00C427C7">
        <w:rPr>
          <w:sz w:val="24"/>
          <w:lang w:val="pl-PL"/>
        </w:rPr>
        <w:t xml:space="preserve">bieżącym I półroczu na </w:t>
      </w:r>
      <w:r w:rsidR="00AF5B71" w:rsidRPr="00C427C7">
        <w:rPr>
          <w:sz w:val="24"/>
          <w:lang w:val="pl-PL"/>
        </w:rPr>
        <w:t>obszarze</w:t>
      </w:r>
      <w:r w:rsidR="008178B1" w:rsidRPr="00C427C7">
        <w:rPr>
          <w:sz w:val="24"/>
          <w:lang w:val="pl-PL"/>
        </w:rPr>
        <w:t xml:space="preserve"> </w:t>
      </w:r>
      <w:r w:rsidRPr="00C427C7">
        <w:rPr>
          <w:sz w:val="24"/>
          <w:lang w:val="pl-PL"/>
        </w:rPr>
        <w:t xml:space="preserve">zabudowanym </w:t>
      </w:r>
      <w:r w:rsidR="008178B1" w:rsidRPr="00C427C7">
        <w:rPr>
          <w:sz w:val="24"/>
          <w:lang w:val="pl-PL"/>
        </w:rPr>
        <w:t xml:space="preserve">- </w:t>
      </w:r>
      <w:r w:rsidR="00AF5B71" w:rsidRPr="00C427C7">
        <w:rPr>
          <w:sz w:val="24"/>
          <w:lang w:val="pl-PL"/>
        </w:rPr>
        <w:t xml:space="preserve"> ranni stanowili </w:t>
      </w:r>
      <w:r w:rsidR="008178B1" w:rsidRPr="00C427C7">
        <w:rPr>
          <w:sz w:val="24"/>
          <w:lang w:val="pl-PL"/>
        </w:rPr>
        <w:t>4</w:t>
      </w:r>
      <w:r w:rsidRPr="00C427C7">
        <w:rPr>
          <w:sz w:val="24"/>
          <w:lang w:val="pl-PL"/>
        </w:rPr>
        <w:t>9</w:t>
      </w:r>
      <w:r w:rsidR="008178B1" w:rsidRPr="00C427C7">
        <w:rPr>
          <w:sz w:val="24"/>
          <w:lang w:val="pl-PL"/>
        </w:rPr>
        <w:t>,</w:t>
      </w:r>
      <w:r w:rsidR="00C427C7" w:rsidRPr="00C427C7">
        <w:rPr>
          <w:sz w:val="24"/>
          <w:lang w:val="pl-PL"/>
        </w:rPr>
        <w:t>9</w:t>
      </w:r>
      <w:r w:rsidR="008178B1" w:rsidRPr="00C427C7">
        <w:rPr>
          <w:sz w:val="24"/>
          <w:lang w:val="pl-PL"/>
        </w:rPr>
        <w:t>%</w:t>
      </w:r>
      <w:r w:rsidRPr="00C427C7">
        <w:rPr>
          <w:sz w:val="24"/>
          <w:lang w:val="pl-PL"/>
        </w:rPr>
        <w:t xml:space="preserve"> </w:t>
      </w:r>
      <w:r w:rsidR="00D12DE7" w:rsidRPr="00C427C7">
        <w:rPr>
          <w:sz w:val="24"/>
          <w:lang w:val="pl-PL"/>
        </w:rPr>
        <w:t xml:space="preserve">;  natomiast poza </w:t>
      </w:r>
      <w:r w:rsidR="008178B1" w:rsidRPr="00C427C7">
        <w:rPr>
          <w:sz w:val="24"/>
          <w:lang w:val="pl-PL"/>
        </w:rPr>
        <w:t>5</w:t>
      </w:r>
      <w:r w:rsidRPr="00C427C7">
        <w:rPr>
          <w:sz w:val="24"/>
          <w:lang w:val="pl-PL"/>
        </w:rPr>
        <w:t>0</w:t>
      </w:r>
      <w:r w:rsidR="008178B1" w:rsidRPr="00C427C7">
        <w:rPr>
          <w:sz w:val="24"/>
          <w:lang w:val="pl-PL"/>
        </w:rPr>
        <w:t>,</w:t>
      </w:r>
      <w:r w:rsidR="00C427C7" w:rsidRPr="00C427C7">
        <w:rPr>
          <w:sz w:val="24"/>
          <w:lang w:val="pl-PL"/>
        </w:rPr>
        <w:t>1</w:t>
      </w:r>
      <w:r w:rsidR="008178B1" w:rsidRPr="00C427C7">
        <w:rPr>
          <w:sz w:val="24"/>
          <w:lang w:val="pl-PL"/>
        </w:rPr>
        <w:t>%</w:t>
      </w:r>
      <w:r w:rsidR="0019114F" w:rsidRPr="00C427C7">
        <w:rPr>
          <w:sz w:val="24"/>
          <w:lang w:val="pl-PL"/>
        </w:rPr>
        <w:t xml:space="preserve">. </w:t>
      </w:r>
      <w:r w:rsidR="00C427C7" w:rsidRPr="00C427C7">
        <w:rPr>
          <w:sz w:val="24"/>
          <w:lang w:val="pl-PL"/>
        </w:rPr>
        <w:t>Na obszarze zabudowanym liczba osób rannych uległa wzrostowi (+16) a poza obszarem zabudowanym nastąpił spadek rannych (-44) w stosunku do pierwszej połowy 2021 roku</w:t>
      </w:r>
      <w:r w:rsidR="00D12DE7" w:rsidRPr="00C427C7">
        <w:rPr>
          <w:sz w:val="24"/>
          <w:lang w:val="pl-PL"/>
        </w:rPr>
        <w:t>.</w:t>
      </w:r>
    </w:p>
    <w:p w14:paraId="15DE23C9" w14:textId="77777777" w:rsidR="006C76E8" w:rsidRDefault="006C76E8">
      <w:pPr>
        <w:rPr>
          <w:b/>
          <w:sz w:val="24"/>
        </w:rPr>
      </w:pPr>
    </w:p>
    <w:p w14:paraId="060F93D7" w14:textId="7A513549" w:rsidR="008E1658" w:rsidRDefault="008E1658">
      <w:pPr>
        <w:rPr>
          <w:rFonts w:ascii="Calibri" w:hAnsi="Calibri"/>
          <w:b/>
          <w:sz w:val="24"/>
        </w:rPr>
      </w:pPr>
      <w:r w:rsidRPr="002E5EF9">
        <w:rPr>
          <w:rFonts w:ascii="Calibri" w:hAnsi="Calibri"/>
          <w:b/>
          <w:sz w:val="24"/>
        </w:rPr>
        <w:t xml:space="preserve">Wypadki drogowe i ich skutki w </w:t>
      </w:r>
      <w:r w:rsidR="00823BE6" w:rsidRPr="002E5EF9">
        <w:rPr>
          <w:rFonts w:ascii="Calibri" w:hAnsi="Calibri"/>
          <w:b/>
          <w:sz w:val="24"/>
        </w:rPr>
        <w:t>I półroczach lat</w:t>
      </w:r>
      <w:r w:rsidRPr="002E5EF9">
        <w:rPr>
          <w:rFonts w:ascii="Calibri" w:hAnsi="Calibri"/>
          <w:b/>
          <w:sz w:val="24"/>
        </w:rPr>
        <w:t xml:space="preserve"> 20</w:t>
      </w:r>
      <w:r w:rsidR="0072061F">
        <w:rPr>
          <w:rFonts w:ascii="Calibri" w:hAnsi="Calibri"/>
          <w:b/>
          <w:sz w:val="24"/>
        </w:rPr>
        <w:t>20</w:t>
      </w:r>
      <w:r w:rsidRPr="002E5EF9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72061F">
        <w:rPr>
          <w:rFonts w:ascii="Calibri" w:hAnsi="Calibri"/>
          <w:b/>
          <w:sz w:val="24"/>
        </w:rPr>
        <w:t>2</w:t>
      </w:r>
      <w:r w:rsidRPr="002E5EF9">
        <w:rPr>
          <w:rFonts w:ascii="Calibri" w:hAnsi="Calibri"/>
          <w:b/>
          <w:sz w:val="24"/>
        </w:rPr>
        <w:t xml:space="preserve"> w zależności od ukształtowania drogi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57C55" w:rsidRPr="00C57C55" w14:paraId="1D2994AC" w14:textId="77777777" w:rsidTr="00976C98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4CF7" w14:textId="77777777" w:rsidR="00C57C55" w:rsidRPr="00C57C55" w:rsidRDefault="00C16B5C" w:rsidP="00C16B5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Ukształtowanie drogi</w:t>
            </w:r>
            <w:r w:rsidR="00C57C55"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11A4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5981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65F10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14E" w14:textId="77777777" w:rsidR="00C57C55" w:rsidRPr="00C57C55" w:rsidRDefault="00C57C55" w:rsidP="00C57C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72061F" w:rsidRPr="00C57C55" w14:paraId="0012799B" w14:textId="77777777" w:rsidTr="0067697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3AF6" w14:textId="77777777" w:rsidR="0072061F" w:rsidRPr="00C57C55" w:rsidRDefault="0072061F" w:rsidP="0072061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7C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7DD37" w14:textId="139454D1" w:rsidR="0072061F" w:rsidRDefault="0072061F" w:rsidP="007206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E4566" w14:textId="1388211B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94C" w14:textId="634CFC9A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37C7" w14:textId="20118C9B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857D" w14:textId="63636BDC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A97" w14:textId="10A003F0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763D8" w14:textId="25AF3CFA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E5260" w14:textId="2D94180D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EEB" w14:textId="2792E7F4" w:rsidR="0072061F" w:rsidRDefault="0072061F" w:rsidP="007206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F90C50" w:rsidRPr="00C57C55" w14:paraId="374E4C31" w14:textId="77777777" w:rsidTr="0072061F">
        <w:trPr>
          <w:trHeight w:val="284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FE8ED" w14:textId="728C57B0" w:rsidR="00F90C50" w:rsidRDefault="00F90C50" w:rsidP="00F90C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Odcinek prosty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7C017" w14:textId="5AF3338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0FA5C" w14:textId="690BAAF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8A9F" w14:textId="57A5DA68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F9828" w14:textId="16F7989C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F851" w14:textId="0CC16B1F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CF27B3" w14:textId="26683618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2C3A2" w14:textId="42229659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8143E" w14:textId="3429FBDA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41B3" w14:textId="7130B641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246</w:t>
            </w:r>
          </w:p>
        </w:tc>
      </w:tr>
      <w:tr w:rsidR="00F90C50" w:rsidRPr="00C57C55" w14:paraId="77D9B345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CDB74F" w14:textId="466481E4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Zakręt, łuk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E44CA" w14:textId="700E8A35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1D339" w14:textId="3934139E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0362" w14:textId="6901D1DA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B79A0" w14:textId="7856EF2D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5E3B6" w14:textId="5908F90F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0DAF3C" w14:textId="7C38DDE8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85CC6" w14:textId="76386435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BF8D1" w14:textId="1AF129FA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815" w14:textId="3CD7727B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95</w:t>
            </w:r>
          </w:p>
        </w:tc>
      </w:tr>
      <w:tr w:rsidR="00F90C50" w:rsidRPr="00C57C55" w14:paraId="2CB24875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BF4F81" w14:textId="2D18CD5F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Skrzyżowanie z drogą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pierwsz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A085D" w14:textId="7E3B3C6F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FC567" w14:textId="738EA784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F6A7" w14:textId="771D4CB0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756A1" w14:textId="2C2CDDDC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36941" w14:textId="746653FD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69CBBC" w14:textId="6854B26B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9E56E" w14:textId="03EFD0AC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389CC" w14:textId="0357C465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2F9" w14:textId="3D8285F1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77</w:t>
            </w:r>
          </w:p>
        </w:tc>
      </w:tr>
      <w:tr w:rsidR="00F90C50" w:rsidRPr="00C57C55" w14:paraId="20563635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928DB7" w14:textId="22EAAE2C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Spadek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37DD2" w14:textId="2080756E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EC10D" w14:textId="7075A447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C872" w14:textId="7716C743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68426" w14:textId="254E6F56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86B43" w14:textId="45F4CA59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E7D1CB" w14:textId="339E0D10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81429" w14:textId="19E970CE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A6AAD" w14:textId="3149EBF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130A" w14:textId="01763219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57</w:t>
            </w:r>
          </w:p>
        </w:tc>
      </w:tr>
      <w:tr w:rsidR="00F90C50" w:rsidRPr="00C57C55" w14:paraId="098F1B94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A6559" w14:textId="50905449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Wzniesienie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ED5DB" w14:textId="1757704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F1A2F" w14:textId="6176F73E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EEE" w14:textId="5EF497EC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2B2D7" w14:textId="6DE927FC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3CEE6" w14:textId="0CCE88D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0543DF" w14:textId="2D64968B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96E4C" w14:textId="43133CC1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91A80" w14:textId="5055148B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F84" w14:textId="434D8F57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28</w:t>
            </w:r>
          </w:p>
        </w:tc>
      </w:tr>
      <w:tr w:rsidR="00F90C50" w:rsidRPr="00C57C55" w14:paraId="325A6097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21C153" w14:textId="7475E396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o ruchu okrężnym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26EB5" w14:textId="14933D67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E02A1" w14:textId="012595B6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8B1E" w14:textId="37811223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D352" w14:textId="68E53166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7A6F7" w14:textId="43BBDD0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4D11B9" w14:textId="4ACBFA01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D9E53" w14:textId="3492660C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FD83A" w14:textId="0FC1376E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F7F" w14:textId="5887CAC5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</w:tr>
      <w:tr w:rsidR="00F90C50" w:rsidRPr="00C57C55" w14:paraId="418305A9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385872" w14:textId="0D8FD68E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Wierzchołek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wzn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5F438" w14:textId="3E88425E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6C3EA" w14:textId="62ACE645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AAFF" w14:textId="2166AC9F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ABAF2" w14:textId="41DAE05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2CC99" w14:textId="3D6A7949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FFEFE" w14:textId="14BD48B4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64850" w14:textId="19BA27C6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11070" w14:textId="7F7A3ED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754" w14:textId="505EE055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F90C50" w:rsidRPr="00C57C55" w14:paraId="2D718A9C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FD8F" w14:textId="034B8457" w:rsidR="00F90C50" w:rsidRDefault="00F90C50" w:rsidP="00F90C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Skrzyżowanie równorzędne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836A3" w14:textId="073C4F82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4BCF8" w14:textId="637BDB00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40F2" w14:textId="49C7E898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26F5D" w14:textId="5F377E32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7088B" w14:textId="33C27668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9A75" w14:textId="69BFF574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54BF3" w14:textId="7D29339C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F9421" w14:textId="1A7D0FEF" w:rsidR="00F90C50" w:rsidRDefault="00F90C50" w:rsidP="00F90C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6A37" w14:textId="0473CA08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F90C50" w:rsidRPr="0015797C" w14:paraId="0259B84F" w14:textId="77777777" w:rsidTr="0072061F">
        <w:trPr>
          <w:trHeight w:val="284"/>
        </w:trPr>
        <w:tc>
          <w:tcPr>
            <w:tcW w:w="29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7DF5936" w14:textId="77777777" w:rsidR="00F90C50" w:rsidRDefault="00F90C50" w:rsidP="00F90C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6E64F4" w14:textId="2FED4E0F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23B3B0" w14:textId="32FB9E03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58FC" w14:textId="15AD4432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458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AF5A58" w14:textId="1F2D3D2A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29AE8D" w14:textId="272B9F24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0844" w14:textId="3BA4B1AF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BBDAE8" w14:textId="3D22AAF1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C9A8F8" w14:textId="2DADC9FC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A82" w14:textId="206E0F9B" w:rsidR="00F90C50" w:rsidRDefault="00F90C50" w:rsidP="00F90C5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513</w:t>
            </w:r>
          </w:p>
        </w:tc>
      </w:tr>
    </w:tbl>
    <w:p w14:paraId="47006253" w14:textId="77777777" w:rsidR="005D7764" w:rsidRPr="005D7764" w:rsidRDefault="005D7764" w:rsidP="005D7764">
      <w:pPr>
        <w:tabs>
          <w:tab w:val="left" w:pos="6525"/>
        </w:tabs>
        <w:rPr>
          <w:rFonts w:ascii="Calibri" w:hAnsi="Calibri"/>
          <w:sz w:val="18"/>
          <w:szCs w:val="18"/>
        </w:rPr>
      </w:pPr>
      <w:r w:rsidRPr="005D7764">
        <w:rPr>
          <w:rFonts w:ascii="Calibri" w:hAnsi="Calibri"/>
          <w:sz w:val="18"/>
          <w:szCs w:val="18"/>
        </w:rPr>
        <w:t>*</w:t>
      </w:r>
      <w:r w:rsidR="00BB0DA7">
        <w:rPr>
          <w:rFonts w:ascii="Calibri" w:hAnsi="Calibri"/>
          <w:sz w:val="18"/>
          <w:szCs w:val="18"/>
        </w:rPr>
        <w:t xml:space="preserve">ukształtowanie drogi </w:t>
      </w:r>
      <w:r w:rsidRPr="005D7764">
        <w:rPr>
          <w:rFonts w:ascii="Calibri" w:hAnsi="Calibri"/>
          <w:sz w:val="18"/>
          <w:szCs w:val="18"/>
        </w:rPr>
        <w:t xml:space="preserve"> może się powtarzać</w:t>
      </w:r>
      <w:r w:rsidR="00BB0DA7">
        <w:rPr>
          <w:rFonts w:ascii="Calibri" w:hAnsi="Calibri"/>
          <w:sz w:val="18"/>
          <w:szCs w:val="18"/>
        </w:rPr>
        <w:t xml:space="preserve"> np. odcinek prosty</w:t>
      </w:r>
      <w:r w:rsidRPr="005D7764">
        <w:rPr>
          <w:rFonts w:ascii="Calibri" w:hAnsi="Calibri"/>
          <w:sz w:val="18"/>
          <w:szCs w:val="18"/>
        </w:rPr>
        <w:t xml:space="preserve"> + </w:t>
      </w:r>
      <w:r w:rsidR="00BB0DA7">
        <w:rPr>
          <w:rFonts w:ascii="Calibri" w:hAnsi="Calibri"/>
          <w:sz w:val="18"/>
          <w:szCs w:val="18"/>
        </w:rPr>
        <w:t xml:space="preserve"> </w:t>
      </w:r>
      <w:r w:rsidR="00612A39">
        <w:rPr>
          <w:rFonts w:ascii="Calibri" w:hAnsi="Calibri"/>
          <w:sz w:val="18"/>
          <w:szCs w:val="18"/>
        </w:rPr>
        <w:t>wzniesienie</w:t>
      </w:r>
    </w:p>
    <w:p w14:paraId="74C8E9C3" w14:textId="77777777" w:rsidR="000B05A4" w:rsidRDefault="000B05A4">
      <w:pPr>
        <w:tabs>
          <w:tab w:val="left" w:pos="2505"/>
        </w:tabs>
        <w:rPr>
          <w:sz w:val="18"/>
          <w:szCs w:val="18"/>
        </w:rPr>
      </w:pPr>
    </w:p>
    <w:p w14:paraId="5ABCC5FD" w14:textId="77777777" w:rsidR="008E1658" w:rsidRDefault="007E6F64">
      <w:pPr>
        <w:tabs>
          <w:tab w:val="left" w:pos="2505"/>
        </w:tabs>
        <w:jc w:val="center"/>
      </w:pPr>
      <w:r w:rsidRPr="00500D64">
        <w:rPr>
          <w:noProof/>
          <w:lang w:eastAsia="pl-PL"/>
        </w:rPr>
        <w:lastRenderedPageBreak/>
        <w:drawing>
          <wp:inline distT="0" distB="0" distL="0" distR="0" wp14:anchorId="693835D3" wp14:editId="666E67B5">
            <wp:extent cx="5667375" cy="3019425"/>
            <wp:effectExtent l="0" t="0" r="9525" b="9525"/>
            <wp:docPr id="11" name="Obi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7046756" w14:textId="77777777" w:rsidR="003D7C5E" w:rsidRDefault="003D7C5E" w:rsidP="00132DB5">
      <w:pPr>
        <w:ind w:firstLine="709"/>
        <w:jc w:val="both"/>
        <w:rPr>
          <w:sz w:val="24"/>
        </w:rPr>
      </w:pPr>
    </w:p>
    <w:p w14:paraId="1EFCFB5A" w14:textId="77777777" w:rsidR="003D7C5E" w:rsidRDefault="003D7C5E" w:rsidP="00132DB5">
      <w:pPr>
        <w:ind w:firstLine="709"/>
        <w:jc w:val="both"/>
        <w:rPr>
          <w:sz w:val="24"/>
        </w:rPr>
      </w:pPr>
    </w:p>
    <w:p w14:paraId="6A436C82" w14:textId="1E386765" w:rsidR="006F3500" w:rsidRPr="00C427C7" w:rsidRDefault="008E1658" w:rsidP="00132DB5">
      <w:pPr>
        <w:ind w:firstLine="709"/>
        <w:jc w:val="both"/>
        <w:rPr>
          <w:sz w:val="24"/>
        </w:rPr>
      </w:pPr>
      <w:r w:rsidRPr="00C427C7">
        <w:rPr>
          <w:sz w:val="24"/>
        </w:rPr>
        <w:t xml:space="preserve">Powyższe dane pokazują, że </w:t>
      </w:r>
      <w:r w:rsidR="004217F7" w:rsidRPr="00C427C7">
        <w:rPr>
          <w:sz w:val="24"/>
        </w:rPr>
        <w:t>do największej liczby wypadków dochodzi na prostych odcinkach drogi</w:t>
      </w:r>
      <w:r w:rsidR="00EF0917" w:rsidRPr="00C427C7">
        <w:rPr>
          <w:sz w:val="24"/>
        </w:rPr>
        <w:t xml:space="preserve"> (5</w:t>
      </w:r>
      <w:r w:rsidR="0041012B" w:rsidRPr="00C427C7">
        <w:rPr>
          <w:sz w:val="24"/>
        </w:rPr>
        <w:t>0</w:t>
      </w:r>
      <w:r w:rsidR="00EF0917" w:rsidRPr="00C427C7">
        <w:rPr>
          <w:sz w:val="24"/>
        </w:rPr>
        <w:t>,</w:t>
      </w:r>
      <w:r w:rsidR="00C427C7" w:rsidRPr="00C427C7">
        <w:rPr>
          <w:sz w:val="24"/>
        </w:rPr>
        <w:t>0</w:t>
      </w:r>
      <w:r w:rsidR="00E210C4" w:rsidRPr="00C427C7">
        <w:rPr>
          <w:sz w:val="24"/>
        </w:rPr>
        <w:t>%)</w:t>
      </w:r>
      <w:r w:rsidR="004217F7" w:rsidRPr="00C427C7">
        <w:rPr>
          <w:sz w:val="24"/>
        </w:rPr>
        <w:t xml:space="preserve">, </w:t>
      </w:r>
      <w:r w:rsidR="00EF0917" w:rsidRPr="00C427C7">
        <w:rPr>
          <w:sz w:val="24"/>
        </w:rPr>
        <w:t>w skutek</w:t>
      </w:r>
      <w:r w:rsidR="004217F7" w:rsidRPr="00C427C7">
        <w:rPr>
          <w:sz w:val="24"/>
        </w:rPr>
        <w:t xml:space="preserve"> których</w:t>
      </w:r>
      <w:r w:rsidRPr="00C427C7">
        <w:rPr>
          <w:sz w:val="24"/>
        </w:rPr>
        <w:t xml:space="preserve"> </w:t>
      </w:r>
      <w:r w:rsidR="004217F7" w:rsidRPr="00C427C7">
        <w:rPr>
          <w:sz w:val="24"/>
        </w:rPr>
        <w:t xml:space="preserve">najwięcej osób ginie oraz zostaje rannych. </w:t>
      </w:r>
      <w:r w:rsidR="00354AF9" w:rsidRPr="00C427C7">
        <w:rPr>
          <w:sz w:val="24"/>
        </w:rPr>
        <w:t>Tendencja taka utrzymuje się na przestrzeni ostatnich lat.</w:t>
      </w:r>
      <w:r w:rsidR="004217F7" w:rsidRPr="00C427C7">
        <w:rPr>
          <w:sz w:val="24"/>
        </w:rPr>
        <w:t xml:space="preserve"> Na tych odcinkach nadmierna prędkość, bądź prędkość niedostosowana</w:t>
      </w:r>
      <w:r w:rsidRPr="00C427C7">
        <w:rPr>
          <w:sz w:val="24"/>
        </w:rPr>
        <w:t xml:space="preserve"> do </w:t>
      </w:r>
      <w:r w:rsidR="00CA3054" w:rsidRPr="00C427C7">
        <w:rPr>
          <w:sz w:val="24"/>
        </w:rPr>
        <w:t>istniejących</w:t>
      </w:r>
      <w:r w:rsidRPr="00C427C7">
        <w:rPr>
          <w:sz w:val="24"/>
        </w:rPr>
        <w:t xml:space="preserve"> w danym okresie warunków drogowych i atmosfe</w:t>
      </w:r>
      <w:r w:rsidR="004217F7" w:rsidRPr="00C427C7">
        <w:rPr>
          <w:sz w:val="24"/>
        </w:rPr>
        <w:t>rycznych</w:t>
      </w:r>
      <w:r w:rsidR="00354AF9" w:rsidRPr="00C427C7">
        <w:rPr>
          <w:sz w:val="24"/>
        </w:rPr>
        <w:t xml:space="preserve"> jest jedną</w:t>
      </w:r>
      <w:r w:rsidR="004217F7" w:rsidRPr="00C427C7">
        <w:rPr>
          <w:sz w:val="24"/>
        </w:rPr>
        <w:t xml:space="preserve"> z </w:t>
      </w:r>
      <w:r w:rsidR="00EF0917" w:rsidRPr="00C427C7">
        <w:rPr>
          <w:sz w:val="24"/>
        </w:rPr>
        <w:t xml:space="preserve">głównych </w:t>
      </w:r>
      <w:r w:rsidR="009C411D" w:rsidRPr="00C427C7">
        <w:rPr>
          <w:sz w:val="24"/>
        </w:rPr>
        <w:t>przyczyn zaistnienia wypadków</w:t>
      </w:r>
      <w:r w:rsidR="004217F7" w:rsidRPr="00C427C7">
        <w:rPr>
          <w:sz w:val="24"/>
        </w:rPr>
        <w:t>.</w:t>
      </w:r>
      <w:r w:rsidRPr="00C427C7">
        <w:rPr>
          <w:sz w:val="24"/>
        </w:rPr>
        <w:t xml:space="preserve"> </w:t>
      </w:r>
    </w:p>
    <w:p w14:paraId="37A695A3" w14:textId="6A8BD468" w:rsidR="006F3500" w:rsidRPr="00C427C7" w:rsidRDefault="008E1658" w:rsidP="00132DB5">
      <w:pPr>
        <w:ind w:firstLine="709"/>
        <w:jc w:val="both"/>
        <w:rPr>
          <w:sz w:val="24"/>
        </w:rPr>
      </w:pPr>
      <w:r w:rsidRPr="00C427C7">
        <w:rPr>
          <w:sz w:val="24"/>
        </w:rPr>
        <w:t>Dane z ostatnich lat pozwalają na sformułowanie niemal stałego wniosku o bardzo bezpiecznych miejscach, jakimi są skrzyżowania dróg równorzędnych i o ruchu okrężnym, gdzie notuje się</w:t>
      </w:r>
      <w:r w:rsidR="00581FF1" w:rsidRPr="00C427C7">
        <w:rPr>
          <w:sz w:val="24"/>
        </w:rPr>
        <w:t xml:space="preserve"> znikomą ilość wypadków i ofiar;</w:t>
      </w:r>
      <w:r w:rsidRPr="00C427C7">
        <w:rPr>
          <w:sz w:val="24"/>
        </w:rPr>
        <w:t xml:space="preserve"> </w:t>
      </w:r>
      <w:r w:rsidR="00581FF1" w:rsidRPr="00C427C7">
        <w:rPr>
          <w:sz w:val="24"/>
        </w:rPr>
        <w:t>w analizowanym okresie lat 20</w:t>
      </w:r>
      <w:r w:rsidR="00C427C7" w:rsidRPr="00C427C7">
        <w:rPr>
          <w:sz w:val="24"/>
        </w:rPr>
        <w:t>20</w:t>
      </w:r>
      <w:r w:rsidR="00581FF1" w:rsidRPr="00C427C7">
        <w:rPr>
          <w:sz w:val="24"/>
        </w:rPr>
        <w:t>/20</w:t>
      </w:r>
      <w:r w:rsidR="0041012B" w:rsidRPr="00C427C7">
        <w:rPr>
          <w:sz w:val="24"/>
        </w:rPr>
        <w:t>2</w:t>
      </w:r>
      <w:r w:rsidR="00C427C7" w:rsidRPr="00C427C7">
        <w:rPr>
          <w:sz w:val="24"/>
        </w:rPr>
        <w:t>2</w:t>
      </w:r>
      <w:r w:rsidR="00581FF1" w:rsidRPr="00C427C7">
        <w:rPr>
          <w:sz w:val="24"/>
        </w:rPr>
        <w:t xml:space="preserve"> nie odnotowano żadnych zabitych na tych skrzyżowaniach. </w:t>
      </w:r>
      <w:r w:rsidRPr="00C427C7">
        <w:rPr>
          <w:sz w:val="24"/>
        </w:rPr>
        <w:t>Oznacza to, że tego rodzaju rozwiązania inżynieryjne zmuszają kierujących do zmniejszenia prędkości jazdy, a nawet zatrzymania, co ma bezpośredni wpływ na ilość i rozmiar skutków wypadków.</w:t>
      </w:r>
    </w:p>
    <w:p w14:paraId="0CC762F6" w14:textId="77777777" w:rsidR="00132DB5" w:rsidRDefault="00132DB5" w:rsidP="00132DB5">
      <w:pPr>
        <w:ind w:firstLine="709"/>
        <w:jc w:val="both"/>
        <w:rPr>
          <w:sz w:val="24"/>
        </w:rPr>
      </w:pPr>
    </w:p>
    <w:p w14:paraId="582C3B8D" w14:textId="759C6EE6" w:rsidR="008E1658" w:rsidRDefault="008E1658">
      <w:pPr>
        <w:tabs>
          <w:tab w:val="left" w:pos="3675"/>
        </w:tabs>
        <w:rPr>
          <w:rFonts w:ascii="Calibri" w:hAnsi="Calibri"/>
          <w:b/>
          <w:sz w:val="24"/>
        </w:rPr>
      </w:pPr>
      <w:r w:rsidRPr="00864A18">
        <w:rPr>
          <w:rFonts w:ascii="Calibri" w:hAnsi="Calibri"/>
          <w:b/>
          <w:sz w:val="24"/>
        </w:rPr>
        <w:t xml:space="preserve">Wypadki drogowe ich skutki według rodzaju zdarzenia w </w:t>
      </w:r>
      <w:r w:rsidR="00F03924" w:rsidRPr="00864A18">
        <w:rPr>
          <w:rFonts w:ascii="Calibri" w:hAnsi="Calibri"/>
          <w:b/>
          <w:sz w:val="24"/>
        </w:rPr>
        <w:t xml:space="preserve">I półroczach </w:t>
      </w:r>
      <w:r w:rsidR="00397110" w:rsidRPr="00864A18">
        <w:rPr>
          <w:rFonts w:ascii="Calibri" w:hAnsi="Calibri"/>
          <w:b/>
          <w:sz w:val="24"/>
        </w:rPr>
        <w:t xml:space="preserve">lat </w:t>
      </w:r>
      <w:r w:rsidRPr="00864A18">
        <w:rPr>
          <w:rFonts w:ascii="Calibri" w:hAnsi="Calibri"/>
          <w:b/>
          <w:sz w:val="24"/>
        </w:rPr>
        <w:t>20</w:t>
      </w:r>
      <w:r w:rsidR="004919F4">
        <w:rPr>
          <w:rFonts w:ascii="Calibri" w:hAnsi="Calibri"/>
          <w:b/>
          <w:sz w:val="24"/>
        </w:rPr>
        <w:t>20</w:t>
      </w:r>
      <w:r w:rsidRPr="00864A18">
        <w:rPr>
          <w:rFonts w:ascii="Calibri" w:hAnsi="Calibri"/>
          <w:b/>
          <w:sz w:val="24"/>
        </w:rPr>
        <w:t>-20</w:t>
      </w:r>
      <w:r w:rsidR="00CC5DDD">
        <w:rPr>
          <w:rFonts w:ascii="Calibri" w:hAnsi="Calibri"/>
          <w:b/>
          <w:sz w:val="24"/>
        </w:rPr>
        <w:t>2</w:t>
      </w:r>
      <w:r w:rsidR="004919F4">
        <w:rPr>
          <w:rFonts w:ascii="Calibri" w:hAnsi="Calibri"/>
          <w:b/>
          <w:sz w:val="24"/>
        </w:rPr>
        <w:t>2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92"/>
        <w:gridCol w:w="537"/>
        <w:gridCol w:w="538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8"/>
      </w:tblGrid>
      <w:tr w:rsidR="00866A06" w:rsidRPr="00774D7E" w14:paraId="443E19C9" w14:textId="77777777" w:rsidTr="00866A06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54D" w14:textId="77777777" w:rsidR="00866A06" w:rsidRPr="00774D7E" w:rsidRDefault="00866A06" w:rsidP="00774D7E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Rodzaj zdarzenia</w:t>
            </w: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E615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4AF09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CC54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71B" w14:textId="77777777" w:rsidR="00866A06" w:rsidRPr="00774D7E" w:rsidRDefault="00866A06" w:rsidP="00774D7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242F79" w:rsidRPr="00774D7E" w14:paraId="138CD825" w14:textId="77777777" w:rsidTr="0048502B">
        <w:trPr>
          <w:trHeight w:val="340"/>
        </w:trPr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vAlign w:val="center"/>
          </w:tcPr>
          <w:p w14:paraId="1D6FFAFB" w14:textId="77777777" w:rsidR="00242F79" w:rsidRPr="00774D7E" w:rsidRDefault="00242F79" w:rsidP="00242F7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I półrocze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C232E" w14:textId="2536AD44" w:rsidR="00242F79" w:rsidRPr="00242F79" w:rsidRDefault="00242F79" w:rsidP="004919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E9E29" w14:textId="049234F8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6DDF" w14:textId="34D2A002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20232" w14:textId="3DD01466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AE725" w14:textId="3665FC0B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24C02" w14:textId="19A97697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ADEAA" w14:textId="038A10FF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CF600" w14:textId="33080F2D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3A77" w14:textId="0B8E4BA0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DA040" w14:textId="475AB383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999DC" w14:textId="52DFA3B5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1E5" w14:textId="318D08E4" w:rsidR="00242F79" w:rsidRPr="00242F79" w:rsidRDefault="00242F79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2F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  <w:r w:rsid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919F4" w:rsidRPr="00774D7E" w14:paraId="37356FBF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D4CB0ED" w14:textId="38E6ED93" w:rsidR="004919F4" w:rsidRPr="004919F4" w:rsidRDefault="004919F4" w:rsidP="004919F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boczne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C3164" w14:textId="60A1A83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F9323" w14:textId="19F9B74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6C55F9" w14:textId="29D16408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90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AE409" w14:textId="080BCD5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AF80D" w14:textId="2F1A58D8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8AC8D7" w14:textId="4418FF6D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7A9D7" w14:textId="790D47E8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4665" w14:textId="60B4C478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D84764" w14:textId="2B1FF000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95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791BC" w14:textId="56F2730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E9AEE" w14:textId="299F251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12A" w14:textId="41BE5192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1560</w:t>
            </w:r>
          </w:p>
        </w:tc>
      </w:tr>
      <w:tr w:rsidR="004919F4" w:rsidRPr="00774D7E" w14:paraId="3DB81E4A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80CC1AA" w14:textId="20E9D447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pieszego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E50FA" w14:textId="2B2A50D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565D4" w14:textId="1CAFDE6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C05C26" w14:textId="0E329CE4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67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BC118" w14:textId="598546C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BA4C4" w14:textId="3B82ACF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FCAE05" w14:textId="51FD5812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CE635" w14:textId="51AD406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86AC6" w14:textId="12BF6FF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F520DE" w14:textId="255F647A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63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AD710" w14:textId="70DDC5F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968A9" w14:textId="3C80E50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24F" w14:textId="7862089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93</w:t>
            </w:r>
          </w:p>
        </w:tc>
      </w:tr>
      <w:tr w:rsidR="004919F4" w:rsidRPr="00774D7E" w14:paraId="04EA7909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B6EE28F" w14:textId="0ECDD549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drzewo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67472" w14:textId="1B23548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E13DA" w14:textId="5943013E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AC7540" w14:textId="090470E2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62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AF70A" w14:textId="4E162F9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3E57F" w14:textId="6A5EC57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07E8B8" w14:textId="1249ACD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18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7A6EE" w14:textId="66E941E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DFFA" w14:textId="2CB7039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DC3E01" w14:textId="239006CA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64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39170" w14:textId="15BD905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F772A" w14:textId="51746940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B4D" w14:textId="06BD2171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135</w:t>
            </w:r>
          </w:p>
        </w:tc>
      </w:tr>
      <w:tr w:rsidR="004919F4" w:rsidRPr="00774D7E" w14:paraId="31C8966E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31FC80" w14:textId="758ADFCC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Wywrócenie się pojazdu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0971D" w14:textId="6559D4E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1FA7F" w14:textId="02C2492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138E23" w14:textId="223654BB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51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0B0CD" w14:textId="2DD23FB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B8B60" w14:textId="3381ED08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AED916" w14:textId="3256011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AFA88" w14:textId="28B7FFA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A0F91" w14:textId="3CED714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4178C" w14:textId="6982198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62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848F3" w14:textId="6C3278D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36C1E" w14:textId="681248E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C92" w14:textId="5D8190E9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240</w:t>
            </w:r>
          </w:p>
        </w:tc>
      </w:tr>
      <w:tr w:rsidR="004919F4" w:rsidRPr="00774D7E" w14:paraId="4F3AB891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3FC82F" w14:textId="22A11742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czołowe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FA530" w14:textId="18DD19B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114DA" w14:textId="4B823EDF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9D70C" w14:textId="0B36E93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46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BB7C2" w14:textId="3FFA71A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5637E" w14:textId="7010F04F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B6C6B2" w14:textId="2D4E0D84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1600C" w14:textId="325154F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E8DD7" w14:textId="30AA20D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945701" w14:textId="6361B9D5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66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C2C5" w14:textId="53C3899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EA75A" w14:textId="71EC1C4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2D8" w14:textId="7DC3980B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303</w:t>
            </w:r>
          </w:p>
        </w:tc>
      </w:tr>
      <w:tr w:rsidR="004919F4" w:rsidRPr="00774D7E" w14:paraId="0751FA00" w14:textId="77777777" w:rsidTr="00DF36CE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AC77330" w14:textId="16F07E43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AAA1D" w14:textId="28904AF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D04C8" w14:textId="760BD77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2D5C5F" w14:textId="595B448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26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DA21F" w14:textId="286E509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519B" w14:textId="179AA57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4990D" w14:textId="402116E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5739" w14:textId="1B6C11A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EF4D5" w14:textId="0C039F1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336206" w14:textId="0435812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4676E" w14:textId="3CBB220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0CC58" w14:textId="21EB054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63A" w14:textId="3D4B3422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761</w:t>
            </w:r>
          </w:p>
        </w:tc>
      </w:tr>
      <w:tr w:rsidR="004919F4" w:rsidRPr="00774D7E" w14:paraId="0E8A2F89" w14:textId="77777777" w:rsidTr="00242F79">
        <w:trPr>
          <w:trHeight w:val="227"/>
        </w:trPr>
        <w:tc>
          <w:tcPr>
            <w:tcW w:w="2618" w:type="dxa"/>
            <w:gridSpan w:val="2"/>
            <w:tcBorders>
              <w:top w:val="single" w:sz="4" w:space="0" w:color="BFBFBF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F07537" w14:textId="630E0957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Zderzenie pojazdów tylne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DA70F" w14:textId="0CB29EF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EA978" w14:textId="731E5FF0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0ADA" w14:textId="6E187C44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26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5381F" w14:textId="6A25BD2F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6C3EC" w14:textId="209C4B7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F33A" w14:textId="5350ACCD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DBE48" w14:textId="412DAAB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98B34" w14:textId="5140FBE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0277" w14:textId="29707D4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31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14807" w14:textId="30D4CF8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dashSmallGap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5023E" w14:textId="2DA25D4C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C3A" w14:textId="208BCD8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1157</w:t>
            </w:r>
          </w:p>
        </w:tc>
      </w:tr>
      <w:tr w:rsidR="004919F4" w:rsidRPr="00774D7E" w14:paraId="584AD25A" w14:textId="77777777" w:rsidTr="00242F79">
        <w:trPr>
          <w:trHeight w:val="227"/>
        </w:trPr>
        <w:tc>
          <w:tcPr>
            <w:tcW w:w="426" w:type="dxa"/>
            <w:vMerge w:val="restart"/>
            <w:tcBorders>
              <w:top w:val="dashSmallGap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664E52AA" w14:textId="77777777" w:rsidR="004919F4" w:rsidRPr="003C05D5" w:rsidRDefault="004919F4" w:rsidP="004919F4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Pozostałe</w:t>
            </w:r>
          </w:p>
        </w:tc>
        <w:tc>
          <w:tcPr>
            <w:tcW w:w="2192" w:type="dxa"/>
            <w:tcBorders>
              <w:top w:val="dashSmallGap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C63C6E" w14:textId="23CA218A" w:rsidR="004919F4" w:rsidRPr="004919F4" w:rsidRDefault="004919F4" w:rsidP="004919F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zwierzę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92314" w14:textId="67248BA8" w:rsidR="004919F4" w:rsidRPr="004919F4" w:rsidRDefault="004919F4" w:rsidP="004919F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364F2" w14:textId="4A65F45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9477F9" w14:textId="0046865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B6B84" w14:textId="060A2A3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87BB2" w14:textId="2D7262F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DE4636" w14:textId="11CC6AC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86AD9" w14:textId="5494990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7C984" w14:textId="2642C5F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AC01F" w14:textId="21817CC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91FC9" w14:textId="637AA7E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38" w:type="dxa"/>
            <w:tcBorders>
              <w:top w:val="dashSmallGap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5102E" w14:textId="5AF1EB9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38" w:type="dxa"/>
            <w:tcBorders>
              <w:top w:val="dashSmallGap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3FE" w14:textId="2A37433C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472</w:t>
            </w:r>
          </w:p>
        </w:tc>
      </w:tr>
      <w:tr w:rsidR="004919F4" w:rsidRPr="00774D7E" w14:paraId="57FB068D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74A0AF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392F" w14:textId="5FFD1E59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Zdarzenie z pasażerem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F9138" w14:textId="1EB0B6B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306AF" w14:textId="325119F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042C6F" w14:textId="4DFDECF5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97563" w14:textId="20D2390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959B8" w14:textId="57B5D9D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4399F9" w14:textId="2018672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6ACCB" w14:textId="219ADB7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FA3B9" w14:textId="3C6EF0E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C8ECB3" w14:textId="7DD8FF56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D742F" w14:textId="0D2E73F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EEACB" w14:textId="306AC57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EAA" w14:textId="4CC6C82E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4</w:t>
            </w:r>
          </w:p>
        </w:tc>
      </w:tr>
      <w:tr w:rsidR="004919F4" w:rsidRPr="00774D7E" w14:paraId="1E0A9C25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3746BB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A16945" w14:textId="77E0ED66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pojazd unieruchomiony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06724" w14:textId="21625F3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19935" w14:textId="4846827E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AF6AE1" w14:textId="75BDC579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437C4" w14:textId="1A832D5E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C4820" w14:textId="2BEFAEA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7B901" w14:textId="54A6FD05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16336" w14:textId="77DA4B6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7CE3C" w14:textId="42C84DC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6F8F71" w14:textId="01FE35E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EAC01" w14:textId="4B44504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986EA" w14:textId="1ABC9DF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B613" w14:textId="4D88538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1031</w:t>
            </w:r>
          </w:p>
        </w:tc>
      </w:tr>
      <w:tr w:rsidR="004919F4" w:rsidRPr="00774D7E" w14:paraId="4C3A23C8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14F57C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1A644E" w14:textId="29D1A39F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barierę ochronną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70D1E" w14:textId="0156379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F1509" w14:textId="72994E3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A6CBA4" w14:textId="5B00802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F3675" w14:textId="365CFFBC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9054A" w14:textId="255015F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B92F" w14:textId="0B04EE3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8F6A0" w14:textId="463D61FC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A1499" w14:textId="54E8A1A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C4D519" w14:textId="23606AF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FFDAC" w14:textId="6A26623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374F2" w14:textId="486763B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2A01" w14:textId="6799BF5A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134</w:t>
            </w:r>
          </w:p>
        </w:tc>
      </w:tr>
      <w:tr w:rsidR="004919F4" w:rsidRPr="00774D7E" w14:paraId="594159C6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7B8B11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92FC18" w14:textId="2111D9C0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słup, znak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DF45F" w14:textId="3969B4D6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49737" w14:textId="0D9AEB6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59BD06" w14:textId="29B41450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550D2" w14:textId="3F466B6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A4042" w14:textId="3F612A7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0181D" w14:textId="38414460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9FF5B" w14:textId="1710DB0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6126A" w14:textId="5BBC452F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5D2382" w14:textId="6649E09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7F224" w14:textId="20E45E0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12699" w14:textId="1BF7BC6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50E" w14:textId="3753857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199</w:t>
            </w:r>
          </w:p>
        </w:tc>
      </w:tr>
      <w:tr w:rsidR="004919F4" w:rsidRPr="00774D7E" w14:paraId="5FF188F5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BB4E64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4BB16AB" w14:textId="44DB51E6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Najechanie na dziurę, wybój, garb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1446A" w14:textId="1A353B8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8A4303" w14:textId="073923C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139C63F" w14:textId="361D4CB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737E8" w14:textId="1D14419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86AA9" w14:textId="2D256ADE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010DC1D" w14:textId="0F8189C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9408A" w14:textId="778FB44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DDFA7" w14:textId="5F03832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BC9C443" w14:textId="24CB18C1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B19D3" w14:textId="1E8176B0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AAB8A" w14:textId="67B2F7DB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9897" w14:textId="57DB760E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348</w:t>
            </w:r>
          </w:p>
        </w:tc>
      </w:tr>
      <w:tr w:rsidR="004919F4" w:rsidRPr="00774D7E" w14:paraId="354514DD" w14:textId="77777777" w:rsidTr="00DF36C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1DE9E8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A33A95" w14:textId="69860F0E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Zdarzenie z osobą UWR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B1CAD" w14:textId="3747B41C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7FBAD" w14:textId="19B5C618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5F0C17" w14:textId="7A61C87C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FABF1" w14:textId="24BF962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4115F" w14:textId="542DD140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2B34AB" w14:textId="2499239F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03EB7" w14:textId="4BF6F624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2CDF7" w14:textId="2A0AE3B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64749F" w14:textId="59EBDF5C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A9CDA" w14:textId="08B993C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02DA9" w14:textId="4907B5C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DC3" w14:textId="6C6208F0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9C0006"/>
                <w:sz w:val="18"/>
                <w:szCs w:val="18"/>
              </w:rPr>
              <w:t>2</w:t>
            </w:r>
          </w:p>
        </w:tc>
      </w:tr>
      <w:tr w:rsidR="004919F4" w:rsidRPr="00774D7E" w14:paraId="7F1033FF" w14:textId="77777777" w:rsidTr="004919F4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3E1FA7" w14:textId="77777777" w:rsidR="004919F4" w:rsidRPr="003C05D5" w:rsidRDefault="004919F4" w:rsidP="004919F4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11A72" w14:textId="2CE1BB22" w:rsidR="004919F4" w:rsidRPr="004919F4" w:rsidRDefault="004919F4" w:rsidP="00491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Najechanie na </w:t>
            </w:r>
            <w:proofErr w:type="spellStart"/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zapore</w:t>
            </w:r>
            <w:proofErr w:type="spellEnd"/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kolejową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0338C" w14:textId="2F08ACC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65B2D" w14:textId="5090170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949B" w14:textId="6E90FDD7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5CE2E" w14:textId="4EF9DF7F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ACAE" w14:textId="0F506D5D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4D40" w14:textId="23FEAC35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47960" w14:textId="23131C81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12BA5" w14:textId="45C403CA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35A1" w14:textId="18045693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A2F6A" w14:textId="59A38682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9CBC0" w14:textId="5B78C9E9" w:rsidR="004919F4" w:rsidRPr="004919F4" w:rsidRDefault="004919F4" w:rsidP="00491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136" w14:textId="09AF55F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color w:val="006100"/>
                <w:sz w:val="18"/>
                <w:szCs w:val="18"/>
              </w:rPr>
              <w:t>9</w:t>
            </w:r>
          </w:p>
        </w:tc>
      </w:tr>
      <w:tr w:rsidR="004919F4" w:rsidRPr="00774D7E" w14:paraId="06622861" w14:textId="77777777" w:rsidTr="004919F4">
        <w:trPr>
          <w:trHeight w:val="340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69B" w14:textId="77777777" w:rsidR="004919F4" w:rsidRPr="00774D7E" w:rsidRDefault="004919F4" w:rsidP="004919F4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774D7E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7B03A5" w14:textId="138F6813" w:rsidR="004919F4" w:rsidRPr="004919F4" w:rsidRDefault="004919F4" w:rsidP="004919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47BAE4" w14:textId="13C4299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9086" w14:textId="0E383AD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387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8A3A67" w14:textId="037CBE9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CEF2D1A" w14:textId="3679BF95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1450" w14:textId="573E9767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  <w:t>44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F2210B" w14:textId="09989E3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EA9710" w14:textId="0D5FC506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0226" w14:textId="2238CEAC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429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954A1" w14:textId="32357AFC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6390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40082BF" w14:textId="6A4098A3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7243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690" w14:textId="0A4E917F" w:rsidR="004919F4" w:rsidRPr="004919F4" w:rsidRDefault="004919F4" w:rsidP="004919F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18"/>
                <w:szCs w:val="18"/>
              </w:rPr>
            </w:pPr>
            <w:r w:rsidRPr="004919F4"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  <w:t>6448</w:t>
            </w:r>
          </w:p>
        </w:tc>
      </w:tr>
    </w:tbl>
    <w:p w14:paraId="7EB3CF34" w14:textId="77777777" w:rsidR="008E1658" w:rsidRDefault="007E6F64" w:rsidP="00D525A6">
      <w:pPr>
        <w:tabs>
          <w:tab w:val="left" w:pos="367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DF4CA71" wp14:editId="422D7E05">
            <wp:extent cx="5508346" cy="4389120"/>
            <wp:effectExtent l="0" t="0" r="16510" b="11430"/>
            <wp:docPr id="12" name="Obi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320F70A" w14:textId="77777777" w:rsidR="00775729" w:rsidRDefault="00775729" w:rsidP="00565F96">
      <w:pPr>
        <w:ind w:firstLine="709"/>
        <w:jc w:val="both"/>
        <w:rPr>
          <w:sz w:val="24"/>
        </w:rPr>
      </w:pPr>
    </w:p>
    <w:p w14:paraId="7699E2AD" w14:textId="77777777" w:rsidR="003D7C5E" w:rsidRDefault="003D7C5E" w:rsidP="00565F96">
      <w:pPr>
        <w:ind w:firstLine="709"/>
        <w:jc w:val="both"/>
        <w:rPr>
          <w:sz w:val="24"/>
        </w:rPr>
      </w:pPr>
    </w:p>
    <w:p w14:paraId="0899F72B" w14:textId="77777777" w:rsidR="00565F96" w:rsidRPr="008B3E7D" w:rsidRDefault="00565F96" w:rsidP="00565F96">
      <w:pPr>
        <w:ind w:firstLine="709"/>
        <w:jc w:val="both"/>
        <w:rPr>
          <w:sz w:val="24"/>
        </w:rPr>
      </w:pPr>
      <w:r w:rsidRPr="008B3E7D">
        <w:rPr>
          <w:sz w:val="24"/>
        </w:rPr>
        <w:t>Analizując liczbę wypadków drogowych według rodzaju zdarzenia</w:t>
      </w:r>
      <w:r w:rsidR="00652014" w:rsidRPr="008B3E7D">
        <w:rPr>
          <w:sz w:val="24"/>
        </w:rPr>
        <w:t xml:space="preserve"> w analizowanym okresie bieżącego roku </w:t>
      </w:r>
      <w:r w:rsidRPr="008B3E7D">
        <w:rPr>
          <w:sz w:val="24"/>
        </w:rPr>
        <w:t xml:space="preserve">największą liczbę wypadków odnotowuje się w trzech kategoriach, tj. zderzenie pojazdów boczne, </w:t>
      </w:r>
      <w:r w:rsidR="0041012B" w:rsidRPr="008B3E7D">
        <w:rPr>
          <w:sz w:val="24"/>
        </w:rPr>
        <w:t xml:space="preserve">najechanie na drzewo </w:t>
      </w:r>
      <w:r w:rsidRPr="008B3E7D">
        <w:rPr>
          <w:sz w:val="24"/>
        </w:rPr>
        <w:t>oraz</w:t>
      </w:r>
      <w:r w:rsidR="0041012B" w:rsidRPr="008B3E7D">
        <w:t xml:space="preserve"> </w:t>
      </w:r>
      <w:r w:rsidR="0041012B" w:rsidRPr="008B3E7D">
        <w:rPr>
          <w:sz w:val="24"/>
        </w:rPr>
        <w:t>najechanie na pieszego</w:t>
      </w:r>
      <w:r w:rsidRPr="008B3E7D">
        <w:rPr>
          <w:sz w:val="24"/>
        </w:rPr>
        <w:t xml:space="preserve">.  </w:t>
      </w:r>
    </w:p>
    <w:p w14:paraId="15ABEAE4" w14:textId="4620A2CB" w:rsidR="00984E05" w:rsidRPr="008B3E7D" w:rsidRDefault="00565F96" w:rsidP="00565F96">
      <w:pPr>
        <w:ind w:firstLine="709"/>
        <w:jc w:val="both"/>
        <w:rPr>
          <w:sz w:val="24"/>
        </w:rPr>
      </w:pPr>
      <w:r w:rsidRPr="008B3E7D">
        <w:rPr>
          <w:sz w:val="24"/>
        </w:rPr>
        <w:t xml:space="preserve">W I półroczu br. </w:t>
      </w:r>
      <w:r w:rsidR="00AB0B9D" w:rsidRPr="008B3E7D">
        <w:rPr>
          <w:sz w:val="24"/>
        </w:rPr>
        <w:t xml:space="preserve">zaistniało </w:t>
      </w:r>
      <w:r w:rsidR="001B4688" w:rsidRPr="008B3E7D">
        <w:rPr>
          <w:sz w:val="24"/>
        </w:rPr>
        <w:t>90</w:t>
      </w:r>
      <w:r w:rsidR="007D4501" w:rsidRPr="008B3E7D">
        <w:rPr>
          <w:sz w:val="24"/>
        </w:rPr>
        <w:t xml:space="preserve"> wypadków spowodowanych</w:t>
      </w:r>
      <w:r w:rsidRPr="008B3E7D">
        <w:rPr>
          <w:sz w:val="24"/>
        </w:rPr>
        <w:t xml:space="preserve"> zderzeniem </w:t>
      </w:r>
      <w:r w:rsidR="007D4501" w:rsidRPr="008B3E7D">
        <w:rPr>
          <w:sz w:val="24"/>
        </w:rPr>
        <w:t>bocznym pojazdów (</w:t>
      </w:r>
      <w:r w:rsidR="001B4688" w:rsidRPr="008B3E7D">
        <w:rPr>
          <w:sz w:val="24"/>
        </w:rPr>
        <w:t>wzrost</w:t>
      </w:r>
      <w:r w:rsidR="00CA3054" w:rsidRPr="008B3E7D">
        <w:rPr>
          <w:sz w:val="24"/>
        </w:rPr>
        <w:t xml:space="preserve"> o </w:t>
      </w:r>
      <w:r w:rsidR="001B4688" w:rsidRPr="008B3E7D">
        <w:rPr>
          <w:sz w:val="24"/>
        </w:rPr>
        <w:t>4</w:t>
      </w:r>
      <w:r w:rsidR="00CA3054" w:rsidRPr="008B3E7D">
        <w:rPr>
          <w:sz w:val="24"/>
        </w:rPr>
        <w:t xml:space="preserve">), co stanowi </w:t>
      </w:r>
      <w:r w:rsidR="007D4501" w:rsidRPr="008B3E7D">
        <w:rPr>
          <w:sz w:val="24"/>
        </w:rPr>
        <w:t>2</w:t>
      </w:r>
      <w:r w:rsidR="001B4688" w:rsidRPr="008B3E7D">
        <w:rPr>
          <w:sz w:val="24"/>
        </w:rPr>
        <w:t>3</w:t>
      </w:r>
      <w:r w:rsidR="002D5B22" w:rsidRPr="008B3E7D">
        <w:rPr>
          <w:sz w:val="24"/>
        </w:rPr>
        <w:t>,</w:t>
      </w:r>
      <w:r w:rsidR="001B4688" w:rsidRPr="008B3E7D">
        <w:rPr>
          <w:sz w:val="24"/>
        </w:rPr>
        <w:t>3</w:t>
      </w:r>
      <w:r w:rsidR="00CA3054" w:rsidRPr="008B3E7D">
        <w:rPr>
          <w:sz w:val="24"/>
        </w:rPr>
        <w:t>%</w:t>
      </w:r>
      <w:r w:rsidR="0041012B" w:rsidRPr="008B3E7D">
        <w:rPr>
          <w:sz w:val="24"/>
        </w:rPr>
        <w:t xml:space="preserve">, </w:t>
      </w:r>
      <w:r w:rsidR="001B4688" w:rsidRPr="008B3E7D">
        <w:rPr>
          <w:sz w:val="24"/>
        </w:rPr>
        <w:t>67</w:t>
      </w:r>
      <w:r w:rsidR="007B50AA" w:rsidRPr="008B3E7D">
        <w:rPr>
          <w:sz w:val="24"/>
        </w:rPr>
        <w:t xml:space="preserve"> wypadków związanych</w:t>
      </w:r>
      <w:r w:rsidR="007D4501" w:rsidRPr="008B3E7D">
        <w:rPr>
          <w:sz w:val="24"/>
        </w:rPr>
        <w:t xml:space="preserve"> z najechaniem na </w:t>
      </w:r>
      <w:r w:rsidR="008B3E7D" w:rsidRPr="008B3E7D">
        <w:rPr>
          <w:sz w:val="24"/>
        </w:rPr>
        <w:t>pieszeg</w:t>
      </w:r>
      <w:r w:rsidR="0041012B" w:rsidRPr="008B3E7D">
        <w:rPr>
          <w:sz w:val="24"/>
        </w:rPr>
        <w:t>o</w:t>
      </w:r>
      <w:r w:rsidR="007D4501" w:rsidRPr="008B3E7D">
        <w:rPr>
          <w:sz w:val="24"/>
        </w:rPr>
        <w:t xml:space="preserve"> (17</w:t>
      </w:r>
      <w:r w:rsidRPr="008B3E7D">
        <w:rPr>
          <w:sz w:val="24"/>
        </w:rPr>
        <w:t>,</w:t>
      </w:r>
      <w:r w:rsidR="008B3E7D" w:rsidRPr="008B3E7D">
        <w:rPr>
          <w:sz w:val="24"/>
        </w:rPr>
        <w:t>3</w:t>
      </w:r>
      <w:r w:rsidRPr="008B3E7D">
        <w:rPr>
          <w:sz w:val="24"/>
        </w:rPr>
        <w:t>%</w:t>
      </w:r>
      <w:r w:rsidR="007D4501" w:rsidRPr="008B3E7D">
        <w:rPr>
          <w:sz w:val="24"/>
        </w:rPr>
        <w:t xml:space="preserve">, </w:t>
      </w:r>
      <w:r w:rsidR="008B3E7D" w:rsidRPr="008B3E7D">
        <w:rPr>
          <w:sz w:val="24"/>
        </w:rPr>
        <w:t>wzrost</w:t>
      </w:r>
      <w:r w:rsidR="007D4501" w:rsidRPr="008B3E7D">
        <w:rPr>
          <w:sz w:val="24"/>
        </w:rPr>
        <w:t xml:space="preserve"> o </w:t>
      </w:r>
      <w:r w:rsidR="008B3E7D" w:rsidRPr="008B3E7D">
        <w:rPr>
          <w:sz w:val="24"/>
        </w:rPr>
        <w:t>14</w:t>
      </w:r>
      <w:r w:rsidR="007B50AA" w:rsidRPr="008B3E7D">
        <w:rPr>
          <w:sz w:val="24"/>
        </w:rPr>
        <w:t xml:space="preserve"> wypadk</w:t>
      </w:r>
      <w:r w:rsidR="008B3E7D" w:rsidRPr="008B3E7D">
        <w:rPr>
          <w:sz w:val="24"/>
        </w:rPr>
        <w:t>ów</w:t>
      </w:r>
      <w:r w:rsidRPr="008B3E7D">
        <w:rPr>
          <w:sz w:val="24"/>
        </w:rPr>
        <w:t xml:space="preserve"> w porówn</w:t>
      </w:r>
      <w:r w:rsidRPr="008B3E7D">
        <w:rPr>
          <w:sz w:val="24"/>
        </w:rPr>
        <w:fldChar w:fldCharType="begin"/>
      </w:r>
      <w:r w:rsidRPr="008B3E7D">
        <w:rPr>
          <w:sz w:val="24"/>
        </w:rPr>
        <w:instrText xml:space="preserve"> LISTNUM </w:instrText>
      </w:r>
      <w:r w:rsidRPr="008B3E7D">
        <w:rPr>
          <w:sz w:val="24"/>
        </w:rPr>
        <w:fldChar w:fldCharType="end"/>
      </w:r>
      <w:r w:rsidRPr="008B3E7D">
        <w:rPr>
          <w:sz w:val="24"/>
        </w:rPr>
        <w:t>a</w:t>
      </w:r>
      <w:r w:rsidR="007D4501" w:rsidRPr="008B3E7D">
        <w:rPr>
          <w:sz w:val="24"/>
        </w:rPr>
        <w:t>niu do okresu analizowanego 20</w:t>
      </w:r>
      <w:r w:rsidR="008B3E7D" w:rsidRPr="008B3E7D">
        <w:rPr>
          <w:sz w:val="24"/>
        </w:rPr>
        <w:t>21</w:t>
      </w:r>
      <w:r w:rsidR="007D4501" w:rsidRPr="008B3E7D">
        <w:rPr>
          <w:sz w:val="24"/>
        </w:rPr>
        <w:t xml:space="preserve"> roku) oraz </w:t>
      </w:r>
      <w:r w:rsidR="008B3E7D" w:rsidRPr="008B3E7D">
        <w:rPr>
          <w:sz w:val="24"/>
        </w:rPr>
        <w:t>62</w:t>
      </w:r>
      <w:r w:rsidR="001A49EF" w:rsidRPr="008B3E7D">
        <w:rPr>
          <w:sz w:val="24"/>
        </w:rPr>
        <w:t> </w:t>
      </w:r>
      <w:r w:rsidR="007D4501" w:rsidRPr="008B3E7D">
        <w:rPr>
          <w:sz w:val="24"/>
        </w:rPr>
        <w:t>wypadk</w:t>
      </w:r>
      <w:r w:rsidR="0041012B" w:rsidRPr="008B3E7D">
        <w:rPr>
          <w:sz w:val="24"/>
        </w:rPr>
        <w:t>i</w:t>
      </w:r>
      <w:r w:rsidR="007D4501" w:rsidRPr="008B3E7D">
        <w:rPr>
          <w:sz w:val="24"/>
        </w:rPr>
        <w:t xml:space="preserve"> (</w:t>
      </w:r>
      <w:r w:rsidR="007B50AA" w:rsidRPr="008B3E7D">
        <w:rPr>
          <w:sz w:val="24"/>
        </w:rPr>
        <w:t>spadek</w:t>
      </w:r>
      <w:r w:rsidR="007D4501" w:rsidRPr="008B3E7D">
        <w:rPr>
          <w:sz w:val="24"/>
        </w:rPr>
        <w:t xml:space="preserve"> o </w:t>
      </w:r>
      <w:r w:rsidR="008B3E7D" w:rsidRPr="008B3E7D">
        <w:rPr>
          <w:sz w:val="24"/>
        </w:rPr>
        <w:t>3</w:t>
      </w:r>
      <w:r w:rsidRPr="008B3E7D">
        <w:rPr>
          <w:sz w:val="24"/>
        </w:rPr>
        <w:t xml:space="preserve">) </w:t>
      </w:r>
      <w:r w:rsidR="00AB0B9D" w:rsidRPr="008B3E7D">
        <w:rPr>
          <w:sz w:val="24"/>
        </w:rPr>
        <w:t>w wyniku</w:t>
      </w:r>
      <w:r w:rsidRPr="008B3E7D">
        <w:rPr>
          <w:sz w:val="24"/>
        </w:rPr>
        <w:t xml:space="preserve"> </w:t>
      </w:r>
      <w:r w:rsidR="00AB0B9D" w:rsidRPr="008B3E7D">
        <w:rPr>
          <w:sz w:val="24"/>
        </w:rPr>
        <w:t>najechania</w:t>
      </w:r>
      <w:r w:rsidR="007D4501" w:rsidRPr="008B3E7D">
        <w:rPr>
          <w:sz w:val="24"/>
        </w:rPr>
        <w:t xml:space="preserve"> na </w:t>
      </w:r>
      <w:r w:rsidR="008B3E7D" w:rsidRPr="008B3E7D">
        <w:rPr>
          <w:sz w:val="24"/>
        </w:rPr>
        <w:t>drzewo</w:t>
      </w:r>
      <w:r w:rsidR="007D4501" w:rsidRPr="008B3E7D">
        <w:rPr>
          <w:sz w:val="24"/>
        </w:rPr>
        <w:t xml:space="preserve"> (1</w:t>
      </w:r>
      <w:r w:rsidR="008B3E7D" w:rsidRPr="008B3E7D">
        <w:rPr>
          <w:sz w:val="24"/>
        </w:rPr>
        <w:t>6</w:t>
      </w:r>
      <w:r w:rsidR="007D4501" w:rsidRPr="008B3E7D">
        <w:rPr>
          <w:sz w:val="24"/>
        </w:rPr>
        <w:t>,</w:t>
      </w:r>
      <w:r w:rsidR="008B3E7D" w:rsidRPr="008B3E7D">
        <w:rPr>
          <w:sz w:val="24"/>
        </w:rPr>
        <w:t>0</w:t>
      </w:r>
      <w:r w:rsidRPr="008B3E7D">
        <w:rPr>
          <w:sz w:val="24"/>
        </w:rPr>
        <w:t xml:space="preserve">%). </w:t>
      </w:r>
    </w:p>
    <w:p w14:paraId="7F5EDE21" w14:textId="04C42FF3" w:rsidR="00E50D5A" w:rsidRPr="008B3E7D" w:rsidRDefault="00565F96" w:rsidP="00565F96">
      <w:pPr>
        <w:ind w:firstLine="709"/>
        <w:jc w:val="both"/>
        <w:rPr>
          <w:sz w:val="24"/>
        </w:rPr>
      </w:pPr>
      <w:r w:rsidRPr="008B3E7D">
        <w:rPr>
          <w:sz w:val="24"/>
        </w:rPr>
        <w:t xml:space="preserve">Dokonując oceny liczby ofiar śmiertelnych </w:t>
      </w:r>
      <w:r w:rsidR="0011218D" w:rsidRPr="008B3E7D">
        <w:rPr>
          <w:sz w:val="24"/>
        </w:rPr>
        <w:t>w</w:t>
      </w:r>
      <w:r w:rsidR="004A194A" w:rsidRPr="008B3E7D">
        <w:rPr>
          <w:sz w:val="24"/>
        </w:rPr>
        <w:t xml:space="preserve"> skutek w/w zdarzeń</w:t>
      </w:r>
      <w:r w:rsidR="00E50D5A" w:rsidRPr="008B3E7D">
        <w:rPr>
          <w:sz w:val="24"/>
        </w:rPr>
        <w:t xml:space="preserve"> </w:t>
      </w:r>
      <w:r w:rsidR="0041012B" w:rsidRPr="008B3E7D">
        <w:rPr>
          <w:sz w:val="24"/>
        </w:rPr>
        <w:t>w wyniku najechania na drzewo nastąpił znaczny wzrost liczby zabitych (+</w:t>
      </w:r>
      <w:r w:rsidR="008B3E7D" w:rsidRPr="008B3E7D">
        <w:rPr>
          <w:sz w:val="24"/>
        </w:rPr>
        <w:t>5</w:t>
      </w:r>
      <w:r w:rsidR="0041012B" w:rsidRPr="008B3E7D">
        <w:rPr>
          <w:sz w:val="24"/>
        </w:rPr>
        <w:t>),</w:t>
      </w:r>
      <w:r w:rsidR="008B3E7D" w:rsidRPr="008B3E7D">
        <w:rPr>
          <w:sz w:val="24"/>
        </w:rPr>
        <w:t xml:space="preserve"> podobnie było</w:t>
      </w:r>
      <w:r w:rsidR="00E50D5A" w:rsidRPr="008B3E7D">
        <w:rPr>
          <w:sz w:val="24"/>
        </w:rPr>
        <w:t xml:space="preserve"> </w:t>
      </w:r>
      <w:r w:rsidR="0041012B" w:rsidRPr="008B3E7D">
        <w:rPr>
          <w:sz w:val="24"/>
        </w:rPr>
        <w:t xml:space="preserve">w wyniku </w:t>
      </w:r>
      <w:r w:rsidR="00E50D5A" w:rsidRPr="008B3E7D">
        <w:rPr>
          <w:sz w:val="24"/>
        </w:rPr>
        <w:t>zderzen</w:t>
      </w:r>
      <w:r w:rsidR="0041012B" w:rsidRPr="008B3E7D">
        <w:rPr>
          <w:sz w:val="24"/>
        </w:rPr>
        <w:t>ia</w:t>
      </w:r>
      <w:r w:rsidR="007B50AA" w:rsidRPr="008B3E7D">
        <w:rPr>
          <w:sz w:val="24"/>
        </w:rPr>
        <w:t xml:space="preserve"> </w:t>
      </w:r>
      <w:r w:rsidR="0041012B" w:rsidRPr="008B3E7D">
        <w:rPr>
          <w:sz w:val="24"/>
        </w:rPr>
        <w:t xml:space="preserve">bocznego </w:t>
      </w:r>
      <w:r w:rsidR="007B50AA" w:rsidRPr="008B3E7D">
        <w:rPr>
          <w:sz w:val="24"/>
        </w:rPr>
        <w:t xml:space="preserve">pojazdów </w:t>
      </w:r>
      <w:r w:rsidR="008B3E7D" w:rsidRPr="008B3E7D">
        <w:rPr>
          <w:sz w:val="24"/>
        </w:rPr>
        <w:t xml:space="preserve">(+3 ofiary), natomiast w wyniku najechania na pieszego </w:t>
      </w:r>
      <w:r w:rsidR="0041012B" w:rsidRPr="008B3E7D">
        <w:rPr>
          <w:sz w:val="24"/>
        </w:rPr>
        <w:t>liczba zabitych była na tym samym poziomie co w roku ubiegłym (</w:t>
      </w:r>
      <w:r w:rsidR="008B3E7D" w:rsidRPr="008B3E7D">
        <w:rPr>
          <w:sz w:val="24"/>
        </w:rPr>
        <w:t>6).</w:t>
      </w:r>
    </w:p>
    <w:p w14:paraId="757C85C1" w14:textId="69BB086D" w:rsidR="00CF3933" w:rsidRPr="008B3E7D" w:rsidRDefault="00565F96" w:rsidP="00565F96">
      <w:pPr>
        <w:ind w:firstLine="709"/>
        <w:jc w:val="both"/>
        <w:rPr>
          <w:sz w:val="24"/>
        </w:rPr>
      </w:pPr>
      <w:r w:rsidRPr="008B3E7D">
        <w:rPr>
          <w:sz w:val="24"/>
        </w:rPr>
        <w:t xml:space="preserve">W przypadku </w:t>
      </w:r>
      <w:r w:rsidR="00CF3933" w:rsidRPr="008B3E7D">
        <w:rPr>
          <w:sz w:val="24"/>
        </w:rPr>
        <w:t xml:space="preserve">zgłoszonych </w:t>
      </w:r>
      <w:r w:rsidRPr="008B3E7D">
        <w:rPr>
          <w:sz w:val="24"/>
        </w:rPr>
        <w:t xml:space="preserve">kolizji </w:t>
      </w:r>
      <w:r w:rsidR="00CF3933" w:rsidRPr="008B3E7D">
        <w:rPr>
          <w:sz w:val="24"/>
        </w:rPr>
        <w:t xml:space="preserve">drogowych </w:t>
      </w:r>
      <w:r w:rsidRPr="008B3E7D">
        <w:rPr>
          <w:sz w:val="24"/>
        </w:rPr>
        <w:t>na terenie całego województwa nastąpił</w:t>
      </w:r>
      <w:r w:rsidR="005876E8" w:rsidRPr="008B3E7D">
        <w:rPr>
          <w:sz w:val="24"/>
        </w:rPr>
        <w:t xml:space="preserve"> znaczny</w:t>
      </w:r>
      <w:r w:rsidRPr="008B3E7D">
        <w:rPr>
          <w:sz w:val="24"/>
        </w:rPr>
        <w:t xml:space="preserve"> </w:t>
      </w:r>
      <w:r w:rsidR="005876E8" w:rsidRPr="008B3E7D">
        <w:rPr>
          <w:sz w:val="24"/>
        </w:rPr>
        <w:t>spadek</w:t>
      </w:r>
      <w:r w:rsidR="00CF3933" w:rsidRPr="008B3E7D">
        <w:rPr>
          <w:sz w:val="24"/>
        </w:rPr>
        <w:t xml:space="preserve"> w porównaniu do ubiegłego roku</w:t>
      </w:r>
      <w:r w:rsidR="008B0346" w:rsidRPr="008B3E7D">
        <w:rPr>
          <w:sz w:val="24"/>
        </w:rPr>
        <w:t xml:space="preserve"> (</w:t>
      </w:r>
      <w:r w:rsidR="005876E8" w:rsidRPr="008B3E7D">
        <w:rPr>
          <w:sz w:val="24"/>
        </w:rPr>
        <w:t>-</w:t>
      </w:r>
      <w:r w:rsidR="008B3E7D" w:rsidRPr="008B3E7D">
        <w:rPr>
          <w:sz w:val="24"/>
        </w:rPr>
        <w:t>795</w:t>
      </w:r>
      <w:r w:rsidR="008B0346" w:rsidRPr="008B3E7D">
        <w:rPr>
          <w:sz w:val="24"/>
        </w:rPr>
        <w:t>)</w:t>
      </w:r>
      <w:r w:rsidR="00CF3933" w:rsidRPr="008B3E7D">
        <w:rPr>
          <w:sz w:val="24"/>
        </w:rPr>
        <w:t xml:space="preserve">. </w:t>
      </w:r>
    </w:p>
    <w:p w14:paraId="4524415D" w14:textId="3F4E6CF2" w:rsidR="00C77CCD" w:rsidRPr="008B3E7D" w:rsidRDefault="00CF3933" w:rsidP="00565F96">
      <w:pPr>
        <w:ind w:firstLine="709"/>
        <w:jc w:val="both"/>
        <w:rPr>
          <w:sz w:val="24"/>
        </w:rPr>
      </w:pPr>
      <w:r w:rsidRPr="008B3E7D">
        <w:rPr>
          <w:sz w:val="24"/>
        </w:rPr>
        <w:t>N</w:t>
      </w:r>
      <w:r w:rsidR="00565F96" w:rsidRPr="008B3E7D">
        <w:rPr>
          <w:sz w:val="24"/>
        </w:rPr>
        <w:t>ajczęściej w I półroczu br. dochodziło do kolizji w wyniku z</w:t>
      </w:r>
      <w:r w:rsidR="00E50D5A" w:rsidRPr="008B3E7D">
        <w:rPr>
          <w:sz w:val="24"/>
        </w:rPr>
        <w:t>derzenia bocznego pojazdów (2</w:t>
      </w:r>
      <w:r w:rsidR="005876E8" w:rsidRPr="008B3E7D">
        <w:rPr>
          <w:sz w:val="24"/>
        </w:rPr>
        <w:t>4</w:t>
      </w:r>
      <w:r w:rsidR="00E50D5A" w:rsidRPr="008B3E7D">
        <w:rPr>
          <w:sz w:val="24"/>
        </w:rPr>
        <w:t>,</w:t>
      </w:r>
      <w:r w:rsidR="005876E8" w:rsidRPr="008B3E7D">
        <w:rPr>
          <w:sz w:val="24"/>
        </w:rPr>
        <w:t>3</w:t>
      </w:r>
      <w:r w:rsidR="00565F96" w:rsidRPr="008B3E7D">
        <w:rPr>
          <w:sz w:val="24"/>
        </w:rPr>
        <w:t>%)</w:t>
      </w:r>
      <w:r w:rsidR="00E50D5A" w:rsidRPr="008B3E7D">
        <w:rPr>
          <w:sz w:val="24"/>
        </w:rPr>
        <w:t>, zderzenia pojazdów tylnego (</w:t>
      </w:r>
      <w:r w:rsidR="008B0346" w:rsidRPr="008B3E7D">
        <w:rPr>
          <w:sz w:val="24"/>
        </w:rPr>
        <w:t>1</w:t>
      </w:r>
      <w:r w:rsidR="008B3E7D" w:rsidRPr="008B3E7D">
        <w:rPr>
          <w:sz w:val="24"/>
        </w:rPr>
        <w:t>7</w:t>
      </w:r>
      <w:r w:rsidR="00E50D5A" w:rsidRPr="008B3E7D">
        <w:rPr>
          <w:sz w:val="24"/>
        </w:rPr>
        <w:t>,</w:t>
      </w:r>
      <w:r w:rsidR="008B3E7D" w:rsidRPr="008B3E7D">
        <w:rPr>
          <w:sz w:val="24"/>
        </w:rPr>
        <w:t>9</w:t>
      </w:r>
      <w:r w:rsidR="00E50D5A" w:rsidRPr="008B3E7D">
        <w:rPr>
          <w:sz w:val="24"/>
        </w:rPr>
        <w:t>%), najechania na pojazd unieruchomiony (1</w:t>
      </w:r>
      <w:r w:rsidR="008B3E7D" w:rsidRPr="008B3E7D">
        <w:rPr>
          <w:sz w:val="24"/>
        </w:rPr>
        <w:t>6</w:t>
      </w:r>
      <w:r w:rsidR="00E50D5A" w:rsidRPr="008B3E7D">
        <w:rPr>
          <w:sz w:val="24"/>
        </w:rPr>
        <w:t>,</w:t>
      </w:r>
      <w:r w:rsidR="008B3E7D" w:rsidRPr="008B3E7D">
        <w:rPr>
          <w:sz w:val="24"/>
        </w:rPr>
        <w:t>0</w:t>
      </w:r>
      <w:r w:rsidR="00565F96" w:rsidRPr="008B3E7D">
        <w:rPr>
          <w:sz w:val="24"/>
        </w:rPr>
        <w:t xml:space="preserve">%) oraz </w:t>
      </w:r>
      <w:r w:rsidR="00E50D5A" w:rsidRPr="008B3E7D">
        <w:rPr>
          <w:sz w:val="24"/>
        </w:rPr>
        <w:t>z innych przyczyn</w:t>
      </w:r>
      <w:r w:rsidR="009D7F8E" w:rsidRPr="008B3E7D">
        <w:rPr>
          <w:sz w:val="24"/>
        </w:rPr>
        <w:t xml:space="preserve"> (1</w:t>
      </w:r>
      <w:r w:rsidR="008B3E7D" w:rsidRPr="008B3E7D">
        <w:rPr>
          <w:sz w:val="24"/>
        </w:rPr>
        <w:t>1</w:t>
      </w:r>
      <w:r w:rsidR="009D7F8E" w:rsidRPr="008B3E7D">
        <w:rPr>
          <w:sz w:val="24"/>
        </w:rPr>
        <w:t>,</w:t>
      </w:r>
      <w:r w:rsidR="008B3E7D" w:rsidRPr="008B3E7D">
        <w:rPr>
          <w:sz w:val="24"/>
        </w:rPr>
        <w:t>8</w:t>
      </w:r>
      <w:r w:rsidR="009D7F8E" w:rsidRPr="008B3E7D">
        <w:rPr>
          <w:sz w:val="24"/>
        </w:rPr>
        <w:t>%).</w:t>
      </w:r>
    </w:p>
    <w:p w14:paraId="1AEC5731" w14:textId="77777777" w:rsidR="0004186A" w:rsidRDefault="0004186A" w:rsidP="00C437B7">
      <w:pPr>
        <w:jc w:val="both"/>
        <w:rPr>
          <w:b/>
          <w:bCs/>
          <w:sz w:val="24"/>
        </w:rPr>
      </w:pPr>
    </w:p>
    <w:p w14:paraId="77D9B46F" w14:textId="77777777" w:rsidR="003D7C5E" w:rsidRDefault="003D7C5E" w:rsidP="00C437B7">
      <w:pPr>
        <w:jc w:val="both"/>
        <w:rPr>
          <w:b/>
          <w:bCs/>
          <w:sz w:val="24"/>
        </w:rPr>
      </w:pPr>
    </w:p>
    <w:p w14:paraId="75EC0B05" w14:textId="77777777" w:rsidR="003D7C5E" w:rsidRDefault="003D7C5E" w:rsidP="00C437B7">
      <w:pPr>
        <w:jc w:val="both"/>
        <w:rPr>
          <w:b/>
          <w:bCs/>
          <w:sz w:val="24"/>
        </w:rPr>
      </w:pPr>
    </w:p>
    <w:p w14:paraId="7B6FB307" w14:textId="77777777" w:rsidR="003D7C5E" w:rsidRDefault="003D7C5E" w:rsidP="00C437B7">
      <w:pPr>
        <w:jc w:val="both"/>
        <w:rPr>
          <w:b/>
          <w:bCs/>
          <w:sz w:val="24"/>
        </w:rPr>
      </w:pPr>
    </w:p>
    <w:p w14:paraId="07340942" w14:textId="77777777" w:rsidR="003D7C5E" w:rsidRDefault="003D7C5E" w:rsidP="00C437B7">
      <w:pPr>
        <w:jc w:val="both"/>
        <w:rPr>
          <w:b/>
          <w:bCs/>
          <w:sz w:val="24"/>
        </w:rPr>
      </w:pPr>
    </w:p>
    <w:p w14:paraId="7253EA3D" w14:textId="77777777" w:rsidR="003D7C5E" w:rsidRDefault="003D7C5E" w:rsidP="00C437B7">
      <w:pPr>
        <w:jc w:val="both"/>
        <w:rPr>
          <w:b/>
          <w:bCs/>
          <w:sz w:val="24"/>
        </w:rPr>
      </w:pPr>
    </w:p>
    <w:p w14:paraId="184E0805" w14:textId="77777777" w:rsidR="003D7C5E" w:rsidRDefault="003D7C5E" w:rsidP="00C437B7">
      <w:pPr>
        <w:jc w:val="both"/>
        <w:rPr>
          <w:b/>
          <w:bCs/>
          <w:sz w:val="24"/>
        </w:rPr>
      </w:pPr>
    </w:p>
    <w:p w14:paraId="049663FD" w14:textId="77777777" w:rsidR="009603BF" w:rsidRDefault="009603BF" w:rsidP="00C437B7">
      <w:pPr>
        <w:jc w:val="both"/>
        <w:rPr>
          <w:b/>
          <w:bCs/>
          <w:sz w:val="24"/>
        </w:rPr>
      </w:pPr>
    </w:p>
    <w:p w14:paraId="18868EEB" w14:textId="77777777" w:rsidR="009603BF" w:rsidRDefault="009603BF" w:rsidP="00C437B7">
      <w:pPr>
        <w:jc w:val="both"/>
        <w:rPr>
          <w:b/>
          <w:bCs/>
          <w:sz w:val="24"/>
        </w:rPr>
      </w:pPr>
    </w:p>
    <w:p w14:paraId="7D259513" w14:textId="77777777" w:rsidR="003D7C5E" w:rsidRDefault="003D7C5E" w:rsidP="00C437B7">
      <w:pPr>
        <w:jc w:val="both"/>
        <w:rPr>
          <w:b/>
          <w:bCs/>
          <w:sz w:val="24"/>
        </w:rPr>
      </w:pPr>
    </w:p>
    <w:p w14:paraId="25D4F396" w14:textId="77777777" w:rsidR="003D7C5E" w:rsidRDefault="003D7C5E" w:rsidP="00C437B7">
      <w:pPr>
        <w:jc w:val="both"/>
        <w:rPr>
          <w:b/>
          <w:bCs/>
          <w:sz w:val="24"/>
        </w:rPr>
      </w:pPr>
    </w:p>
    <w:p w14:paraId="75919ABB" w14:textId="7F051B69" w:rsidR="00C437B7" w:rsidRPr="00430587" w:rsidRDefault="00C437B7" w:rsidP="00C437B7">
      <w:pPr>
        <w:jc w:val="both"/>
        <w:rPr>
          <w:rFonts w:ascii="Calibri" w:hAnsi="Calibri"/>
          <w:b/>
          <w:bCs/>
          <w:sz w:val="22"/>
        </w:rPr>
      </w:pPr>
      <w:r w:rsidRPr="00430587">
        <w:rPr>
          <w:rFonts w:ascii="Calibri" w:hAnsi="Calibri"/>
          <w:b/>
          <w:bCs/>
          <w:sz w:val="22"/>
        </w:rPr>
        <w:lastRenderedPageBreak/>
        <w:t xml:space="preserve">Zdarzenia drogowe z najechaniem na pieszego według KMP KPP </w:t>
      </w:r>
      <w:r w:rsidR="00430587" w:rsidRPr="00430587">
        <w:rPr>
          <w:rFonts w:ascii="Calibri" w:hAnsi="Calibri"/>
          <w:b/>
          <w:bCs/>
          <w:sz w:val="22"/>
        </w:rPr>
        <w:t>w</w:t>
      </w:r>
      <w:r w:rsidRPr="00430587">
        <w:rPr>
          <w:rFonts w:ascii="Calibri" w:hAnsi="Calibri"/>
          <w:b/>
          <w:bCs/>
          <w:sz w:val="22"/>
        </w:rPr>
        <w:t xml:space="preserve"> </w:t>
      </w:r>
      <w:r w:rsidR="00430587" w:rsidRPr="00430587">
        <w:rPr>
          <w:rFonts w:ascii="Calibri" w:hAnsi="Calibri"/>
          <w:b/>
          <w:bCs/>
          <w:sz w:val="22"/>
        </w:rPr>
        <w:t xml:space="preserve">I półroczach lat </w:t>
      </w:r>
      <w:r w:rsidRPr="00430587">
        <w:rPr>
          <w:rFonts w:ascii="Calibri" w:hAnsi="Calibri"/>
          <w:b/>
          <w:bCs/>
          <w:sz w:val="22"/>
        </w:rPr>
        <w:t>20</w:t>
      </w:r>
      <w:r w:rsidR="00510914">
        <w:rPr>
          <w:rFonts w:ascii="Calibri" w:hAnsi="Calibri"/>
          <w:b/>
          <w:bCs/>
          <w:sz w:val="22"/>
        </w:rPr>
        <w:t>20</w:t>
      </w:r>
      <w:r w:rsidR="009603BF" w:rsidRPr="00430587">
        <w:rPr>
          <w:rFonts w:ascii="Calibri" w:hAnsi="Calibri"/>
          <w:b/>
          <w:bCs/>
          <w:sz w:val="22"/>
        </w:rPr>
        <w:t xml:space="preserve"> -</w:t>
      </w:r>
      <w:r w:rsidR="00823BE6" w:rsidRPr="00430587">
        <w:rPr>
          <w:rFonts w:ascii="Calibri" w:hAnsi="Calibri"/>
          <w:b/>
          <w:bCs/>
          <w:sz w:val="22"/>
        </w:rPr>
        <w:t xml:space="preserve"> </w:t>
      </w:r>
      <w:r w:rsidR="00935BF7" w:rsidRPr="00430587">
        <w:rPr>
          <w:rFonts w:ascii="Calibri" w:hAnsi="Calibri"/>
          <w:b/>
          <w:bCs/>
          <w:sz w:val="22"/>
        </w:rPr>
        <w:t>20</w:t>
      </w:r>
      <w:r w:rsidR="00CC5DDD">
        <w:rPr>
          <w:rFonts w:ascii="Calibri" w:hAnsi="Calibri"/>
          <w:b/>
          <w:bCs/>
          <w:sz w:val="22"/>
        </w:rPr>
        <w:t>2</w:t>
      </w:r>
      <w:r w:rsidR="00510914">
        <w:rPr>
          <w:rFonts w:ascii="Calibri" w:hAnsi="Calibri"/>
          <w:b/>
          <w:bCs/>
          <w:sz w:val="22"/>
        </w:rPr>
        <w:t>2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BE7747" w:rsidRPr="00BE7747" w14:paraId="1C514141" w14:textId="77777777" w:rsidTr="00866A06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DE95" w14:textId="77777777" w:rsidR="00BE7747" w:rsidRPr="00BE7747" w:rsidRDefault="00666D2F" w:rsidP="000C71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KMP/KPP</w:t>
            </w:r>
            <w:r w:rsidR="00BE7747"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F4A3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C11EA74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4ACA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1BD" w14:textId="77777777" w:rsidR="00BE7747" w:rsidRPr="00BE7747" w:rsidRDefault="00BE7747" w:rsidP="00BE774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Liczba kolizji</w:t>
            </w:r>
          </w:p>
        </w:tc>
      </w:tr>
      <w:tr w:rsidR="00510914" w:rsidRPr="00BE7747" w14:paraId="1B1D5FB9" w14:textId="77777777" w:rsidTr="0048502B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411C2C" w14:textId="77777777" w:rsidR="00510914" w:rsidRPr="00BE7747" w:rsidRDefault="00510914" w:rsidP="0051091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2C1B8" w14:textId="0F8CAC82" w:rsidR="00510914" w:rsidRDefault="00510914" w:rsidP="0051091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E5B88" w14:textId="20695515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FEA" w14:textId="6F37C48B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71921" w14:textId="3283F986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BE343" w14:textId="351042D5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273" w14:textId="04A7E07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F98D7" w14:textId="343129DA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73963" w14:textId="17146563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72A" w14:textId="14B51F75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9DC0B" w14:textId="0CEE5606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B8085" w14:textId="3A29FCA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EB9" w14:textId="6A477D3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510914" w:rsidRPr="00BE7747" w14:paraId="4CE1565D" w14:textId="7777777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EBE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2A440" w14:textId="13F3D89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4144C" w14:textId="65D07D2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9AC7" w14:textId="604045A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D7EBC" w14:textId="3ED69542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3E636" w14:textId="400A08D2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037F63" w14:textId="3819BEE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A9D4E" w14:textId="514749E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96D9" w14:textId="1AEB011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E7B0" w14:textId="3B410394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91126" w14:textId="6D82E27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99DA" w14:textId="389C850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8C4" w14:textId="45B8E52A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510914" w:rsidRPr="00BE7747" w14:paraId="5C42093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FB7C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EABBF" w14:textId="630D6B4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FA737" w14:textId="5B45E79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A0E1" w14:textId="323914A0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E9E8B" w14:textId="6A9C316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52D49" w14:textId="1AB4C7B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472DD9" w14:textId="60F5E38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BFFD" w14:textId="6A071E4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024CE" w14:textId="5046030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A8C9" w14:textId="172D6F26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F878" w14:textId="3D3AB31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D814" w14:textId="6D2D584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1DB" w14:textId="74648EF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510914" w:rsidRPr="00BE7747" w14:paraId="02955366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CFA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10B28" w14:textId="1A6F48C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5CC96" w14:textId="161FDE3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3BCF" w14:textId="0BAF054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13935" w14:textId="308AF91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C8B42" w14:textId="54BF807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B7371F" w14:textId="45EF10A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A796D" w14:textId="0CE340A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12A49" w14:textId="11DCD01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E445" w14:textId="6B0AF89A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51C48" w14:textId="7C791AF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AE19A" w14:textId="71C1C76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CEB" w14:textId="7872FF51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510914" w:rsidRPr="00BE7747" w14:paraId="676512B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33B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D6A99" w14:textId="662B95A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F4A19" w14:textId="220EE6F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64BE" w14:textId="1649F370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7A7B0" w14:textId="3A6E768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8DC89" w14:textId="468D975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D14630" w14:textId="070E40C3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E9825" w14:textId="02FCA36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FB542" w14:textId="0D5C96A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7B72" w14:textId="7EF3A45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18F6C" w14:textId="64C5974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7CEE4" w14:textId="36EBCAA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E490" w14:textId="273767D2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</w:tr>
      <w:tr w:rsidR="00510914" w:rsidRPr="00BE7747" w14:paraId="0B08D9D4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15B5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97F2C" w14:textId="16C3251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7A3A" w14:textId="7ABC7EE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C23C" w14:textId="2CBBE364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1565B" w14:textId="4525096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AC3BE" w14:textId="252AFEA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840BF8" w14:textId="2602C37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BE88E" w14:textId="6325E8A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8A05" w14:textId="732818F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B42A" w14:textId="42D5A2D2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87AA2" w14:textId="1E8E211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58EB7" w14:textId="5BB76E0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1AD" w14:textId="6D3A2B95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10914" w:rsidRPr="00BE7747" w14:paraId="0C874AD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6C8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31C69" w14:textId="7CC98D1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5B565" w14:textId="7134634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C7F3" w14:textId="68EAC19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F6A1B" w14:textId="0AE1A0A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64375" w14:textId="28ADEEF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86BB71" w14:textId="5D936A1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1B304" w14:textId="3A2960CF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D9FE8" w14:textId="535235D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6013" w14:textId="6B5A045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75BF" w14:textId="26D0067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7E6BE" w14:textId="03F01DE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65E" w14:textId="129E1E6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510914" w:rsidRPr="00BE7747" w14:paraId="1FA66CA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A04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A321D" w14:textId="01F988F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14106" w14:textId="5D07AB3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6FC1" w14:textId="02948DD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A28" w14:textId="0A404E2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AF77" w14:textId="6001F6B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84763" w14:textId="1F5770D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79508" w14:textId="4663BE0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D153E" w14:textId="7B7EC93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D45A" w14:textId="6BA628A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338AB" w14:textId="49F9602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1C5E6" w14:textId="7EEA7BA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0DC" w14:textId="3D39CD7F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</w:tr>
      <w:tr w:rsidR="00510914" w:rsidRPr="00BE7747" w14:paraId="281EB8D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4C2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34020" w14:textId="5FEB5CE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FE9D0" w14:textId="2FC5FC8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9068" w14:textId="2DB3415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58FF7" w14:textId="7E521C5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0DAAF" w14:textId="2603BA5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225140" w14:textId="4ADB52F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3F0C0" w14:textId="5A3D4FA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7A9D4" w14:textId="4C10B8D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E6B5" w14:textId="729603D0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18C8A" w14:textId="7E6061E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95B6D" w14:textId="3F990FE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67DE" w14:textId="22194249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510914" w:rsidRPr="00BE7747" w14:paraId="736823E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06C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B13CA" w14:textId="23F392F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2FD15" w14:textId="6ACB8B5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DA28" w14:textId="79A1770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50DF7" w14:textId="2A58D32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5A9FB" w14:textId="74B7B6B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26AF38" w14:textId="734A014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CB130" w14:textId="5FCF7A8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660F7" w14:textId="6A24643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E77" w14:textId="6366EBC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D42EF" w14:textId="55AB823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DC482" w14:textId="1A26FE3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877" w14:textId="6C8797BA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10914" w:rsidRPr="00BE7747" w14:paraId="417E562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918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DAF64" w14:textId="02D79DA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E3191" w14:textId="1786257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8841" w14:textId="1AF95C1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7F3C4" w14:textId="3702945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F6AFD" w14:textId="6829F61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183C02" w14:textId="23A24DD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2F93D" w14:textId="7026407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04AD6" w14:textId="3802F8C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DDFE" w14:textId="069A8F15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8227A" w14:textId="45ED59D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F8DEA" w14:textId="5E303F6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43EB" w14:textId="2833457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</w:tr>
      <w:tr w:rsidR="00510914" w:rsidRPr="00BE7747" w14:paraId="437A9D3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075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48DA0" w14:textId="04CF7CC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9F3CA" w14:textId="2BCA4D5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5CDB" w14:textId="1310BCC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91A8C" w14:textId="64FBCE2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C304C" w14:textId="42CB313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B5995E" w14:textId="0738134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9891C" w14:textId="2AF3876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DC879" w14:textId="02BA989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8081" w14:textId="084DBA73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7B1" w14:textId="11A464F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9F18C" w14:textId="569BB32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F3B" w14:textId="275F6F0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510914" w:rsidRPr="00BE7747" w14:paraId="37416FAC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3B6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FDED4" w14:textId="50D9D26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41918" w14:textId="41C77A9C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A2C1" w14:textId="4A81D926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7BBD4" w14:textId="737BE4D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D7534" w14:textId="5ED4CF3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626C7" w14:textId="2AE93CF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A86CC" w14:textId="0C31B86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2062B" w14:textId="48486C8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7317" w14:textId="22AB688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32088" w14:textId="3B879BC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3DFD1" w14:textId="49311C0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9AB" w14:textId="092B6A3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510914" w:rsidRPr="00BE7747" w14:paraId="7BA20166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D833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3F7A4" w14:textId="01AAC9B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023A0" w14:textId="257FFF7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6AD2" w14:textId="095D6421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5CEE3" w14:textId="778F030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E90B7" w14:textId="1EF4D7E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428370" w14:textId="1E0AC01A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93A0D" w14:textId="2FF1E52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4E0CF" w14:textId="33825DF2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481A" w14:textId="5559B991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804A8" w14:textId="60C69D9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77A93" w14:textId="7CC48C8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F34" w14:textId="7A062BF0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510914" w:rsidRPr="00BE7747" w14:paraId="52A5971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926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BFA49" w14:textId="2FB0C85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6DD4" w14:textId="58999C5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3767" w14:textId="5E656312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5F02" w14:textId="160C717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E9B7C" w14:textId="2BA4493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F89A8" w14:textId="67ACBB8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0F946" w14:textId="4D18B1F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7ED64" w14:textId="4553670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CBA8" w14:textId="03513A7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39399" w14:textId="720EA0A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20FF7" w14:textId="04978EF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B7A" w14:textId="12AA9F4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10914" w:rsidRPr="00BE7747" w14:paraId="581278B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953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51D4F" w14:textId="4BA1D57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23677" w14:textId="4E3AA94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5A1C" w14:textId="3D2C9F45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DA6B6" w14:textId="7F0DD29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152FC" w14:textId="78540F2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9503C" w14:textId="09CE15C0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7DA98" w14:textId="2607024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0065" w14:textId="4AD2DBB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C9E0" w14:textId="57861431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69681" w14:textId="1221226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8B493" w14:textId="07FA0DE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197C" w14:textId="014E250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</w:tr>
      <w:tr w:rsidR="00510914" w:rsidRPr="00BE7747" w14:paraId="4D71325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068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E0F65" w14:textId="4FF2B38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178D2" w14:textId="05F5583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F60A" w14:textId="783613A4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FD140" w14:textId="03258A3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B4225" w14:textId="0BBF63A0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153A44" w14:textId="49FF4AF2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91EB8" w14:textId="1195C77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C2E6A" w14:textId="36136A1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93D7" w14:textId="5C35B05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D7859" w14:textId="28A41C2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AE9E" w14:textId="410B5B1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DC2" w14:textId="3B464F6E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</w:tr>
      <w:tr w:rsidR="00510914" w:rsidRPr="00BE7747" w14:paraId="530A5CC8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B46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2AAD8" w14:textId="3326701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10613" w14:textId="5FB392D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C611" w14:textId="1810B6B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58BD" w14:textId="1E2CF7FF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A06FA" w14:textId="37822062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BA8721" w14:textId="543F3C6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EBC74" w14:textId="6A3BA89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08235" w14:textId="0E18A6DD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23D1" w14:textId="18FD7A7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AC671" w14:textId="6E4752D9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BBC3" w14:textId="278E61A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217" w14:textId="4F50C7E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0 </w:t>
            </w:r>
          </w:p>
        </w:tc>
      </w:tr>
      <w:tr w:rsidR="00510914" w:rsidRPr="00BE7747" w14:paraId="010D38E9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B62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6C990" w14:textId="1659425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F86C8" w14:textId="65A24673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8EF4" w14:textId="43E4AC6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320D8" w14:textId="41831EF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00890" w14:textId="13D2FE2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354D29" w14:textId="0EE93C9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DF75C" w14:textId="7D6699E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7599E" w14:textId="688E7B6B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CA08" w14:textId="51BF212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46143" w14:textId="1F951E34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3FE56" w14:textId="45103291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F85" w14:textId="13AE921F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510914" w:rsidRPr="00BE7747" w14:paraId="3EDE71E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314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C1E8F" w14:textId="4963472F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D48E9" w14:textId="473DE596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0150" w14:textId="3338FDB2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63ED8" w14:textId="6243CC6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5A3B6" w14:textId="2526738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3C49" w14:textId="2936C31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374B8" w14:textId="228E8338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17328" w14:textId="28BEC142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CE34" w14:textId="1E5B93AD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2605C" w14:textId="5579685A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75720" w14:textId="36909167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F2F" w14:textId="674C6475" w:rsidR="00510914" w:rsidRDefault="00510914" w:rsidP="005109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510914" w:rsidRPr="00BE7747" w14:paraId="734CF233" w14:textId="77777777" w:rsidTr="0048502B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C39C7A" w14:textId="77777777" w:rsidR="00510914" w:rsidRPr="00BE7747" w:rsidRDefault="00510914" w:rsidP="0051091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E77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56E90F" w14:textId="19F8E088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37BE4A" w14:textId="243A2E03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EE8E" w14:textId="1DC94EF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A4B96F9" w14:textId="14791352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EBC30B" w14:textId="4D4B454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FA66F1D" w14:textId="536A2BB1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017796" w14:textId="48B1B79C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559D59" w14:textId="26670CD6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095F" w14:textId="50A598A2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AE312B" w14:textId="760D8B0E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A1062D" w14:textId="120126D7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819" w14:textId="7D2B70B4" w:rsidR="00510914" w:rsidRDefault="00510914" w:rsidP="00510914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93</w:t>
            </w:r>
          </w:p>
        </w:tc>
      </w:tr>
    </w:tbl>
    <w:p w14:paraId="69F4746D" w14:textId="77777777" w:rsidR="00BE7747" w:rsidRDefault="00BE7747" w:rsidP="00C437B7">
      <w:pPr>
        <w:jc w:val="both"/>
        <w:rPr>
          <w:rFonts w:ascii="Calibri" w:hAnsi="Calibri"/>
          <w:b/>
          <w:bCs/>
          <w:sz w:val="24"/>
        </w:rPr>
      </w:pPr>
    </w:p>
    <w:p w14:paraId="06327D14" w14:textId="77777777" w:rsidR="000C70AA" w:rsidRPr="00655D98" w:rsidRDefault="000C70AA" w:rsidP="00C437B7">
      <w:pPr>
        <w:jc w:val="both"/>
        <w:rPr>
          <w:rFonts w:ascii="Calibri" w:hAnsi="Calibri"/>
          <w:b/>
          <w:bCs/>
          <w:sz w:val="24"/>
        </w:rPr>
      </w:pPr>
    </w:p>
    <w:p w14:paraId="59F52615" w14:textId="5360E9CB" w:rsidR="00CE40F6" w:rsidRPr="008B3E7D" w:rsidRDefault="00792C09" w:rsidP="00792C09">
      <w:pPr>
        <w:spacing w:line="276" w:lineRule="auto"/>
        <w:ind w:firstLine="709"/>
        <w:jc w:val="both"/>
        <w:rPr>
          <w:bCs/>
          <w:sz w:val="24"/>
        </w:rPr>
      </w:pPr>
      <w:r w:rsidRPr="008B3E7D">
        <w:rPr>
          <w:bCs/>
          <w:sz w:val="24"/>
        </w:rPr>
        <w:t xml:space="preserve">Z </w:t>
      </w:r>
      <w:r w:rsidR="006447D6" w:rsidRPr="008B3E7D">
        <w:rPr>
          <w:bCs/>
          <w:sz w:val="24"/>
        </w:rPr>
        <w:t>powyższej tabeli wynika, że do największej liczby wypadków związanych z najechaniem na pieszego dochodzi w powiatach o dużej liczbie mieszkańców</w:t>
      </w:r>
      <w:r w:rsidR="00FF25FE" w:rsidRPr="008B3E7D">
        <w:rPr>
          <w:bCs/>
          <w:sz w:val="24"/>
        </w:rPr>
        <w:t xml:space="preserve">. W I półroczu bieżącego roku na terenie powiatu </w:t>
      </w:r>
      <w:r w:rsidR="006447D6" w:rsidRPr="008B3E7D">
        <w:rPr>
          <w:bCs/>
          <w:sz w:val="24"/>
        </w:rPr>
        <w:t xml:space="preserve">olsztyńskiego </w:t>
      </w:r>
      <w:r w:rsidR="00FF25FE" w:rsidRPr="008B3E7D">
        <w:rPr>
          <w:bCs/>
          <w:sz w:val="24"/>
        </w:rPr>
        <w:t xml:space="preserve">odnotowano </w:t>
      </w:r>
      <w:r w:rsidR="008B3E7D" w:rsidRPr="008B3E7D">
        <w:rPr>
          <w:bCs/>
          <w:sz w:val="24"/>
        </w:rPr>
        <w:t>18</w:t>
      </w:r>
      <w:r w:rsidR="00FF3B98" w:rsidRPr="008B3E7D">
        <w:rPr>
          <w:bCs/>
          <w:sz w:val="24"/>
        </w:rPr>
        <w:t xml:space="preserve"> wypad</w:t>
      </w:r>
      <w:r w:rsidR="003E4F5F">
        <w:rPr>
          <w:bCs/>
          <w:sz w:val="24"/>
        </w:rPr>
        <w:t>k</w:t>
      </w:r>
      <w:r w:rsidR="00FF3B98" w:rsidRPr="008B3E7D">
        <w:rPr>
          <w:bCs/>
          <w:sz w:val="24"/>
        </w:rPr>
        <w:t>ów</w:t>
      </w:r>
      <w:r w:rsidR="00FF25FE" w:rsidRPr="008B3E7D">
        <w:rPr>
          <w:bCs/>
          <w:sz w:val="24"/>
        </w:rPr>
        <w:t xml:space="preserve"> związan</w:t>
      </w:r>
      <w:r w:rsidR="00FF3B98" w:rsidRPr="008B3E7D">
        <w:rPr>
          <w:bCs/>
          <w:sz w:val="24"/>
        </w:rPr>
        <w:t>ych</w:t>
      </w:r>
      <w:r w:rsidR="00FF25FE" w:rsidRPr="008B3E7D">
        <w:rPr>
          <w:bCs/>
          <w:sz w:val="24"/>
        </w:rPr>
        <w:t xml:space="preserve"> z najechaniem na pieszego (</w:t>
      </w:r>
      <w:r w:rsidR="008B3E7D" w:rsidRPr="008B3E7D">
        <w:rPr>
          <w:bCs/>
          <w:sz w:val="24"/>
        </w:rPr>
        <w:t>ten sam poziom co w roku ubiegłym</w:t>
      </w:r>
      <w:r w:rsidR="00FF25FE" w:rsidRPr="008B3E7D">
        <w:rPr>
          <w:bCs/>
          <w:sz w:val="24"/>
        </w:rPr>
        <w:t>), co stanowi (</w:t>
      </w:r>
      <w:r w:rsidR="008B3E7D" w:rsidRPr="008B3E7D">
        <w:rPr>
          <w:bCs/>
          <w:sz w:val="24"/>
        </w:rPr>
        <w:t>2</w:t>
      </w:r>
      <w:r w:rsidR="005876E8" w:rsidRPr="008B3E7D">
        <w:rPr>
          <w:bCs/>
          <w:sz w:val="24"/>
        </w:rPr>
        <w:t>6</w:t>
      </w:r>
      <w:r w:rsidR="00FF25FE" w:rsidRPr="008B3E7D">
        <w:rPr>
          <w:bCs/>
          <w:sz w:val="24"/>
        </w:rPr>
        <w:t>,</w:t>
      </w:r>
      <w:r w:rsidR="008B3E7D" w:rsidRPr="008B3E7D">
        <w:rPr>
          <w:bCs/>
          <w:sz w:val="24"/>
        </w:rPr>
        <w:t>9</w:t>
      </w:r>
      <w:r w:rsidR="00FF25FE" w:rsidRPr="008B3E7D">
        <w:rPr>
          <w:bCs/>
          <w:sz w:val="24"/>
        </w:rPr>
        <w:t xml:space="preserve">%) oraz </w:t>
      </w:r>
      <w:r w:rsidR="006447D6" w:rsidRPr="008B3E7D">
        <w:rPr>
          <w:bCs/>
          <w:sz w:val="24"/>
        </w:rPr>
        <w:t>elbląskiego</w:t>
      </w:r>
      <w:r w:rsidR="00FF25FE" w:rsidRPr="008B3E7D">
        <w:rPr>
          <w:bCs/>
          <w:sz w:val="24"/>
        </w:rPr>
        <w:t xml:space="preserve"> (</w:t>
      </w:r>
      <w:r w:rsidR="00FF3B98" w:rsidRPr="008B3E7D">
        <w:rPr>
          <w:bCs/>
          <w:sz w:val="24"/>
        </w:rPr>
        <w:t>1</w:t>
      </w:r>
      <w:r w:rsidR="005876E8" w:rsidRPr="008B3E7D">
        <w:rPr>
          <w:bCs/>
          <w:sz w:val="24"/>
        </w:rPr>
        <w:t>1</w:t>
      </w:r>
      <w:r w:rsidR="00FF25FE" w:rsidRPr="008B3E7D">
        <w:rPr>
          <w:bCs/>
          <w:sz w:val="24"/>
        </w:rPr>
        <w:t xml:space="preserve"> wypad</w:t>
      </w:r>
      <w:r w:rsidR="005876E8" w:rsidRPr="008B3E7D">
        <w:rPr>
          <w:bCs/>
          <w:sz w:val="24"/>
        </w:rPr>
        <w:t>k</w:t>
      </w:r>
      <w:r w:rsidR="00FF25FE" w:rsidRPr="008B3E7D">
        <w:rPr>
          <w:bCs/>
          <w:sz w:val="24"/>
        </w:rPr>
        <w:t xml:space="preserve">ów, </w:t>
      </w:r>
      <w:r w:rsidR="008B3E7D" w:rsidRPr="008B3E7D">
        <w:rPr>
          <w:bCs/>
          <w:sz w:val="24"/>
        </w:rPr>
        <w:t>wzrost</w:t>
      </w:r>
      <w:r w:rsidR="00FF25FE" w:rsidRPr="008B3E7D">
        <w:rPr>
          <w:bCs/>
          <w:sz w:val="24"/>
        </w:rPr>
        <w:t xml:space="preserve"> o </w:t>
      </w:r>
      <w:r w:rsidR="005876E8" w:rsidRPr="008B3E7D">
        <w:rPr>
          <w:bCs/>
          <w:sz w:val="24"/>
        </w:rPr>
        <w:t>3</w:t>
      </w:r>
      <w:r w:rsidR="00FF25FE" w:rsidRPr="008B3E7D">
        <w:rPr>
          <w:bCs/>
          <w:sz w:val="24"/>
        </w:rPr>
        <w:t>) - 1</w:t>
      </w:r>
      <w:r w:rsidR="008B3E7D" w:rsidRPr="008B3E7D">
        <w:rPr>
          <w:bCs/>
          <w:sz w:val="24"/>
        </w:rPr>
        <w:t>6</w:t>
      </w:r>
      <w:r w:rsidR="00FF25FE" w:rsidRPr="008B3E7D">
        <w:rPr>
          <w:bCs/>
          <w:sz w:val="24"/>
        </w:rPr>
        <w:t>,</w:t>
      </w:r>
      <w:r w:rsidR="008B3E7D" w:rsidRPr="008B3E7D">
        <w:rPr>
          <w:bCs/>
          <w:sz w:val="24"/>
        </w:rPr>
        <w:t>4</w:t>
      </w:r>
      <w:r w:rsidR="00FF25FE" w:rsidRPr="008B3E7D">
        <w:rPr>
          <w:bCs/>
          <w:sz w:val="24"/>
        </w:rPr>
        <w:t xml:space="preserve"> %.</w:t>
      </w:r>
      <w:r w:rsidR="006447D6" w:rsidRPr="008B3E7D">
        <w:rPr>
          <w:bCs/>
          <w:sz w:val="24"/>
        </w:rPr>
        <w:t xml:space="preserve"> </w:t>
      </w:r>
      <w:r w:rsidR="00FF25FE" w:rsidRPr="008B3E7D">
        <w:rPr>
          <w:bCs/>
          <w:sz w:val="24"/>
        </w:rPr>
        <w:t xml:space="preserve">Podobnie </w:t>
      </w:r>
      <w:r w:rsidR="008B3E7D">
        <w:rPr>
          <w:bCs/>
          <w:sz w:val="24"/>
        </w:rPr>
        <w:t>na terenie KMP Olsztyn</w:t>
      </w:r>
      <w:r w:rsidR="00CE40F6" w:rsidRPr="008B3E7D">
        <w:rPr>
          <w:bCs/>
          <w:sz w:val="24"/>
        </w:rPr>
        <w:t xml:space="preserve"> przedstawia się </w:t>
      </w:r>
      <w:r w:rsidR="00FF25FE" w:rsidRPr="008B3E7D">
        <w:rPr>
          <w:bCs/>
          <w:sz w:val="24"/>
        </w:rPr>
        <w:t xml:space="preserve">sytuacja w przypadku zgłoszonych kolizji drogowych związanych z najechaniem na pieszego. </w:t>
      </w:r>
    </w:p>
    <w:p w14:paraId="2CC2C7DA" w14:textId="4E241D4E" w:rsidR="004F7820" w:rsidRPr="009B4E20" w:rsidRDefault="009B4E20" w:rsidP="00792C09">
      <w:pPr>
        <w:spacing w:line="276" w:lineRule="auto"/>
        <w:ind w:firstLine="709"/>
        <w:jc w:val="both"/>
        <w:rPr>
          <w:bCs/>
          <w:sz w:val="24"/>
        </w:rPr>
      </w:pPr>
      <w:r w:rsidRPr="009B4E20">
        <w:rPr>
          <w:bCs/>
          <w:sz w:val="24"/>
        </w:rPr>
        <w:t>Ogólna liczba</w:t>
      </w:r>
      <w:r w:rsidR="007A20A6" w:rsidRPr="009B4E20">
        <w:rPr>
          <w:bCs/>
          <w:sz w:val="24"/>
        </w:rPr>
        <w:t xml:space="preserve"> wypadków związanych z najechaniem na </w:t>
      </w:r>
      <w:r w:rsidR="00736CEF" w:rsidRPr="009B4E20">
        <w:rPr>
          <w:bCs/>
          <w:sz w:val="24"/>
        </w:rPr>
        <w:t>pieszego</w:t>
      </w:r>
      <w:r w:rsidR="007A20A6" w:rsidRPr="009B4E20">
        <w:rPr>
          <w:bCs/>
          <w:sz w:val="24"/>
        </w:rPr>
        <w:t xml:space="preserve"> w skali całego województwa </w:t>
      </w:r>
      <w:r w:rsidRPr="009B4E20">
        <w:rPr>
          <w:bCs/>
          <w:sz w:val="24"/>
        </w:rPr>
        <w:t>wzrosła (+</w:t>
      </w:r>
      <w:r w:rsidR="00736CEF" w:rsidRPr="009B4E20">
        <w:rPr>
          <w:bCs/>
          <w:sz w:val="24"/>
        </w:rPr>
        <w:t>1</w:t>
      </w:r>
      <w:r w:rsidR="005876E8" w:rsidRPr="009B4E20">
        <w:rPr>
          <w:bCs/>
          <w:sz w:val="24"/>
        </w:rPr>
        <w:t>5</w:t>
      </w:r>
      <w:r w:rsidR="007A20A6" w:rsidRPr="009B4E20">
        <w:rPr>
          <w:bCs/>
          <w:sz w:val="24"/>
        </w:rPr>
        <w:t xml:space="preserve">) w porównaniu do analogicznego okresu ubiegłego roku </w:t>
      </w:r>
      <w:r w:rsidRPr="009B4E20">
        <w:rPr>
          <w:bCs/>
          <w:sz w:val="24"/>
        </w:rPr>
        <w:t>i</w:t>
      </w:r>
      <w:r w:rsidR="00EE74F4" w:rsidRPr="009B4E20">
        <w:rPr>
          <w:bCs/>
          <w:sz w:val="24"/>
        </w:rPr>
        <w:t xml:space="preserve"> nadal</w:t>
      </w:r>
      <w:r w:rsidRPr="009B4E20">
        <w:rPr>
          <w:bCs/>
          <w:sz w:val="24"/>
        </w:rPr>
        <w:t xml:space="preserve"> jest</w:t>
      </w:r>
      <w:r w:rsidR="00EE74F4" w:rsidRPr="009B4E20">
        <w:rPr>
          <w:bCs/>
          <w:sz w:val="24"/>
        </w:rPr>
        <w:t xml:space="preserve"> </w:t>
      </w:r>
      <w:r w:rsidRPr="009B4E20">
        <w:rPr>
          <w:bCs/>
          <w:sz w:val="24"/>
        </w:rPr>
        <w:t>na wysokim poziomie</w:t>
      </w:r>
      <w:r w:rsidR="00EE74F4" w:rsidRPr="009B4E20">
        <w:rPr>
          <w:bCs/>
          <w:sz w:val="24"/>
        </w:rPr>
        <w:t xml:space="preserve"> (</w:t>
      </w:r>
      <w:r w:rsidRPr="009B4E20">
        <w:rPr>
          <w:bCs/>
          <w:sz w:val="24"/>
        </w:rPr>
        <w:t>67 wypadków</w:t>
      </w:r>
      <w:r w:rsidR="00EE74F4" w:rsidRPr="009B4E20">
        <w:rPr>
          <w:bCs/>
          <w:sz w:val="24"/>
        </w:rPr>
        <w:t xml:space="preserve">). </w:t>
      </w:r>
      <w:r w:rsidR="007A20A6" w:rsidRPr="009B4E20">
        <w:rPr>
          <w:bCs/>
          <w:sz w:val="24"/>
        </w:rPr>
        <w:t xml:space="preserve"> </w:t>
      </w:r>
      <w:r w:rsidR="00FF25FE" w:rsidRPr="009B4E20">
        <w:rPr>
          <w:bCs/>
          <w:sz w:val="24"/>
        </w:rPr>
        <w:t>W</w:t>
      </w:r>
      <w:r w:rsidR="006447D6" w:rsidRPr="009B4E20">
        <w:rPr>
          <w:bCs/>
          <w:sz w:val="24"/>
        </w:rPr>
        <w:t> </w:t>
      </w:r>
      <w:r w:rsidR="002D5B22" w:rsidRPr="009B4E20">
        <w:rPr>
          <w:bCs/>
          <w:sz w:val="24"/>
        </w:rPr>
        <w:t>ich </w:t>
      </w:r>
      <w:r w:rsidR="004F7820" w:rsidRPr="009B4E20">
        <w:rPr>
          <w:bCs/>
          <w:sz w:val="24"/>
        </w:rPr>
        <w:t xml:space="preserve">wyniku </w:t>
      </w:r>
      <w:r w:rsidR="005876E8" w:rsidRPr="009B4E20">
        <w:rPr>
          <w:bCs/>
          <w:sz w:val="24"/>
        </w:rPr>
        <w:t>6</w:t>
      </w:r>
      <w:r w:rsidR="004F7820" w:rsidRPr="009B4E20">
        <w:rPr>
          <w:bCs/>
          <w:sz w:val="24"/>
        </w:rPr>
        <w:t xml:space="preserve"> pieszych poniosło śmierć</w:t>
      </w:r>
      <w:r w:rsidR="00736CEF" w:rsidRPr="009B4E20">
        <w:rPr>
          <w:bCs/>
          <w:sz w:val="24"/>
        </w:rPr>
        <w:t xml:space="preserve"> (</w:t>
      </w:r>
      <w:r w:rsidRPr="009B4E20">
        <w:rPr>
          <w:bCs/>
          <w:sz w:val="24"/>
        </w:rPr>
        <w:t>taki sam poziom jak w dwóch poprzednich latach</w:t>
      </w:r>
      <w:r w:rsidR="00736CEF" w:rsidRPr="009B4E20">
        <w:rPr>
          <w:bCs/>
          <w:sz w:val="24"/>
        </w:rPr>
        <w:t>)</w:t>
      </w:r>
      <w:r w:rsidR="004F7820" w:rsidRPr="009B4E20">
        <w:rPr>
          <w:bCs/>
          <w:sz w:val="24"/>
        </w:rPr>
        <w:t xml:space="preserve"> oraz </w:t>
      </w:r>
      <w:r w:rsidRPr="009B4E20">
        <w:rPr>
          <w:bCs/>
          <w:sz w:val="24"/>
        </w:rPr>
        <w:t>63 osoby zostały</w:t>
      </w:r>
      <w:r w:rsidR="004F7820" w:rsidRPr="009B4E20">
        <w:rPr>
          <w:bCs/>
          <w:sz w:val="24"/>
        </w:rPr>
        <w:t xml:space="preserve"> rann</w:t>
      </w:r>
      <w:r w:rsidRPr="009B4E20">
        <w:rPr>
          <w:bCs/>
          <w:sz w:val="24"/>
        </w:rPr>
        <w:t>e (wzrost o 13)</w:t>
      </w:r>
      <w:r w:rsidR="00024BA3">
        <w:rPr>
          <w:bCs/>
          <w:sz w:val="24"/>
        </w:rPr>
        <w:t>. W </w:t>
      </w:r>
      <w:r w:rsidR="004F7820" w:rsidRPr="009B4E20">
        <w:rPr>
          <w:bCs/>
          <w:sz w:val="24"/>
        </w:rPr>
        <w:t xml:space="preserve">bieżącym roku </w:t>
      </w:r>
      <w:r w:rsidRPr="009B4E20">
        <w:rPr>
          <w:bCs/>
          <w:sz w:val="24"/>
        </w:rPr>
        <w:t>wzrostowi</w:t>
      </w:r>
      <w:r w:rsidR="004F7820" w:rsidRPr="009B4E20">
        <w:rPr>
          <w:bCs/>
          <w:sz w:val="24"/>
        </w:rPr>
        <w:t xml:space="preserve"> uległa także liczba kolizji związanych z najechaniem na pieszego (</w:t>
      </w:r>
      <w:r w:rsidRPr="009B4E20">
        <w:rPr>
          <w:bCs/>
          <w:sz w:val="24"/>
        </w:rPr>
        <w:t>+19</w:t>
      </w:r>
      <w:r w:rsidR="004F7820" w:rsidRPr="009B4E20">
        <w:rPr>
          <w:bCs/>
          <w:sz w:val="24"/>
        </w:rPr>
        <w:t xml:space="preserve"> kolizji).</w:t>
      </w:r>
      <w:r w:rsidR="005876E8" w:rsidRPr="009B4E20">
        <w:rPr>
          <w:bCs/>
          <w:sz w:val="24"/>
        </w:rPr>
        <w:t xml:space="preserve"> </w:t>
      </w:r>
    </w:p>
    <w:p w14:paraId="4779AFF7" w14:textId="436E8DA1" w:rsidR="00792C09" w:rsidRPr="009B4E20" w:rsidRDefault="00792C09" w:rsidP="00792C09">
      <w:pPr>
        <w:spacing w:line="276" w:lineRule="auto"/>
        <w:ind w:firstLine="709"/>
        <w:jc w:val="both"/>
      </w:pPr>
      <w:r w:rsidRPr="009B4E20">
        <w:rPr>
          <w:bCs/>
          <w:sz w:val="24"/>
        </w:rPr>
        <w:t>Wa</w:t>
      </w:r>
      <w:r w:rsidR="004F7820" w:rsidRPr="009B4E20">
        <w:rPr>
          <w:bCs/>
          <w:sz w:val="24"/>
        </w:rPr>
        <w:t xml:space="preserve">rto także dodać, że na terenie </w:t>
      </w:r>
      <w:r w:rsidR="009B4E20" w:rsidRPr="009B4E20">
        <w:rPr>
          <w:bCs/>
          <w:sz w:val="24"/>
        </w:rPr>
        <w:t>3</w:t>
      </w:r>
      <w:r w:rsidR="004F7820" w:rsidRPr="009B4E20">
        <w:rPr>
          <w:bCs/>
          <w:sz w:val="24"/>
        </w:rPr>
        <w:t xml:space="preserve"> powiatów, tj. </w:t>
      </w:r>
      <w:r w:rsidR="00DC0D35" w:rsidRPr="009B4E20">
        <w:rPr>
          <w:bCs/>
          <w:sz w:val="24"/>
        </w:rPr>
        <w:t xml:space="preserve">gołdapskiego, </w:t>
      </w:r>
      <w:proofErr w:type="spellStart"/>
      <w:r w:rsidR="009B4E20" w:rsidRPr="009B4E20">
        <w:rPr>
          <w:bCs/>
          <w:sz w:val="24"/>
        </w:rPr>
        <w:t>piskiego</w:t>
      </w:r>
      <w:proofErr w:type="spellEnd"/>
      <w:r w:rsidR="00DC0D35" w:rsidRPr="009B4E20">
        <w:rPr>
          <w:bCs/>
          <w:sz w:val="24"/>
        </w:rPr>
        <w:t xml:space="preserve"> oraz </w:t>
      </w:r>
      <w:r w:rsidR="009B4E20" w:rsidRPr="009B4E20">
        <w:rPr>
          <w:bCs/>
          <w:sz w:val="24"/>
        </w:rPr>
        <w:t>węgorzewskiego</w:t>
      </w:r>
      <w:r w:rsidR="004F7820" w:rsidRPr="009B4E20">
        <w:rPr>
          <w:bCs/>
          <w:sz w:val="24"/>
        </w:rPr>
        <w:t xml:space="preserve"> nie odnotowano w I półroczu b</w:t>
      </w:r>
      <w:r w:rsidR="002D5B22" w:rsidRPr="009B4E20">
        <w:rPr>
          <w:bCs/>
          <w:sz w:val="24"/>
        </w:rPr>
        <w:t>r. żadnego wypadku związanego z </w:t>
      </w:r>
      <w:r w:rsidR="004F7820" w:rsidRPr="009B4E20">
        <w:rPr>
          <w:bCs/>
          <w:sz w:val="24"/>
        </w:rPr>
        <w:t>najechaniem na pieszego, a na terenie 1</w:t>
      </w:r>
      <w:r w:rsidR="009B4E20" w:rsidRPr="009B4E20">
        <w:rPr>
          <w:bCs/>
          <w:sz w:val="24"/>
        </w:rPr>
        <w:t>3</w:t>
      </w:r>
      <w:r w:rsidR="004F7820" w:rsidRPr="009B4E20">
        <w:rPr>
          <w:bCs/>
          <w:sz w:val="24"/>
        </w:rPr>
        <w:t xml:space="preserve"> powiatów</w:t>
      </w:r>
      <w:r w:rsidRPr="009B4E20">
        <w:rPr>
          <w:bCs/>
          <w:sz w:val="24"/>
        </w:rPr>
        <w:t xml:space="preserve"> nie odnotowano </w:t>
      </w:r>
      <w:r w:rsidR="004F7820" w:rsidRPr="009B4E20">
        <w:rPr>
          <w:bCs/>
          <w:sz w:val="24"/>
        </w:rPr>
        <w:t>żadnych ofiar śmiertelnych w ich wyniku.</w:t>
      </w:r>
      <w:r w:rsidRPr="009B4E20">
        <w:t xml:space="preserve"> </w:t>
      </w:r>
    </w:p>
    <w:p w14:paraId="2260724C" w14:textId="77777777" w:rsidR="00FF3B98" w:rsidRDefault="00FF3B98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55B5D5FD" w14:textId="77777777" w:rsidR="00822364" w:rsidRDefault="00822364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76123184" w14:textId="77777777" w:rsidR="00712CF5" w:rsidRDefault="00712CF5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690D7FBC" w14:textId="6873B79D" w:rsidR="00297108" w:rsidRDefault="00297108" w:rsidP="00297108">
      <w:pPr>
        <w:jc w:val="both"/>
        <w:rPr>
          <w:rFonts w:ascii="Calibri" w:hAnsi="Calibri" w:cs="Calibri"/>
          <w:b/>
          <w:bCs/>
          <w:sz w:val="24"/>
        </w:rPr>
      </w:pPr>
      <w:r w:rsidRPr="00CB2355">
        <w:rPr>
          <w:rFonts w:ascii="Calibri" w:hAnsi="Calibri" w:cs="Calibri"/>
          <w:b/>
          <w:bCs/>
          <w:sz w:val="24"/>
        </w:rPr>
        <w:lastRenderedPageBreak/>
        <w:t xml:space="preserve">Zdarzenia drogowe z najechaniem na drzewo według KMP </w:t>
      </w:r>
      <w:r w:rsidR="005740F3" w:rsidRPr="005740F3">
        <w:rPr>
          <w:rFonts w:ascii="Calibri" w:hAnsi="Calibri" w:cs="Calibri"/>
          <w:b/>
          <w:bCs/>
          <w:sz w:val="24"/>
        </w:rPr>
        <w:t>KPP w I półroczach lat 20</w:t>
      </w:r>
      <w:r w:rsidR="001F5BFD">
        <w:rPr>
          <w:rFonts w:ascii="Calibri" w:hAnsi="Calibri" w:cs="Calibri"/>
          <w:b/>
          <w:bCs/>
          <w:sz w:val="24"/>
        </w:rPr>
        <w:t>20</w:t>
      </w:r>
      <w:r w:rsidR="005740F3" w:rsidRPr="005740F3">
        <w:rPr>
          <w:rFonts w:ascii="Calibri" w:hAnsi="Calibri" w:cs="Calibri"/>
          <w:b/>
          <w:bCs/>
          <w:sz w:val="24"/>
        </w:rPr>
        <w:t xml:space="preserve"> - 20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1F5BFD">
        <w:rPr>
          <w:rFonts w:ascii="Calibri" w:hAnsi="Calibri" w:cs="Calibri"/>
          <w:b/>
          <w:bCs/>
          <w:sz w:val="24"/>
        </w:rPr>
        <w:t>2</w:t>
      </w:r>
    </w:p>
    <w:tbl>
      <w:tblPr>
        <w:tblW w:w="9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66D2F" w:rsidRPr="00666D2F" w14:paraId="57FF009D" w14:textId="77777777" w:rsidTr="005740F3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5EA3CF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5740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KPP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B31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wypadków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20E4D62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zabitych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9BB6705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rannych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A0E" w14:textId="77777777" w:rsidR="00666D2F" w:rsidRPr="00666D2F" w:rsidRDefault="00666D2F" w:rsidP="00666D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Liczba kolizji</w:t>
            </w:r>
          </w:p>
        </w:tc>
      </w:tr>
      <w:tr w:rsidR="001F5BFD" w:rsidRPr="00666D2F" w14:paraId="018DA003" w14:textId="77777777" w:rsidTr="005243E8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C76598" w14:textId="77777777" w:rsidR="001F5BFD" w:rsidRPr="00666D2F" w:rsidRDefault="001F5BFD" w:rsidP="001F5BF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15AE6" w14:textId="78423803" w:rsidR="001F5BFD" w:rsidRDefault="001F5BFD" w:rsidP="001F5B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90BF0" w14:textId="05D5C8D3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C9E" w14:textId="2F1EBE1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FEFB6" w14:textId="2C0A68F0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BEBB1" w14:textId="12D814D8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F38" w14:textId="69093C0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210D7" w14:textId="7E78D0CF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CFEB7" w14:textId="2E52440D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0EC" w14:textId="74A7D33F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E73E6" w14:textId="30279785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10344" w14:textId="05E8AAF5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0D5" w14:textId="11997560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1F5BFD" w:rsidRPr="00666D2F" w14:paraId="3F699A58" w14:textId="77777777" w:rsidTr="006B653F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404465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C9E1A" w14:textId="27740A5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A0E64" w14:textId="07BDFB9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0AB4" w14:textId="73199B5D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25AB5" w14:textId="5C811E5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E97E2" w14:textId="4A15FB6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45B9E8" w14:textId="68E2E35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9B60C" w14:textId="2B14366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D01D" w14:textId="16C5E278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B5A3" w14:textId="1E8C397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0489" w14:textId="30DDD3C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4B8D7" w14:textId="57EAC32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502" w14:textId="03367A83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F5BFD" w:rsidRPr="00666D2F" w14:paraId="1C2D346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52F9C9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5695C" w14:textId="05D3EDE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7EA5B" w14:textId="56A9075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6952" w14:textId="3DB318A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33478" w14:textId="18C9051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0DCF4" w14:textId="615B38D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92BC5" w14:textId="2B12FE2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10812" w14:textId="6AD0AAB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F7CC6" w14:textId="5F2C979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706E" w14:textId="7B7BA26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FDDC9" w14:textId="53B0E86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C6034" w14:textId="7B9E71C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238" w14:textId="1EF25AF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1F5BFD" w:rsidRPr="00666D2F" w14:paraId="69E12E2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026E4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0B9A3" w14:textId="4F61A91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EA6FE" w14:textId="6AA77F0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0CA8" w14:textId="010576B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74D38" w14:textId="7635547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A1C0F" w14:textId="5D7F71C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434690" w14:textId="4887307B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6D75C" w14:textId="2BF9306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09E1F" w14:textId="5BC45C1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B97D" w14:textId="2B006AF5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EF363" w14:textId="7C049E1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BE3ED" w14:textId="0A73418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F19" w14:textId="25D1C8E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1F5BFD" w:rsidRPr="00666D2F" w14:paraId="696E729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B50A86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1ADE5" w14:textId="270186E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8DD5D" w14:textId="173F385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3B51" w14:textId="54061E5B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D46A6" w14:textId="40FBE54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3F4C" w14:textId="6322D6D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251D27" w14:textId="6F833D6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C3323" w14:textId="46D5759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2BAFB" w14:textId="2A1DD14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ED00" w14:textId="602892E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FED39" w14:textId="5005BD8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C5D7A" w14:textId="7FE8668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CE2" w14:textId="5A49D657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</w:t>
            </w:r>
          </w:p>
        </w:tc>
      </w:tr>
      <w:tr w:rsidR="001F5BFD" w:rsidRPr="00666D2F" w14:paraId="35BB481F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2EF88D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21011" w14:textId="60D74E6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F23A8" w14:textId="6A6D76F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C8CF" w14:textId="5BB399B7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F92CC" w14:textId="34A8ECD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FA800" w14:textId="55EF52A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2CE6A2" w14:textId="5459117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8BE80" w14:textId="5802288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112AF" w14:textId="6214E47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A9C7" w14:textId="7EBBCA0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C07D8" w14:textId="0A2548E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5A710" w14:textId="2510950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020" w14:textId="25D61338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1F5BFD" w:rsidRPr="00666D2F" w14:paraId="7DA85C6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CAA7B3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06115" w14:textId="0294E1D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9418F" w14:textId="1F316BC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1078" w14:textId="47720A8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BFCE" w14:textId="10DFB18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C3779" w14:textId="2B24BD5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58FDB1" w14:textId="24801C6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935E1" w14:textId="605463B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4FCFD" w14:textId="2BF924F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4051" w14:textId="3DB69E33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22511" w14:textId="253D3C5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4B525" w14:textId="7E3EE09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4095" w14:textId="19A25C7B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1F5BFD" w:rsidRPr="00666D2F" w14:paraId="6F9C030E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EEF307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E322D" w14:textId="37CEA15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7D200" w14:textId="23C44C0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01F8" w14:textId="497E69D2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87B3B" w14:textId="6F98421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C751A" w14:textId="10BB943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F54B39" w14:textId="119F10A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3AF50" w14:textId="574D18D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94F3A" w14:textId="221E1D2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2A0" w14:textId="7009ACD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5FD2C" w14:textId="0F64508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E3D01" w14:textId="119EEFA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5CD" w14:textId="0203875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1F5BFD" w:rsidRPr="00666D2F" w14:paraId="506FEE5D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2E2905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88540" w14:textId="3CFC119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B952" w14:textId="0EB2C4A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6D28" w14:textId="2C56CA0C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E86B9" w14:textId="32E47A2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35653" w14:textId="451490C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F39660" w14:textId="49F4A36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CD41E" w14:textId="1C29ABA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24476" w14:textId="6F295D2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3A3C" w14:textId="07146E9D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BE1B2" w14:textId="0F42767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E3198" w14:textId="10048A3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C71" w14:textId="10D2F206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1F5BFD" w:rsidRPr="00666D2F" w14:paraId="02A9AA74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185487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FAAB7" w14:textId="7430748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50911" w14:textId="7C38DFD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22C" w14:textId="29597C8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AC22A" w14:textId="10D8FB8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7973B" w14:textId="3BD82BF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418156" w14:textId="6FCDC986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B7DFC" w14:textId="0AD553D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CF9CD" w14:textId="26FB5F6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EB5D" w14:textId="1DA1697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D29F9" w14:textId="3716700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1177" w14:textId="54D866A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488" w14:textId="377D9717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</w:tr>
      <w:tr w:rsidR="001F5BFD" w:rsidRPr="00666D2F" w14:paraId="7C796A99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FCDDD6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Lidzbark Warm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iński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72F57" w14:textId="4C47D2E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FE9DC" w14:textId="0E12C9D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5AD0" w14:textId="2E101970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7B8C0" w14:textId="0E62E63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779C3" w14:textId="025A19E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6709C7" w14:textId="168235B2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EEC44" w14:textId="291F323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A9F6E" w14:textId="19EE43B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17AD" w14:textId="5374B63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02415" w14:textId="072D9C7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52A78" w14:textId="0BFDF8F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C90" w14:textId="4CC0191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1F5BFD" w:rsidRPr="00666D2F" w14:paraId="7D77FB5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FB6B10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2BD7" w14:textId="2A00787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9A795" w14:textId="7899AA0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B5C0" w14:textId="6E98BAE5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F708E" w14:textId="5B9A6D6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D96FC" w14:textId="42120F1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85F925" w14:textId="67DE395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3D1BD" w14:textId="4EB89BD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21C92" w14:textId="4E16F0E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EFDE" w14:textId="38D961FC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507E3" w14:textId="7AD53F2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C9390" w14:textId="08C4FCC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E24" w14:textId="4E8F75A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1F5BFD" w:rsidRPr="00666D2F" w14:paraId="06B29EFD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F1565F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B75C6" w14:textId="2295983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1D8C4" w14:textId="781EBD2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94A6" w14:textId="587A24B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455AF" w14:textId="05705FF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7F751" w14:textId="7B5DE16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67BB30" w14:textId="2AF0154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F554" w14:textId="6C6E3AF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49001" w14:textId="0D204E25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2CD7" w14:textId="021CD459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5E99B" w14:textId="6B1292E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FAD4F" w14:textId="5774CA1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CE9" w14:textId="50F78623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1F5BFD" w:rsidRPr="00666D2F" w14:paraId="6AB33031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8A094F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3D46D" w14:textId="694635D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8F9F7" w14:textId="620FA576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648D" w14:textId="2391860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05DAD" w14:textId="65CFF4B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67145" w14:textId="20D5564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E4191E" w14:textId="7461EAE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5E74" w14:textId="3AA2EFC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857B8" w14:textId="58F2CA2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DD94" w14:textId="62C1161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61EED" w14:textId="4F02C8E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D51BA" w14:textId="418AD1B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811" w14:textId="018D1A9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</w:tr>
      <w:tr w:rsidR="001F5BFD" w:rsidRPr="00666D2F" w14:paraId="364B3300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4CB498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92188" w14:textId="6943BB5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8310D" w14:textId="5FEF8FF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A6FA" w14:textId="72236C13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883D6" w14:textId="220A84C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6795E" w14:textId="33B11D4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FACFB5" w14:textId="767B9ED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344F" w14:textId="7647919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6A792" w14:textId="44EDED9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62F4" w14:textId="2F8DB3DD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C1F75" w14:textId="4BAD1AF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F85CC" w14:textId="5897AD7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916" w14:textId="11DECEE8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F5BFD" w:rsidRPr="00666D2F" w14:paraId="6E8D35C7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F050F3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E8533" w14:textId="3FCFD4D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8A003" w14:textId="0F6C5D5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6C8E" w14:textId="71CF239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458C8" w14:textId="4AA4A77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EB849" w14:textId="536304B8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0BB3D" w14:textId="085C821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BCA3C" w14:textId="0FB9956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A26AD" w14:textId="3FD3096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B49B" w14:textId="1E49924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7E98" w14:textId="1986A7E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8505A" w14:textId="71F6A72B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34F" w14:textId="7DC3615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28</w:t>
            </w:r>
          </w:p>
        </w:tc>
      </w:tr>
      <w:tr w:rsidR="001F5BFD" w:rsidRPr="00666D2F" w14:paraId="524D96F3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550975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89236" w14:textId="1B8B2DDE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E111C" w14:textId="42199E8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43CD" w14:textId="122753A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CE724" w14:textId="716637FC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C177B" w14:textId="0BA57D5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7DCDDC" w14:textId="35E12D3B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F3449" w14:textId="49F0695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59350" w14:textId="309DEB2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1FC8" w14:textId="32B98E32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D0C95" w14:textId="3AAE268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86A33" w14:textId="680FD561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79A" w14:textId="562A308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18</w:t>
            </w:r>
          </w:p>
        </w:tc>
      </w:tr>
      <w:tr w:rsidR="001F5BFD" w:rsidRPr="00666D2F" w14:paraId="7E37F15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A4D77A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B05B7" w14:textId="5953300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6FF45" w14:textId="5CCA76B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BFFA" w14:textId="731C28E5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09F5B" w14:textId="018325A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E2F1D" w14:textId="154E804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524932" w14:textId="071B7D6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EDEF4" w14:textId="66E7138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BFDAC" w14:textId="029CCF9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90D1" w14:textId="03429BD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379E4" w14:textId="185045A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8031D" w14:textId="66825A4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67F" w14:textId="734D7E2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1F5BFD" w:rsidRPr="00666D2F" w14:paraId="65171F3A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2D7D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4F0F3" w14:textId="04A0DB07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C5A44" w14:textId="42D2012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C12F" w14:textId="50C4D3F8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32A27" w14:textId="1188943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4DA3C" w14:textId="045BC3D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A4EEE4" w14:textId="30FCA67B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D520F" w14:textId="6D49105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1C9E3" w14:textId="6097575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EB66" w14:textId="57AA44C2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56B0B" w14:textId="7AA60DE9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8474E" w14:textId="2C11929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206" w14:textId="68AF0CA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</w:tr>
      <w:tr w:rsidR="001F5BFD" w:rsidRPr="00666D2F" w14:paraId="3D8795DB" w14:textId="77777777" w:rsidTr="006B653F">
        <w:trPr>
          <w:trHeight w:val="340"/>
        </w:trPr>
        <w:tc>
          <w:tcPr>
            <w:tcW w:w="21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E61C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9AB8B" w14:textId="6CCFFEC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6D87F" w14:textId="27AAB86D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7AA4" w14:textId="409CDBF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9E52F" w14:textId="5EDCCDD4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9FC6F" w14:textId="0D9826B2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2FA6" w14:textId="2DA7CFC8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EE0EE" w14:textId="02016FB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7B3F9" w14:textId="7218A760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230F" w14:textId="64BF7D9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DE65B" w14:textId="5913370A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B0281" w14:textId="3DC2E383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F9B7" w14:textId="0309ABAF" w:rsidR="001F5BFD" w:rsidRDefault="001F5BFD" w:rsidP="001F5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1F5BFD" w:rsidRPr="00666D2F" w14:paraId="27BF64CE" w14:textId="77777777" w:rsidTr="005243E8">
        <w:trPr>
          <w:trHeight w:val="340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58CCB20" w14:textId="77777777" w:rsidR="001F5BFD" w:rsidRPr="00666D2F" w:rsidRDefault="001F5BFD" w:rsidP="001F5B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66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5958ED" w14:textId="5826383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54ED1" w14:textId="282372D8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0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9625" w14:textId="6B36C080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62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95EAB3" w14:textId="1685FFD9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59A607" w14:textId="0EDB110A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1B94" w14:textId="1DC39615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18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E85F015" w14:textId="791DCF8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3581E16" w14:textId="15F6851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FE45" w14:textId="2EEE2FA4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D57375" w14:textId="458E5D97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BB39E7" w14:textId="562985BE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0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A0F" w14:textId="25B9A051" w:rsidR="001F5BFD" w:rsidRDefault="001F5BFD" w:rsidP="001F5BFD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135</w:t>
            </w:r>
          </w:p>
        </w:tc>
      </w:tr>
    </w:tbl>
    <w:p w14:paraId="748B0721" w14:textId="77777777" w:rsidR="00CB2355" w:rsidRPr="00CB2355" w:rsidRDefault="00CB2355" w:rsidP="00297108">
      <w:pPr>
        <w:jc w:val="both"/>
        <w:rPr>
          <w:rFonts w:ascii="Calibri" w:hAnsi="Calibri" w:cs="Calibri"/>
          <w:b/>
          <w:bCs/>
          <w:sz w:val="24"/>
        </w:rPr>
      </w:pPr>
    </w:p>
    <w:p w14:paraId="149D6418" w14:textId="77777777" w:rsidR="00297108" w:rsidRDefault="00297108" w:rsidP="00297108">
      <w:pPr>
        <w:jc w:val="both"/>
        <w:rPr>
          <w:b/>
          <w:bCs/>
        </w:rPr>
      </w:pPr>
    </w:p>
    <w:p w14:paraId="75159DCB" w14:textId="39C035B6" w:rsidR="00744890" w:rsidRPr="007F6084" w:rsidRDefault="00643580" w:rsidP="000C7050">
      <w:pPr>
        <w:spacing w:line="276" w:lineRule="auto"/>
        <w:jc w:val="both"/>
        <w:rPr>
          <w:bCs/>
          <w:sz w:val="24"/>
        </w:rPr>
      </w:pPr>
      <w:r w:rsidRPr="007F6084">
        <w:rPr>
          <w:b/>
          <w:bCs/>
          <w:i/>
        </w:rPr>
        <w:tab/>
      </w:r>
      <w:r w:rsidR="000C7050" w:rsidRPr="007F6084">
        <w:rPr>
          <w:bCs/>
          <w:sz w:val="24"/>
        </w:rPr>
        <w:t>Dokonując oceny powyższej tabeli m</w:t>
      </w:r>
      <w:r w:rsidR="00F150B9" w:rsidRPr="007F6084">
        <w:rPr>
          <w:bCs/>
          <w:sz w:val="24"/>
        </w:rPr>
        <w:t>ożemy zauważyć w I półroczu 20</w:t>
      </w:r>
      <w:r w:rsidR="00DC0D35" w:rsidRPr="007F6084">
        <w:rPr>
          <w:bCs/>
          <w:sz w:val="24"/>
        </w:rPr>
        <w:t>2</w:t>
      </w:r>
      <w:r w:rsidR="009B4E20" w:rsidRPr="007F6084">
        <w:rPr>
          <w:bCs/>
          <w:sz w:val="24"/>
        </w:rPr>
        <w:t>2</w:t>
      </w:r>
      <w:r w:rsidR="000C7050" w:rsidRPr="007F6084">
        <w:rPr>
          <w:bCs/>
          <w:sz w:val="24"/>
        </w:rPr>
        <w:t xml:space="preserve"> roku</w:t>
      </w:r>
      <w:r w:rsidR="00DC0D35" w:rsidRPr="007F6084">
        <w:rPr>
          <w:bCs/>
          <w:sz w:val="24"/>
        </w:rPr>
        <w:t xml:space="preserve"> nieznaczny</w:t>
      </w:r>
      <w:r w:rsidR="000C7050" w:rsidRPr="007F6084">
        <w:rPr>
          <w:bCs/>
          <w:sz w:val="24"/>
        </w:rPr>
        <w:t xml:space="preserve"> </w:t>
      </w:r>
      <w:r w:rsidR="00056752" w:rsidRPr="007F6084">
        <w:rPr>
          <w:bCs/>
          <w:sz w:val="24"/>
        </w:rPr>
        <w:t>spadek</w:t>
      </w:r>
      <w:r w:rsidR="00F150B9" w:rsidRPr="007F6084">
        <w:rPr>
          <w:bCs/>
          <w:sz w:val="24"/>
        </w:rPr>
        <w:t xml:space="preserve"> </w:t>
      </w:r>
      <w:r w:rsidR="000C7050" w:rsidRPr="007F6084">
        <w:rPr>
          <w:bCs/>
          <w:sz w:val="24"/>
        </w:rPr>
        <w:t xml:space="preserve"> ogólnej liczby zdarzeń drogowych związanych z najechaniem na drzewo w</w:t>
      </w:r>
      <w:r w:rsidR="00494E69" w:rsidRPr="007F6084">
        <w:rPr>
          <w:bCs/>
          <w:sz w:val="24"/>
        </w:rPr>
        <w:t> </w:t>
      </w:r>
      <w:r w:rsidR="000C7050" w:rsidRPr="007F6084">
        <w:rPr>
          <w:bCs/>
          <w:sz w:val="24"/>
        </w:rPr>
        <w:t xml:space="preserve">porównaniu do </w:t>
      </w:r>
      <w:r w:rsidR="00F150B9" w:rsidRPr="007F6084">
        <w:rPr>
          <w:bCs/>
          <w:sz w:val="24"/>
        </w:rPr>
        <w:t>ubiegłego roku</w:t>
      </w:r>
      <w:r w:rsidR="00056752" w:rsidRPr="007F6084">
        <w:rPr>
          <w:bCs/>
          <w:sz w:val="24"/>
        </w:rPr>
        <w:t xml:space="preserve"> (-</w:t>
      </w:r>
      <w:r w:rsidR="00DC0D35" w:rsidRPr="007F6084">
        <w:rPr>
          <w:bCs/>
          <w:sz w:val="24"/>
        </w:rPr>
        <w:t>3</w:t>
      </w:r>
      <w:r w:rsidR="00F74D78" w:rsidRPr="007F6084">
        <w:rPr>
          <w:bCs/>
          <w:sz w:val="24"/>
        </w:rPr>
        <w:t xml:space="preserve">). </w:t>
      </w:r>
      <w:r w:rsidR="000C7050" w:rsidRPr="007F6084">
        <w:rPr>
          <w:bCs/>
          <w:sz w:val="24"/>
        </w:rPr>
        <w:t xml:space="preserve"> </w:t>
      </w:r>
    </w:p>
    <w:p w14:paraId="595373F9" w14:textId="55A5A63A" w:rsidR="000C7050" w:rsidRPr="007F6084" w:rsidRDefault="00744890" w:rsidP="000C7050">
      <w:pPr>
        <w:spacing w:line="276" w:lineRule="auto"/>
        <w:jc w:val="both"/>
        <w:rPr>
          <w:bCs/>
          <w:sz w:val="24"/>
        </w:rPr>
      </w:pPr>
      <w:r w:rsidRPr="007F6084">
        <w:rPr>
          <w:bCs/>
          <w:sz w:val="24"/>
        </w:rPr>
        <w:tab/>
        <w:t xml:space="preserve">W bieżącym roku w pierwszym półroczu wraz ze </w:t>
      </w:r>
      <w:r w:rsidR="009C2A4B" w:rsidRPr="007F6084">
        <w:rPr>
          <w:bCs/>
          <w:sz w:val="24"/>
        </w:rPr>
        <w:t>spadkiem</w:t>
      </w:r>
      <w:r w:rsidRPr="007F6084">
        <w:rPr>
          <w:bCs/>
          <w:sz w:val="24"/>
        </w:rPr>
        <w:t xml:space="preserve"> liczby wypadków z</w:t>
      </w:r>
      <w:r w:rsidR="009C2A4B" w:rsidRPr="007F6084">
        <w:rPr>
          <w:bCs/>
          <w:sz w:val="24"/>
        </w:rPr>
        <w:t>mniejszyła się także liczba rannych (-1</w:t>
      </w:r>
      <w:r w:rsidR="009B4E20" w:rsidRPr="007F6084">
        <w:rPr>
          <w:bCs/>
          <w:sz w:val="24"/>
        </w:rPr>
        <w:t>5</w:t>
      </w:r>
      <w:r w:rsidRPr="007F6084">
        <w:rPr>
          <w:bCs/>
          <w:sz w:val="24"/>
        </w:rPr>
        <w:t>)</w:t>
      </w:r>
      <w:r w:rsidR="009C2A4B" w:rsidRPr="007F6084">
        <w:rPr>
          <w:bCs/>
          <w:sz w:val="24"/>
        </w:rPr>
        <w:t xml:space="preserve"> oraz kolizji (-</w:t>
      </w:r>
      <w:r w:rsidR="009B4E20" w:rsidRPr="007F6084">
        <w:rPr>
          <w:bCs/>
          <w:sz w:val="24"/>
        </w:rPr>
        <w:t>3</w:t>
      </w:r>
      <w:r w:rsidR="00DC0D35" w:rsidRPr="007F6084">
        <w:rPr>
          <w:bCs/>
          <w:sz w:val="24"/>
        </w:rPr>
        <w:t>5</w:t>
      </w:r>
      <w:r w:rsidR="009C2A4B" w:rsidRPr="007F6084">
        <w:rPr>
          <w:bCs/>
          <w:sz w:val="24"/>
        </w:rPr>
        <w:t>)</w:t>
      </w:r>
      <w:r w:rsidRPr="007F6084">
        <w:rPr>
          <w:bCs/>
          <w:sz w:val="24"/>
        </w:rPr>
        <w:t xml:space="preserve"> na skutek uderzenia w drzewo.</w:t>
      </w:r>
      <w:r w:rsidR="00DC0D35" w:rsidRPr="007F6084">
        <w:rPr>
          <w:bCs/>
          <w:sz w:val="24"/>
        </w:rPr>
        <w:t xml:space="preserve"> Jednak dużemu zwiększe</w:t>
      </w:r>
      <w:r w:rsidR="00AC123D" w:rsidRPr="007F6084">
        <w:rPr>
          <w:bCs/>
          <w:sz w:val="24"/>
        </w:rPr>
        <w:t>niu uległa liczba zabitych (+</w:t>
      </w:r>
      <w:r w:rsidR="009B4E20" w:rsidRPr="007F6084">
        <w:rPr>
          <w:bCs/>
          <w:sz w:val="24"/>
        </w:rPr>
        <w:t>5);</w:t>
      </w:r>
      <w:r w:rsidR="00AC123D" w:rsidRPr="007F6084">
        <w:rPr>
          <w:bCs/>
          <w:sz w:val="24"/>
        </w:rPr>
        <w:t xml:space="preserve"> najwięcej ofiar śmiertelnych odnotowano w powiatach: </w:t>
      </w:r>
      <w:r w:rsidR="009B4E20" w:rsidRPr="007F6084">
        <w:rPr>
          <w:bCs/>
          <w:sz w:val="24"/>
        </w:rPr>
        <w:t xml:space="preserve">iławskim oraz kętrzyńskim (po 3 ofiary). </w:t>
      </w:r>
      <w:r w:rsidR="00AC123D" w:rsidRPr="007F6084">
        <w:rPr>
          <w:bCs/>
          <w:sz w:val="24"/>
        </w:rPr>
        <w:t xml:space="preserve"> </w:t>
      </w:r>
    </w:p>
    <w:p w14:paraId="719501C7" w14:textId="7E3680C2" w:rsidR="000C7050" w:rsidRPr="007F6084" w:rsidRDefault="000C7050" w:rsidP="000C7050">
      <w:pPr>
        <w:spacing w:line="276" w:lineRule="auto"/>
        <w:ind w:firstLine="709"/>
        <w:jc w:val="both"/>
        <w:rPr>
          <w:bCs/>
          <w:sz w:val="24"/>
        </w:rPr>
      </w:pPr>
      <w:r w:rsidRPr="007F6084">
        <w:rPr>
          <w:bCs/>
          <w:sz w:val="24"/>
        </w:rPr>
        <w:t xml:space="preserve">Największą kumulację zdarzeń w opisywanej kategorii </w:t>
      </w:r>
      <w:r w:rsidR="009C2A4B" w:rsidRPr="007F6084">
        <w:rPr>
          <w:bCs/>
          <w:sz w:val="24"/>
        </w:rPr>
        <w:t xml:space="preserve">w województwie możemy zaobserwować </w:t>
      </w:r>
      <w:r w:rsidRPr="007F6084">
        <w:rPr>
          <w:bCs/>
          <w:sz w:val="24"/>
        </w:rPr>
        <w:t>na terenie powiatu</w:t>
      </w:r>
      <w:r w:rsidR="00744890" w:rsidRPr="007F6084">
        <w:rPr>
          <w:bCs/>
          <w:sz w:val="24"/>
        </w:rPr>
        <w:t xml:space="preserve"> olsztyńskiego, tj. wypadków (</w:t>
      </w:r>
      <w:r w:rsidR="00DC0D35" w:rsidRPr="007F6084">
        <w:rPr>
          <w:bCs/>
          <w:sz w:val="24"/>
        </w:rPr>
        <w:t>1</w:t>
      </w:r>
      <w:r w:rsidR="009B4E20" w:rsidRPr="007F6084">
        <w:rPr>
          <w:bCs/>
          <w:sz w:val="24"/>
        </w:rPr>
        <w:t>4</w:t>
      </w:r>
      <w:r w:rsidR="009C2A4B" w:rsidRPr="007F6084">
        <w:rPr>
          <w:bCs/>
          <w:sz w:val="24"/>
        </w:rPr>
        <w:t>,</w:t>
      </w:r>
      <w:r w:rsidR="00DC0D35" w:rsidRPr="007F6084">
        <w:rPr>
          <w:bCs/>
          <w:sz w:val="24"/>
        </w:rPr>
        <w:t>5</w:t>
      </w:r>
      <w:r w:rsidR="00744890" w:rsidRPr="007F6084">
        <w:rPr>
          <w:bCs/>
          <w:sz w:val="24"/>
        </w:rPr>
        <w:t>%) oraz kolizji (</w:t>
      </w:r>
      <w:r w:rsidR="009B4E20" w:rsidRPr="007F6084">
        <w:rPr>
          <w:bCs/>
          <w:sz w:val="24"/>
        </w:rPr>
        <w:t>20</w:t>
      </w:r>
      <w:r w:rsidR="00DC0D35" w:rsidRPr="007F6084">
        <w:rPr>
          <w:bCs/>
          <w:sz w:val="24"/>
        </w:rPr>
        <w:t>,</w:t>
      </w:r>
      <w:r w:rsidR="009B4E20" w:rsidRPr="007F6084">
        <w:rPr>
          <w:bCs/>
          <w:sz w:val="24"/>
        </w:rPr>
        <w:t>7</w:t>
      </w:r>
      <w:r w:rsidRPr="007F6084">
        <w:rPr>
          <w:bCs/>
          <w:sz w:val="24"/>
        </w:rPr>
        <w:t>%)</w:t>
      </w:r>
      <w:r w:rsidR="002D5B22" w:rsidRPr="007F6084">
        <w:rPr>
          <w:bCs/>
          <w:sz w:val="24"/>
        </w:rPr>
        <w:t xml:space="preserve"> a w </w:t>
      </w:r>
      <w:r w:rsidR="009C2A4B" w:rsidRPr="007F6084">
        <w:rPr>
          <w:bCs/>
          <w:sz w:val="24"/>
        </w:rPr>
        <w:t>następnej kolejności powiatu</w:t>
      </w:r>
      <w:r w:rsidR="00DC0D35" w:rsidRPr="007F6084">
        <w:rPr>
          <w:bCs/>
          <w:sz w:val="24"/>
        </w:rPr>
        <w:t xml:space="preserve"> ostródzkiego, </w:t>
      </w:r>
      <w:r w:rsidR="009C2A4B" w:rsidRPr="007F6084">
        <w:rPr>
          <w:bCs/>
          <w:sz w:val="24"/>
        </w:rPr>
        <w:t>iławskiego</w:t>
      </w:r>
      <w:r w:rsidR="009B4E20" w:rsidRPr="007F6084">
        <w:rPr>
          <w:bCs/>
          <w:sz w:val="24"/>
        </w:rPr>
        <w:t>, działdowskiego</w:t>
      </w:r>
      <w:r w:rsidR="00DC0D35" w:rsidRPr="007F6084">
        <w:rPr>
          <w:bCs/>
          <w:sz w:val="24"/>
        </w:rPr>
        <w:t xml:space="preserve"> i kętrzyńskiego</w:t>
      </w:r>
      <w:r w:rsidRPr="007F6084">
        <w:rPr>
          <w:bCs/>
          <w:sz w:val="24"/>
        </w:rPr>
        <w:t>.</w:t>
      </w:r>
    </w:p>
    <w:p w14:paraId="7C7225D4" w14:textId="51DF7AB4" w:rsidR="009C2A4B" w:rsidRPr="007F6084" w:rsidRDefault="009C2A4B" w:rsidP="000C7050">
      <w:pPr>
        <w:spacing w:line="276" w:lineRule="auto"/>
        <w:ind w:firstLine="709"/>
        <w:jc w:val="both"/>
        <w:rPr>
          <w:bCs/>
          <w:sz w:val="24"/>
        </w:rPr>
      </w:pPr>
      <w:r w:rsidRPr="007F6084">
        <w:rPr>
          <w:bCs/>
          <w:sz w:val="24"/>
        </w:rPr>
        <w:t>Liczba wypadków drogowych związanych z najec</w:t>
      </w:r>
      <w:r w:rsidR="002D5B22" w:rsidRPr="007F6084">
        <w:rPr>
          <w:bCs/>
          <w:sz w:val="24"/>
        </w:rPr>
        <w:t>haniem na drzewo (</w:t>
      </w:r>
      <w:r w:rsidR="007F6084" w:rsidRPr="007F6084">
        <w:rPr>
          <w:bCs/>
          <w:sz w:val="24"/>
        </w:rPr>
        <w:t>62</w:t>
      </w:r>
      <w:r w:rsidR="002D5B22" w:rsidRPr="007F6084">
        <w:rPr>
          <w:bCs/>
          <w:sz w:val="24"/>
        </w:rPr>
        <w:t>) stanowi w </w:t>
      </w:r>
      <w:r w:rsidRPr="007F6084">
        <w:rPr>
          <w:bCs/>
          <w:sz w:val="24"/>
        </w:rPr>
        <w:t xml:space="preserve">dalszym ciągu poważny problem na terenie woj. warmińsko - mazurskiego, z uwagi na duże zalesienie oraz umiejscowienie drzew bezpośrednio w skrajni drogi.  </w:t>
      </w:r>
    </w:p>
    <w:p w14:paraId="42221DA4" w14:textId="77777777" w:rsidR="007A5E10" w:rsidRPr="00CB2355" w:rsidRDefault="007A5E10" w:rsidP="000C7050">
      <w:pPr>
        <w:spacing w:line="276" w:lineRule="auto"/>
        <w:jc w:val="both"/>
        <w:rPr>
          <w:bCs/>
          <w:i/>
          <w:color w:val="FF0000"/>
          <w:sz w:val="24"/>
        </w:rPr>
      </w:pPr>
    </w:p>
    <w:p w14:paraId="31D7FE83" w14:textId="77777777" w:rsidR="00E10692" w:rsidRPr="00D11EA3" w:rsidRDefault="00E10692" w:rsidP="007A5E10">
      <w:pPr>
        <w:spacing w:line="276" w:lineRule="auto"/>
        <w:jc w:val="both"/>
        <w:rPr>
          <w:bCs/>
          <w:color w:val="FF0000"/>
          <w:sz w:val="24"/>
        </w:rPr>
      </w:pPr>
    </w:p>
    <w:p w14:paraId="464BAA93" w14:textId="77777777" w:rsidR="008E1658" w:rsidRPr="00443685" w:rsidRDefault="00B03443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8E1658" w:rsidRPr="00443685">
        <w:rPr>
          <w:b/>
          <w:smallCaps/>
        </w:rPr>
        <w:lastRenderedPageBreak/>
        <w:t>Przyczyny wypadków drogowych i ich skutki</w:t>
      </w:r>
    </w:p>
    <w:p w14:paraId="5FDBB213" w14:textId="77777777" w:rsidR="008E1658" w:rsidRDefault="008E1658">
      <w:pPr>
        <w:jc w:val="center"/>
      </w:pPr>
    </w:p>
    <w:p w14:paraId="0A4B7998" w14:textId="642B2E50" w:rsidR="008E1658" w:rsidRDefault="008E1658" w:rsidP="00CB2355">
      <w:pPr>
        <w:rPr>
          <w:rFonts w:ascii="Calibri" w:hAnsi="Calibri" w:cs="Calibri"/>
          <w:b/>
          <w:sz w:val="24"/>
        </w:rPr>
      </w:pPr>
      <w:r w:rsidRPr="00CB2355">
        <w:rPr>
          <w:rFonts w:ascii="Calibri" w:hAnsi="Calibri" w:cs="Calibri"/>
          <w:b/>
          <w:sz w:val="24"/>
        </w:rPr>
        <w:t xml:space="preserve">Wypadki według sprawców ich skutki w </w:t>
      </w:r>
      <w:r w:rsidR="00823BE6" w:rsidRPr="00CB2355">
        <w:rPr>
          <w:rFonts w:ascii="Calibri" w:hAnsi="Calibri" w:cs="Calibri"/>
          <w:b/>
          <w:sz w:val="24"/>
        </w:rPr>
        <w:t>I półroczach lat</w:t>
      </w:r>
      <w:r w:rsidRPr="00CB2355">
        <w:rPr>
          <w:rFonts w:ascii="Calibri" w:hAnsi="Calibri" w:cs="Calibri"/>
          <w:b/>
          <w:sz w:val="24"/>
        </w:rPr>
        <w:t xml:space="preserve"> 20</w:t>
      </w:r>
      <w:r w:rsidR="00536838">
        <w:rPr>
          <w:rFonts w:ascii="Calibri" w:hAnsi="Calibri" w:cs="Calibri"/>
          <w:b/>
          <w:sz w:val="24"/>
        </w:rPr>
        <w:t>20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="004D3802">
        <w:rPr>
          <w:rFonts w:ascii="Calibri" w:hAnsi="Calibri" w:cs="Calibri"/>
          <w:b/>
          <w:sz w:val="24"/>
        </w:rPr>
        <w:t>-</w:t>
      </w:r>
      <w:r w:rsidR="00823BE6" w:rsidRPr="00CB2355">
        <w:rPr>
          <w:rFonts w:ascii="Calibri" w:hAnsi="Calibri" w:cs="Calibri"/>
          <w:b/>
          <w:sz w:val="24"/>
        </w:rPr>
        <w:t xml:space="preserve"> </w:t>
      </w:r>
      <w:r w:rsidRPr="00CB2355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536838">
        <w:rPr>
          <w:rFonts w:ascii="Calibri" w:hAnsi="Calibri" w:cs="Calibri"/>
          <w:b/>
          <w:sz w:val="24"/>
        </w:rPr>
        <w:t>2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B2355" w:rsidRPr="00CB2355" w14:paraId="662AF7E1" w14:textId="77777777" w:rsidTr="004D5F1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64E9" w14:textId="77777777" w:rsidR="00CB2355" w:rsidRPr="00CB2355" w:rsidRDefault="00CB2355" w:rsidP="00CB23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Wina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E3F5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1960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5CE2" w14:textId="77777777" w:rsidR="00CB2355" w:rsidRPr="00CB2355" w:rsidRDefault="00CB2355" w:rsidP="00CB23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536838" w:rsidRPr="00CB2355" w14:paraId="026BE901" w14:textId="77777777" w:rsidTr="00FF3433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9747245" w14:textId="77777777" w:rsidR="00536838" w:rsidRPr="00CB2355" w:rsidRDefault="00536838" w:rsidP="0053683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07A63" w14:textId="3D2CC202" w:rsidR="00536838" w:rsidRDefault="00536838" w:rsidP="0053683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40014" w14:textId="347E45C1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3F07C" w14:textId="14E280A6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D8A21" w14:textId="2913BBAD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8FFF6" w14:textId="0DC6CE4A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05077" w14:textId="43C63CA5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BC5BD" w14:textId="622C7AF6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DBBB3" w14:textId="5284D74C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C46" w14:textId="55719DE0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536838" w:rsidRPr="00CB2355" w14:paraId="06F34540" w14:textId="77777777" w:rsidTr="00FF3433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D66A3D" w14:textId="77777777" w:rsidR="00536838" w:rsidRPr="00CB2355" w:rsidRDefault="00536838" w:rsidP="005368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kierującego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65358" w14:textId="799DABE4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835BF" w14:textId="71FC5BD7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2C4DF" w14:textId="63849AE4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323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74261" w14:textId="675F303C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52E3" w14:textId="74A8D627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7AAB87" w14:textId="25AE4AF8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37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32472" w14:textId="5C14EF5F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A116B" w14:textId="0F426364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DD8" w14:textId="6C315595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371</w:t>
            </w:r>
          </w:p>
        </w:tc>
      </w:tr>
      <w:tr w:rsidR="00536838" w:rsidRPr="00CB2355" w14:paraId="762F1CAF" w14:textId="77777777" w:rsidTr="00FF3433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B44A31" w14:textId="77777777" w:rsidR="00536838" w:rsidRPr="00CB2355" w:rsidRDefault="00536838" w:rsidP="005368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innych przyczyn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F1E81" w14:textId="7C741726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21980" w14:textId="4DF46592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906C9" w14:textId="1F466C9B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35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62B34" w14:textId="718E7A96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45018" w14:textId="19812123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A17945" w14:textId="199D816E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609A9" w14:textId="6EA16A75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57B6" w14:textId="1C08CC85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740" w14:textId="058F2DFB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</w:tr>
      <w:tr w:rsidR="00536838" w:rsidRPr="00CB2355" w14:paraId="02404B3E" w14:textId="77777777" w:rsidTr="00FF3433">
        <w:trPr>
          <w:trHeight w:val="28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6C6EFF" w14:textId="77777777" w:rsidR="00536838" w:rsidRPr="00CB2355" w:rsidRDefault="00536838" w:rsidP="005368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AE535" w14:textId="1721BEE4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8016A" w14:textId="46782341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0B0D35" w14:textId="72460E86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28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691F5" w14:textId="3E9C7EA6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A2677" w14:textId="46CBEBA7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42817E" w14:textId="1188EFB3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E8595" w14:textId="05B80BA2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7718E" w14:textId="05F94C10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8EB" w14:textId="2119BE6C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24</w:t>
            </w:r>
          </w:p>
        </w:tc>
      </w:tr>
      <w:tr w:rsidR="00536838" w:rsidRPr="00CB2355" w14:paraId="5CC62F2E" w14:textId="77777777" w:rsidTr="00FF3433">
        <w:trPr>
          <w:trHeight w:val="300"/>
        </w:trPr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204" w14:textId="77777777" w:rsidR="00536838" w:rsidRPr="00CB2355" w:rsidRDefault="00536838" w:rsidP="0053683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współwina uczestników ruchu</w:t>
            </w:r>
          </w:p>
        </w:tc>
        <w:tc>
          <w:tcPr>
            <w:tcW w:w="669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89202" w14:textId="00D36718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63F8D" w14:textId="6A46ADC1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20E27B" w14:textId="607F150B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75DB" w14:textId="5779A494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F1EFD" w14:textId="023B3DF6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148DE0" w14:textId="540108D6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3AC89" w14:textId="56699D27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EB54D" w14:textId="2C0AAE0C" w:rsidR="00536838" w:rsidRDefault="00536838" w:rsidP="00536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0EC" w14:textId="6228E1A0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536838" w:rsidRPr="004D5F1D" w14:paraId="5013C0CE" w14:textId="77777777" w:rsidTr="00FF3433">
        <w:trPr>
          <w:trHeight w:val="288"/>
        </w:trPr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E28F" w14:textId="77777777" w:rsidR="00536838" w:rsidRPr="00CB2355" w:rsidRDefault="00536838" w:rsidP="0053683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B2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5C628A" w14:textId="0EA13F54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23D12C3" w14:textId="3CFCC1F4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9962" w14:textId="4F93D646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387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DDA1693" w14:textId="364D0A0E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A0D44D" w14:textId="1E862F80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7214" w14:textId="4A6EAA2A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0E3683" w14:textId="4338F822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4E4A35" w14:textId="793B0CC3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AE97" w14:textId="796F949A" w:rsidR="00536838" w:rsidRDefault="00536838" w:rsidP="005368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</w:tr>
    </w:tbl>
    <w:p w14:paraId="2AB460DE" w14:textId="77777777" w:rsidR="00FF5EE4" w:rsidRPr="00995370" w:rsidRDefault="00FF5EE4" w:rsidP="009C0BB7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995370">
        <w:rPr>
          <w:bCs/>
          <w:sz w:val="24"/>
        </w:rPr>
        <w:t>Największ</w:t>
      </w:r>
      <w:r w:rsidRPr="00995370">
        <w:rPr>
          <w:bCs/>
          <w:sz w:val="24"/>
          <w:lang w:val="pl-PL"/>
        </w:rPr>
        <w:t>ą</w:t>
      </w:r>
      <w:r w:rsidRPr="00995370">
        <w:rPr>
          <w:bCs/>
          <w:sz w:val="24"/>
        </w:rPr>
        <w:t xml:space="preserve"> liczb</w:t>
      </w:r>
      <w:r w:rsidRPr="00995370">
        <w:rPr>
          <w:bCs/>
          <w:sz w:val="24"/>
          <w:lang w:val="pl-PL"/>
        </w:rPr>
        <w:t>ę</w:t>
      </w:r>
      <w:r w:rsidR="009C0BB7" w:rsidRPr="00995370">
        <w:rPr>
          <w:bCs/>
          <w:sz w:val="24"/>
        </w:rPr>
        <w:t xml:space="preserve"> wypadkó</w:t>
      </w:r>
      <w:r w:rsidR="009C0BB7" w:rsidRPr="00995370">
        <w:rPr>
          <w:bCs/>
          <w:sz w:val="24"/>
        </w:rPr>
        <w:fldChar w:fldCharType="begin"/>
      </w:r>
      <w:r w:rsidR="009C0BB7" w:rsidRPr="00995370">
        <w:rPr>
          <w:bCs/>
          <w:sz w:val="24"/>
        </w:rPr>
        <w:instrText xml:space="preserve"> LISTNUM </w:instrText>
      </w:r>
      <w:r w:rsidR="009C0BB7" w:rsidRPr="00995370">
        <w:rPr>
          <w:bCs/>
          <w:sz w:val="24"/>
        </w:rPr>
        <w:fldChar w:fldCharType="end"/>
      </w:r>
      <w:r w:rsidR="009C0BB7" w:rsidRPr="00995370">
        <w:rPr>
          <w:bCs/>
          <w:sz w:val="24"/>
        </w:rPr>
        <w:t xml:space="preserve">w drogowych, w których </w:t>
      </w:r>
      <w:r w:rsidRPr="00995370">
        <w:rPr>
          <w:bCs/>
          <w:sz w:val="24"/>
          <w:lang w:val="pl-PL"/>
        </w:rPr>
        <w:t>zanotowano zdecydowanie najwięcej ofiar</w:t>
      </w:r>
      <w:r w:rsidR="00301685" w:rsidRPr="00995370">
        <w:rPr>
          <w:bCs/>
          <w:sz w:val="24"/>
          <w:lang w:val="pl-PL"/>
        </w:rPr>
        <w:t xml:space="preserve">, analogicznie jak w latach ubiegłych </w:t>
      </w:r>
      <w:r w:rsidRPr="00995370">
        <w:rPr>
          <w:bCs/>
          <w:sz w:val="24"/>
        </w:rPr>
        <w:t>spowodowa</w:t>
      </w:r>
      <w:r w:rsidRPr="00995370">
        <w:rPr>
          <w:bCs/>
          <w:sz w:val="24"/>
          <w:lang w:val="pl-PL"/>
        </w:rPr>
        <w:t>li</w:t>
      </w:r>
      <w:r w:rsidR="009C0BB7" w:rsidRPr="00995370">
        <w:rPr>
          <w:bCs/>
          <w:sz w:val="24"/>
        </w:rPr>
        <w:t xml:space="preserve"> ki</w:t>
      </w:r>
      <w:r w:rsidRPr="00995370">
        <w:rPr>
          <w:bCs/>
          <w:sz w:val="24"/>
        </w:rPr>
        <w:t>erując</w:t>
      </w:r>
      <w:r w:rsidRPr="00995370">
        <w:rPr>
          <w:bCs/>
          <w:sz w:val="24"/>
          <w:lang w:val="pl-PL"/>
        </w:rPr>
        <w:t>y</w:t>
      </w:r>
      <w:r w:rsidR="009C0BB7" w:rsidRPr="00995370">
        <w:rPr>
          <w:bCs/>
          <w:sz w:val="24"/>
        </w:rPr>
        <w:t xml:space="preserve"> pojazdami. </w:t>
      </w:r>
    </w:p>
    <w:p w14:paraId="746576F0" w14:textId="77777777" w:rsidR="003E4F5F" w:rsidRDefault="00B424C1" w:rsidP="003E4F5F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995370">
        <w:rPr>
          <w:bCs/>
          <w:sz w:val="24"/>
          <w:lang w:val="pl-PL"/>
        </w:rPr>
        <w:t>W okresie 6 miesięcy 20</w:t>
      </w:r>
      <w:r w:rsidR="003B1F70" w:rsidRPr="00995370">
        <w:rPr>
          <w:bCs/>
          <w:sz w:val="24"/>
          <w:lang w:val="pl-PL"/>
        </w:rPr>
        <w:t>2</w:t>
      </w:r>
      <w:r w:rsidR="00995370" w:rsidRPr="00995370">
        <w:rPr>
          <w:bCs/>
          <w:sz w:val="24"/>
          <w:lang w:val="pl-PL"/>
        </w:rPr>
        <w:t>2</w:t>
      </w:r>
      <w:r w:rsidRPr="00995370">
        <w:rPr>
          <w:bCs/>
          <w:sz w:val="24"/>
          <w:lang w:val="pl-PL"/>
        </w:rPr>
        <w:t xml:space="preserve"> </w:t>
      </w:r>
      <w:r w:rsidR="00301685" w:rsidRPr="00995370">
        <w:rPr>
          <w:bCs/>
          <w:sz w:val="24"/>
          <w:lang w:val="pl-PL"/>
        </w:rPr>
        <w:t>roku z</w:t>
      </w:r>
      <w:r w:rsidRPr="00995370">
        <w:rPr>
          <w:bCs/>
          <w:sz w:val="24"/>
          <w:lang w:val="pl-PL"/>
        </w:rPr>
        <w:t xml:space="preserve"> ich winy zaistniał</w:t>
      </w:r>
      <w:r w:rsidR="003B1F70" w:rsidRPr="00995370">
        <w:rPr>
          <w:bCs/>
          <w:sz w:val="24"/>
          <w:lang w:val="pl-PL"/>
        </w:rPr>
        <w:t>y</w:t>
      </w:r>
      <w:r w:rsidRPr="00995370">
        <w:rPr>
          <w:bCs/>
          <w:sz w:val="24"/>
          <w:lang w:val="pl-PL"/>
        </w:rPr>
        <w:t xml:space="preserve"> </w:t>
      </w:r>
      <w:r w:rsidR="003B1F70" w:rsidRPr="00995370">
        <w:rPr>
          <w:bCs/>
          <w:sz w:val="24"/>
          <w:lang w:val="pl-PL"/>
        </w:rPr>
        <w:t>3</w:t>
      </w:r>
      <w:r w:rsidR="00995370" w:rsidRPr="00995370">
        <w:rPr>
          <w:bCs/>
          <w:sz w:val="24"/>
          <w:lang w:val="pl-PL"/>
        </w:rPr>
        <w:t>2</w:t>
      </w:r>
      <w:r w:rsidR="003B1F70" w:rsidRPr="00995370">
        <w:rPr>
          <w:bCs/>
          <w:sz w:val="24"/>
          <w:lang w:val="pl-PL"/>
        </w:rPr>
        <w:t>3</w:t>
      </w:r>
      <w:r w:rsidRPr="00995370">
        <w:rPr>
          <w:bCs/>
          <w:sz w:val="24"/>
          <w:lang w:val="pl-PL"/>
        </w:rPr>
        <w:t xml:space="preserve"> wypadk</w:t>
      </w:r>
      <w:r w:rsidR="003B1F70" w:rsidRPr="00995370">
        <w:rPr>
          <w:bCs/>
          <w:sz w:val="24"/>
          <w:lang w:val="pl-PL"/>
        </w:rPr>
        <w:t>i</w:t>
      </w:r>
      <w:r w:rsidRPr="00995370">
        <w:rPr>
          <w:bCs/>
          <w:sz w:val="24"/>
          <w:lang w:val="pl-PL"/>
        </w:rPr>
        <w:t xml:space="preserve"> (spadek o </w:t>
      </w:r>
      <w:r w:rsidR="00995370" w:rsidRPr="00995370">
        <w:rPr>
          <w:bCs/>
          <w:sz w:val="24"/>
          <w:lang w:val="pl-PL"/>
        </w:rPr>
        <w:t>14</w:t>
      </w:r>
      <w:r w:rsidRPr="00995370">
        <w:rPr>
          <w:bCs/>
          <w:sz w:val="24"/>
          <w:lang w:val="pl-PL"/>
        </w:rPr>
        <w:t xml:space="preserve"> wypadków), w których </w:t>
      </w:r>
      <w:r w:rsidR="003B1F70" w:rsidRPr="00995370">
        <w:rPr>
          <w:bCs/>
          <w:sz w:val="24"/>
          <w:lang w:val="pl-PL"/>
        </w:rPr>
        <w:t>3</w:t>
      </w:r>
      <w:r w:rsidR="00995370" w:rsidRPr="00995370">
        <w:rPr>
          <w:bCs/>
          <w:sz w:val="24"/>
          <w:lang w:val="pl-PL"/>
        </w:rPr>
        <w:t>7</w:t>
      </w:r>
      <w:r w:rsidR="00DF40E7" w:rsidRPr="00995370">
        <w:rPr>
          <w:bCs/>
          <w:sz w:val="24"/>
          <w:lang w:val="pl-PL"/>
        </w:rPr>
        <w:t xml:space="preserve"> </w:t>
      </w:r>
      <w:r w:rsidR="00995370" w:rsidRPr="00995370">
        <w:rPr>
          <w:bCs/>
          <w:sz w:val="24"/>
          <w:lang w:val="pl-PL"/>
        </w:rPr>
        <w:t>osób poniosło</w:t>
      </w:r>
      <w:r w:rsidR="00F521EF" w:rsidRPr="00995370">
        <w:rPr>
          <w:bCs/>
          <w:sz w:val="24"/>
          <w:lang w:val="pl-PL"/>
        </w:rPr>
        <w:t xml:space="preserve"> śmierć </w:t>
      </w:r>
      <w:r w:rsidRPr="00995370">
        <w:rPr>
          <w:bCs/>
          <w:sz w:val="24"/>
          <w:lang w:val="pl-PL"/>
        </w:rPr>
        <w:t>(</w:t>
      </w:r>
      <w:r w:rsidR="00995370" w:rsidRPr="00995370">
        <w:rPr>
          <w:bCs/>
          <w:sz w:val="24"/>
          <w:lang w:val="pl-PL"/>
        </w:rPr>
        <w:t>spadek o -2</w:t>
      </w:r>
      <w:r w:rsidR="00DF40E7" w:rsidRPr="00995370">
        <w:rPr>
          <w:bCs/>
          <w:sz w:val="24"/>
          <w:lang w:val="pl-PL"/>
        </w:rPr>
        <w:t xml:space="preserve">) a </w:t>
      </w:r>
      <w:r w:rsidR="00995370" w:rsidRPr="00995370">
        <w:rPr>
          <w:bCs/>
          <w:sz w:val="24"/>
          <w:lang w:val="pl-PL"/>
        </w:rPr>
        <w:t>371</w:t>
      </w:r>
      <w:r w:rsidR="00301685" w:rsidRPr="00995370">
        <w:rPr>
          <w:bCs/>
          <w:sz w:val="24"/>
          <w:lang w:val="pl-PL"/>
        </w:rPr>
        <w:t xml:space="preserve"> zostało rannych</w:t>
      </w:r>
      <w:r w:rsidR="00DF40E7" w:rsidRPr="00995370">
        <w:rPr>
          <w:bCs/>
          <w:sz w:val="24"/>
          <w:lang w:val="pl-PL"/>
        </w:rPr>
        <w:t xml:space="preserve"> (-</w:t>
      </w:r>
      <w:r w:rsidR="00995370" w:rsidRPr="00995370">
        <w:rPr>
          <w:bCs/>
          <w:sz w:val="24"/>
          <w:lang w:val="pl-PL"/>
        </w:rPr>
        <w:t>45</w:t>
      </w:r>
      <w:r w:rsidRPr="00995370">
        <w:rPr>
          <w:bCs/>
          <w:sz w:val="24"/>
          <w:lang w:val="pl-PL"/>
        </w:rPr>
        <w:t>)</w:t>
      </w:r>
      <w:r w:rsidR="00301685" w:rsidRPr="00995370">
        <w:rPr>
          <w:bCs/>
          <w:sz w:val="24"/>
          <w:lang w:val="pl-PL"/>
        </w:rPr>
        <w:t xml:space="preserve">. </w:t>
      </w:r>
      <w:r w:rsidR="009C0BB7" w:rsidRPr="00995370">
        <w:rPr>
          <w:bCs/>
          <w:sz w:val="24"/>
        </w:rPr>
        <w:t>Drugie miejsce po kątem liczby wypadkó</w:t>
      </w:r>
      <w:r w:rsidR="009C0BB7" w:rsidRPr="00995370">
        <w:rPr>
          <w:bCs/>
          <w:sz w:val="24"/>
        </w:rPr>
        <w:fldChar w:fldCharType="begin"/>
      </w:r>
      <w:r w:rsidR="009C0BB7" w:rsidRPr="00995370">
        <w:rPr>
          <w:bCs/>
          <w:sz w:val="24"/>
        </w:rPr>
        <w:instrText xml:space="preserve"> LISTNUM </w:instrText>
      </w:r>
      <w:r w:rsidR="009C0BB7" w:rsidRPr="00995370">
        <w:rPr>
          <w:bCs/>
          <w:sz w:val="24"/>
        </w:rPr>
        <w:fldChar w:fldCharType="end"/>
      </w:r>
      <w:r w:rsidR="00301685" w:rsidRPr="00995370">
        <w:rPr>
          <w:bCs/>
          <w:sz w:val="24"/>
        </w:rPr>
        <w:t>w stanowi</w:t>
      </w:r>
      <w:r w:rsidR="00301685" w:rsidRPr="00995370">
        <w:rPr>
          <w:bCs/>
          <w:sz w:val="24"/>
          <w:lang w:val="pl-PL"/>
        </w:rPr>
        <w:t>ą</w:t>
      </w:r>
      <w:r w:rsidR="009C0BB7" w:rsidRPr="00995370">
        <w:rPr>
          <w:bCs/>
          <w:sz w:val="24"/>
        </w:rPr>
        <w:t xml:space="preserve"> zdarzenia powstałe z </w:t>
      </w:r>
      <w:r w:rsidR="0048714D" w:rsidRPr="00995370">
        <w:rPr>
          <w:bCs/>
          <w:sz w:val="24"/>
        </w:rPr>
        <w:t>innej przyczyny</w:t>
      </w:r>
      <w:r w:rsidR="00301685" w:rsidRPr="00995370">
        <w:rPr>
          <w:bCs/>
          <w:sz w:val="24"/>
          <w:lang w:val="pl-PL"/>
        </w:rPr>
        <w:t xml:space="preserve"> </w:t>
      </w:r>
      <w:r w:rsidR="006D421B" w:rsidRPr="00995370">
        <w:rPr>
          <w:bCs/>
          <w:sz w:val="24"/>
          <w:lang w:val="pl-PL"/>
        </w:rPr>
        <w:t>(</w:t>
      </w:r>
      <w:r w:rsidR="00745FE5" w:rsidRPr="00995370">
        <w:rPr>
          <w:bCs/>
          <w:sz w:val="24"/>
          <w:lang w:val="pl-PL"/>
        </w:rPr>
        <w:t>35</w:t>
      </w:r>
      <w:r w:rsidR="006D421B" w:rsidRPr="00995370">
        <w:rPr>
          <w:bCs/>
          <w:sz w:val="24"/>
          <w:lang w:val="pl-PL"/>
        </w:rPr>
        <w:t>)</w:t>
      </w:r>
      <w:r w:rsidR="0048714D" w:rsidRPr="00995370">
        <w:rPr>
          <w:bCs/>
          <w:sz w:val="24"/>
        </w:rPr>
        <w:t xml:space="preserve">.  Piesi jako sprawcy </w:t>
      </w:r>
      <w:r w:rsidR="00301685" w:rsidRPr="00995370">
        <w:rPr>
          <w:bCs/>
          <w:sz w:val="24"/>
          <w:lang w:val="pl-PL"/>
        </w:rPr>
        <w:t>w I półroczu br.</w:t>
      </w:r>
      <w:r w:rsidR="0048714D" w:rsidRPr="00995370">
        <w:rPr>
          <w:bCs/>
          <w:sz w:val="24"/>
        </w:rPr>
        <w:t xml:space="preserve"> </w:t>
      </w:r>
      <w:r w:rsidR="00301685" w:rsidRPr="00995370">
        <w:rPr>
          <w:bCs/>
          <w:sz w:val="24"/>
          <w:lang w:val="pl-PL"/>
        </w:rPr>
        <w:t>spowodowali</w:t>
      </w:r>
      <w:r w:rsidR="0048714D" w:rsidRPr="00995370">
        <w:rPr>
          <w:bCs/>
          <w:sz w:val="24"/>
        </w:rPr>
        <w:t xml:space="preserve"> </w:t>
      </w:r>
      <w:r w:rsidR="00995370" w:rsidRPr="00995370">
        <w:rPr>
          <w:bCs/>
          <w:sz w:val="24"/>
          <w:lang w:val="pl-PL"/>
        </w:rPr>
        <w:t>28</w:t>
      </w:r>
      <w:r w:rsidR="00FF5EE4" w:rsidRPr="00995370">
        <w:rPr>
          <w:bCs/>
          <w:sz w:val="24"/>
        </w:rPr>
        <w:t xml:space="preserve"> wypadk</w:t>
      </w:r>
      <w:r w:rsidR="00995370" w:rsidRPr="00995370">
        <w:rPr>
          <w:bCs/>
          <w:sz w:val="24"/>
          <w:lang w:val="pl-PL"/>
        </w:rPr>
        <w:t>ów</w:t>
      </w:r>
      <w:r w:rsidR="00FF5EE4" w:rsidRPr="00995370">
        <w:rPr>
          <w:bCs/>
          <w:sz w:val="24"/>
        </w:rPr>
        <w:t xml:space="preserve"> drogow</w:t>
      </w:r>
      <w:r w:rsidR="00995370" w:rsidRPr="00995370">
        <w:rPr>
          <w:bCs/>
          <w:sz w:val="24"/>
          <w:lang w:val="pl-PL"/>
        </w:rPr>
        <w:t>ych</w:t>
      </w:r>
      <w:r w:rsidR="004C256E">
        <w:rPr>
          <w:bCs/>
          <w:sz w:val="24"/>
          <w:lang w:val="pl-PL"/>
        </w:rPr>
        <w:t xml:space="preserve"> </w:t>
      </w:r>
      <w:r w:rsidRPr="00995370">
        <w:rPr>
          <w:bCs/>
          <w:sz w:val="24"/>
          <w:lang w:val="pl-PL"/>
        </w:rPr>
        <w:t>(</w:t>
      </w:r>
      <w:r w:rsidR="00995370" w:rsidRPr="00995370">
        <w:rPr>
          <w:bCs/>
          <w:sz w:val="24"/>
          <w:lang w:val="pl-PL"/>
        </w:rPr>
        <w:t>wzrost</w:t>
      </w:r>
      <w:r w:rsidR="004C256E">
        <w:rPr>
          <w:bCs/>
          <w:sz w:val="24"/>
          <w:lang w:val="pl-PL"/>
        </w:rPr>
        <w:t xml:space="preserve"> o </w:t>
      </w:r>
      <w:r w:rsidR="00995370" w:rsidRPr="00995370">
        <w:rPr>
          <w:bCs/>
          <w:sz w:val="24"/>
          <w:lang w:val="pl-PL"/>
        </w:rPr>
        <w:t>14</w:t>
      </w:r>
      <w:r w:rsidR="00024BA3">
        <w:rPr>
          <w:bCs/>
          <w:sz w:val="24"/>
          <w:lang w:val="pl-PL"/>
        </w:rPr>
        <w:t> w </w:t>
      </w:r>
      <w:r w:rsidR="00F521EF" w:rsidRPr="00995370">
        <w:rPr>
          <w:bCs/>
          <w:sz w:val="24"/>
          <w:lang w:val="pl-PL"/>
        </w:rPr>
        <w:t>porówna</w:t>
      </w:r>
      <w:r w:rsidRPr="00995370">
        <w:rPr>
          <w:bCs/>
          <w:sz w:val="24"/>
          <w:lang w:val="pl-PL"/>
        </w:rPr>
        <w:t>niu do okresu analogicznego 20</w:t>
      </w:r>
      <w:r w:rsidR="00745FE5" w:rsidRPr="00995370">
        <w:rPr>
          <w:bCs/>
          <w:sz w:val="24"/>
          <w:lang w:val="pl-PL"/>
        </w:rPr>
        <w:t>2</w:t>
      </w:r>
      <w:r w:rsidR="00995370" w:rsidRPr="00995370">
        <w:rPr>
          <w:bCs/>
          <w:sz w:val="24"/>
          <w:lang w:val="pl-PL"/>
        </w:rPr>
        <w:t>1</w:t>
      </w:r>
      <w:r w:rsidR="00745FE5" w:rsidRPr="00995370">
        <w:rPr>
          <w:bCs/>
          <w:sz w:val="24"/>
          <w:lang w:val="pl-PL"/>
        </w:rPr>
        <w:t xml:space="preserve"> roku</w:t>
      </w:r>
      <w:r w:rsidR="00F521EF" w:rsidRPr="00995370">
        <w:rPr>
          <w:bCs/>
          <w:sz w:val="24"/>
          <w:lang w:val="pl-PL"/>
        </w:rPr>
        <w:t>)</w:t>
      </w:r>
      <w:r w:rsidR="003E4F5F">
        <w:rPr>
          <w:bCs/>
          <w:sz w:val="24"/>
          <w:lang w:val="pl-PL"/>
        </w:rPr>
        <w:t>, w wyniku których zginęły 4 osoby (+2) a 24 odniosły obrażenia (wzrost o 11)</w:t>
      </w:r>
      <w:r w:rsidR="00F521EF" w:rsidRPr="00995370">
        <w:rPr>
          <w:bCs/>
          <w:sz w:val="24"/>
          <w:lang w:val="pl-PL"/>
        </w:rPr>
        <w:t>.</w:t>
      </w:r>
    </w:p>
    <w:p w14:paraId="12F5F614" w14:textId="77777777" w:rsidR="003E4F5F" w:rsidRDefault="003E4F5F" w:rsidP="003E4F5F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</w:p>
    <w:p w14:paraId="1B79216B" w14:textId="7390BED5" w:rsidR="00DD6DFE" w:rsidRPr="003E4F5F" w:rsidRDefault="00DD6DFE" w:rsidP="003E4F5F">
      <w:pPr>
        <w:pStyle w:val="Tekstpodstawowy"/>
        <w:spacing w:line="276" w:lineRule="auto"/>
        <w:ind w:firstLine="709"/>
        <w:rPr>
          <w:bCs/>
          <w:sz w:val="24"/>
          <w:lang w:val="pl-PL"/>
        </w:rPr>
      </w:pPr>
      <w:r w:rsidRPr="006D4D85">
        <w:rPr>
          <w:rFonts w:ascii="Calibri" w:hAnsi="Calibri" w:cs="Calibri"/>
          <w:b/>
          <w:bCs/>
          <w:sz w:val="24"/>
          <w:szCs w:val="28"/>
        </w:rPr>
        <w:t xml:space="preserve">  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Sprawcy wypadków według płci 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w I półroczach</w:t>
      </w:r>
      <w:r w:rsidR="00DC5DE1" w:rsidRPr="006D4D85">
        <w:rPr>
          <w:rFonts w:ascii="Calibri" w:hAnsi="Calibri" w:cs="Calibri"/>
          <w:b/>
          <w:bCs/>
          <w:sz w:val="24"/>
          <w:szCs w:val="28"/>
        </w:rPr>
        <w:t xml:space="preserve"> la</w:t>
      </w:r>
      <w:r w:rsidR="00026B13" w:rsidRPr="006D4D85">
        <w:rPr>
          <w:rFonts w:ascii="Calibri" w:hAnsi="Calibri" w:cs="Calibri"/>
          <w:b/>
          <w:bCs/>
          <w:sz w:val="24"/>
          <w:szCs w:val="28"/>
        </w:rPr>
        <w:t>t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20</w:t>
      </w:r>
      <w:r w:rsidR="000053E1">
        <w:rPr>
          <w:rFonts w:ascii="Calibri" w:hAnsi="Calibri" w:cs="Calibri"/>
          <w:b/>
          <w:bCs/>
          <w:sz w:val="24"/>
          <w:szCs w:val="28"/>
          <w:lang w:val="pl-PL"/>
        </w:rPr>
        <w:t>20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 xml:space="preserve"> - 20</w:t>
      </w:r>
      <w:r w:rsidR="00CC5DDD">
        <w:rPr>
          <w:rFonts w:ascii="Calibri" w:hAnsi="Calibri" w:cs="Calibri"/>
          <w:b/>
          <w:bCs/>
          <w:sz w:val="24"/>
          <w:szCs w:val="28"/>
          <w:lang w:val="pl-PL"/>
        </w:rPr>
        <w:t>2</w:t>
      </w:r>
      <w:r w:rsidR="000053E1">
        <w:rPr>
          <w:rFonts w:ascii="Calibri" w:hAnsi="Calibri" w:cs="Calibri"/>
          <w:b/>
          <w:bCs/>
          <w:sz w:val="24"/>
          <w:szCs w:val="28"/>
          <w:lang w:val="pl-PL"/>
        </w:rPr>
        <w:t>2</w:t>
      </w:r>
      <w:r w:rsidR="008E1658" w:rsidRPr="006D4D85">
        <w:rPr>
          <w:rFonts w:ascii="Calibri" w:hAnsi="Calibri" w:cs="Calibri"/>
          <w:b/>
          <w:bCs/>
          <w:sz w:val="24"/>
          <w:szCs w:val="28"/>
        </w:rPr>
        <w:t>:</w:t>
      </w:r>
    </w:p>
    <w:p w14:paraId="1103D0A7" w14:textId="77777777" w:rsidR="007D0D2B" w:rsidRPr="006D4D85" w:rsidRDefault="007D0D2B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</w:p>
    <w:p w14:paraId="5A6854C8" w14:textId="77777777" w:rsidR="008E1658" w:rsidRPr="00A12E1C" w:rsidRDefault="00DD6DFE" w:rsidP="00DD6DFE">
      <w:pPr>
        <w:pStyle w:val="Tekstpodstawowy"/>
        <w:ind w:left="-480" w:right="-530"/>
        <w:rPr>
          <w:rFonts w:ascii="Calibri" w:hAnsi="Calibri" w:cs="Calibri"/>
          <w:b/>
          <w:bCs/>
          <w:sz w:val="24"/>
          <w:szCs w:val="28"/>
        </w:rPr>
      </w:pPr>
      <w:r w:rsidRPr="00A12E1C">
        <w:rPr>
          <w:rFonts w:ascii="Calibri" w:hAnsi="Calibri" w:cs="Calibri"/>
          <w:b/>
          <w:bCs/>
          <w:sz w:val="24"/>
          <w:szCs w:val="28"/>
        </w:rPr>
        <w:t xml:space="preserve">               </w:t>
      </w:r>
      <w:r w:rsidR="008E1658" w:rsidRPr="00A12E1C">
        <w:rPr>
          <w:rFonts w:ascii="Calibri" w:hAnsi="Calibri" w:cs="Calibri"/>
          <w:b/>
          <w:bCs/>
          <w:sz w:val="24"/>
          <w:szCs w:val="28"/>
        </w:rPr>
        <w:t>kierujący</w:t>
      </w:r>
    </w:p>
    <w:p w14:paraId="6F896CBF" w14:textId="77777777" w:rsidR="008E1658" w:rsidRDefault="007E6F64">
      <w:pPr>
        <w:pStyle w:val="Tekstpodstawowy"/>
        <w:ind w:left="-480" w:right="-530"/>
      </w:pPr>
      <w:r>
        <w:rPr>
          <w:noProof/>
          <w:lang w:val="pl-PL" w:eastAsia="pl-PL"/>
        </w:rPr>
        <w:drawing>
          <wp:inline distT="0" distB="0" distL="0" distR="0" wp14:anchorId="7566FA1A" wp14:editId="0B104433">
            <wp:extent cx="6429375" cy="1885950"/>
            <wp:effectExtent l="0" t="0" r="9525" b="0"/>
            <wp:docPr id="13" name="Obi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61DD167" w14:textId="77777777" w:rsidR="008E1658" w:rsidRPr="00A12E1C" w:rsidRDefault="008E1658">
      <w:pPr>
        <w:pStyle w:val="Tekstpodstawowy"/>
        <w:ind w:left="-480" w:right="-530" w:firstLine="1189"/>
        <w:rPr>
          <w:rFonts w:ascii="Calibri" w:hAnsi="Calibri" w:cs="Calibri"/>
          <w:b/>
          <w:bCs/>
          <w:sz w:val="24"/>
        </w:rPr>
      </w:pPr>
      <w:r w:rsidRPr="00A12E1C">
        <w:rPr>
          <w:rFonts w:ascii="Calibri" w:hAnsi="Calibri" w:cs="Calibri"/>
          <w:b/>
          <w:bCs/>
          <w:sz w:val="24"/>
        </w:rPr>
        <w:t>piesi</w:t>
      </w:r>
    </w:p>
    <w:p w14:paraId="40F71331" w14:textId="77777777" w:rsidR="008E1658" w:rsidRDefault="007E6F64">
      <w:pPr>
        <w:pStyle w:val="Tekstpodstawowy"/>
        <w:ind w:left="-480" w:right="-530"/>
        <w:rPr>
          <w:bCs/>
          <w:szCs w:val="28"/>
        </w:rPr>
      </w:pPr>
      <w:r>
        <w:rPr>
          <w:noProof/>
          <w:lang w:val="pl-PL" w:eastAsia="pl-PL"/>
        </w:rPr>
        <w:drawing>
          <wp:inline distT="0" distB="0" distL="0" distR="0" wp14:anchorId="28E1D906" wp14:editId="32C1C426">
            <wp:extent cx="6391275" cy="1765300"/>
            <wp:effectExtent l="0" t="0" r="9525" b="6350"/>
            <wp:docPr id="14" name="Obi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EBFC73E" w14:textId="187FFEA5" w:rsidR="00A13F9C" w:rsidRDefault="008E1658" w:rsidP="00DD6DFE">
      <w:pPr>
        <w:ind w:firstLine="709"/>
        <w:jc w:val="both"/>
        <w:rPr>
          <w:sz w:val="24"/>
        </w:rPr>
      </w:pPr>
      <w:r w:rsidRPr="007F256C">
        <w:rPr>
          <w:sz w:val="24"/>
        </w:rPr>
        <w:t xml:space="preserve">Na </w:t>
      </w:r>
      <w:r w:rsidR="00DF36CE" w:rsidRPr="007F256C">
        <w:rPr>
          <w:sz w:val="24"/>
        </w:rPr>
        <w:t>3</w:t>
      </w:r>
      <w:r w:rsidR="007F256C" w:rsidRPr="007F256C">
        <w:rPr>
          <w:sz w:val="24"/>
        </w:rPr>
        <w:t>2</w:t>
      </w:r>
      <w:r w:rsidR="006D6774">
        <w:rPr>
          <w:sz w:val="24"/>
        </w:rPr>
        <w:t>3</w:t>
      </w:r>
      <w:r w:rsidRPr="007F256C">
        <w:rPr>
          <w:sz w:val="24"/>
        </w:rPr>
        <w:t xml:space="preserve"> wypadk</w:t>
      </w:r>
      <w:r w:rsidR="00DF36CE" w:rsidRPr="007F256C">
        <w:rPr>
          <w:sz w:val="24"/>
        </w:rPr>
        <w:t>i</w:t>
      </w:r>
      <w:r w:rsidRPr="007F256C">
        <w:rPr>
          <w:sz w:val="24"/>
        </w:rPr>
        <w:t xml:space="preserve">, których sprawcami w </w:t>
      </w:r>
      <w:r w:rsidR="00A12719" w:rsidRPr="007F256C">
        <w:rPr>
          <w:sz w:val="24"/>
        </w:rPr>
        <w:t xml:space="preserve">I półroczu </w:t>
      </w:r>
      <w:r w:rsidRPr="007F256C">
        <w:rPr>
          <w:sz w:val="24"/>
        </w:rPr>
        <w:t>20</w:t>
      </w:r>
      <w:r w:rsidR="00DF36CE" w:rsidRPr="007F256C">
        <w:rPr>
          <w:sz w:val="24"/>
        </w:rPr>
        <w:t>2</w:t>
      </w:r>
      <w:r w:rsidR="006D6774">
        <w:rPr>
          <w:sz w:val="24"/>
        </w:rPr>
        <w:t>2</w:t>
      </w:r>
      <w:r w:rsidRPr="007F256C">
        <w:rPr>
          <w:sz w:val="24"/>
        </w:rPr>
        <w:t xml:space="preserve"> roku byli kierujący </w:t>
      </w:r>
      <w:r w:rsidR="00DD6DFE" w:rsidRPr="007F256C">
        <w:rPr>
          <w:sz w:val="24"/>
        </w:rPr>
        <w:t>-</w:t>
      </w:r>
      <w:r w:rsidRPr="007F256C">
        <w:rPr>
          <w:sz w:val="24"/>
        </w:rPr>
        <w:t xml:space="preserve"> </w:t>
      </w:r>
      <w:r w:rsidR="00DF40E7" w:rsidRPr="007F256C">
        <w:rPr>
          <w:sz w:val="24"/>
        </w:rPr>
        <w:t>2</w:t>
      </w:r>
      <w:r w:rsidR="007F256C" w:rsidRPr="007F256C">
        <w:rPr>
          <w:sz w:val="24"/>
        </w:rPr>
        <w:t>4</w:t>
      </w:r>
      <w:r w:rsidR="00DF36CE" w:rsidRPr="007F256C">
        <w:rPr>
          <w:sz w:val="24"/>
        </w:rPr>
        <w:t>2</w:t>
      </w:r>
      <w:r w:rsidR="002D5B22" w:rsidRPr="007F256C">
        <w:rPr>
          <w:sz w:val="24"/>
        </w:rPr>
        <w:t> </w:t>
      </w:r>
      <w:r w:rsidRPr="007F256C">
        <w:rPr>
          <w:sz w:val="24"/>
        </w:rPr>
        <w:t>spowodowali mężczyźni</w:t>
      </w:r>
      <w:r w:rsidR="00F3156D" w:rsidRPr="007F256C">
        <w:rPr>
          <w:sz w:val="24"/>
        </w:rPr>
        <w:t>,</w:t>
      </w:r>
      <w:r w:rsidRPr="007F256C">
        <w:rPr>
          <w:sz w:val="24"/>
        </w:rPr>
        <w:t xml:space="preserve"> tj. </w:t>
      </w:r>
      <w:r w:rsidR="00DF40E7" w:rsidRPr="007F256C">
        <w:rPr>
          <w:sz w:val="24"/>
        </w:rPr>
        <w:t>7</w:t>
      </w:r>
      <w:r w:rsidR="006D6774">
        <w:rPr>
          <w:sz w:val="24"/>
        </w:rPr>
        <w:t>4</w:t>
      </w:r>
      <w:r w:rsidR="007332DE" w:rsidRPr="007F256C">
        <w:rPr>
          <w:sz w:val="24"/>
        </w:rPr>
        <w:t>,</w:t>
      </w:r>
      <w:r w:rsidR="006D6774">
        <w:rPr>
          <w:sz w:val="24"/>
        </w:rPr>
        <w:t>9</w:t>
      </w:r>
      <w:r w:rsidRPr="007F256C">
        <w:rPr>
          <w:sz w:val="24"/>
        </w:rPr>
        <w:t xml:space="preserve">%, a </w:t>
      </w:r>
      <w:r w:rsidR="00DF36CE" w:rsidRPr="007F256C">
        <w:rPr>
          <w:sz w:val="24"/>
        </w:rPr>
        <w:t>7</w:t>
      </w:r>
      <w:r w:rsidR="006D6774">
        <w:rPr>
          <w:sz w:val="24"/>
        </w:rPr>
        <w:t>1</w:t>
      </w:r>
      <w:r w:rsidR="00A12719" w:rsidRPr="007F256C">
        <w:rPr>
          <w:sz w:val="24"/>
        </w:rPr>
        <w:t xml:space="preserve"> kobiety</w:t>
      </w:r>
      <w:r w:rsidR="007A0879" w:rsidRPr="007F256C">
        <w:rPr>
          <w:sz w:val="24"/>
        </w:rPr>
        <w:t xml:space="preserve"> -</w:t>
      </w:r>
      <w:r w:rsidR="00A12719" w:rsidRPr="007F256C">
        <w:rPr>
          <w:sz w:val="24"/>
        </w:rPr>
        <w:t xml:space="preserve"> </w:t>
      </w:r>
      <w:r w:rsidR="007F256C" w:rsidRPr="007F256C">
        <w:rPr>
          <w:sz w:val="24"/>
        </w:rPr>
        <w:t>2</w:t>
      </w:r>
      <w:r w:rsidR="006D6774">
        <w:rPr>
          <w:sz w:val="24"/>
        </w:rPr>
        <w:t>2</w:t>
      </w:r>
      <w:r w:rsidR="00E664C8" w:rsidRPr="007F256C">
        <w:rPr>
          <w:sz w:val="24"/>
        </w:rPr>
        <w:t>,</w:t>
      </w:r>
      <w:r w:rsidR="006D6774">
        <w:rPr>
          <w:sz w:val="24"/>
        </w:rPr>
        <w:t>0</w:t>
      </w:r>
      <w:r w:rsidRPr="007F256C">
        <w:rPr>
          <w:sz w:val="24"/>
        </w:rPr>
        <w:t xml:space="preserve">%. W pozostałych przypadkach płeć sprawców </w:t>
      </w:r>
      <w:r w:rsidR="00A636D6" w:rsidRPr="007F256C">
        <w:rPr>
          <w:sz w:val="24"/>
        </w:rPr>
        <w:t>nie została</w:t>
      </w:r>
      <w:r w:rsidR="007332DE" w:rsidRPr="007F256C">
        <w:rPr>
          <w:sz w:val="24"/>
        </w:rPr>
        <w:t xml:space="preserve"> </w:t>
      </w:r>
      <w:r w:rsidRPr="007F256C">
        <w:rPr>
          <w:sz w:val="24"/>
        </w:rPr>
        <w:t xml:space="preserve">ustalona. </w:t>
      </w:r>
    </w:p>
    <w:p w14:paraId="07814BDE" w14:textId="68130690" w:rsidR="008E1658" w:rsidRDefault="006D6774" w:rsidP="00DD6DFE">
      <w:pPr>
        <w:ind w:firstLine="709"/>
        <w:jc w:val="both"/>
        <w:rPr>
          <w:rFonts w:ascii="Calibri" w:hAnsi="Calibri" w:cs="Calibri"/>
          <w:b/>
          <w:bCs/>
          <w:sz w:val="24"/>
        </w:rPr>
      </w:pPr>
      <w:r>
        <w:rPr>
          <w:sz w:val="24"/>
        </w:rPr>
        <w:t xml:space="preserve">Podobnie </w:t>
      </w:r>
      <w:r w:rsidR="00A13F9C" w:rsidRPr="00A13F9C">
        <w:rPr>
          <w:sz w:val="24"/>
        </w:rPr>
        <w:t xml:space="preserve">przedstawia się sytuacja </w:t>
      </w:r>
      <w:r w:rsidR="008E1658" w:rsidRPr="00A13F9C">
        <w:rPr>
          <w:sz w:val="24"/>
        </w:rPr>
        <w:t>wypadków</w:t>
      </w:r>
      <w:r>
        <w:rPr>
          <w:sz w:val="24"/>
        </w:rPr>
        <w:t>,</w:t>
      </w:r>
      <w:r w:rsidR="008E1658" w:rsidRPr="00A13F9C">
        <w:rPr>
          <w:sz w:val="24"/>
        </w:rPr>
        <w:t xml:space="preserve"> </w:t>
      </w:r>
      <w:r w:rsidR="00A13F9C" w:rsidRPr="00A13F9C">
        <w:rPr>
          <w:sz w:val="24"/>
        </w:rPr>
        <w:t xml:space="preserve">które </w:t>
      </w:r>
      <w:r w:rsidR="008E1658" w:rsidRPr="00A13F9C">
        <w:rPr>
          <w:sz w:val="24"/>
        </w:rPr>
        <w:t>powodu</w:t>
      </w:r>
      <w:r w:rsidR="00974A1D" w:rsidRPr="00A13F9C">
        <w:rPr>
          <w:sz w:val="24"/>
        </w:rPr>
        <w:t xml:space="preserve">ją </w:t>
      </w:r>
      <w:r>
        <w:rPr>
          <w:sz w:val="24"/>
        </w:rPr>
        <w:t>mężczyźni</w:t>
      </w:r>
      <w:r w:rsidR="00974A1D" w:rsidRPr="00A13F9C">
        <w:rPr>
          <w:sz w:val="24"/>
        </w:rPr>
        <w:t xml:space="preserve"> jako </w:t>
      </w:r>
      <w:r w:rsidR="00A636D6" w:rsidRPr="00A13F9C">
        <w:rPr>
          <w:sz w:val="24"/>
        </w:rPr>
        <w:t xml:space="preserve">piesi uczestnicy ruchu drogowego; </w:t>
      </w:r>
      <w:r w:rsidR="00974A1D" w:rsidRPr="00A13F9C">
        <w:rPr>
          <w:sz w:val="24"/>
        </w:rPr>
        <w:t>w</w:t>
      </w:r>
      <w:r w:rsidR="00DD6DFE" w:rsidRPr="00A13F9C">
        <w:rPr>
          <w:sz w:val="24"/>
        </w:rPr>
        <w:t> I </w:t>
      </w:r>
      <w:r w:rsidR="00A12719" w:rsidRPr="00A13F9C">
        <w:rPr>
          <w:sz w:val="24"/>
        </w:rPr>
        <w:t xml:space="preserve">półroczu </w:t>
      </w:r>
      <w:r w:rsidR="00793E4B" w:rsidRPr="00A13F9C">
        <w:rPr>
          <w:sz w:val="24"/>
        </w:rPr>
        <w:t>bieżącego</w:t>
      </w:r>
      <w:r w:rsidR="00A12719" w:rsidRPr="00A13F9C">
        <w:rPr>
          <w:sz w:val="24"/>
        </w:rPr>
        <w:t xml:space="preserve"> roku</w:t>
      </w:r>
      <w:r w:rsidR="008E1658" w:rsidRPr="00A13F9C">
        <w:rPr>
          <w:sz w:val="24"/>
        </w:rPr>
        <w:t xml:space="preserve"> by</w:t>
      </w:r>
      <w:r>
        <w:rPr>
          <w:sz w:val="24"/>
        </w:rPr>
        <w:t>li</w:t>
      </w:r>
      <w:r w:rsidR="008E1658" w:rsidRPr="00A13F9C">
        <w:rPr>
          <w:sz w:val="24"/>
        </w:rPr>
        <w:t xml:space="preserve"> on</w:t>
      </w:r>
      <w:r>
        <w:rPr>
          <w:sz w:val="24"/>
        </w:rPr>
        <w:t>i</w:t>
      </w:r>
      <w:r w:rsidR="008E1658" w:rsidRPr="00A13F9C">
        <w:rPr>
          <w:sz w:val="24"/>
        </w:rPr>
        <w:t xml:space="preserve"> spraw</w:t>
      </w:r>
      <w:r w:rsidR="00A13F9C">
        <w:rPr>
          <w:sz w:val="24"/>
        </w:rPr>
        <w:t>cami</w:t>
      </w:r>
      <w:r w:rsidR="008E1658" w:rsidRPr="00A13F9C">
        <w:rPr>
          <w:sz w:val="24"/>
        </w:rPr>
        <w:t xml:space="preserve"> </w:t>
      </w:r>
      <w:r>
        <w:rPr>
          <w:sz w:val="24"/>
        </w:rPr>
        <w:t>23</w:t>
      </w:r>
      <w:r w:rsidR="008E1658" w:rsidRPr="00A13F9C">
        <w:rPr>
          <w:sz w:val="24"/>
        </w:rPr>
        <w:t xml:space="preserve"> wypadków</w:t>
      </w:r>
      <w:r w:rsidR="00A636D6" w:rsidRPr="00A13F9C">
        <w:rPr>
          <w:sz w:val="24"/>
        </w:rPr>
        <w:t>,</w:t>
      </w:r>
      <w:r w:rsidR="008E1658" w:rsidRPr="00A13F9C">
        <w:rPr>
          <w:sz w:val="24"/>
        </w:rPr>
        <w:t xml:space="preserve"> t</w:t>
      </w:r>
      <w:r w:rsidR="00A636D6" w:rsidRPr="00A13F9C">
        <w:rPr>
          <w:sz w:val="24"/>
        </w:rPr>
        <w:t>j. </w:t>
      </w:r>
      <w:r>
        <w:rPr>
          <w:sz w:val="24"/>
        </w:rPr>
        <w:t>82</w:t>
      </w:r>
      <w:r w:rsidR="00A12719" w:rsidRPr="00A13F9C">
        <w:rPr>
          <w:sz w:val="24"/>
        </w:rPr>
        <w:t>,</w:t>
      </w:r>
      <w:r>
        <w:rPr>
          <w:sz w:val="24"/>
        </w:rPr>
        <w:t>1</w:t>
      </w:r>
      <w:r w:rsidR="00E664C8" w:rsidRPr="00A13F9C">
        <w:rPr>
          <w:sz w:val="24"/>
        </w:rPr>
        <w:t xml:space="preserve"> </w:t>
      </w:r>
      <w:r w:rsidR="008E1658" w:rsidRPr="00A13F9C">
        <w:rPr>
          <w:sz w:val="24"/>
        </w:rPr>
        <w:t>% ogółu spowodowany</w:t>
      </w:r>
      <w:r w:rsidR="00A636D6" w:rsidRPr="00A13F9C">
        <w:rPr>
          <w:sz w:val="24"/>
        </w:rPr>
        <w:t xml:space="preserve">ch przez tych użytkowników, natomiast </w:t>
      </w:r>
      <w:r>
        <w:rPr>
          <w:sz w:val="24"/>
        </w:rPr>
        <w:t>kobiety</w:t>
      </w:r>
      <w:r w:rsidR="00793E4B" w:rsidRPr="00A13F9C">
        <w:rPr>
          <w:sz w:val="24"/>
        </w:rPr>
        <w:t xml:space="preserve"> spowodowa</w:t>
      </w:r>
      <w:r>
        <w:rPr>
          <w:sz w:val="24"/>
        </w:rPr>
        <w:t>ły</w:t>
      </w:r>
      <w:r w:rsidR="00793E4B" w:rsidRPr="00A13F9C">
        <w:rPr>
          <w:sz w:val="24"/>
        </w:rPr>
        <w:t xml:space="preserve"> </w:t>
      </w:r>
      <w:r>
        <w:rPr>
          <w:sz w:val="24"/>
        </w:rPr>
        <w:t>5</w:t>
      </w:r>
      <w:r w:rsidR="004C256E">
        <w:rPr>
          <w:sz w:val="24"/>
        </w:rPr>
        <w:t> </w:t>
      </w:r>
      <w:r w:rsidR="00974A1D" w:rsidRPr="00A13F9C">
        <w:rPr>
          <w:sz w:val="24"/>
        </w:rPr>
        <w:t>wypadk</w:t>
      </w:r>
      <w:r>
        <w:rPr>
          <w:sz w:val="24"/>
        </w:rPr>
        <w:t>ów</w:t>
      </w:r>
      <w:r w:rsidR="00974A1D" w:rsidRPr="00A13F9C">
        <w:rPr>
          <w:sz w:val="24"/>
        </w:rPr>
        <w:t xml:space="preserve">, </w:t>
      </w:r>
      <w:r w:rsidR="00A636D6" w:rsidRPr="00A13F9C">
        <w:rPr>
          <w:sz w:val="24"/>
        </w:rPr>
        <w:t>co stanowi</w:t>
      </w:r>
      <w:r w:rsidR="00793E4B" w:rsidRPr="00A13F9C">
        <w:rPr>
          <w:sz w:val="24"/>
        </w:rPr>
        <w:t>ło</w:t>
      </w:r>
      <w:r w:rsidR="00A636D6" w:rsidRPr="00A13F9C">
        <w:rPr>
          <w:sz w:val="24"/>
        </w:rPr>
        <w:t xml:space="preserve"> </w:t>
      </w:r>
      <w:r>
        <w:rPr>
          <w:sz w:val="24"/>
        </w:rPr>
        <w:t>17</w:t>
      </w:r>
      <w:r w:rsidR="00834D95" w:rsidRPr="00A13F9C">
        <w:rPr>
          <w:sz w:val="24"/>
        </w:rPr>
        <w:t>,</w:t>
      </w:r>
      <w:r>
        <w:rPr>
          <w:sz w:val="24"/>
        </w:rPr>
        <w:t>9</w:t>
      </w:r>
      <w:r w:rsidR="00A636D6" w:rsidRPr="00A13F9C">
        <w:rPr>
          <w:sz w:val="24"/>
        </w:rPr>
        <w:t xml:space="preserve"> % ogółu wypadków, w których piesi ponosili winę.</w:t>
      </w:r>
      <w:r w:rsidR="008E1658" w:rsidRPr="00A13F9C">
        <w:rPr>
          <w:i/>
        </w:rPr>
        <w:br w:type="page"/>
      </w:r>
      <w:r w:rsidR="008E1658" w:rsidRPr="000D3898">
        <w:rPr>
          <w:rFonts w:ascii="Calibri" w:hAnsi="Calibri" w:cs="Calibri"/>
          <w:b/>
          <w:bCs/>
          <w:sz w:val="24"/>
        </w:rPr>
        <w:lastRenderedPageBreak/>
        <w:t xml:space="preserve">Przyczyny wypadków drogowych z winy kierujących i ich skutki </w:t>
      </w:r>
      <w:r w:rsidR="00BA093D" w:rsidRPr="000D3898">
        <w:rPr>
          <w:rFonts w:ascii="Calibri" w:hAnsi="Calibri" w:cs="Calibri"/>
          <w:b/>
          <w:bCs/>
          <w:sz w:val="24"/>
        </w:rPr>
        <w:t xml:space="preserve">w I półroczach </w:t>
      </w:r>
      <w:r w:rsidR="00F276CF" w:rsidRPr="000D3898">
        <w:rPr>
          <w:rFonts w:ascii="Calibri" w:hAnsi="Calibri" w:cs="Calibri"/>
          <w:b/>
          <w:bCs/>
          <w:sz w:val="24"/>
        </w:rPr>
        <w:t>lat</w:t>
      </w:r>
      <w:r w:rsidR="008E1658" w:rsidRPr="000D3898">
        <w:rPr>
          <w:rFonts w:ascii="Calibri" w:hAnsi="Calibri" w:cs="Calibri"/>
          <w:b/>
          <w:bCs/>
          <w:sz w:val="24"/>
        </w:rPr>
        <w:t xml:space="preserve"> 20</w:t>
      </w:r>
      <w:r w:rsidR="00DC620C">
        <w:rPr>
          <w:rFonts w:ascii="Calibri" w:hAnsi="Calibri" w:cs="Calibri"/>
          <w:b/>
          <w:bCs/>
          <w:sz w:val="24"/>
        </w:rPr>
        <w:t>20</w:t>
      </w:r>
      <w:r w:rsidR="008E1658" w:rsidRPr="000D389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DC620C">
        <w:rPr>
          <w:rFonts w:ascii="Calibri" w:hAnsi="Calibri" w:cs="Calibri"/>
          <w:b/>
          <w:bCs/>
          <w:sz w:val="24"/>
        </w:rPr>
        <w:t>2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807"/>
        <w:gridCol w:w="681"/>
        <w:gridCol w:w="681"/>
        <w:gridCol w:w="683"/>
        <w:gridCol w:w="682"/>
        <w:gridCol w:w="683"/>
        <w:gridCol w:w="682"/>
        <w:gridCol w:w="683"/>
        <w:gridCol w:w="682"/>
        <w:gridCol w:w="683"/>
      </w:tblGrid>
      <w:tr w:rsidR="00FE6CB0" w:rsidRPr="003C4F71" w14:paraId="724DDECE" w14:textId="77777777" w:rsidTr="00A93962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8" w:space="0" w:color="auto"/>
            </w:tcBorders>
            <w:vAlign w:val="center"/>
          </w:tcPr>
          <w:p w14:paraId="06483C00" w14:textId="77777777" w:rsidR="00FE6CB0" w:rsidRPr="00FE6CB0" w:rsidRDefault="00FE6CB0" w:rsidP="00FE6CB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Przyczyny z</w:t>
            </w: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winy kierujących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6FE5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57E4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C68" w14:textId="77777777" w:rsidR="00FE6CB0" w:rsidRPr="003C4F71" w:rsidRDefault="00FE6CB0" w:rsidP="00FE6CB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 xml:space="preserve"> Liczba rannych</w:t>
            </w:r>
          </w:p>
        </w:tc>
      </w:tr>
      <w:tr w:rsidR="009B058F" w:rsidRPr="003C4F71" w14:paraId="38EA798E" w14:textId="77777777" w:rsidTr="00A93962">
        <w:trPr>
          <w:trHeight w:val="315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97A8D" w14:textId="77777777" w:rsidR="009B058F" w:rsidRPr="00FE6CB0" w:rsidRDefault="009B058F" w:rsidP="009B058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FE6CB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 I półrocze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F347C" w14:textId="5748D827" w:rsidR="009B058F" w:rsidRDefault="009B058F" w:rsidP="00DC620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D5AE7" w14:textId="33207008" w:rsidR="009B058F" w:rsidRDefault="009B058F" w:rsidP="00DC6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324C" w14:textId="2B1FC97A" w:rsidR="009B058F" w:rsidRDefault="009B058F" w:rsidP="00DC6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77A69" w14:textId="5AC8CF9B" w:rsidR="009B058F" w:rsidRDefault="009B058F" w:rsidP="00DC620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FB7BC" w14:textId="4CFC3EF5" w:rsidR="009B058F" w:rsidRDefault="009B058F" w:rsidP="00DC6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5381" w14:textId="45F0E7AD" w:rsidR="009B058F" w:rsidRDefault="009B058F" w:rsidP="00DC6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85C25" w14:textId="551E17F5" w:rsidR="009B058F" w:rsidRDefault="009B058F" w:rsidP="00DC620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E0F0" w14:textId="0C68CC4D" w:rsidR="009B058F" w:rsidRDefault="009B058F" w:rsidP="00DC6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DCD" w14:textId="5AB67B47" w:rsidR="009B058F" w:rsidRDefault="009B058F" w:rsidP="00DC6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DC6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B6F32" w:rsidRPr="003C4F71" w14:paraId="40CFADEC" w14:textId="77777777" w:rsidTr="00A93962">
        <w:trPr>
          <w:trHeight w:val="461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6460C63" w14:textId="58AD4A7E" w:rsidR="002B6F32" w:rsidRPr="002B6F32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Niedostosowanie prędkości do warunków ruchu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5F69A" w14:textId="5AC13106" w:rsidR="002B6F32" w:rsidRDefault="002B6F32" w:rsidP="002B6F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2341C" w14:textId="6DD5AE8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D88E" w14:textId="56689092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112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1BD3E" w14:textId="18BD0C5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5BE73" w14:textId="19850894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A83431" w14:textId="5E186EF5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723BA" w14:textId="58C9C66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26DF0" w14:textId="0D04A53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215" w14:textId="4F5B0FA6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131</w:t>
            </w:r>
          </w:p>
        </w:tc>
      </w:tr>
      <w:tr w:rsidR="002B6F32" w:rsidRPr="003C4F71" w14:paraId="50DE99FB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A501EF5" w14:textId="7154FF3F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przejazdu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0903E" w14:textId="4C4506F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A8272" w14:textId="4E198CE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4D38" w14:textId="3F3FD084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E3649" w14:textId="4276975A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5594C" w14:textId="4081784A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DF9D17" w14:textId="42A5FF4B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A4516" w14:textId="2A8D5BC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92CA5" w14:textId="4DD74D4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CA4" w14:textId="547BA2F6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84</w:t>
            </w:r>
          </w:p>
        </w:tc>
      </w:tr>
      <w:tr w:rsidR="002B6F32" w:rsidRPr="003C4F71" w14:paraId="15E5BB0C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6C61A30" w14:textId="43AEEB85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na przejściu dla pieszych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75B68" w14:textId="5B05415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A98EB" w14:textId="4C6442A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5E30" w14:textId="35746564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F4A14" w14:textId="56899E12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9B7A9" w14:textId="2CC63EB4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F7926E" w14:textId="265A88F8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95D19" w14:textId="545BC0B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591CD" w14:textId="33A1F07C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9EA" w14:textId="48BBF6B4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23</w:t>
            </w:r>
          </w:p>
        </w:tc>
      </w:tr>
      <w:tr w:rsidR="002B6F32" w:rsidRPr="003C4F71" w14:paraId="6EA933CE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9458A8F" w14:textId="6FDD2292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wyprzedzanie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16990" w14:textId="4ECED68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B9C71" w14:textId="3ECB7AF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80E2" w14:textId="75C501F1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60BCF" w14:textId="6CFF63C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FD665" w14:textId="4B0F9409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20C47F" w14:textId="6505ED75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F13E0" w14:textId="7D0A883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A6D1C" w14:textId="1BB3C1A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B39" w14:textId="062D962D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19</w:t>
            </w:r>
          </w:p>
        </w:tc>
      </w:tr>
      <w:tr w:rsidR="002B6F32" w:rsidRPr="003C4F71" w14:paraId="6CBB5A93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C354777" w14:textId="198563D4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Inne przyczyny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9425" w14:textId="41B60A5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72948" w14:textId="627E39DA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80D3" w14:textId="4DCC4028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61E69" w14:textId="6081A51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94A02" w14:textId="5EB3215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18FA7B" w14:textId="277B3101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E0CA8" w14:textId="5CE26A8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89047" w14:textId="76721CC4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864" w14:textId="630A871E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</w:t>
            </w:r>
          </w:p>
        </w:tc>
      </w:tr>
      <w:tr w:rsidR="002B6F32" w:rsidRPr="003C4F71" w14:paraId="2FD31530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A8EA6B8" w14:textId="7422AF5E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Niezachowanie bezp. </w:t>
            </w:r>
            <w:proofErr w:type="spellStart"/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odleg</w:t>
            </w:r>
            <w:proofErr w:type="spellEnd"/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. między pojazdami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EE1A4" w14:textId="46D6AB6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359FF" w14:textId="78325F3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6A92" w14:textId="1CE53C9F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54233" w14:textId="17DA983C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96C3A" w14:textId="32792D2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A9D4C6" w14:textId="0222C701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47264" w14:textId="2A4CDD8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54497" w14:textId="2E52A88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1BA9" w14:textId="1C217B63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18</w:t>
            </w:r>
          </w:p>
        </w:tc>
      </w:tr>
      <w:tr w:rsidR="002B6F32" w:rsidRPr="003C4F71" w14:paraId="498C86F7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FE09067" w14:textId="51313B12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wymijanie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0A192" w14:textId="21614CA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35C4C" w14:textId="29B372F4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85A1" w14:textId="150350B8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B7044" w14:textId="13D4047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EC76E" w14:textId="070A59F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C5A200" w14:textId="7763DFDE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4A814" w14:textId="335225A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0C516" w14:textId="3AE0464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AD9" w14:textId="1FABE31B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</w:tr>
      <w:tr w:rsidR="002B6F32" w:rsidRPr="003C4F71" w14:paraId="4A87FA3F" w14:textId="77777777" w:rsidTr="002B6F32">
        <w:trPr>
          <w:trHeight w:val="227"/>
          <w:jc w:val="center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B1440F" w14:textId="5B918BFA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Zmęczenie, zaśnięcie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CAAA" w14:textId="1349243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7C614" w14:textId="6617B11C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E3E1" w14:textId="2D87172D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0F6E4" w14:textId="7CE294B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C85F6" w14:textId="331DCAF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EEE1" w14:textId="58495401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816A4" w14:textId="7E7B6404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95072" w14:textId="7506D46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81A" w14:textId="6E98B700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</w:tr>
      <w:tr w:rsidR="002B6F32" w:rsidRPr="003C4F71" w14:paraId="20A1D2B0" w14:textId="77777777" w:rsidTr="002B6F32">
        <w:trPr>
          <w:trHeight w:val="227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823B1" w14:textId="77777777" w:rsidR="002B6F32" w:rsidRPr="003C4F71" w:rsidRDefault="002B6F32" w:rsidP="002B6F32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  <w:r w:rsidRPr="00C379F8"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  <w:t>Pozostałe przyczyny z winy kierujących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9E3137" w14:textId="1242D939" w:rsidR="002B6F32" w:rsidRPr="002B6F32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przejeżdżanie przejazdu dla rowerzystów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2E4BF" w14:textId="316EE04E" w:rsidR="002B6F32" w:rsidRDefault="002B6F32" w:rsidP="002B6F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E3E18" w14:textId="613E252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D5DF" w14:textId="18389879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97380" w14:textId="3ED81E8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0C4C6" w14:textId="0FC24D7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F9C083" w14:textId="5BDB2E49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B4098" w14:textId="40882FE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A13B5" w14:textId="4893582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F6C5" w14:textId="7929A15C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2B6F32" w:rsidRPr="003C4F71" w14:paraId="3C8BC9BF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6BB9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5D847B" w14:textId="3479782A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w innych okolicznościach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0284A" w14:textId="6753FBB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69545" w14:textId="449AAB9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519B" w14:textId="55DA4F49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C8379" w14:textId="02926BC9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C7C78" w14:textId="469E748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2FD452" w14:textId="4D932DE2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127A1" w14:textId="105105C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A1D29" w14:textId="7B6A904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748" w14:textId="4D201CB0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2B6F32" w:rsidRPr="003C4F71" w14:paraId="7D680815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7023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25E10E" w14:textId="3040E7DA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omijanie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7B6F7" w14:textId="70A0020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31C9D" w14:textId="0B790C0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88AE" w14:textId="35E6ECAF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1464A" w14:textId="291EB68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5EDE" w14:textId="716B62B2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BE70A0" w14:textId="4CF7D958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354E9" w14:textId="250FB6F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D3D9F" w14:textId="73F5190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C179" w14:textId="4BEBD23A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</w:t>
            </w:r>
          </w:p>
        </w:tc>
      </w:tr>
      <w:tr w:rsidR="002B6F32" w:rsidRPr="003C4F71" w14:paraId="5C0EAF1C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18A0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C6381" w14:textId="61184EFC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skręcanie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21A3D" w14:textId="0B823FDC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56FDA" w14:textId="75010F0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C1EF" w14:textId="7099C660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CA918" w14:textId="2D7CEB2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FCB33" w14:textId="783FA04A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8326F7" w14:textId="48DEFDB5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A977D" w14:textId="0382472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2745E" w14:textId="7333EB0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1D0" w14:textId="12AA245D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6</w:t>
            </w:r>
          </w:p>
        </w:tc>
      </w:tr>
      <w:tr w:rsidR="002B6F32" w:rsidRPr="003C4F71" w14:paraId="6C0D7BAB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A801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19F83F" w14:textId="6323E458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cofanie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5401B" w14:textId="0811F7A9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946FE" w14:textId="025D96E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496D" w14:textId="59528380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BB8F" w14:textId="0385FA9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E123A" w14:textId="655EC84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CDF42B" w14:textId="23047EBA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CD8D6" w14:textId="53F695B4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73A99" w14:textId="08ABA86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38C" w14:textId="63871256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</w:t>
            </w:r>
          </w:p>
        </w:tc>
      </w:tr>
      <w:tr w:rsidR="002B6F32" w:rsidRPr="003C4F71" w14:paraId="7A85C39F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3699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916B1E" w14:textId="486FA6B5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Nieprzestrzeganie znaków i innych sygnałów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72814" w14:textId="140A9D0F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95A5D" w14:textId="5D13416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661F" w14:textId="782D747F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67FEB" w14:textId="2EAB070F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606E1" w14:textId="4CA40BB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B2BB88" w14:textId="1862674E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134E3" w14:textId="39606CB2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6B232" w14:textId="26AE221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7D1" w14:textId="22F30DB0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2B6F32" w:rsidRPr="003C4F71" w14:paraId="5251647A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9B87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91721E" w14:textId="11C1C245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zmienianie pasa ruchu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3CE47" w14:textId="5DC7AB0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D4A6A" w14:textId="476EE43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F6F" w14:textId="02204B01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F099" w14:textId="4CB9B972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4C4B2" w14:textId="4A41D2F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AAB375" w14:textId="1BDF326C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384B1" w14:textId="36BC2F6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6576F" w14:textId="1156520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510" w14:textId="2452040F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7</w:t>
            </w:r>
          </w:p>
        </w:tc>
      </w:tr>
      <w:tr w:rsidR="002B6F32" w:rsidRPr="003C4F71" w14:paraId="382C0A05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88F8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FB541A" w14:textId="19B39608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Gwałtowne hamowanie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66AA0" w14:textId="3880FA2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5354B" w14:textId="2D26478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6EC9" w14:textId="0291724B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90EA2" w14:textId="734D4316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308D6" w14:textId="68EFF7C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06C51E" w14:textId="263A50E3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505C3" w14:textId="2E56D5C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AD90A" w14:textId="1349C47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2E40" w14:textId="7AD6BEBB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2</w:t>
            </w:r>
          </w:p>
        </w:tc>
      </w:tr>
      <w:tr w:rsidR="002B6F32" w:rsidRPr="003C4F71" w14:paraId="7EFAB66E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2136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CBBB5C" w14:textId="303570CE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Nieprawidłowe zawracanie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F6860" w14:textId="4E796F9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40E4E" w14:textId="27A0C52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A198" w14:textId="1E057706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54D91" w14:textId="5AAC8347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D6535" w14:textId="2E39454F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05833" w14:textId="6944B6CC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49457" w14:textId="1D347B6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922B" w14:textId="50BDAB1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6D1" w14:textId="4A7DC640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2B6F32" w:rsidRPr="003C4F71" w14:paraId="6418C67A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973D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F7F3F9" w14:textId="533D1AB2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Omijanie pojazdu przed przejściem dla pieszych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77830" w14:textId="56AA010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AB661" w14:textId="739AE96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B7C" w14:textId="1DAF591B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6A4D0" w14:textId="19084DC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DA7A3" w14:textId="6624AA29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34FD84" w14:textId="5735CDD9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EA0FA" w14:textId="5BCDABEA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23937" w14:textId="175A654F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4C4" w14:textId="6EFA91FF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2B6F32" w:rsidRPr="003C4F71" w14:paraId="0EFAC25A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1927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68B70C" w14:textId="32158F59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Niestosowanie się do sygnalizacji świetlnej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324F3" w14:textId="651BC648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D2CBC" w14:textId="16E2E82D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F374" w14:textId="6C528437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63BC" w14:textId="0A4BE8B5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7FECA" w14:textId="1B8F4349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86368B" w14:textId="5DEA4C65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73DF4" w14:textId="0BAD9291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69BF" w14:textId="513C6A5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8F63" w14:textId="6B92BF34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1</w:t>
            </w:r>
          </w:p>
        </w:tc>
      </w:tr>
      <w:tr w:rsidR="002B6F32" w:rsidRPr="003C4F71" w14:paraId="497BC363" w14:textId="77777777" w:rsidTr="002B6F32">
        <w:trPr>
          <w:trHeight w:val="227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EB410" w14:textId="77777777" w:rsidR="002B6F32" w:rsidRPr="003C4F71" w:rsidRDefault="002B6F32" w:rsidP="002B6F3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4E9A95" w14:textId="44F223C3" w:rsidR="002B6F32" w:rsidRPr="002B6F32" w:rsidRDefault="002B6F32" w:rsidP="002B6F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6F32">
              <w:rPr>
                <w:rFonts w:ascii="Calibri" w:hAnsi="Calibri" w:cs="Calibri"/>
                <w:color w:val="000000"/>
                <w:sz w:val="18"/>
                <w:szCs w:val="18"/>
              </w:rPr>
              <w:t>Nieustąpienie pierwszeństwa pieszemu przy skręcaniu w drogę poprzeczną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D3EFD" w14:textId="52B3C63A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6494D" w14:textId="09ECB0A0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DD32" w14:textId="59EF2869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0B947" w14:textId="665D22E3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0CB22" w14:textId="73186E4B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DB83B" w14:textId="059C582B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1AA52" w14:textId="34081D7C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FBB12" w14:textId="18FAE50E" w:rsidR="002B6F32" w:rsidRDefault="002B6F32" w:rsidP="002B6F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C9E" w14:textId="01ED3F26" w:rsidR="002B6F32" w:rsidRPr="009B058F" w:rsidRDefault="002B6F32" w:rsidP="002B6F32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0 </w:t>
            </w:r>
          </w:p>
        </w:tc>
      </w:tr>
      <w:tr w:rsidR="00B703D5" w:rsidRPr="003C4F71" w14:paraId="59CCE4CD" w14:textId="77777777" w:rsidTr="00B703D5">
        <w:trPr>
          <w:trHeight w:val="300"/>
          <w:jc w:val="center"/>
        </w:trPr>
        <w:tc>
          <w:tcPr>
            <w:tcW w:w="3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2C038C93" w14:textId="77777777" w:rsidR="00B703D5" w:rsidRPr="003C4F71" w:rsidRDefault="00B703D5" w:rsidP="00B703D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</w:pPr>
            <w:r w:rsidRPr="003C4F7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pl-PL"/>
              </w:rPr>
              <w:t>Ogółem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34B48D" w14:textId="3DF94663" w:rsidR="00B703D5" w:rsidRDefault="00B703D5" w:rsidP="00B703D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FF5432" w14:textId="7A49E8A3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54DED3D" w14:textId="2FA618E7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323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93064B" w14:textId="74984C29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652982" w14:textId="7759A78D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BF65E42" w14:textId="072F16BB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37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8AD163" w14:textId="5318C566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8F7A6A" w14:textId="22C79BD7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57F7DE" w14:textId="7BCAFAC1" w:rsidR="00B703D5" w:rsidRDefault="00B703D5" w:rsidP="00B703D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371</w:t>
            </w:r>
          </w:p>
        </w:tc>
      </w:tr>
    </w:tbl>
    <w:p w14:paraId="24726E8E" w14:textId="77777777" w:rsidR="00F42F58" w:rsidRPr="00F42F58" w:rsidRDefault="00F42F58" w:rsidP="00F42F58">
      <w:pPr>
        <w:suppressAutoHyphens w:val="0"/>
        <w:ind w:left="36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5080E82" w14:textId="77777777" w:rsidR="009B06E7" w:rsidRPr="000F346A" w:rsidRDefault="007E6F64" w:rsidP="000F346A">
      <w:pPr>
        <w:ind w:left="-480" w:right="-530"/>
        <w:jc w:val="both"/>
      </w:pPr>
      <w:r>
        <w:rPr>
          <w:noProof/>
          <w:lang w:eastAsia="pl-PL"/>
        </w:rPr>
        <w:drawing>
          <wp:inline distT="0" distB="0" distL="0" distR="0" wp14:anchorId="355166CB" wp14:editId="2CF3058A">
            <wp:extent cx="6638925" cy="3568700"/>
            <wp:effectExtent l="0" t="0" r="9525" b="12700"/>
            <wp:docPr id="15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12171A9" w14:textId="40CD9CAB" w:rsidR="009E6FCE" w:rsidRPr="001B1456" w:rsidRDefault="009E6FCE" w:rsidP="009E6FCE">
      <w:pPr>
        <w:ind w:right="-3" w:firstLine="709"/>
        <w:jc w:val="both"/>
        <w:rPr>
          <w:sz w:val="24"/>
        </w:rPr>
      </w:pPr>
      <w:r w:rsidRPr="001B1456">
        <w:rPr>
          <w:sz w:val="24"/>
        </w:rPr>
        <w:lastRenderedPageBreak/>
        <w:t xml:space="preserve">Przedstawione powyżej dane uwidaczniają nieprawidłowe zachowania kierujących na drogach, które skutkują liczbą zdarzeń i ofiar powstałych w ich wyniku. Niedostosowanie prędkości jazdy do warunków ruchu na terenie naszego województwa od </w:t>
      </w:r>
      <w:r w:rsidR="009B06E7" w:rsidRPr="001B1456">
        <w:rPr>
          <w:sz w:val="24"/>
        </w:rPr>
        <w:t xml:space="preserve">kliku lat niezmiennie </w:t>
      </w:r>
      <w:r w:rsidRPr="001B1456">
        <w:rPr>
          <w:sz w:val="24"/>
        </w:rPr>
        <w:t>pozostaje główną przyczyną wypadków</w:t>
      </w:r>
      <w:r w:rsidR="009B06E7" w:rsidRPr="001B1456">
        <w:rPr>
          <w:sz w:val="24"/>
        </w:rPr>
        <w:t xml:space="preserve"> drogowych</w:t>
      </w:r>
      <w:r w:rsidRPr="001B1456">
        <w:rPr>
          <w:sz w:val="24"/>
        </w:rPr>
        <w:t xml:space="preserve"> spowodowan</w:t>
      </w:r>
      <w:r w:rsidR="009B06E7" w:rsidRPr="001B1456">
        <w:rPr>
          <w:sz w:val="24"/>
        </w:rPr>
        <w:t xml:space="preserve">ych przez kierujących pojazdami.  </w:t>
      </w:r>
      <w:r w:rsidR="001B1456" w:rsidRPr="001B1456">
        <w:rPr>
          <w:sz w:val="24"/>
        </w:rPr>
        <w:t>Jednak w</w:t>
      </w:r>
      <w:r w:rsidR="00DE744E" w:rsidRPr="001B1456">
        <w:rPr>
          <w:sz w:val="24"/>
        </w:rPr>
        <w:t xml:space="preserve"> I półroczu bieżącego roku zauważalny jest</w:t>
      </w:r>
      <w:r w:rsidR="00FB21D3" w:rsidRPr="001B1456">
        <w:rPr>
          <w:sz w:val="24"/>
        </w:rPr>
        <w:t xml:space="preserve"> spadek liczby wypadków</w:t>
      </w:r>
      <w:r w:rsidR="004C256E">
        <w:rPr>
          <w:sz w:val="24"/>
        </w:rPr>
        <w:t xml:space="preserve"> z </w:t>
      </w:r>
      <w:r w:rsidR="003B2851" w:rsidRPr="001B1456">
        <w:rPr>
          <w:sz w:val="24"/>
        </w:rPr>
        <w:t>przyczyny prędkości</w:t>
      </w:r>
      <w:r w:rsidR="00FB21D3" w:rsidRPr="001B1456">
        <w:rPr>
          <w:sz w:val="24"/>
        </w:rPr>
        <w:t xml:space="preserve"> (-</w:t>
      </w:r>
      <w:r w:rsidR="001B1456" w:rsidRPr="001B1456">
        <w:rPr>
          <w:sz w:val="24"/>
        </w:rPr>
        <w:t>20</w:t>
      </w:r>
      <w:r w:rsidR="00FB21D3" w:rsidRPr="001B1456">
        <w:rPr>
          <w:sz w:val="24"/>
        </w:rPr>
        <w:t>) w </w:t>
      </w:r>
      <w:r w:rsidR="00DE744E" w:rsidRPr="001B1456">
        <w:rPr>
          <w:sz w:val="24"/>
        </w:rPr>
        <w:t xml:space="preserve">porównaniu do okresu </w:t>
      </w:r>
      <w:r w:rsidR="003B2851" w:rsidRPr="001B1456">
        <w:rPr>
          <w:sz w:val="24"/>
        </w:rPr>
        <w:t xml:space="preserve">analogicznego ubiegłego roku, </w:t>
      </w:r>
      <w:r w:rsidR="00DE744E" w:rsidRPr="001B1456">
        <w:rPr>
          <w:sz w:val="24"/>
        </w:rPr>
        <w:t>spadek</w:t>
      </w:r>
      <w:r w:rsidR="005E3B36" w:rsidRPr="001B1456">
        <w:rPr>
          <w:sz w:val="24"/>
        </w:rPr>
        <w:t xml:space="preserve"> liczby</w:t>
      </w:r>
      <w:r w:rsidR="009B06E7" w:rsidRPr="001B1456">
        <w:rPr>
          <w:sz w:val="24"/>
        </w:rPr>
        <w:t xml:space="preserve"> </w:t>
      </w:r>
      <w:r w:rsidR="001B1456" w:rsidRPr="001B1456">
        <w:rPr>
          <w:sz w:val="24"/>
        </w:rPr>
        <w:t>zabitych</w:t>
      </w:r>
      <w:r w:rsidR="009B06E7" w:rsidRPr="001B1456">
        <w:rPr>
          <w:sz w:val="24"/>
        </w:rPr>
        <w:t xml:space="preserve"> </w:t>
      </w:r>
      <w:r w:rsidR="003B2851" w:rsidRPr="001B1456">
        <w:rPr>
          <w:sz w:val="24"/>
        </w:rPr>
        <w:t xml:space="preserve"> </w:t>
      </w:r>
      <w:r w:rsidR="009B06E7" w:rsidRPr="001B1456">
        <w:rPr>
          <w:sz w:val="24"/>
        </w:rPr>
        <w:t>(</w:t>
      </w:r>
      <w:r w:rsidR="005E3B36" w:rsidRPr="001B1456">
        <w:rPr>
          <w:sz w:val="24"/>
        </w:rPr>
        <w:t>-</w:t>
      </w:r>
      <w:r w:rsidR="001B1456" w:rsidRPr="001B1456">
        <w:rPr>
          <w:sz w:val="24"/>
        </w:rPr>
        <w:t>3) oraz</w:t>
      </w:r>
      <w:r w:rsidR="009B06E7" w:rsidRPr="001B1456">
        <w:rPr>
          <w:sz w:val="24"/>
        </w:rPr>
        <w:t xml:space="preserve"> </w:t>
      </w:r>
      <w:r w:rsidR="00745FE5" w:rsidRPr="001B1456">
        <w:rPr>
          <w:sz w:val="24"/>
        </w:rPr>
        <w:t xml:space="preserve">osób </w:t>
      </w:r>
      <w:r w:rsidR="001B1456" w:rsidRPr="001B1456">
        <w:rPr>
          <w:sz w:val="24"/>
        </w:rPr>
        <w:t>rannych</w:t>
      </w:r>
      <w:r w:rsidR="00745FE5" w:rsidRPr="001B1456">
        <w:rPr>
          <w:sz w:val="24"/>
        </w:rPr>
        <w:t xml:space="preserve"> (</w:t>
      </w:r>
      <w:r w:rsidR="001B1456" w:rsidRPr="001B1456">
        <w:rPr>
          <w:sz w:val="24"/>
        </w:rPr>
        <w:t>-43</w:t>
      </w:r>
      <w:r w:rsidR="00745FE5" w:rsidRPr="001B1456">
        <w:rPr>
          <w:sz w:val="24"/>
        </w:rPr>
        <w:t>)</w:t>
      </w:r>
      <w:r w:rsidRPr="001B1456">
        <w:rPr>
          <w:sz w:val="24"/>
        </w:rPr>
        <w:t>. W okresie 6 miesięcy br. liczba wypadków spowodowanych n</w:t>
      </w:r>
      <w:r w:rsidR="009B06E7" w:rsidRPr="001B1456">
        <w:rPr>
          <w:sz w:val="24"/>
        </w:rPr>
        <w:t xml:space="preserve">admierną prędkością wyniosła </w:t>
      </w:r>
      <w:r w:rsidR="001B1456" w:rsidRPr="001B1456">
        <w:rPr>
          <w:sz w:val="24"/>
        </w:rPr>
        <w:t>112</w:t>
      </w:r>
      <w:r w:rsidR="009B06E7" w:rsidRPr="001B1456">
        <w:rPr>
          <w:sz w:val="24"/>
        </w:rPr>
        <w:t xml:space="preserve"> (na </w:t>
      </w:r>
      <w:r w:rsidR="00745FE5" w:rsidRPr="001B1456">
        <w:rPr>
          <w:sz w:val="24"/>
        </w:rPr>
        <w:t>3</w:t>
      </w:r>
      <w:r w:rsidR="001B1456" w:rsidRPr="001B1456">
        <w:rPr>
          <w:sz w:val="24"/>
        </w:rPr>
        <w:t>2</w:t>
      </w:r>
      <w:r w:rsidR="00745FE5" w:rsidRPr="001B1456">
        <w:rPr>
          <w:sz w:val="24"/>
        </w:rPr>
        <w:t>3</w:t>
      </w:r>
      <w:r w:rsidR="009B06E7" w:rsidRPr="001B1456">
        <w:rPr>
          <w:sz w:val="24"/>
        </w:rPr>
        <w:t>)</w:t>
      </w:r>
      <w:r w:rsidR="003B2851" w:rsidRPr="001B1456">
        <w:rPr>
          <w:sz w:val="24"/>
        </w:rPr>
        <w:t>,</w:t>
      </w:r>
      <w:r w:rsidR="009B06E7" w:rsidRPr="001B1456">
        <w:rPr>
          <w:sz w:val="24"/>
        </w:rPr>
        <w:t xml:space="preserve"> co stanowi blisko 3</w:t>
      </w:r>
      <w:r w:rsidR="001B1456" w:rsidRPr="001B1456">
        <w:rPr>
          <w:sz w:val="24"/>
        </w:rPr>
        <w:t>4</w:t>
      </w:r>
      <w:r w:rsidRPr="001B1456">
        <w:rPr>
          <w:sz w:val="24"/>
        </w:rPr>
        <w:t>,</w:t>
      </w:r>
      <w:r w:rsidR="001B1456" w:rsidRPr="001B1456">
        <w:rPr>
          <w:sz w:val="24"/>
        </w:rPr>
        <w:t>7</w:t>
      </w:r>
      <w:r w:rsidRPr="001B1456">
        <w:rPr>
          <w:sz w:val="24"/>
        </w:rPr>
        <w:t>% ogólnej liczby wypadków. Dodatkowo, w wyniku w/w przy</w:t>
      </w:r>
      <w:r w:rsidR="009B06E7" w:rsidRPr="001B1456">
        <w:rPr>
          <w:sz w:val="24"/>
        </w:rPr>
        <w:t>czyny zginęło najwięcej osób (</w:t>
      </w:r>
      <w:r w:rsidR="00745FE5" w:rsidRPr="001B1456">
        <w:rPr>
          <w:sz w:val="24"/>
        </w:rPr>
        <w:t>5</w:t>
      </w:r>
      <w:r w:rsidR="001B1456" w:rsidRPr="001B1456">
        <w:rPr>
          <w:sz w:val="24"/>
        </w:rPr>
        <w:t>4</w:t>
      </w:r>
      <w:r w:rsidRPr="001B1456">
        <w:rPr>
          <w:sz w:val="24"/>
        </w:rPr>
        <w:t>% ogółu zabity</w:t>
      </w:r>
      <w:r w:rsidR="009B06E7" w:rsidRPr="001B1456">
        <w:rPr>
          <w:sz w:val="24"/>
        </w:rPr>
        <w:t>ch w wypadkach) oraz rannych (3</w:t>
      </w:r>
      <w:r w:rsidR="001B1456" w:rsidRPr="001B1456">
        <w:rPr>
          <w:sz w:val="24"/>
        </w:rPr>
        <w:t>5</w:t>
      </w:r>
      <w:r w:rsidR="009B06E7" w:rsidRPr="001B1456">
        <w:rPr>
          <w:sz w:val="24"/>
        </w:rPr>
        <w:t>,</w:t>
      </w:r>
      <w:r w:rsidR="001B1456" w:rsidRPr="001B1456">
        <w:rPr>
          <w:sz w:val="24"/>
        </w:rPr>
        <w:t>3</w:t>
      </w:r>
      <w:r w:rsidRPr="001B1456">
        <w:rPr>
          <w:sz w:val="24"/>
        </w:rPr>
        <w:t xml:space="preserve">%). </w:t>
      </w:r>
    </w:p>
    <w:p w14:paraId="6B123177" w14:textId="0CB18F52" w:rsidR="009E6FCE" w:rsidRPr="001B1456" w:rsidRDefault="009E6FCE" w:rsidP="009E6FCE">
      <w:pPr>
        <w:ind w:right="-3" w:firstLine="709"/>
        <w:jc w:val="both"/>
        <w:rPr>
          <w:sz w:val="24"/>
        </w:rPr>
      </w:pPr>
      <w:r w:rsidRPr="001B1456">
        <w:rPr>
          <w:sz w:val="24"/>
        </w:rPr>
        <w:t xml:space="preserve">Kolejnymi, głównymi przyczynami wypadków drogowych w analizowanym okresie bieżącego roku były: </w:t>
      </w:r>
      <w:bookmarkStart w:id="1" w:name="_Hlk49845772"/>
      <w:r w:rsidR="00166F1D" w:rsidRPr="001B1456">
        <w:rPr>
          <w:sz w:val="24"/>
        </w:rPr>
        <w:t xml:space="preserve">nieustąpienie </w:t>
      </w:r>
      <w:r w:rsidR="001A1091" w:rsidRPr="001B1456">
        <w:rPr>
          <w:sz w:val="24"/>
        </w:rPr>
        <w:t>pierwszeństwa przejazdu (</w:t>
      </w:r>
      <w:r w:rsidR="00745FE5" w:rsidRPr="001B1456">
        <w:rPr>
          <w:sz w:val="24"/>
        </w:rPr>
        <w:t>7</w:t>
      </w:r>
      <w:r w:rsidR="001B1456" w:rsidRPr="001B1456">
        <w:rPr>
          <w:sz w:val="24"/>
        </w:rPr>
        <w:t>5</w:t>
      </w:r>
      <w:r w:rsidR="005E3B36" w:rsidRPr="001B1456">
        <w:rPr>
          <w:sz w:val="24"/>
        </w:rPr>
        <w:t xml:space="preserve"> wypadków</w:t>
      </w:r>
      <w:r w:rsidR="001A1091" w:rsidRPr="001B1456">
        <w:rPr>
          <w:sz w:val="24"/>
        </w:rPr>
        <w:t xml:space="preserve"> - </w:t>
      </w:r>
      <w:r w:rsidR="001B1456" w:rsidRPr="001B1456">
        <w:rPr>
          <w:sz w:val="24"/>
        </w:rPr>
        <w:t>wzrost</w:t>
      </w:r>
      <w:r w:rsidR="001A1091" w:rsidRPr="001B1456">
        <w:rPr>
          <w:sz w:val="24"/>
        </w:rPr>
        <w:t xml:space="preserve"> o </w:t>
      </w:r>
      <w:r w:rsidR="00871F9A" w:rsidRPr="001B1456">
        <w:rPr>
          <w:sz w:val="24"/>
        </w:rPr>
        <w:t>1</w:t>
      </w:r>
      <w:r w:rsidR="001B1456" w:rsidRPr="001B1456">
        <w:rPr>
          <w:sz w:val="24"/>
        </w:rPr>
        <w:t>9</w:t>
      </w:r>
      <w:r w:rsidR="001A1091" w:rsidRPr="001B1456">
        <w:rPr>
          <w:sz w:val="24"/>
        </w:rPr>
        <w:t xml:space="preserve"> wypadków do 20</w:t>
      </w:r>
      <w:r w:rsidR="001B1456" w:rsidRPr="001B1456">
        <w:rPr>
          <w:sz w:val="24"/>
        </w:rPr>
        <w:t>21</w:t>
      </w:r>
      <w:r w:rsidR="001A1091" w:rsidRPr="001B1456">
        <w:rPr>
          <w:sz w:val="24"/>
        </w:rPr>
        <w:t xml:space="preserve"> roku</w:t>
      </w:r>
      <w:r w:rsidR="008834F3" w:rsidRPr="001B1456">
        <w:rPr>
          <w:sz w:val="24"/>
        </w:rPr>
        <w:t xml:space="preserve">) oraz </w:t>
      </w:r>
      <w:r w:rsidR="00166F1D" w:rsidRPr="001B1456">
        <w:rPr>
          <w:sz w:val="24"/>
        </w:rPr>
        <w:t xml:space="preserve">nieudzielenie </w:t>
      </w:r>
      <w:r w:rsidRPr="001B1456">
        <w:rPr>
          <w:sz w:val="24"/>
        </w:rPr>
        <w:t>pierwszeństwa pieszemu</w:t>
      </w:r>
      <w:r w:rsidR="001A1091" w:rsidRPr="001B1456">
        <w:rPr>
          <w:sz w:val="24"/>
        </w:rPr>
        <w:t xml:space="preserve"> na przejściu dla pieszych (</w:t>
      </w:r>
      <w:r w:rsidR="001B1456" w:rsidRPr="001B1456">
        <w:rPr>
          <w:sz w:val="24"/>
        </w:rPr>
        <w:t>24</w:t>
      </w:r>
      <w:r w:rsidR="008834F3" w:rsidRPr="001B1456">
        <w:rPr>
          <w:sz w:val="24"/>
        </w:rPr>
        <w:t xml:space="preserve"> wypadk</w:t>
      </w:r>
      <w:r w:rsidR="001B1456" w:rsidRPr="001B1456">
        <w:rPr>
          <w:sz w:val="24"/>
        </w:rPr>
        <w:t>i</w:t>
      </w:r>
      <w:r w:rsidR="008834F3" w:rsidRPr="001B1456">
        <w:rPr>
          <w:sz w:val="24"/>
        </w:rPr>
        <w:t xml:space="preserve"> - </w:t>
      </w:r>
      <w:r w:rsidR="001B1456" w:rsidRPr="001B1456">
        <w:rPr>
          <w:sz w:val="24"/>
        </w:rPr>
        <w:t>ten sam poziom co w ubiegłym roku</w:t>
      </w:r>
      <w:r w:rsidR="001A1091" w:rsidRPr="001B1456">
        <w:rPr>
          <w:sz w:val="24"/>
        </w:rPr>
        <w:t>)</w:t>
      </w:r>
      <w:r w:rsidR="008834F3" w:rsidRPr="001B1456">
        <w:rPr>
          <w:sz w:val="24"/>
        </w:rPr>
        <w:t>.</w:t>
      </w:r>
      <w:bookmarkEnd w:id="1"/>
    </w:p>
    <w:p w14:paraId="3400909A" w14:textId="77777777" w:rsidR="00F96237" w:rsidRPr="00C57356" w:rsidRDefault="00F96237" w:rsidP="00C57356">
      <w:pPr>
        <w:spacing w:line="276" w:lineRule="auto"/>
        <w:ind w:right="-3" w:firstLine="709"/>
        <w:jc w:val="both"/>
        <w:rPr>
          <w:b/>
          <w:sz w:val="24"/>
        </w:rPr>
      </w:pPr>
    </w:p>
    <w:p w14:paraId="14B82CDA" w14:textId="453400B2" w:rsidR="009D2678" w:rsidRDefault="009D2678" w:rsidP="009D2678">
      <w:pPr>
        <w:jc w:val="both"/>
        <w:rPr>
          <w:rFonts w:ascii="Calibri" w:hAnsi="Calibri" w:cs="Calibri"/>
          <w:b/>
          <w:bCs/>
          <w:sz w:val="24"/>
        </w:rPr>
      </w:pPr>
      <w:r w:rsidRPr="00F42F58">
        <w:rPr>
          <w:rFonts w:ascii="Calibri" w:hAnsi="Calibri" w:cs="Calibri"/>
          <w:b/>
          <w:bCs/>
          <w:sz w:val="24"/>
        </w:rPr>
        <w:t xml:space="preserve">Zdarzenia drogowe z przyczyny </w:t>
      </w:r>
      <w:r w:rsidR="006E1026">
        <w:rPr>
          <w:rFonts w:ascii="Calibri" w:hAnsi="Calibri" w:cs="Calibri"/>
          <w:b/>
          <w:bCs/>
          <w:sz w:val="24"/>
        </w:rPr>
        <w:t xml:space="preserve">niedostosowania </w:t>
      </w:r>
      <w:r w:rsidRPr="00F42F58">
        <w:rPr>
          <w:rFonts w:ascii="Calibri" w:hAnsi="Calibri" w:cs="Calibri"/>
          <w:b/>
          <w:bCs/>
          <w:sz w:val="24"/>
        </w:rPr>
        <w:t xml:space="preserve">prędkości </w:t>
      </w:r>
      <w:r w:rsidR="006E1026">
        <w:rPr>
          <w:rFonts w:ascii="Calibri" w:hAnsi="Calibri" w:cs="Calibri"/>
          <w:b/>
          <w:bCs/>
          <w:sz w:val="24"/>
        </w:rPr>
        <w:t xml:space="preserve">do warunków ruchu </w:t>
      </w:r>
      <w:r w:rsidRPr="00F42F58">
        <w:rPr>
          <w:rFonts w:ascii="Calibri" w:hAnsi="Calibri" w:cs="Calibri"/>
          <w:b/>
          <w:bCs/>
          <w:sz w:val="24"/>
        </w:rPr>
        <w:t>według</w:t>
      </w:r>
      <w:r w:rsidR="006E1026">
        <w:rPr>
          <w:rFonts w:ascii="Calibri" w:hAnsi="Calibri" w:cs="Calibri"/>
          <w:b/>
          <w:bCs/>
          <w:sz w:val="24"/>
        </w:rPr>
        <w:br/>
      </w:r>
      <w:r w:rsidRPr="00F42F58">
        <w:rPr>
          <w:rFonts w:ascii="Calibri" w:hAnsi="Calibri" w:cs="Calibri"/>
          <w:b/>
          <w:bCs/>
          <w:sz w:val="24"/>
        </w:rPr>
        <w:t xml:space="preserve">KMP KPP </w:t>
      </w:r>
      <w:r w:rsidR="006E1026">
        <w:rPr>
          <w:rFonts w:ascii="Calibri" w:hAnsi="Calibri" w:cs="Calibri"/>
          <w:b/>
          <w:bCs/>
          <w:sz w:val="24"/>
        </w:rPr>
        <w:t xml:space="preserve">w I półroczach w latach 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811775">
        <w:rPr>
          <w:rFonts w:ascii="Calibri" w:hAnsi="Calibri" w:cs="Calibri"/>
          <w:b/>
          <w:bCs/>
          <w:sz w:val="24"/>
        </w:rPr>
        <w:t>20</w:t>
      </w:r>
      <w:r w:rsidR="00864480" w:rsidRPr="00F42F58">
        <w:rPr>
          <w:rFonts w:ascii="Calibri" w:hAnsi="Calibri" w:cs="Calibri"/>
          <w:b/>
          <w:bCs/>
          <w:sz w:val="24"/>
        </w:rPr>
        <w:t>-</w:t>
      </w:r>
      <w:r w:rsidRPr="00F42F58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811775">
        <w:rPr>
          <w:rFonts w:ascii="Calibri" w:hAnsi="Calibri" w:cs="Calibri"/>
          <w:b/>
          <w:bCs/>
          <w:sz w:val="24"/>
        </w:rPr>
        <w:t>2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42F58" w:rsidRPr="00F42F58" w14:paraId="046C0E2D" w14:textId="77777777" w:rsidTr="00CF2D74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76EA" w14:textId="77777777" w:rsidR="00F42F58" w:rsidRPr="00F42F58" w:rsidRDefault="00A81654" w:rsidP="0081177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KMP / KPP</w:t>
            </w:r>
            <w:r w:rsidR="00F42F58"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F966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7AAC7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5D46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D1F" w14:textId="77777777" w:rsidR="00F42F58" w:rsidRPr="00F42F58" w:rsidRDefault="00F42F58" w:rsidP="00F42F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811775" w:rsidRPr="00F42F58" w14:paraId="78A39B2F" w14:textId="77777777" w:rsidTr="00811775">
        <w:trPr>
          <w:trHeight w:val="300"/>
          <w:tblHeader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74A4" w14:textId="77777777" w:rsidR="00811775" w:rsidRPr="00F42F58" w:rsidRDefault="00811775" w:rsidP="0081177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F9C70" w14:textId="52833A22" w:rsidR="00811775" w:rsidRDefault="00811775" w:rsidP="008117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11488" w14:textId="0A03CD20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6D1" w14:textId="2786B006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9CF80" w14:textId="01073413" w:rsidR="00811775" w:rsidRDefault="00811775" w:rsidP="008117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3798" w14:textId="2BAEBE3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0BE" w14:textId="44D72584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4B0A5" w14:textId="4A207ED3" w:rsidR="00811775" w:rsidRDefault="00811775" w:rsidP="008117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9B228" w14:textId="491B7CD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16D" w14:textId="042220E0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770A" w14:textId="52FD64AF" w:rsidR="00811775" w:rsidRDefault="00811775" w:rsidP="008117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EAFAD" w14:textId="1F5AC2F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8B0" w14:textId="60905CDF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11775" w:rsidRPr="00F42F58" w14:paraId="64919CED" w14:textId="77777777" w:rsidTr="00811775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6392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9A30C" w14:textId="64A8194F" w:rsidR="00811775" w:rsidRDefault="00811775" w:rsidP="0081177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0B005" w14:textId="6A9DE34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6D2F" w14:textId="198C2EAC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274D8" w14:textId="0EFF2CD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97B54" w14:textId="19CEBCA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0D1ED4" w14:textId="4852E06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498A2" w14:textId="40BECDF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07517" w14:textId="175BCDC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BF1B" w14:textId="46777BAE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86126" w14:textId="0C9540B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3CFD6" w14:textId="1F51F64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2733" w14:textId="3C970AD4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25</w:t>
            </w:r>
          </w:p>
        </w:tc>
      </w:tr>
      <w:tr w:rsidR="00811775" w:rsidRPr="00F42F58" w14:paraId="119B9D02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24A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643D5" w14:textId="24FDE12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4F8C6" w14:textId="1DC29B2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BF30" w14:textId="39720241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B66A1" w14:textId="1086E32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D38A7" w14:textId="1210CF3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35CC7" w14:textId="1DE8D91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AE662" w14:textId="16D07F4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4F7E5" w14:textId="314399C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F22B" w14:textId="712FBD6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53DA1" w14:textId="4BD22AB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A1371" w14:textId="63DF63E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A9A" w14:textId="4BD5B31E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</w:tr>
      <w:tr w:rsidR="00811775" w:rsidRPr="00F42F58" w14:paraId="39A7059F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2155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277EC" w14:textId="5E8B1D7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F5B7E" w14:textId="7B212F9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EAE8" w14:textId="230BB1FA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1A2F8" w14:textId="2833D91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5D206" w14:textId="6CE3B6A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96E00F" w14:textId="110ACF91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E7BE9" w14:textId="62828C7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47907" w14:textId="25F8C2B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E427" w14:textId="395E1B06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46124" w14:textId="24333AE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F8C07" w14:textId="22551DB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BC63" w14:textId="4F305FB6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31</w:t>
            </w:r>
          </w:p>
        </w:tc>
      </w:tr>
      <w:tr w:rsidR="00811775" w:rsidRPr="00F42F58" w14:paraId="086DC743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E91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1874B" w14:textId="3051702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0212F" w14:textId="2F923D4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F937" w14:textId="60DD8F8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69775" w14:textId="53CCE68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D53AB" w14:textId="63AF4CD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5FC419" w14:textId="2F7BF682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2F262" w14:textId="1719BEF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98ABE" w14:textId="533DB9F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7FA7" w14:textId="639B6CA4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A0156" w14:textId="0F7EC15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207A5" w14:textId="0440806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91D" w14:textId="77698400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71</w:t>
            </w:r>
          </w:p>
        </w:tc>
      </w:tr>
      <w:tr w:rsidR="00811775" w:rsidRPr="00F42F58" w14:paraId="6C0A7E3D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434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DF7F0" w14:textId="7D124EF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DA582" w14:textId="71AF27F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0E52" w14:textId="199639A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92C12" w14:textId="2EA044C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C5E92" w14:textId="1594E27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4CB13" w14:textId="5ACC3DD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F6F0B" w14:textId="701CEE7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3DC5A" w14:textId="24D38C9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3CFE" w14:textId="23C1794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59D03" w14:textId="19A4A5A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55389" w14:textId="553B6F8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146" w14:textId="7E5D6889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</w:t>
            </w:r>
          </w:p>
        </w:tc>
      </w:tr>
      <w:tr w:rsidR="00811775" w:rsidRPr="00F42F58" w14:paraId="530D62C5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2C2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74C32" w14:textId="349FFFC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2ED55" w14:textId="5ECBC6D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C78C" w14:textId="28083DB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F0E64" w14:textId="7424AD9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7E592" w14:textId="7848955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F0AAC" w14:textId="69BA1B7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95368" w14:textId="1356D20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19E69" w14:textId="74EE57D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15FB" w14:textId="0460C354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3377F" w14:textId="0F51172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4B99C" w14:textId="4864EF4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189" w14:textId="48202B7F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28</w:t>
            </w:r>
          </w:p>
        </w:tc>
      </w:tr>
      <w:tr w:rsidR="00811775" w:rsidRPr="00F42F58" w14:paraId="0586AA1D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FCC7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836A1" w14:textId="28307CD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4C49C" w14:textId="1BCA42B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73E9" w14:textId="6EC77A0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65FF3" w14:textId="484FB31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BD0DB" w14:textId="65ABEB4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185865" w14:textId="1DCBA39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3F7AD" w14:textId="312AFFB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191A5" w14:textId="38980BF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530F" w14:textId="4ED44AE8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86AD9" w14:textId="644F9DD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7DF2C" w14:textId="5E1BBB8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ABE" w14:textId="56FC098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</w:tr>
      <w:tr w:rsidR="00811775" w:rsidRPr="00F42F58" w14:paraId="554614B3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AFB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9FB9D" w14:textId="1AF74C0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67400" w14:textId="77B7400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D0627" w14:textId="1E35D47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2046C" w14:textId="1826BEC6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07F8C" w14:textId="197F539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9EF4F" w14:textId="354AC06C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E6E30" w14:textId="0857B2A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5DBAA" w14:textId="02FC1A0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D363" w14:textId="53DD3BF3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25382" w14:textId="017BF31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A7433" w14:textId="647F845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76D" w14:textId="7C4BBF94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43</w:t>
            </w:r>
          </w:p>
        </w:tc>
      </w:tr>
      <w:tr w:rsidR="00811775" w:rsidRPr="00F42F58" w14:paraId="3EB28464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AA3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619D4" w14:textId="3193E95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9DBB7" w14:textId="2F2DD79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E580" w14:textId="1D9B098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76086" w14:textId="395D7A9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EECCA" w14:textId="3C2ACED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DEE1BD" w14:textId="150F8DE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70020" w14:textId="693CC68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CBE1E" w14:textId="00D5155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4D5B" w14:textId="7AECA67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26856" w14:textId="3EFC16F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981A2" w14:textId="0415E21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E40" w14:textId="79F6E339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33</w:t>
            </w:r>
          </w:p>
        </w:tc>
      </w:tr>
      <w:tr w:rsidR="00811775" w:rsidRPr="00F42F58" w14:paraId="74332FC8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3AE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Lidzbark </w:t>
            </w:r>
            <w:proofErr w:type="spellStart"/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Warm</w:t>
            </w:r>
            <w:proofErr w:type="spellEnd"/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EB4DF" w14:textId="097DFE5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D8FBF" w14:textId="636E153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9031" w14:textId="3EA6A45C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880BD" w14:textId="7D7BE48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FC3CE" w14:textId="6B2074E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D7741A" w14:textId="2819B1CE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DE11C" w14:textId="777CCEA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1DCF1" w14:textId="7141DF0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E75C" w14:textId="1BAAFFCF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99E26" w14:textId="31C9576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4D6AB" w14:textId="5012C0A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72C" w14:textId="0D3C912B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19</w:t>
            </w:r>
          </w:p>
        </w:tc>
      </w:tr>
      <w:tr w:rsidR="00811775" w:rsidRPr="00F42F58" w14:paraId="7223D5A4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2D3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81C90" w14:textId="1631775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CC070" w14:textId="669AB5A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79E7" w14:textId="607F858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47E5D" w14:textId="741C31D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0A1C2" w14:textId="17EEE36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5A5F7F" w14:textId="5099542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E8B09" w14:textId="0DFBDB6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8DACC" w14:textId="106C101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87C4" w14:textId="024AC49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B6B3B" w14:textId="01BDB38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D882E" w14:textId="5AAFDB5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2D12" w14:textId="44422F1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33</w:t>
            </w:r>
          </w:p>
        </w:tc>
      </w:tr>
      <w:tr w:rsidR="00811775" w:rsidRPr="00F42F58" w14:paraId="1B1D88DA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711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86600" w14:textId="039B639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DB3EB" w14:textId="3E68498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EE66" w14:textId="442D7A59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5A975" w14:textId="7663F05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2B548" w14:textId="099672A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C18BCE" w14:textId="4E9774AB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D5965" w14:textId="417023D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B3F66" w14:textId="16CA610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FF61" w14:textId="3A1A9F2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0DF1E" w14:textId="1D6E2C5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C4230" w14:textId="0427C05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670" w14:textId="48979D36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30</w:t>
            </w:r>
          </w:p>
        </w:tc>
      </w:tr>
      <w:tr w:rsidR="00811775" w:rsidRPr="00F42F58" w14:paraId="1E686BED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595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Nowe Miasto Lub.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98C6C" w14:textId="202DD84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CD62A" w14:textId="1982C71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D54E" w14:textId="0879FEE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41F8D" w14:textId="50EADA2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B34C5" w14:textId="55EC190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144D85" w14:textId="5D3FD01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ECD24" w14:textId="0B9179E6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0D897" w14:textId="3EA99E5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CBBB" w14:textId="4711257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1AB97" w14:textId="36C207E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06DA3" w14:textId="17A1721D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F61" w14:textId="495FAFCF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31</w:t>
            </w:r>
          </w:p>
        </w:tc>
      </w:tr>
      <w:tr w:rsidR="00811775" w:rsidRPr="00F42F58" w14:paraId="1B4E832A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4DA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9BA0C" w14:textId="4C7D518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349CF" w14:textId="00CD22A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4FF6" w14:textId="15024C81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F47F7" w14:textId="1FC761E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8A007" w14:textId="711C607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600975" w14:textId="6D74B9DB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789FA" w14:textId="6A406D7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4DF56" w14:textId="6DF4188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C3D4" w14:textId="6B04065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D70D5" w14:textId="39BBA83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E8CE5" w14:textId="713070B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0E39" w14:textId="360FF32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24</w:t>
            </w:r>
          </w:p>
        </w:tc>
      </w:tr>
      <w:tr w:rsidR="00811775" w:rsidRPr="00F42F58" w14:paraId="150EB168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FA9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1B238" w14:textId="39A71C2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F07A7" w14:textId="2725F8C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6E81" w14:textId="0DEAA05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D26BA" w14:textId="3E3051A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37B93" w14:textId="159790D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86D40" w14:textId="77D5EB02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40897" w14:textId="436E137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A689D" w14:textId="4D0EBD4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2E1E" w14:textId="7D5E4DF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221FE" w14:textId="66A351B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EF918" w14:textId="3B60170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F62B" w14:textId="18BE6316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253</w:t>
            </w:r>
          </w:p>
        </w:tc>
      </w:tr>
      <w:tr w:rsidR="00811775" w:rsidRPr="00F42F58" w14:paraId="7D93BE91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7D4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590EF" w14:textId="2B7792F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5F079" w14:textId="2649B21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2F04" w14:textId="7B786482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39D39" w14:textId="33E32A9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3556C" w14:textId="211E20F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90CF2C" w14:textId="610CEF8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68BB01" w14:textId="6906087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ADE0C" w14:textId="15F9092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2D2D" w14:textId="094E867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307BD" w14:textId="3E15FA2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CC92E" w14:textId="4109B44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DCA8" w14:textId="1F71B536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86</w:t>
            </w:r>
          </w:p>
        </w:tc>
      </w:tr>
      <w:tr w:rsidR="00811775" w:rsidRPr="00F42F58" w14:paraId="4FA55D1B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0F4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12949" w14:textId="35CAC4D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9846E" w14:textId="54437A8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1832" w14:textId="3A076A1A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F24C3" w14:textId="0A482E75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20436" w14:textId="1EA3921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C86E5F" w14:textId="28AB2AA1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F1BF0" w14:textId="13B75A79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F8F77" w14:textId="061A4D3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FBACB" w14:textId="461F2277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DF388" w14:textId="6A2E1B0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496EC" w14:textId="39583CF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8F1" w14:textId="591B8194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44</w:t>
            </w:r>
          </w:p>
        </w:tc>
      </w:tr>
      <w:tr w:rsidR="00811775" w:rsidRPr="00F42F58" w14:paraId="5FEFA77C" w14:textId="77777777" w:rsidTr="00CF2D7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08F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E911" w14:textId="304C427F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E1713" w14:textId="24E138DC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354D" w14:textId="494D032B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1BF7D" w14:textId="75C8855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BE332" w14:textId="7BBBB93B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37C544" w14:textId="73960ACA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77BD9" w14:textId="637429C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70BE0" w14:textId="4FCFF08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5443" w14:textId="016F6863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0578C" w14:textId="0081C713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B5B19" w14:textId="6F51EF36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B44" w14:textId="48A87061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53</w:t>
            </w:r>
          </w:p>
        </w:tc>
      </w:tr>
      <w:tr w:rsidR="00811775" w:rsidRPr="00F42F58" w14:paraId="65E9641E" w14:textId="77777777" w:rsidTr="00CF2D7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A57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42A5C" w14:textId="7B0C5ECA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9F273" w14:textId="4460ABC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F654" w14:textId="7AB427A3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4B21A" w14:textId="77B3AC18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19B7D" w14:textId="5C1D7BC2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D09F" w14:textId="0E926120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E1ECD" w14:textId="6DCDA0B7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0A3C5" w14:textId="5B128E1E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9BCC" w14:textId="2C35201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0DC23" w14:textId="196D0654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A34A7" w14:textId="219F2431" w:rsidR="00811775" w:rsidRDefault="00811775" w:rsidP="00811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A4E" w14:textId="2A8E783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</w:t>
            </w:r>
          </w:p>
        </w:tc>
      </w:tr>
      <w:tr w:rsidR="00811775" w:rsidRPr="00F42F58" w14:paraId="58E50EB1" w14:textId="77777777" w:rsidTr="005243E8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AE63" w14:textId="77777777" w:rsidR="00811775" w:rsidRPr="00F42F58" w:rsidRDefault="00811775" w:rsidP="0081177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4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D8DD7C" w14:textId="26E6F065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B5CFDE" w14:textId="330B938D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27D4" w14:textId="4A250113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112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AA8C1FD" w14:textId="0F105B4C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26D5D0" w14:textId="54A2503F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4A4E" w14:textId="3AFAA07B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605F96" w14:textId="50E1F0AE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3FE1BF" w14:textId="1E835292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2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3792" w14:textId="30F16CBF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131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94DE6A" w14:textId="5B66F1C8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256472" w14:textId="68ED8D8C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62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E62" w14:textId="74524901" w:rsidR="00811775" w:rsidRDefault="00811775" w:rsidP="0081177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859</w:t>
            </w:r>
          </w:p>
        </w:tc>
      </w:tr>
    </w:tbl>
    <w:p w14:paraId="66717504" w14:textId="77777777" w:rsidR="009D2678" w:rsidRDefault="009D2678" w:rsidP="009D2678">
      <w:pPr>
        <w:jc w:val="both"/>
        <w:rPr>
          <w:b/>
          <w:bCs/>
        </w:rPr>
      </w:pPr>
    </w:p>
    <w:p w14:paraId="29A2F6B1" w14:textId="5D5CC37D" w:rsidR="004B14E4" w:rsidRPr="001B1456" w:rsidRDefault="00997E38" w:rsidP="00F21CCB">
      <w:pPr>
        <w:spacing w:line="276" w:lineRule="auto"/>
        <w:ind w:firstLine="709"/>
        <w:jc w:val="both"/>
        <w:rPr>
          <w:sz w:val="24"/>
        </w:rPr>
      </w:pPr>
      <w:r w:rsidRPr="001B1456">
        <w:rPr>
          <w:sz w:val="24"/>
        </w:rPr>
        <w:t>W</w:t>
      </w:r>
      <w:r w:rsidR="00F21CCB" w:rsidRPr="001B1456">
        <w:rPr>
          <w:sz w:val="24"/>
        </w:rPr>
        <w:t xml:space="preserve"> </w:t>
      </w:r>
      <w:r w:rsidR="008A4259" w:rsidRPr="001B1456">
        <w:rPr>
          <w:sz w:val="24"/>
        </w:rPr>
        <w:t>I półroczu 20</w:t>
      </w:r>
      <w:r w:rsidR="00871F9A" w:rsidRPr="001B1456">
        <w:rPr>
          <w:sz w:val="24"/>
        </w:rPr>
        <w:t>2</w:t>
      </w:r>
      <w:r w:rsidR="001B1456" w:rsidRPr="001B1456">
        <w:rPr>
          <w:sz w:val="24"/>
        </w:rPr>
        <w:t>2</w:t>
      </w:r>
      <w:r w:rsidR="008A4259" w:rsidRPr="001B1456">
        <w:rPr>
          <w:sz w:val="24"/>
        </w:rPr>
        <w:t xml:space="preserve"> roku w porównaniu do analogicznego okresu ubiegłego roku </w:t>
      </w:r>
      <w:r w:rsidR="00F21CCB" w:rsidRPr="001B1456">
        <w:rPr>
          <w:sz w:val="24"/>
        </w:rPr>
        <w:t xml:space="preserve">na terenie województwa warmińsko - mazurskiego </w:t>
      </w:r>
      <w:r w:rsidR="008A4259" w:rsidRPr="001B1456">
        <w:rPr>
          <w:sz w:val="24"/>
        </w:rPr>
        <w:t>nastąpił</w:t>
      </w:r>
      <w:r w:rsidR="00F21CCB" w:rsidRPr="001B1456">
        <w:rPr>
          <w:sz w:val="24"/>
        </w:rPr>
        <w:t xml:space="preserve"> spad</w:t>
      </w:r>
      <w:r w:rsidR="008A4259" w:rsidRPr="001B1456">
        <w:rPr>
          <w:sz w:val="24"/>
        </w:rPr>
        <w:t xml:space="preserve">ek  liczby </w:t>
      </w:r>
      <w:r w:rsidR="006F0FC8" w:rsidRPr="001B1456">
        <w:rPr>
          <w:sz w:val="24"/>
        </w:rPr>
        <w:t>wypadków</w:t>
      </w:r>
      <w:r w:rsidR="008A4259" w:rsidRPr="001B1456">
        <w:rPr>
          <w:sz w:val="24"/>
        </w:rPr>
        <w:t xml:space="preserve"> drogowych z </w:t>
      </w:r>
      <w:r w:rsidR="00F21CCB" w:rsidRPr="001B1456">
        <w:rPr>
          <w:sz w:val="24"/>
        </w:rPr>
        <w:t>przyczyny niedostosowania prędkości do warunków ruchu</w:t>
      </w:r>
      <w:r w:rsidR="00044A4F" w:rsidRPr="001B1456">
        <w:rPr>
          <w:sz w:val="24"/>
        </w:rPr>
        <w:t xml:space="preserve">, tj. o </w:t>
      </w:r>
      <w:r w:rsidR="001B1456" w:rsidRPr="001B1456">
        <w:rPr>
          <w:sz w:val="24"/>
        </w:rPr>
        <w:t>20</w:t>
      </w:r>
      <w:r w:rsidR="006F0FC8" w:rsidRPr="001B1456">
        <w:rPr>
          <w:sz w:val="24"/>
        </w:rPr>
        <w:t>,</w:t>
      </w:r>
      <w:r w:rsidR="00044A4F" w:rsidRPr="001B1456">
        <w:rPr>
          <w:sz w:val="24"/>
        </w:rPr>
        <w:t xml:space="preserve"> </w:t>
      </w:r>
      <w:r w:rsidR="00871F9A" w:rsidRPr="001B1456">
        <w:rPr>
          <w:sz w:val="24"/>
        </w:rPr>
        <w:t xml:space="preserve">spadek osób </w:t>
      </w:r>
      <w:r w:rsidR="001B1456" w:rsidRPr="001B1456">
        <w:rPr>
          <w:sz w:val="24"/>
        </w:rPr>
        <w:t>zabitych</w:t>
      </w:r>
      <w:r w:rsidR="00871F9A" w:rsidRPr="001B1456">
        <w:rPr>
          <w:sz w:val="24"/>
        </w:rPr>
        <w:t xml:space="preserve"> (-</w:t>
      </w:r>
      <w:r w:rsidR="001B1456" w:rsidRPr="001B1456">
        <w:rPr>
          <w:sz w:val="24"/>
        </w:rPr>
        <w:t>3</w:t>
      </w:r>
      <w:r w:rsidR="00871F9A" w:rsidRPr="001B1456">
        <w:rPr>
          <w:sz w:val="24"/>
        </w:rPr>
        <w:t xml:space="preserve">) </w:t>
      </w:r>
      <w:r w:rsidR="004C256E">
        <w:rPr>
          <w:sz w:val="24"/>
        </w:rPr>
        <w:t>i </w:t>
      </w:r>
      <w:r w:rsidR="001B1456" w:rsidRPr="001B1456">
        <w:rPr>
          <w:sz w:val="24"/>
        </w:rPr>
        <w:t xml:space="preserve">rannych (-43) </w:t>
      </w:r>
      <w:r w:rsidR="00871F9A" w:rsidRPr="001B1456">
        <w:rPr>
          <w:sz w:val="24"/>
        </w:rPr>
        <w:t>oraz</w:t>
      </w:r>
      <w:r w:rsidR="006F0FC8" w:rsidRPr="001B1456">
        <w:rPr>
          <w:sz w:val="24"/>
        </w:rPr>
        <w:t xml:space="preserve"> liczba</w:t>
      </w:r>
      <w:r w:rsidR="004B14E4" w:rsidRPr="001B1456">
        <w:rPr>
          <w:sz w:val="24"/>
        </w:rPr>
        <w:t> </w:t>
      </w:r>
      <w:r w:rsidR="00044A4F" w:rsidRPr="001B1456">
        <w:rPr>
          <w:sz w:val="24"/>
        </w:rPr>
        <w:t>zgłoszonych kolizji drogowych</w:t>
      </w:r>
      <w:r w:rsidR="00871F9A" w:rsidRPr="001B1456">
        <w:rPr>
          <w:sz w:val="24"/>
        </w:rPr>
        <w:t xml:space="preserve"> (-31</w:t>
      </w:r>
      <w:r w:rsidR="001B1456" w:rsidRPr="001B1456">
        <w:rPr>
          <w:sz w:val="24"/>
        </w:rPr>
        <w:t>7</w:t>
      </w:r>
      <w:r w:rsidR="006F0FC8" w:rsidRPr="001B1456">
        <w:rPr>
          <w:sz w:val="24"/>
        </w:rPr>
        <w:t>)</w:t>
      </w:r>
      <w:r w:rsidR="004B14E4" w:rsidRPr="001B1456">
        <w:rPr>
          <w:sz w:val="24"/>
        </w:rPr>
        <w:t>.</w:t>
      </w:r>
    </w:p>
    <w:p w14:paraId="6BDEAEC7" w14:textId="0344E8F2" w:rsidR="00997E38" w:rsidRPr="001B1456" w:rsidRDefault="00997E38" w:rsidP="00F21CCB">
      <w:pPr>
        <w:spacing w:line="276" w:lineRule="auto"/>
        <w:ind w:firstLine="709"/>
        <w:jc w:val="both"/>
        <w:rPr>
          <w:sz w:val="24"/>
        </w:rPr>
      </w:pPr>
      <w:r w:rsidRPr="001B1456">
        <w:rPr>
          <w:sz w:val="24"/>
        </w:rPr>
        <w:t>Zdecydowanie najwięcej wypadków odnotowano na terenie powiatu olsztyńskiego</w:t>
      </w:r>
      <w:r w:rsidR="00871F9A" w:rsidRPr="001B1456">
        <w:rPr>
          <w:sz w:val="24"/>
        </w:rPr>
        <w:t xml:space="preserve"> - </w:t>
      </w:r>
      <w:r w:rsidRPr="001B1456">
        <w:rPr>
          <w:sz w:val="24"/>
        </w:rPr>
        <w:t xml:space="preserve"> </w:t>
      </w:r>
      <w:r w:rsidR="001B1456" w:rsidRPr="001B1456">
        <w:rPr>
          <w:sz w:val="24"/>
        </w:rPr>
        <w:t>22</w:t>
      </w:r>
      <w:r w:rsidRPr="001B1456">
        <w:rPr>
          <w:sz w:val="24"/>
        </w:rPr>
        <w:t> wypadk</w:t>
      </w:r>
      <w:r w:rsidR="001B1456" w:rsidRPr="001B1456">
        <w:rPr>
          <w:sz w:val="24"/>
        </w:rPr>
        <w:t>i</w:t>
      </w:r>
      <w:r w:rsidRPr="001B1456">
        <w:rPr>
          <w:sz w:val="24"/>
        </w:rPr>
        <w:t xml:space="preserve"> (na </w:t>
      </w:r>
      <w:r w:rsidR="00871F9A" w:rsidRPr="001B1456">
        <w:rPr>
          <w:sz w:val="24"/>
        </w:rPr>
        <w:t>1</w:t>
      </w:r>
      <w:r w:rsidR="001B1456" w:rsidRPr="001B1456">
        <w:rPr>
          <w:sz w:val="24"/>
        </w:rPr>
        <w:t>12</w:t>
      </w:r>
      <w:r w:rsidRPr="001B1456">
        <w:rPr>
          <w:sz w:val="24"/>
        </w:rPr>
        <w:t xml:space="preserve"> ogółem z tej przyczyny), co stanowi </w:t>
      </w:r>
      <w:r w:rsidR="001B1456" w:rsidRPr="001B1456">
        <w:rPr>
          <w:sz w:val="24"/>
        </w:rPr>
        <w:t>19</w:t>
      </w:r>
      <w:r w:rsidR="00FF389C" w:rsidRPr="001B1456">
        <w:rPr>
          <w:sz w:val="24"/>
        </w:rPr>
        <w:t>,</w:t>
      </w:r>
      <w:r w:rsidR="001B1456" w:rsidRPr="001B1456">
        <w:rPr>
          <w:sz w:val="24"/>
        </w:rPr>
        <w:t>6</w:t>
      </w:r>
      <w:r w:rsidR="00FF389C" w:rsidRPr="001B1456">
        <w:rPr>
          <w:sz w:val="24"/>
        </w:rPr>
        <w:t>%</w:t>
      </w:r>
      <w:r w:rsidR="00871F9A" w:rsidRPr="001B1456">
        <w:rPr>
          <w:sz w:val="24"/>
        </w:rPr>
        <w:t xml:space="preserve"> i </w:t>
      </w:r>
      <w:r w:rsidR="001B1456" w:rsidRPr="001B1456">
        <w:rPr>
          <w:sz w:val="24"/>
        </w:rPr>
        <w:t>w powiecie iławskim</w:t>
      </w:r>
      <w:r w:rsidR="00871F9A" w:rsidRPr="001B1456">
        <w:rPr>
          <w:sz w:val="24"/>
        </w:rPr>
        <w:t xml:space="preserve"> - 1</w:t>
      </w:r>
      <w:r w:rsidR="001B1456" w:rsidRPr="001B1456">
        <w:rPr>
          <w:sz w:val="24"/>
        </w:rPr>
        <w:t>0</w:t>
      </w:r>
      <w:r w:rsidR="00871F9A" w:rsidRPr="001B1456">
        <w:rPr>
          <w:sz w:val="24"/>
        </w:rPr>
        <w:t xml:space="preserve"> wypadków (</w:t>
      </w:r>
      <w:r w:rsidR="001B1456" w:rsidRPr="001B1456">
        <w:rPr>
          <w:sz w:val="24"/>
        </w:rPr>
        <w:t>8</w:t>
      </w:r>
      <w:r w:rsidR="00871F9A" w:rsidRPr="001B1456">
        <w:rPr>
          <w:sz w:val="24"/>
        </w:rPr>
        <w:t>,</w:t>
      </w:r>
      <w:r w:rsidR="001B1456" w:rsidRPr="001B1456">
        <w:rPr>
          <w:sz w:val="24"/>
        </w:rPr>
        <w:t>9</w:t>
      </w:r>
      <w:r w:rsidR="00871F9A" w:rsidRPr="001B1456">
        <w:rPr>
          <w:sz w:val="24"/>
        </w:rPr>
        <w:t>%)</w:t>
      </w:r>
      <w:r w:rsidR="00FF389C" w:rsidRPr="001B1456">
        <w:rPr>
          <w:sz w:val="24"/>
        </w:rPr>
        <w:t xml:space="preserve">, najmniej natomiast na terenie podległym jednostkom: </w:t>
      </w:r>
      <w:r w:rsidR="00871F9A" w:rsidRPr="001B1456">
        <w:rPr>
          <w:sz w:val="24"/>
        </w:rPr>
        <w:t xml:space="preserve">KPP w </w:t>
      </w:r>
      <w:r w:rsidR="001B1456" w:rsidRPr="001B1456">
        <w:rPr>
          <w:sz w:val="24"/>
        </w:rPr>
        <w:t>Gołdapi i</w:t>
      </w:r>
      <w:r w:rsidR="00871F9A" w:rsidRPr="001B1456">
        <w:rPr>
          <w:sz w:val="24"/>
        </w:rPr>
        <w:t xml:space="preserve"> </w:t>
      </w:r>
      <w:r w:rsidR="00824BEE" w:rsidRPr="001B1456">
        <w:rPr>
          <w:sz w:val="24"/>
        </w:rPr>
        <w:t>KPP w</w:t>
      </w:r>
      <w:r w:rsidR="00494E69" w:rsidRPr="001B1456">
        <w:rPr>
          <w:sz w:val="24"/>
        </w:rPr>
        <w:t> </w:t>
      </w:r>
      <w:r w:rsidR="001B1456" w:rsidRPr="001B1456">
        <w:rPr>
          <w:sz w:val="24"/>
        </w:rPr>
        <w:t>Węgorzewie</w:t>
      </w:r>
      <w:r w:rsidR="00871F9A" w:rsidRPr="001B1456">
        <w:rPr>
          <w:sz w:val="24"/>
        </w:rPr>
        <w:t xml:space="preserve">  (po 1 wypadku)</w:t>
      </w:r>
      <w:r w:rsidR="00FF389C" w:rsidRPr="001B1456">
        <w:rPr>
          <w:sz w:val="24"/>
        </w:rPr>
        <w:t>.</w:t>
      </w:r>
    </w:p>
    <w:p w14:paraId="58E3F743" w14:textId="71398EC2" w:rsidR="00F21CCB" w:rsidRPr="00BA5082" w:rsidRDefault="00CB39AB" w:rsidP="00F21CCB">
      <w:pPr>
        <w:spacing w:line="276" w:lineRule="auto"/>
        <w:ind w:firstLine="709"/>
        <w:jc w:val="both"/>
        <w:rPr>
          <w:sz w:val="24"/>
        </w:rPr>
      </w:pPr>
      <w:r w:rsidRPr="00BA5082">
        <w:rPr>
          <w:sz w:val="24"/>
        </w:rPr>
        <w:t xml:space="preserve">Na </w:t>
      </w:r>
      <w:r w:rsidR="00F21CCB" w:rsidRPr="00BA5082">
        <w:rPr>
          <w:sz w:val="24"/>
        </w:rPr>
        <w:t xml:space="preserve">terenie </w:t>
      </w:r>
      <w:r w:rsidR="001B1456" w:rsidRPr="00BA5082">
        <w:rPr>
          <w:sz w:val="24"/>
        </w:rPr>
        <w:t>4</w:t>
      </w:r>
      <w:r w:rsidRPr="00BA5082">
        <w:rPr>
          <w:sz w:val="24"/>
        </w:rPr>
        <w:t xml:space="preserve"> jednostek odnotowano</w:t>
      </w:r>
      <w:r w:rsidR="00F21CCB" w:rsidRPr="00BA5082">
        <w:rPr>
          <w:sz w:val="24"/>
        </w:rPr>
        <w:t xml:space="preserve"> wzrosty wypadków </w:t>
      </w:r>
      <w:r w:rsidR="00D15588" w:rsidRPr="00BA5082">
        <w:rPr>
          <w:sz w:val="24"/>
        </w:rPr>
        <w:t>z opisywanej przyczyny</w:t>
      </w:r>
      <w:r w:rsidR="00BA5082" w:rsidRPr="00BA5082">
        <w:rPr>
          <w:sz w:val="24"/>
        </w:rPr>
        <w:t xml:space="preserve"> - KPP Pisz (+3), KPP Lidzbark Warmiński (+2), KPP Nidzica (+2) oraz KPP Szczytno (1)</w:t>
      </w:r>
      <w:r w:rsidR="00D15588" w:rsidRPr="00BA5082">
        <w:rPr>
          <w:sz w:val="24"/>
        </w:rPr>
        <w:t xml:space="preserve">; liczba </w:t>
      </w:r>
      <w:r w:rsidR="00D15588" w:rsidRPr="00BA5082">
        <w:rPr>
          <w:sz w:val="24"/>
        </w:rPr>
        <w:lastRenderedPageBreak/>
        <w:t xml:space="preserve">zabitych uległa wzrostowi na terenie </w:t>
      </w:r>
      <w:r w:rsidR="00BA5082" w:rsidRPr="00BA5082">
        <w:rPr>
          <w:sz w:val="24"/>
        </w:rPr>
        <w:t>6</w:t>
      </w:r>
      <w:r w:rsidR="00D15588" w:rsidRPr="00BA5082">
        <w:rPr>
          <w:sz w:val="24"/>
        </w:rPr>
        <w:t xml:space="preserve"> powiatów w porównaniu do </w:t>
      </w:r>
      <w:r w:rsidR="00F21CCB" w:rsidRPr="00BA5082">
        <w:rPr>
          <w:sz w:val="24"/>
        </w:rPr>
        <w:t>okresu analogicznego ubiegłego roku</w:t>
      </w:r>
      <w:r w:rsidR="00942E3C" w:rsidRPr="00BA5082">
        <w:rPr>
          <w:sz w:val="24"/>
        </w:rPr>
        <w:t xml:space="preserve"> - największy wzrost nastąpił w KPP </w:t>
      </w:r>
      <w:r w:rsidR="00BA5082" w:rsidRPr="00BA5082">
        <w:rPr>
          <w:sz w:val="24"/>
        </w:rPr>
        <w:t>Kętrzyn (+2)</w:t>
      </w:r>
      <w:r w:rsidR="00F21CCB" w:rsidRPr="00BA5082">
        <w:rPr>
          <w:sz w:val="24"/>
        </w:rPr>
        <w:t>.</w:t>
      </w:r>
    </w:p>
    <w:p w14:paraId="3C919FA1" w14:textId="77777777" w:rsidR="006553B2" w:rsidRPr="00BA5082" w:rsidRDefault="006553B2" w:rsidP="00F21CCB">
      <w:pPr>
        <w:spacing w:line="276" w:lineRule="auto"/>
        <w:ind w:firstLine="709"/>
        <w:jc w:val="both"/>
        <w:rPr>
          <w:sz w:val="24"/>
        </w:rPr>
      </w:pPr>
      <w:r w:rsidRPr="00BA5082">
        <w:rPr>
          <w:sz w:val="24"/>
        </w:rPr>
        <w:t>Pomimo spadku ogólnej liczby wypadków, niedostosowanie prędkości do warunków ruchu stanowi dość poważny problem na terenie woj. warmińsko - mazurskiego, gdzie co trzeci wypadek w okresie 6 miesięcy br. zaistniał z opisywanej przyczyny</w:t>
      </w:r>
      <w:r w:rsidR="00942E3C" w:rsidRPr="00BA5082">
        <w:rPr>
          <w:sz w:val="24"/>
        </w:rPr>
        <w:t xml:space="preserve"> (podobnie jak w roku ubiegłym)</w:t>
      </w:r>
      <w:r w:rsidRPr="00BA5082">
        <w:rPr>
          <w:sz w:val="24"/>
        </w:rPr>
        <w:t>.</w:t>
      </w:r>
    </w:p>
    <w:p w14:paraId="39A5B89C" w14:textId="77777777" w:rsidR="00211A26" w:rsidRPr="00211A26" w:rsidRDefault="00211A26" w:rsidP="00F21CCB">
      <w:pPr>
        <w:spacing w:line="276" w:lineRule="auto"/>
        <w:ind w:firstLine="709"/>
        <w:jc w:val="both"/>
        <w:rPr>
          <w:color w:val="FF0000"/>
          <w:sz w:val="24"/>
        </w:rPr>
      </w:pPr>
    </w:p>
    <w:p w14:paraId="25A7F956" w14:textId="32661DC2" w:rsidR="008E1658" w:rsidRPr="00CC5DDD" w:rsidRDefault="008E1658" w:rsidP="00DC5DE1">
      <w:pPr>
        <w:pStyle w:val="Tekstpodstawowy"/>
        <w:rPr>
          <w:rFonts w:ascii="Calibri" w:hAnsi="Calibri" w:cs="Calibri"/>
          <w:b/>
          <w:sz w:val="24"/>
          <w:lang w:val="pl-PL"/>
        </w:rPr>
      </w:pPr>
      <w:r w:rsidRPr="006F2CAC">
        <w:rPr>
          <w:rFonts w:ascii="Calibri" w:hAnsi="Calibri" w:cs="Calibri"/>
          <w:b/>
          <w:sz w:val="24"/>
        </w:rPr>
        <w:t xml:space="preserve">Wypadki drogowe i ich skutki wg pojazdu sprawcy w </w:t>
      </w:r>
      <w:r w:rsidR="00F2022E" w:rsidRPr="006F2CAC">
        <w:rPr>
          <w:rFonts w:ascii="Calibri" w:hAnsi="Calibri" w:cs="Calibri"/>
          <w:b/>
          <w:sz w:val="24"/>
        </w:rPr>
        <w:t>I półrocz</w:t>
      </w:r>
      <w:r w:rsidR="00026B13" w:rsidRPr="006F2CAC">
        <w:rPr>
          <w:rFonts w:ascii="Calibri" w:hAnsi="Calibri" w:cs="Calibri"/>
          <w:b/>
          <w:sz w:val="24"/>
          <w:lang w:val="pl-PL"/>
        </w:rPr>
        <w:t>ach</w:t>
      </w:r>
      <w:r w:rsidR="00F2022E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2022E" w:rsidRPr="006F2CAC">
        <w:rPr>
          <w:rFonts w:ascii="Calibri" w:hAnsi="Calibri" w:cs="Calibri"/>
          <w:b/>
          <w:sz w:val="24"/>
        </w:rPr>
        <w:t>lat</w:t>
      </w:r>
      <w:r w:rsidRPr="006F2CAC">
        <w:rPr>
          <w:rFonts w:ascii="Calibri" w:hAnsi="Calibri" w:cs="Calibri"/>
          <w:b/>
          <w:sz w:val="24"/>
        </w:rPr>
        <w:t xml:space="preserve"> 20</w:t>
      </w:r>
      <w:r w:rsidR="009A1C91">
        <w:rPr>
          <w:rFonts w:ascii="Calibri" w:hAnsi="Calibri" w:cs="Calibri"/>
          <w:b/>
          <w:sz w:val="24"/>
          <w:lang w:val="pl-PL"/>
        </w:rPr>
        <w:t>20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FA5E74">
        <w:rPr>
          <w:rFonts w:ascii="Calibri" w:hAnsi="Calibri" w:cs="Calibri"/>
          <w:b/>
          <w:sz w:val="24"/>
          <w:lang w:val="pl-PL"/>
        </w:rPr>
        <w:t>-</w:t>
      </w:r>
      <w:r w:rsidR="00026B13" w:rsidRPr="006F2CAC">
        <w:rPr>
          <w:rFonts w:ascii="Calibri" w:hAnsi="Calibri" w:cs="Calibri"/>
          <w:b/>
          <w:sz w:val="24"/>
          <w:lang w:val="pl-PL"/>
        </w:rPr>
        <w:t xml:space="preserve"> </w:t>
      </w:r>
      <w:r w:rsidR="00CC5DDD">
        <w:rPr>
          <w:rFonts w:ascii="Calibri" w:hAnsi="Calibri" w:cs="Calibri"/>
          <w:b/>
          <w:sz w:val="24"/>
          <w:lang w:val="pl-PL"/>
        </w:rPr>
        <w:t>202</w:t>
      </w:r>
      <w:r w:rsidR="009A1C91">
        <w:rPr>
          <w:rFonts w:ascii="Calibri" w:hAnsi="Calibri" w:cs="Calibri"/>
          <w:b/>
          <w:sz w:val="24"/>
          <w:lang w:val="pl-PL"/>
        </w:rPr>
        <w:t>2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1C0692" w:rsidRPr="001C0692" w14:paraId="795F7BCA" w14:textId="77777777" w:rsidTr="009F34C3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28B7" w14:textId="77777777" w:rsidR="001C0692" w:rsidRPr="001C0692" w:rsidRDefault="001C0692" w:rsidP="00EE3C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="00EE3C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Pojazd sprawcy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D178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BAC07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4AB" w14:textId="77777777" w:rsidR="001C0692" w:rsidRPr="001C0692" w:rsidRDefault="001C0692" w:rsidP="001C0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885E9F" w:rsidRPr="001C0692" w14:paraId="755EA406" w14:textId="77777777" w:rsidTr="00885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F303" w14:textId="77777777" w:rsidR="00885E9F" w:rsidRPr="001C0692" w:rsidRDefault="00885E9F" w:rsidP="00885E9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C0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39307" w14:textId="1B2E71E6" w:rsidR="00885E9F" w:rsidRDefault="00885E9F" w:rsidP="009A1C9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C64AF" w14:textId="6E871945" w:rsidR="00885E9F" w:rsidRDefault="00885E9F" w:rsidP="009A1C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7BF7235" w14:textId="14121B44" w:rsidR="00885E9F" w:rsidRDefault="00885E9F" w:rsidP="009A1C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0C8E" w14:textId="38F48B9A" w:rsidR="00885E9F" w:rsidRDefault="00885E9F" w:rsidP="009A1C9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7915A" w14:textId="406E5613" w:rsidR="00885E9F" w:rsidRDefault="00885E9F" w:rsidP="009A1C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5002DDF" w14:textId="7C7F22A3" w:rsidR="00885E9F" w:rsidRDefault="00885E9F" w:rsidP="009A1C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C875F" w14:textId="01FCA653" w:rsidR="00885E9F" w:rsidRDefault="00885E9F" w:rsidP="009A1C9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122CAB" w14:textId="1C48977A" w:rsidR="00885E9F" w:rsidRDefault="00885E9F" w:rsidP="009A1C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7D6" w14:textId="08A8CDED" w:rsidR="00885E9F" w:rsidRDefault="00885E9F" w:rsidP="009A1C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9A1C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73805" w:rsidRPr="001C0692" w14:paraId="3266A834" w14:textId="77777777" w:rsidTr="00A73805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0FA" w14:textId="6A9DCFA0" w:rsidR="00A73805" w:rsidRDefault="00A73805" w:rsidP="00A7380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Samochód osobowy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ABC7F7" w14:textId="02D4680E" w:rsidR="00A73805" w:rsidRDefault="00A73805" w:rsidP="00A738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34411" w14:textId="42A5F201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2B40" w14:textId="442FAE23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231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42FF74" w14:textId="312A183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EF0BE" w14:textId="4ABF787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765635" w14:textId="18CB7BD1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D5F709" w14:textId="78B2AD5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2EE8E" w14:textId="33AF2CB6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912" w14:textId="279E2C1C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276</w:t>
            </w:r>
          </w:p>
        </w:tc>
      </w:tr>
      <w:tr w:rsidR="00A73805" w:rsidRPr="001C0692" w14:paraId="353C2EC5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35E" w14:textId="1942BBFD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Samochód ciężarowy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3B03C6" w14:textId="2D79AF5A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C865E" w14:textId="73433758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89E8" w14:textId="7ACDFA21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36673F" w14:textId="1F010FD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386D2" w14:textId="7ABEF7F0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F80333" w14:textId="65591DF8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9F9E5B" w14:textId="6A3F9235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AF94D" w14:textId="54F47788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C8F" w14:textId="5D35C660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29</w:t>
            </w:r>
          </w:p>
        </w:tc>
      </w:tr>
      <w:tr w:rsidR="00A73805" w:rsidRPr="001C0692" w14:paraId="198CF57F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6B8" w14:textId="1ECD5D4D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9DA1CD" w14:textId="2015A9B5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510F6" w14:textId="2C0CCE69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7EE3" w14:textId="6E29FBFA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A8BC47" w14:textId="3910825C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BEC9F" w14:textId="63594B59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C18120" w14:textId="3AA48BF9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83A215" w14:textId="2A21117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DEA54" w14:textId="505F37D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52B" w14:textId="4AB04600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22</w:t>
            </w:r>
          </w:p>
        </w:tc>
      </w:tr>
      <w:tr w:rsidR="00A73805" w:rsidRPr="001C0692" w14:paraId="295EE7E7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891" w14:textId="400BAB78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Motocykl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5F6BB2" w14:textId="5C0E332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3370C" w14:textId="07670F86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A7B8" w14:textId="69504EB8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5607F2" w14:textId="298F0B0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BC168" w14:textId="1133BC44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B77B3C" w14:textId="518A10A8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FF9F70" w14:textId="7FC2BE8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6214" w14:textId="6C4C3FF2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3AA" w14:textId="1CF71819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</w:t>
            </w:r>
          </w:p>
        </w:tc>
      </w:tr>
      <w:tr w:rsidR="00A73805" w:rsidRPr="001C0692" w14:paraId="22CCEE6A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5E9" w14:textId="051D6F14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Motorower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CDCFF0" w14:textId="785EEC7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F114A" w14:textId="32C38BB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1B54" w14:textId="77BAA9CE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201804" w14:textId="6540BBC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63BA0" w14:textId="4D3EF8B1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6A51CD" w14:textId="7B4E5893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D0F5CC" w14:textId="7A42E4F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26229" w14:textId="64732B55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A93" w14:textId="3CAC8571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</w:tr>
      <w:tr w:rsidR="00A73805" w:rsidRPr="001C0692" w14:paraId="14B986C8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1726" w14:textId="51E857C2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Hulajnoga elektryczna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FBE0F2" w14:textId="1F55BA7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1A372" w14:textId="440BA125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05BC" w14:textId="4F71E26E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A0D569" w14:textId="60FDE56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80E5D" w14:textId="379285A1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BBCAF3" w14:textId="7B0B47C6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65727D" w14:textId="37B66138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617AE" w14:textId="5B83CF1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38C3" w14:textId="12153640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</w:tr>
      <w:tr w:rsidR="00A73805" w:rsidRPr="001C0692" w14:paraId="76FE06CF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689" w14:textId="74BACC4F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Autobus komunikacji publicznej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28A23C" w14:textId="66DFB7F2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490D1" w14:textId="44523943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8488" w14:textId="363C9E44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AD30BF" w14:textId="14576BE6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3D2F9" w14:textId="53686440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316E27" w14:textId="7218516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5BBAE3" w14:textId="24BAD2CE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D85CE" w14:textId="64B90A91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CE5" w14:textId="438C3282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</w:tr>
      <w:tr w:rsidR="00A73805" w:rsidRPr="001C0692" w14:paraId="1A30D2EE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2731" w14:textId="63AD175A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Pojazd nieustalony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43D2B" w14:textId="1B525660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B8791" w14:textId="62023F3A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A3B7" w14:textId="42498F5E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15563" w14:textId="7F0ED27A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6965" w14:textId="7876D77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190488" w14:textId="58BE74D1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FC220" w14:textId="604BBDC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734F8" w14:textId="5B73647C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E4C9" w14:textId="3A38D1B0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</w:tr>
      <w:tr w:rsidR="00A73805" w:rsidRPr="001C0692" w14:paraId="19453C62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B1E" w14:textId="17D08776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Tramwaj, trolejbus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CF52C0" w14:textId="64675F5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67C53" w14:textId="558092A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3745" w14:textId="433EA1C3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137F7" w14:textId="616109A8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D0021" w14:textId="6DB4704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AE680" w14:textId="7E2980D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19A7B9" w14:textId="0F65601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43B59" w14:textId="0950804E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8B0" w14:textId="5093D28D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</w:tr>
      <w:tr w:rsidR="00A73805" w:rsidRPr="001C0692" w14:paraId="64F0A2C9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A48" w14:textId="5AF46506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Czterokołowiec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7054FE" w14:textId="192D212C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96DE4" w14:textId="04F7528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8099" w14:textId="31901860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472CF8" w14:textId="32F82058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51990" w14:textId="62716BD6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025957" w14:textId="03792FC0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2A4901" w14:textId="6400DE39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F8281" w14:textId="6C89898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238" w14:textId="70D26A66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A73805" w:rsidRPr="001C0692" w14:paraId="0CF5B61A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EE0E" w14:textId="30FA30B5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Ciągnik rolniczy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3684A7" w14:textId="282691B2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BADFF" w14:textId="004B005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D360" w14:textId="0306E570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1FC524" w14:textId="2827905F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AE9EB" w14:textId="25675E70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4CAF2A" w14:textId="29D0881E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8D373" w14:textId="3F7E9FD2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4998E" w14:textId="07758A06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798" w14:textId="0B28F705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</w:tr>
      <w:tr w:rsidR="00A73805" w:rsidRPr="001C0692" w14:paraId="6EA64242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BDE" w14:textId="6145407A" w:rsidR="00A73805" w:rsidRDefault="00A73805" w:rsidP="00A73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CF04DF" w14:textId="36F99748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AB4F5" w14:textId="0DD23E47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CDB97" w14:textId="3B6BC7B9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811FB8" w14:textId="3298337B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AADD64" w14:textId="39F40BCA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FC0F6E" w14:textId="4168CA23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E8E173" w14:textId="112B8E8D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1DE798" w14:textId="11C11D64" w:rsidR="00A73805" w:rsidRDefault="00A73805" w:rsidP="00A738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A4EE" w14:textId="37B2B7B2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 </w:t>
            </w:r>
          </w:p>
        </w:tc>
      </w:tr>
      <w:tr w:rsidR="00A73805" w:rsidRPr="001C0692" w14:paraId="0EB57AA3" w14:textId="77777777" w:rsidTr="00A73805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B48CB4B" w14:textId="77777777" w:rsidR="00A73805" w:rsidRDefault="00A73805" w:rsidP="00A738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2ABFD0D" w14:textId="0BEF01FD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17987E" w14:textId="0F76CD8E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24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D92A" w14:textId="5157384F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323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034ED5C" w14:textId="25B93711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82B8BC" w14:textId="1BE23E5F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0E18" w14:textId="248A5DCE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</w:t>
            </w:r>
          </w:p>
        </w:tc>
        <w:tc>
          <w:tcPr>
            <w:tcW w:w="724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88763B1" w14:textId="2E51C1CD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725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D086741" w14:textId="290FEFB4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2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5F3" w14:textId="31795244" w:rsidR="00A73805" w:rsidRDefault="00A73805" w:rsidP="00A73805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371</w:t>
            </w:r>
          </w:p>
        </w:tc>
      </w:tr>
    </w:tbl>
    <w:p w14:paraId="632E6AE5" w14:textId="77777777" w:rsidR="007173AD" w:rsidRPr="007E5DE8" w:rsidRDefault="007173AD">
      <w:pPr>
        <w:pStyle w:val="Tekstpodstawowy"/>
        <w:rPr>
          <w:lang w:val="pl-PL"/>
        </w:rPr>
      </w:pPr>
    </w:p>
    <w:p w14:paraId="06C7CF6D" w14:textId="77777777" w:rsidR="00506FD6" w:rsidRDefault="007E6F64" w:rsidP="000E776B">
      <w:pPr>
        <w:pStyle w:val="Tekstpodstawowy"/>
        <w:jc w:val="center"/>
        <w:rPr>
          <w:sz w:val="24"/>
        </w:rPr>
      </w:pPr>
      <w:r>
        <w:rPr>
          <w:noProof/>
          <w:lang w:val="pl-PL" w:eastAsia="pl-PL"/>
        </w:rPr>
        <w:drawing>
          <wp:inline distT="0" distB="0" distL="0" distR="0" wp14:anchorId="747BBCBB" wp14:editId="6932961B">
            <wp:extent cx="5991225" cy="3409950"/>
            <wp:effectExtent l="0" t="0" r="9525" b="0"/>
            <wp:docPr id="16" name="Obi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C922BF9" w14:textId="77777777" w:rsidR="0051579C" w:rsidRDefault="0051579C" w:rsidP="008B45AB">
      <w:pPr>
        <w:spacing w:line="276" w:lineRule="auto"/>
        <w:ind w:firstLine="709"/>
        <w:jc w:val="both"/>
        <w:rPr>
          <w:color w:val="FF0000"/>
          <w:sz w:val="24"/>
        </w:rPr>
      </w:pPr>
    </w:p>
    <w:p w14:paraId="5EADA9D3" w14:textId="012B6A71" w:rsidR="008B45AB" w:rsidRPr="000A6CA9" w:rsidRDefault="00E17D96" w:rsidP="008B45AB">
      <w:pPr>
        <w:spacing w:line="276" w:lineRule="auto"/>
        <w:ind w:firstLine="709"/>
        <w:jc w:val="both"/>
        <w:rPr>
          <w:sz w:val="24"/>
        </w:rPr>
      </w:pPr>
      <w:bookmarkStart w:id="2" w:name="_Hlk49846866"/>
      <w:r w:rsidRPr="000A6CA9">
        <w:rPr>
          <w:sz w:val="24"/>
        </w:rPr>
        <w:t>W I półroczu 20</w:t>
      </w:r>
      <w:r w:rsidR="00304633" w:rsidRPr="000A6CA9">
        <w:rPr>
          <w:sz w:val="24"/>
        </w:rPr>
        <w:t>2</w:t>
      </w:r>
      <w:r w:rsidR="000A6CA9" w:rsidRPr="000A6CA9">
        <w:rPr>
          <w:sz w:val="24"/>
        </w:rPr>
        <w:t>2</w:t>
      </w:r>
      <w:r w:rsidR="008B45AB" w:rsidRPr="000A6CA9">
        <w:rPr>
          <w:sz w:val="24"/>
        </w:rPr>
        <w:t xml:space="preserve"> r. podobnie jak w latach</w:t>
      </w:r>
      <w:r w:rsidRPr="000A6CA9">
        <w:rPr>
          <w:sz w:val="24"/>
        </w:rPr>
        <w:t xml:space="preserve"> poprzednich utrzymuje się stała</w:t>
      </w:r>
      <w:r w:rsidR="008B45AB" w:rsidRPr="000A6CA9">
        <w:rPr>
          <w:sz w:val="24"/>
        </w:rPr>
        <w:t xml:space="preserve"> tendencja ukazująca liczbę wypadków drogowych spowodowanych przez kierujących według rodzaju pojazdu sprawcy. Najwięcej wypadków drogowych powodują kierujący samochodami osobowymi, a w analizowanym okresie br. pom</w:t>
      </w:r>
      <w:r w:rsidRPr="000A6CA9">
        <w:rPr>
          <w:sz w:val="24"/>
        </w:rPr>
        <w:t>imo spadku do roku ubiegłego (-</w:t>
      </w:r>
      <w:r w:rsidR="000A6CA9" w:rsidRPr="000A6CA9">
        <w:rPr>
          <w:sz w:val="24"/>
        </w:rPr>
        <w:t>13</w:t>
      </w:r>
      <w:r w:rsidR="004C256E">
        <w:rPr>
          <w:sz w:val="24"/>
        </w:rPr>
        <w:t>) liczba ta </w:t>
      </w:r>
      <w:r w:rsidRPr="000A6CA9">
        <w:rPr>
          <w:sz w:val="24"/>
        </w:rPr>
        <w:t xml:space="preserve">wyniosła </w:t>
      </w:r>
      <w:r w:rsidR="00304633" w:rsidRPr="000A6CA9">
        <w:rPr>
          <w:sz w:val="24"/>
        </w:rPr>
        <w:t>2</w:t>
      </w:r>
      <w:r w:rsidR="000A6CA9" w:rsidRPr="000A6CA9">
        <w:rPr>
          <w:sz w:val="24"/>
        </w:rPr>
        <w:t>31</w:t>
      </w:r>
      <w:r w:rsidRPr="000A6CA9">
        <w:rPr>
          <w:sz w:val="24"/>
        </w:rPr>
        <w:t xml:space="preserve"> wypadków na </w:t>
      </w:r>
      <w:r w:rsidR="00304633" w:rsidRPr="000A6CA9">
        <w:rPr>
          <w:sz w:val="24"/>
        </w:rPr>
        <w:t>3</w:t>
      </w:r>
      <w:r w:rsidR="000A6CA9" w:rsidRPr="000A6CA9">
        <w:rPr>
          <w:sz w:val="24"/>
        </w:rPr>
        <w:t>2</w:t>
      </w:r>
      <w:r w:rsidR="00304633" w:rsidRPr="000A6CA9">
        <w:rPr>
          <w:sz w:val="24"/>
        </w:rPr>
        <w:t>3</w:t>
      </w:r>
      <w:r w:rsidR="008B45AB" w:rsidRPr="000A6CA9">
        <w:rPr>
          <w:sz w:val="24"/>
        </w:rPr>
        <w:t xml:space="preserve"> ogół</w:t>
      </w:r>
      <w:r w:rsidRPr="000A6CA9">
        <w:rPr>
          <w:sz w:val="24"/>
        </w:rPr>
        <w:t>em zaistniałych, co stanowi (7</w:t>
      </w:r>
      <w:r w:rsidR="000A6CA9" w:rsidRPr="000A6CA9">
        <w:rPr>
          <w:sz w:val="24"/>
        </w:rPr>
        <w:t>1</w:t>
      </w:r>
      <w:r w:rsidR="00E020C3" w:rsidRPr="000A6CA9">
        <w:rPr>
          <w:sz w:val="24"/>
        </w:rPr>
        <w:t>,</w:t>
      </w:r>
      <w:r w:rsidR="000A6CA9" w:rsidRPr="000A6CA9">
        <w:rPr>
          <w:sz w:val="24"/>
        </w:rPr>
        <w:t>5</w:t>
      </w:r>
      <w:r w:rsidRPr="000A6CA9">
        <w:rPr>
          <w:sz w:val="24"/>
        </w:rPr>
        <w:t xml:space="preserve"> </w:t>
      </w:r>
      <w:r w:rsidR="008B45AB" w:rsidRPr="000A6CA9">
        <w:rPr>
          <w:sz w:val="24"/>
        </w:rPr>
        <w:t>%)</w:t>
      </w:r>
      <w:bookmarkEnd w:id="2"/>
      <w:r w:rsidR="008B45AB" w:rsidRPr="000A6CA9">
        <w:rPr>
          <w:sz w:val="24"/>
        </w:rPr>
        <w:t xml:space="preserve">.  </w:t>
      </w:r>
    </w:p>
    <w:p w14:paraId="4758F099" w14:textId="02F5F023" w:rsidR="008B45AB" w:rsidRPr="000A6CA9" w:rsidRDefault="008B45AB" w:rsidP="008B45AB">
      <w:pPr>
        <w:spacing w:line="276" w:lineRule="auto"/>
        <w:ind w:firstLine="709"/>
        <w:jc w:val="both"/>
        <w:rPr>
          <w:sz w:val="24"/>
        </w:rPr>
      </w:pPr>
      <w:bookmarkStart w:id="3" w:name="_Hlk49846914"/>
      <w:r w:rsidRPr="000A6CA9">
        <w:rPr>
          <w:sz w:val="24"/>
        </w:rPr>
        <w:lastRenderedPageBreak/>
        <w:t>Na skutek wypadków, w których sprawcami byli kierujący samochodami osobowymi liczba ofiar była również zdecydowanie najwyższa w porównaniu do pozostałych rodzajów pojazdów. W okresie 6 miesięcy br.  na terenie naszego województwa na skutek wypadków spowodowanych przez kierujących pojazdami osobowymi odnot</w:t>
      </w:r>
      <w:r w:rsidR="004C256E">
        <w:rPr>
          <w:sz w:val="24"/>
        </w:rPr>
        <w:t xml:space="preserve">owano </w:t>
      </w:r>
      <w:r w:rsidR="000A6CA9" w:rsidRPr="000A6CA9">
        <w:rPr>
          <w:sz w:val="24"/>
        </w:rPr>
        <w:t>32</w:t>
      </w:r>
      <w:r w:rsidR="00941A81" w:rsidRPr="000A6CA9">
        <w:rPr>
          <w:sz w:val="24"/>
        </w:rPr>
        <w:t> zabitych (</w:t>
      </w:r>
      <w:r w:rsidR="00304633" w:rsidRPr="000A6CA9">
        <w:rPr>
          <w:sz w:val="24"/>
        </w:rPr>
        <w:t>wzrost</w:t>
      </w:r>
      <w:r w:rsidR="00FB21D3" w:rsidRPr="000A6CA9">
        <w:rPr>
          <w:sz w:val="24"/>
        </w:rPr>
        <w:t> </w:t>
      </w:r>
      <w:r w:rsidR="00304633" w:rsidRPr="000A6CA9">
        <w:rPr>
          <w:sz w:val="24"/>
        </w:rPr>
        <w:t>+</w:t>
      </w:r>
      <w:r w:rsidR="000A6CA9" w:rsidRPr="000A6CA9">
        <w:rPr>
          <w:sz w:val="24"/>
        </w:rPr>
        <w:t>2</w:t>
      </w:r>
      <w:r w:rsidR="004C256E">
        <w:rPr>
          <w:sz w:val="24"/>
        </w:rPr>
        <w:t> </w:t>
      </w:r>
      <w:r w:rsidR="00941A81" w:rsidRPr="000A6CA9">
        <w:rPr>
          <w:sz w:val="24"/>
        </w:rPr>
        <w:t>w porównaniu do 20</w:t>
      </w:r>
      <w:r w:rsidR="000A6CA9" w:rsidRPr="000A6CA9">
        <w:rPr>
          <w:sz w:val="24"/>
        </w:rPr>
        <w:t>21</w:t>
      </w:r>
      <w:r w:rsidR="00941A81" w:rsidRPr="000A6CA9">
        <w:rPr>
          <w:sz w:val="24"/>
        </w:rPr>
        <w:t xml:space="preserve"> roku), </w:t>
      </w:r>
      <w:r w:rsidRPr="000A6CA9">
        <w:rPr>
          <w:sz w:val="24"/>
        </w:rPr>
        <w:t xml:space="preserve">co stanowi </w:t>
      </w:r>
      <w:r w:rsidR="00304633" w:rsidRPr="000A6CA9">
        <w:rPr>
          <w:sz w:val="24"/>
        </w:rPr>
        <w:t>8</w:t>
      </w:r>
      <w:r w:rsidR="000A6CA9" w:rsidRPr="000A6CA9">
        <w:rPr>
          <w:sz w:val="24"/>
        </w:rPr>
        <w:t>6</w:t>
      </w:r>
      <w:r w:rsidR="00304633" w:rsidRPr="000A6CA9">
        <w:rPr>
          <w:sz w:val="24"/>
        </w:rPr>
        <w:t>,</w:t>
      </w:r>
      <w:r w:rsidR="000A6CA9" w:rsidRPr="000A6CA9">
        <w:rPr>
          <w:sz w:val="24"/>
        </w:rPr>
        <w:t>5</w:t>
      </w:r>
      <w:r w:rsidR="00304633" w:rsidRPr="000A6CA9">
        <w:rPr>
          <w:sz w:val="24"/>
        </w:rPr>
        <w:t xml:space="preserve"> </w:t>
      </w:r>
      <w:r w:rsidRPr="000A6CA9">
        <w:rPr>
          <w:sz w:val="24"/>
        </w:rPr>
        <w:t>%</w:t>
      </w:r>
      <w:r w:rsidR="00941A81" w:rsidRPr="000A6CA9">
        <w:rPr>
          <w:sz w:val="24"/>
        </w:rPr>
        <w:t xml:space="preserve"> </w:t>
      </w:r>
      <w:r w:rsidR="00DE744E" w:rsidRPr="000A6CA9">
        <w:rPr>
          <w:sz w:val="24"/>
        </w:rPr>
        <w:t>zabitych</w:t>
      </w:r>
      <w:r w:rsidR="00941A81" w:rsidRPr="000A6CA9">
        <w:rPr>
          <w:sz w:val="24"/>
        </w:rPr>
        <w:t xml:space="preserve"> ogółem </w:t>
      </w:r>
      <w:r w:rsidR="00DE744E" w:rsidRPr="000A6CA9">
        <w:rPr>
          <w:sz w:val="24"/>
        </w:rPr>
        <w:t xml:space="preserve">w wypadkach </w:t>
      </w:r>
      <w:r w:rsidR="00941A81" w:rsidRPr="000A6CA9">
        <w:rPr>
          <w:sz w:val="24"/>
        </w:rPr>
        <w:t>spowodowanych przez kierujących pojazdami</w:t>
      </w:r>
      <w:r w:rsidRPr="000A6CA9">
        <w:rPr>
          <w:sz w:val="24"/>
        </w:rPr>
        <w:t>, natom</w:t>
      </w:r>
      <w:r w:rsidR="00941A81" w:rsidRPr="000A6CA9">
        <w:rPr>
          <w:sz w:val="24"/>
        </w:rPr>
        <w:t xml:space="preserve">iast liczba rannych wyniosła </w:t>
      </w:r>
      <w:r w:rsidR="000A6CA9" w:rsidRPr="000A6CA9">
        <w:rPr>
          <w:sz w:val="24"/>
        </w:rPr>
        <w:t>276</w:t>
      </w:r>
      <w:r w:rsidR="00941A81" w:rsidRPr="000A6CA9">
        <w:rPr>
          <w:sz w:val="24"/>
        </w:rPr>
        <w:t xml:space="preserve"> na </w:t>
      </w:r>
      <w:r w:rsidR="000A6CA9" w:rsidRPr="000A6CA9">
        <w:rPr>
          <w:sz w:val="24"/>
        </w:rPr>
        <w:t>371</w:t>
      </w:r>
      <w:r w:rsidR="00941A81" w:rsidRPr="000A6CA9">
        <w:rPr>
          <w:sz w:val="24"/>
        </w:rPr>
        <w:t xml:space="preserve"> ogółem co daje 7</w:t>
      </w:r>
      <w:r w:rsidR="000A6CA9" w:rsidRPr="000A6CA9">
        <w:rPr>
          <w:sz w:val="24"/>
        </w:rPr>
        <w:t>4</w:t>
      </w:r>
      <w:r w:rsidR="00304633" w:rsidRPr="000A6CA9">
        <w:rPr>
          <w:sz w:val="24"/>
        </w:rPr>
        <w:t>,</w:t>
      </w:r>
      <w:r w:rsidR="000A6CA9" w:rsidRPr="000A6CA9">
        <w:rPr>
          <w:sz w:val="24"/>
        </w:rPr>
        <w:t>4</w:t>
      </w:r>
      <w:r w:rsidRPr="000A6CA9">
        <w:rPr>
          <w:sz w:val="24"/>
        </w:rPr>
        <w:t xml:space="preserve">%. </w:t>
      </w:r>
    </w:p>
    <w:p w14:paraId="32ED4B4D" w14:textId="77777777" w:rsidR="00EE6639" w:rsidRDefault="00941A81" w:rsidP="008B45AB">
      <w:pPr>
        <w:spacing w:line="276" w:lineRule="auto"/>
        <w:ind w:firstLine="709"/>
        <w:jc w:val="both"/>
        <w:rPr>
          <w:sz w:val="24"/>
        </w:rPr>
      </w:pPr>
      <w:bookmarkStart w:id="4" w:name="_Hlk49846988"/>
      <w:bookmarkEnd w:id="3"/>
      <w:r w:rsidRPr="000A6CA9">
        <w:rPr>
          <w:sz w:val="24"/>
        </w:rPr>
        <w:t xml:space="preserve">Kolejną grupę pod kątem liczby spowodowanych wypadków drogowych stanowią </w:t>
      </w:r>
      <w:r w:rsidR="00E020C3" w:rsidRPr="000A6CA9">
        <w:rPr>
          <w:sz w:val="24"/>
        </w:rPr>
        <w:t>kierujący samochodami ciężarowymi</w:t>
      </w:r>
      <w:r w:rsidRPr="000A6CA9">
        <w:rPr>
          <w:sz w:val="24"/>
        </w:rPr>
        <w:t>, którzy w</w:t>
      </w:r>
      <w:r w:rsidR="008B45AB" w:rsidRPr="000A6CA9">
        <w:rPr>
          <w:sz w:val="24"/>
        </w:rPr>
        <w:t xml:space="preserve"> bieżącym roku w okresie 6 miesięcy</w:t>
      </w:r>
      <w:r w:rsidRPr="000A6CA9">
        <w:rPr>
          <w:sz w:val="24"/>
        </w:rPr>
        <w:t xml:space="preserve"> spowodowali </w:t>
      </w:r>
      <w:r w:rsidR="000A6CA9" w:rsidRPr="000A6CA9">
        <w:rPr>
          <w:sz w:val="24"/>
        </w:rPr>
        <w:t>26</w:t>
      </w:r>
      <w:r w:rsidRPr="000A6CA9">
        <w:rPr>
          <w:sz w:val="24"/>
        </w:rPr>
        <w:t xml:space="preserve"> wypadk</w:t>
      </w:r>
      <w:r w:rsidR="000A6CA9" w:rsidRPr="000A6CA9">
        <w:rPr>
          <w:sz w:val="24"/>
        </w:rPr>
        <w:t>ów</w:t>
      </w:r>
      <w:r w:rsidRPr="000A6CA9">
        <w:rPr>
          <w:sz w:val="24"/>
        </w:rPr>
        <w:t xml:space="preserve"> (</w:t>
      </w:r>
      <w:r w:rsidR="000A6CA9" w:rsidRPr="000A6CA9">
        <w:rPr>
          <w:sz w:val="24"/>
        </w:rPr>
        <w:t>wzrost o 4</w:t>
      </w:r>
      <w:r w:rsidRPr="000A6CA9">
        <w:rPr>
          <w:sz w:val="24"/>
        </w:rPr>
        <w:t xml:space="preserve">), co stanowi </w:t>
      </w:r>
      <w:r w:rsidR="000A6CA9" w:rsidRPr="000A6CA9">
        <w:rPr>
          <w:sz w:val="24"/>
        </w:rPr>
        <w:t>8</w:t>
      </w:r>
      <w:r w:rsidRPr="000A6CA9">
        <w:rPr>
          <w:sz w:val="24"/>
        </w:rPr>
        <w:t>,</w:t>
      </w:r>
      <w:r w:rsidR="000A6CA9" w:rsidRPr="000A6CA9">
        <w:rPr>
          <w:sz w:val="24"/>
        </w:rPr>
        <w:t>0</w:t>
      </w:r>
      <w:r w:rsidRPr="000A6CA9">
        <w:rPr>
          <w:sz w:val="24"/>
        </w:rPr>
        <w:t xml:space="preserve"> % wypadków spowodowanych przez kierujących pojazdami ogółem oraz kierujący </w:t>
      </w:r>
      <w:r w:rsidR="000A6CA9" w:rsidRPr="000A6CA9">
        <w:rPr>
          <w:sz w:val="24"/>
        </w:rPr>
        <w:t>rowerami</w:t>
      </w:r>
      <w:r w:rsidR="00D16FD0" w:rsidRPr="000A6CA9">
        <w:rPr>
          <w:sz w:val="24"/>
        </w:rPr>
        <w:t>, którzy spowodowali 2</w:t>
      </w:r>
      <w:r w:rsidR="000A6CA9" w:rsidRPr="000A6CA9">
        <w:rPr>
          <w:sz w:val="24"/>
        </w:rPr>
        <w:t>6</w:t>
      </w:r>
      <w:r w:rsidR="00304633" w:rsidRPr="000A6CA9">
        <w:rPr>
          <w:sz w:val="24"/>
        </w:rPr>
        <w:t xml:space="preserve"> wypadków (</w:t>
      </w:r>
      <w:r w:rsidR="000A6CA9" w:rsidRPr="000A6CA9">
        <w:rPr>
          <w:sz w:val="24"/>
        </w:rPr>
        <w:t>7</w:t>
      </w:r>
      <w:r w:rsidR="00304633" w:rsidRPr="000A6CA9">
        <w:rPr>
          <w:sz w:val="24"/>
        </w:rPr>
        <w:t>,</w:t>
      </w:r>
      <w:r w:rsidR="000A6CA9" w:rsidRPr="000A6CA9">
        <w:rPr>
          <w:sz w:val="24"/>
        </w:rPr>
        <w:t>4</w:t>
      </w:r>
      <w:r w:rsidR="00304633" w:rsidRPr="000A6CA9">
        <w:rPr>
          <w:sz w:val="24"/>
        </w:rPr>
        <w:t>%).</w:t>
      </w:r>
      <w:bookmarkEnd w:id="4"/>
      <w:r w:rsidR="00D16FD0" w:rsidRPr="000A6CA9">
        <w:rPr>
          <w:sz w:val="24"/>
        </w:rPr>
        <w:t xml:space="preserve"> </w:t>
      </w:r>
    </w:p>
    <w:p w14:paraId="3A12FB78" w14:textId="546E9A7E" w:rsidR="00D16FD0" w:rsidRPr="000A6CA9" w:rsidRDefault="00EE6639" w:rsidP="008B45A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Na uwagę zasługują również zdarzenia z udziałem hulajnóg elektrycznych (6 wypadków i 6 osób rannych) - ten środek transportu zyskuje coraz większą popularność co może powodować generowanie większej ilości zdarzeń drogowych z udziałem kierujących hulajnogami. </w:t>
      </w:r>
    </w:p>
    <w:p w14:paraId="0545F4ED" w14:textId="77777777" w:rsidR="00B26974" w:rsidRPr="00D21A73" w:rsidRDefault="00B26974" w:rsidP="00B26974">
      <w:pPr>
        <w:spacing w:line="276" w:lineRule="auto"/>
        <w:ind w:firstLine="709"/>
        <w:jc w:val="both"/>
        <w:rPr>
          <w:color w:val="FF0000"/>
          <w:sz w:val="24"/>
        </w:rPr>
      </w:pPr>
    </w:p>
    <w:p w14:paraId="67D1E2C4" w14:textId="77777777" w:rsidR="008E1658" w:rsidRPr="009D2678" w:rsidRDefault="008E1658">
      <w:pPr>
        <w:tabs>
          <w:tab w:val="left" w:pos="3660"/>
        </w:tabs>
        <w:jc w:val="center"/>
        <w:rPr>
          <w:b/>
          <w:smallCaps/>
          <w:sz w:val="16"/>
          <w:szCs w:val="16"/>
        </w:rPr>
      </w:pPr>
      <w:r>
        <w:rPr>
          <w:b/>
          <w:smallCaps/>
          <w:sz w:val="32"/>
          <w:szCs w:val="32"/>
        </w:rPr>
        <w:t>Wypadki z udziałem osób pieszych</w:t>
      </w:r>
      <w:r w:rsidR="009D2678">
        <w:rPr>
          <w:b/>
          <w:smallCaps/>
          <w:sz w:val="32"/>
          <w:szCs w:val="32"/>
        </w:rPr>
        <w:br/>
      </w:r>
    </w:p>
    <w:p w14:paraId="79F55BA8" w14:textId="73AA8BE9" w:rsidR="009A51BF" w:rsidRDefault="008E1658">
      <w:pPr>
        <w:tabs>
          <w:tab w:val="left" w:pos="3660"/>
        </w:tabs>
        <w:ind w:left="-120"/>
        <w:rPr>
          <w:rFonts w:ascii="Calibri" w:hAnsi="Calibri" w:cs="Calibri"/>
          <w:b/>
          <w:sz w:val="24"/>
        </w:rPr>
      </w:pPr>
      <w:r w:rsidRPr="003054C4">
        <w:rPr>
          <w:rFonts w:ascii="Calibri" w:hAnsi="Calibri" w:cs="Calibri"/>
          <w:b/>
          <w:sz w:val="24"/>
        </w:rPr>
        <w:t xml:space="preserve">Wypadki zawinione i niezawinione przez pieszych oraz ich skutki w </w:t>
      </w:r>
      <w:r w:rsidR="00026B13" w:rsidRPr="003054C4">
        <w:rPr>
          <w:rFonts w:ascii="Calibri" w:hAnsi="Calibri" w:cs="Calibri"/>
          <w:b/>
          <w:sz w:val="24"/>
        </w:rPr>
        <w:t>I półroczach lat</w:t>
      </w:r>
      <w:r w:rsidRPr="003054C4">
        <w:rPr>
          <w:rFonts w:ascii="Calibri" w:hAnsi="Calibri" w:cs="Calibri"/>
          <w:b/>
          <w:sz w:val="24"/>
        </w:rPr>
        <w:t xml:space="preserve"> 20</w:t>
      </w:r>
      <w:r w:rsidR="00002C37">
        <w:rPr>
          <w:rFonts w:ascii="Calibri" w:hAnsi="Calibri" w:cs="Calibri"/>
          <w:b/>
          <w:sz w:val="24"/>
        </w:rPr>
        <w:t>20</w:t>
      </w:r>
      <w:r w:rsidR="00026B13" w:rsidRPr="003054C4">
        <w:rPr>
          <w:rFonts w:ascii="Calibri" w:hAnsi="Calibri" w:cs="Calibri"/>
          <w:b/>
          <w:sz w:val="24"/>
        </w:rPr>
        <w:t xml:space="preserve"> </w:t>
      </w:r>
      <w:r w:rsidR="00D553F3" w:rsidRPr="003054C4">
        <w:rPr>
          <w:rFonts w:ascii="Calibri" w:hAnsi="Calibri" w:cs="Calibri"/>
          <w:b/>
          <w:sz w:val="24"/>
        </w:rPr>
        <w:t>-</w:t>
      </w:r>
      <w:r w:rsidR="00002C37">
        <w:rPr>
          <w:rFonts w:ascii="Calibri" w:hAnsi="Calibri" w:cs="Calibri"/>
          <w:b/>
          <w:sz w:val="24"/>
        </w:rPr>
        <w:t xml:space="preserve"> </w:t>
      </w:r>
      <w:r w:rsidR="00D553F3" w:rsidRPr="003054C4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002C37">
        <w:rPr>
          <w:rFonts w:ascii="Calibri" w:hAnsi="Calibri" w:cs="Calibri"/>
          <w:b/>
          <w:sz w:val="24"/>
        </w:rPr>
        <w:t>2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90"/>
        <w:gridCol w:w="1805"/>
        <w:gridCol w:w="1805"/>
        <w:gridCol w:w="1520"/>
      </w:tblGrid>
      <w:tr w:rsidR="00F348DD" w:rsidRPr="00F348DD" w14:paraId="21EB3D74" w14:textId="77777777" w:rsidTr="009D05FE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2FCB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102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wypadków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A01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zabitych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101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rannych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8A2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48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kolizji</w:t>
            </w:r>
          </w:p>
        </w:tc>
      </w:tr>
      <w:tr w:rsidR="00FE5D78" w:rsidRPr="00F348DD" w14:paraId="58A95A5C" w14:textId="77777777" w:rsidTr="009D05FE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35F" w14:textId="043C9996" w:rsidR="00FE5D78" w:rsidRPr="009A51BF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13F" w14:textId="58A10B81" w:rsidR="00FE5D78" w:rsidRDefault="00FE5D78" w:rsidP="00FE5D78">
            <w:pPr>
              <w:pStyle w:val="Bezodstpw"/>
              <w:jc w:val="center"/>
              <w:rPr>
                <w:lang w:eastAsia="pl-PL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F0A5" w14:textId="6C966B90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CDB" w14:textId="3843946E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8E6" w14:textId="4D90B5F6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97</w:t>
            </w:r>
          </w:p>
        </w:tc>
      </w:tr>
      <w:tr w:rsidR="00FE5D78" w:rsidRPr="00F348DD" w14:paraId="7B1DDA61" w14:textId="77777777" w:rsidTr="009D05FE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088" w14:textId="67BA6F8E" w:rsidR="00FE5D78" w:rsidRPr="009A51BF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DF0" w14:textId="26A12301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5D4" w14:textId="4012F226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775" w14:textId="090B83C4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D7E" w14:textId="101B5B88" w:rsidR="00FE5D78" w:rsidRDefault="00FE5D78" w:rsidP="00FE5D78">
            <w:pPr>
              <w:pStyle w:val="Bezodstpw"/>
              <w:jc w:val="center"/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FE5D78" w:rsidRPr="00F348DD" w14:paraId="0BEBFED8" w14:textId="77777777" w:rsidTr="009D05FE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2C0" w14:textId="7285D42D" w:rsidR="00FE5D78" w:rsidRPr="009A51BF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ECC" w14:textId="1C334282" w:rsidR="00FE5D78" w:rsidRPr="008F7A50" w:rsidRDefault="00FE5D78" w:rsidP="00FE5D78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6100"/>
              </w:rPr>
              <w:t>71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A27" w14:textId="7931D5B4" w:rsidR="00FE5D78" w:rsidRPr="008F7A50" w:rsidRDefault="00FE5D78" w:rsidP="00FE5D78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00610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F2E" w14:textId="42BBA517" w:rsidR="00FE5D78" w:rsidRPr="008F7A50" w:rsidRDefault="00FE5D78" w:rsidP="00FE5D78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9C0006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659" w14:textId="63ACE180" w:rsidR="00FE5D78" w:rsidRPr="008F7A50" w:rsidRDefault="00FE5D78" w:rsidP="00FE5D78">
            <w:pPr>
              <w:pStyle w:val="Bezodstpw"/>
              <w:jc w:val="center"/>
              <w:rPr>
                <w:b/>
              </w:rPr>
            </w:pPr>
            <w:r>
              <w:rPr>
                <w:rFonts w:cs="Calibri"/>
                <w:color w:val="9C0006"/>
              </w:rPr>
              <w:t>107</w:t>
            </w:r>
          </w:p>
        </w:tc>
      </w:tr>
      <w:tr w:rsidR="00FE5D78" w:rsidRPr="00F348DD" w14:paraId="19DF0E17" w14:textId="77777777" w:rsidTr="00FE5D78">
        <w:trPr>
          <w:trHeight w:val="28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744" w14:textId="77777777" w:rsidR="00FE5D78" w:rsidRPr="009A51BF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A51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CD1C0" w14:textId="7BD77FFD" w:rsidR="00FE5D78" w:rsidRDefault="00FE5D78" w:rsidP="00FE5D78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205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78AF1" w14:textId="2005B183" w:rsidR="00FE5D78" w:rsidRDefault="00FE5D78" w:rsidP="00FE5D78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BA1160" w14:textId="297D18C1" w:rsidR="00FE5D78" w:rsidRDefault="00FE5D78" w:rsidP="00FE5D78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198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950D7" w14:textId="010D7C84" w:rsidR="00FE5D78" w:rsidRDefault="00FE5D78" w:rsidP="00FE5D78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286</w:t>
            </w:r>
          </w:p>
        </w:tc>
      </w:tr>
      <w:tr w:rsidR="00F348DD" w:rsidRPr="00F348DD" w14:paraId="10710FF3" w14:textId="77777777" w:rsidTr="00FE5D78">
        <w:trPr>
          <w:trHeight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C54DC" w14:textId="77777777" w:rsidR="00F348DD" w:rsidRPr="00F348DD" w:rsidRDefault="00F348DD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Średnia dla 3 półroczy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40DB" w14:textId="48520242" w:rsidR="00F348DD" w:rsidRPr="00F348DD" w:rsidRDefault="00FE5D78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F99" w14:textId="241561B4" w:rsidR="00F348DD" w:rsidRPr="00F348DD" w:rsidRDefault="00FE5D78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727D" w14:textId="5BC755D0" w:rsidR="00F348DD" w:rsidRPr="00F348DD" w:rsidRDefault="00FE5D78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  <w:r w:rsidR="00876D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D7D6" w14:textId="2BE917BD" w:rsidR="00F348DD" w:rsidRPr="00F348DD" w:rsidRDefault="00FE5D78" w:rsidP="00F348D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95</w:t>
            </w:r>
          </w:p>
        </w:tc>
      </w:tr>
    </w:tbl>
    <w:p w14:paraId="5C7DA3A2" w14:textId="77777777" w:rsidR="00B03443" w:rsidRDefault="00B03443">
      <w:pPr>
        <w:tabs>
          <w:tab w:val="left" w:pos="3660"/>
        </w:tabs>
        <w:jc w:val="center"/>
      </w:pPr>
    </w:p>
    <w:p w14:paraId="5AFB6D32" w14:textId="77777777" w:rsidR="00B03443" w:rsidRDefault="007E6F64">
      <w:pPr>
        <w:tabs>
          <w:tab w:val="left" w:pos="3660"/>
        </w:tabs>
        <w:jc w:val="center"/>
      </w:pPr>
      <w:r>
        <w:rPr>
          <w:noProof/>
          <w:lang w:eastAsia="pl-PL"/>
        </w:rPr>
        <w:drawing>
          <wp:inline distT="0" distB="0" distL="0" distR="0" wp14:anchorId="2273DE9A" wp14:editId="63A67D64">
            <wp:extent cx="5695950" cy="3667125"/>
            <wp:effectExtent l="0" t="0" r="0" b="9525"/>
            <wp:docPr id="17" name="Obi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A98EDDA" w14:textId="77777777" w:rsidR="00D16FD0" w:rsidRDefault="00D16FD0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6978E6D5" w14:textId="77777777" w:rsidR="009655E4" w:rsidRDefault="009655E4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E3C5B62" w14:textId="77777777" w:rsidR="009655E4" w:rsidRDefault="009655E4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4C8AAEEB" w14:textId="77777777" w:rsidR="009655E4" w:rsidRDefault="009655E4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7E9CA77" w14:textId="73609B2C" w:rsidR="008E1658" w:rsidRPr="00CC5DDD" w:rsidRDefault="008E1658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  <w:r w:rsidRPr="00175FBB">
        <w:rPr>
          <w:rFonts w:ascii="Calibri" w:hAnsi="Calibri" w:cs="Calibri"/>
          <w:b/>
          <w:bCs/>
          <w:sz w:val="24"/>
        </w:rPr>
        <w:t xml:space="preserve">Wypadki spowodowane przez pieszych i ich skutki </w:t>
      </w:r>
      <w:r w:rsidR="00026B13" w:rsidRPr="00175FBB">
        <w:rPr>
          <w:rFonts w:ascii="Calibri" w:hAnsi="Calibri" w:cs="Calibri"/>
          <w:b/>
          <w:bCs/>
          <w:sz w:val="24"/>
        </w:rPr>
        <w:t>w I półroczach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026B13" w:rsidRPr="00175FBB">
        <w:rPr>
          <w:rFonts w:ascii="Calibri" w:hAnsi="Calibri" w:cs="Calibri"/>
          <w:b/>
          <w:bCs/>
          <w:sz w:val="24"/>
        </w:rPr>
        <w:t>lat</w:t>
      </w:r>
      <w:r w:rsidRPr="00175FBB">
        <w:rPr>
          <w:rFonts w:ascii="Calibri" w:hAnsi="Calibri" w:cs="Calibri"/>
          <w:b/>
          <w:bCs/>
          <w:sz w:val="24"/>
        </w:rPr>
        <w:t xml:space="preserve"> 20</w:t>
      </w:r>
      <w:r w:rsidR="00FE5D78">
        <w:rPr>
          <w:rFonts w:ascii="Calibri" w:hAnsi="Calibri" w:cs="Calibri"/>
          <w:b/>
          <w:bCs/>
          <w:sz w:val="24"/>
          <w:lang w:val="pl-PL"/>
        </w:rPr>
        <w:t>20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FE5D78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175FBB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CF10E1" w:rsidRPr="00175FBB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FE5D78">
        <w:rPr>
          <w:rFonts w:ascii="Calibri" w:hAnsi="Calibri" w:cs="Calibri"/>
          <w:b/>
          <w:bCs/>
          <w:sz w:val="24"/>
          <w:lang w:val="pl-PL"/>
        </w:rPr>
        <w:t>2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693"/>
        <w:gridCol w:w="1693"/>
        <w:gridCol w:w="1693"/>
        <w:gridCol w:w="1693"/>
      </w:tblGrid>
      <w:tr w:rsidR="00876DB9" w:rsidRPr="00175FBB" w14:paraId="73C8E2B7" w14:textId="77777777" w:rsidTr="00FE5D78">
        <w:trPr>
          <w:trHeight w:val="5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440" w14:textId="77777777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175F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C0901A" w14:textId="0749B2EE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wypadków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652204" w14:textId="1A38E3F4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zabitych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D6D4DC" w14:textId="43C56C3A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rannych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ADB" w14:textId="3133B3B0" w:rsidR="00876DB9" w:rsidRPr="00175FBB" w:rsidRDefault="00876DB9" w:rsidP="00876D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Liczba kolizji</w:t>
            </w:r>
          </w:p>
        </w:tc>
      </w:tr>
      <w:tr w:rsidR="00FE5D78" w:rsidRPr="00175FBB" w14:paraId="28FFF9BF" w14:textId="77777777" w:rsidTr="00FE5D78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A8B" w14:textId="14CB83B7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A00E45" w14:textId="2854E480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505CEF" w14:textId="29B4099B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0A1DEF" w14:textId="31B2DDA7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CE2" w14:textId="08A4E0FA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FE5D78" w:rsidRPr="00175FBB" w14:paraId="0E34ADF3" w14:textId="77777777" w:rsidTr="00FE5D78">
        <w:trPr>
          <w:trHeight w:val="288"/>
        </w:trPr>
        <w:tc>
          <w:tcPr>
            <w:tcW w:w="258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0BC" w14:textId="3F32D76A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E69006" w14:textId="11E59156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2FF63E" w14:textId="7848B869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068DFA" w14:textId="1DFED323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76A" w14:textId="39E375FF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E5D78" w:rsidRPr="00175FBB" w14:paraId="71B55B93" w14:textId="77777777" w:rsidTr="00FE5D78">
        <w:trPr>
          <w:trHeight w:val="300"/>
        </w:trPr>
        <w:tc>
          <w:tcPr>
            <w:tcW w:w="2584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FED9" w14:textId="4AE42E50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9A8DD1" w14:textId="395D9106" w:rsidR="00FE5D78" w:rsidRPr="00B95920" w:rsidRDefault="00FE5D78" w:rsidP="00FE5D7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3F7399" w14:textId="467D9115" w:rsidR="00FE5D78" w:rsidRPr="00B95920" w:rsidRDefault="00FE5D78" w:rsidP="00FE5D7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42AB45" w14:textId="0E1B4A5C" w:rsidR="00FE5D78" w:rsidRPr="00B95920" w:rsidRDefault="00FE5D78" w:rsidP="00FE5D78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51D" w14:textId="53143A67" w:rsidR="00FE5D78" w:rsidRPr="00B95920" w:rsidRDefault="00FE5D78" w:rsidP="00FE5D78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FE5D78" w:rsidRPr="00175FBB" w14:paraId="70C06BB0" w14:textId="77777777" w:rsidTr="00FE5D78">
        <w:trPr>
          <w:trHeight w:val="288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1EC" w14:textId="77777777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3761ADC0" w14:textId="1AE336BE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3953719F" w14:textId="3A08CBD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/>
            <w:noWrap/>
            <w:vAlign w:val="center"/>
            <w:hideMark/>
          </w:tcPr>
          <w:p w14:paraId="513AB68E" w14:textId="5D1CB0E4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A3E9A" w14:textId="1245B365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</w:tbl>
    <w:p w14:paraId="20F045A9" w14:textId="77777777" w:rsid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3CAD2EA6" w14:textId="77777777" w:rsidR="00175FBB" w:rsidRPr="00175FBB" w:rsidRDefault="00175FBB">
      <w:pPr>
        <w:pStyle w:val="Tekstpodstawowy"/>
        <w:rPr>
          <w:rFonts w:ascii="Calibri" w:hAnsi="Calibri" w:cs="Calibri"/>
          <w:b/>
          <w:bCs/>
          <w:sz w:val="24"/>
          <w:lang w:val="pl-PL"/>
        </w:rPr>
      </w:pPr>
    </w:p>
    <w:p w14:paraId="5AE3705E" w14:textId="77777777" w:rsidR="00B03443" w:rsidRDefault="007E6F64" w:rsidP="000B07C4">
      <w:pPr>
        <w:jc w:val="center"/>
      </w:pPr>
      <w:r>
        <w:rPr>
          <w:noProof/>
          <w:lang w:eastAsia="pl-PL"/>
        </w:rPr>
        <w:drawing>
          <wp:inline distT="0" distB="0" distL="0" distR="0" wp14:anchorId="040391B1" wp14:editId="680A7904">
            <wp:extent cx="5815584" cy="2157984"/>
            <wp:effectExtent l="0" t="0" r="13970" b="13970"/>
            <wp:docPr id="18" name="Obi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25AACB9" w14:textId="77777777" w:rsidR="00A63907" w:rsidRPr="000B07C4" w:rsidRDefault="00A63907" w:rsidP="000B07C4">
      <w:pPr>
        <w:jc w:val="center"/>
      </w:pPr>
    </w:p>
    <w:p w14:paraId="4BA12899" w14:textId="5FB0849E" w:rsidR="00870F03" w:rsidRPr="004C240D" w:rsidRDefault="00870F03" w:rsidP="00870F03">
      <w:pPr>
        <w:spacing w:line="276" w:lineRule="auto"/>
        <w:ind w:right="-170" w:firstLine="709"/>
        <w:jc w:val="both"/>
        <w:rPr>
          <w:sz w:val="24"/>
        </w:rPr>
      </w:pPr>
      <w:r w:rsidRPr="004C240D">
        <w:rPr>
          <w:sz w:val="24"/>
        </w:rPr>
        <w:t xml:space="preserve">Dokonując oceny danych z I półrocza br. możemy zauważyć, że w stosunku do okresu analogicznego ubiegłego roku </w:t>
      </w:r>
      <w:bookmarkStart w:id="5" w:name="_Hlk49848384"/>
      <w:r w:rsidRPr="004C240D">
        <w:rPr>
          <w:sz w:val="24"/>
        </w:rPr>
        <w:t>na</w:t>
      </w:r>
      <w:r w:rsidR="00331556" w:rsidRPr="004C240D">
        <w:rPr>
          <w:sz w:val="24"/>
        </w:rPr>
        <w:t xml:space="preserve">stąpił </w:t>
      </w:r>
      <w:r w:rsidR="004C240D" w:rsidRPr="004C240D">
        <w:rPr>
          <w:sz w:val="24"/>
        </w:rPr>
        <w:t>wzrost liczby wypadków (+14</w:t>
      </w:r>
      <w:r w:rsidR="00331556" w:rsidRPr="004C240D">
        <w:rPr>
          <w:sz w:val="24"/>
        </w:rPr>
        <w:t>)</w:t>
      </w:r>
      <w:r w:rsidR="00D16FD0" w:rsidRPr="004C240D">
        <w:rPr>
          <w:sz w:val="24"/>
        </w:rPr>
        <w:t xml:space="preserve">, </w:t>
      </w:r>
      <w:r w:rsidR="004C240D" w:rsidRPr="004C240D">
        <w:rPr>
          <w:sz w:val="24"/>
        </w:rPr>
        <w:t>osób zabitych (+2</w:t>
      </w:r>
      <w:r w:rsidR="0070417E" w:rsidRPr="004C240D">
        <w:rPr>
          <w:sz w:val="24"/>
        </w:rPr>
        <w:t>)</w:t>
      </w:r>
      <w:r w:rsidR="004C240D" w:rsidRPr="004C240D">
        <w:rPr>
          <w:sz w:val="24"/>
        </w:rPr>
        <w:t>,</w:t>
      </w:r>
      <w:r w:rsidR="0070417E" w:rsidRPr="004C240D">
        <w:rPr>
          <w:sz w:val="24"/>
        </w:rPr>
        <w:t xml:space="preserve"> </w:t>
      </w:r>
      <w:r w:rsidRPr="004C240D">
        <w:rPr>
          <w:sz w:val="24"/>
        </w:rPr>
        <w:t xml:space="preserve">rannych </w:t>
      </w:r>
      <w:r w:rsidR="004C240D" w:rsidRPr="004C240D">
        <w:rPr>
          <w:sz w:val="24"/>
        </w:rPr>
        <w:t>(+11</w:t>
      </w:r>
      <w:r w:rsidR="00331556" w:rsidRPr="004C240D">
        <w:rPr>
          <w:sz w:val="24"/>
        </w:rPr>
        <w:t>)</w:t>
      </w:r>
      <w:r w:rsidR="004C240D" w:rsidRPr="004C240D">
        <w:rPr>
          <w:sz w:val="24"/>
        </w:rPr>
        <w:t xml:space="preserve"> oraz kolizji (+6</w:t>
      </w:r>
      <w:r w:rsidR="00D16FD0" w:rsidRPr="004C240D">
        <w:rPr>
          <w:sz w:val="24"/>
        </w:rPr>
        <w:t>)</w:t>
      </w:r>
      <w:r w:rsidR="00331556" w:rsidRPr="004C240D">
        <w:rPr>
          <w:sz w:val="24"/>
        </w:rPr>
        <w:t xml:space="preserve"> </w:t>
      </w:r>
      <w:r w:rsidRPr="004C240D">
        <w:rPr>
          <w:sz w:val="24"/>
        </w:rPr>
        <w:t xml:space="preserve">z udziałem pieszych użytkowników drogi. </w:t>
      </w:r>
      <w:bookmarkEnd w:id="5"/>
    </w:p>
    <w:p w14:paraId="009F44EF" w14:textId="77777777" w:rsidR="00304633" w:rsidRDefault="00304633">
      <w:pPr>
        <w:ind w:right="-170"/>
        <w:rPr>
          <w:b/>
          <w:sz w:val="24"/>
        </w:rPr>
      </w:pPr>
    </w:p>
    <w:p w14:paraId="79244602" w14:textId="1ABE4914" w:rsidR="008E1658" w:rsidRDefault="008E1658">
      <w:pPr>
        <w:ind w:right="-170"/>
        <w:rPr>
          <w:rFonts w:ascii="Calibri" w:hAnsi="Calibri" w:cs="Calibri"/>
          <w:b/>
          <w:sz w:val="24"/>
        </w:rPr>
      </w:pPr>
      <w:r w:rsidRPr="00BD2F17">
        <w:rPr>
          <w:rFonts w:ascii="Calibri" w:hAnsi="Calibri" w:cs="Calibri"/>
          <w:b/>
          <w:sz w:val="24"/>
        </w:rPr>
        <w:t xml:space="preserve">Przyczyny </w:t>
      </w:r>
      <w:r w:rsidR="000717F3">
        <w:rPr>
          <w:rFonts w:ascii="Calibri" w:hAnsi="Calibri" w:cs="Calibri"/>
          <w:b/>
          <w:sz w:val="24"/>
        </w:rPr>
        <w:t xml:space="preserve">zdarzeń drogowych </w:t>
      </w:r>
      <w:r w:rsidRPr="00BD2F17">
        <w:rPr>
          <w:rFonts w:ascii="Calibri" w:hAnsi="Calibri" w:cs="Calibri"/>
          <w:b/>
          <w:sz w:val="24"/>
        </w:rPr>
        <w:t xml:space="preserve">spowodowanych przez osoby piesze i ich skutki </w:t>
      </w:r>
      <w:r w:rsidR="000717F3">
        <w:rPr>
          <w:rFonts w:ascii="Calibri" w:hAnsi="Calibri" w:cs="Calibri"/>
          <w:b/>
          <w:sz w:val="24"/>
        </w:rPr>
        <w:br/>
      </w:r>
      <w:r w:rsidR="00026B13" w:rsidRPr="00BD2F17">
        <w:rPr>
          <w:rFonts w:ascii="Calibri" w:hAnsi="Calibri" w:cs="Calibri"/>
          <w:b/>
          <w:sz w:val="24"/>
        </w:rPr>
        <w:t>w I półroczach</w:t>
      </w:r>
      <w:r w:rsidR="00577EF6" w:rsidRPr="00BD2F17">
        <w:rPr>
          <w:rFonts w:ascii="Calibri" w:hAnsi="Calibri" w:cs="Calibri"/>
          <w:b/>
          <w:sz w:val="24"/>
        </w:rPr>
        <w:t xml:space="preserve"> 20</w:t>
      </w:r>
      <w:r w:rsidR="00FE5D78">
        <w:rPr>
          <w:rFonts w:ascii="Calibri" w:hAnsi="Calibri" w:cs="Calibri"/>
          <w:b/>
          <w:sz w:val="24"/>
        </w:rPr>
        <w:t>20</w:t>
      </w:r>
      <w:r w:rsidR="00DE6D12" w:rsidRPr="00BD2F17">
        <w:rPr>
          <w:rFonts w:ascii="Calibri" w:hAnsi="Calibri" w:cs="Calibri"/>
          <w:b/>
          <w:sz w:val="24"/>
        </w:rPr>
        <w:t xml:space="preserve"> </w:t>
      </w:r>
      <w:r w:rsidRPr="00BD2F17">
        <w:rPr>
          <w:rFonts w:ascii="Calibri" w:hAnsi="Calibri" w:cs="Calibri"/>
          <w:b/>
          <w:sz w:val="24"/>
        </w:rPr>
        <w:t>-</w:t>
      </w:r>
      <w:r w:rsidR="00FE5D78">
        <w:rPr>
          <w:rFonts w:ascii="Calibri" w:hAnsi="Calibri" w:cs="Calibri"/>
          <w:b/>
          <w:sz w:val="24"/>
        </w:rPr>
        <w:t xml:space="preserve"> </w:t>
      </w:r>
      <w:r w:rsidRPr="00BD2F17">
        <w:rPr>
          <w:rFonts w:ascii="Calibri" w:hAnsi="Calibri" w:cs="Calibri"/>
          <w:b/>
          <w:sz w:val="24"/>
        </w:rPr>
        <w:t>20</w:t>
      </w:r>
      <w:r w:rsidR="00CC5DDD">
        <w:rPr>
          <w:rFonts w:ascii="Calibri" w:hAnsi="Calibri" w:cs="Calibri"/>
          <w:b/>
          <w:sz w:val="24"/>
        </w:rPr>
        <w:t>2</w:t>
      </w:r>
      <w:r w:rsidR="00FE5D78">
        <w:rPr>
          <w:rFonts w:ascii="Calibri" w:hAnsi="Calibri" w:cs="Calibri"/>
          <w:b/>
          <w:sz w:val="24"/>
        </w:rPr>
        <w:t>2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D6094" w:rsidRPr="00DD6094" w14:paraId="0CA02A6F" w14:textId="77777777" w:rsidTr="00D72416">
        <w:trPr>
          <w:trHeight w:val="288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BFA" w14:textId="77777777" w:rsidR="00DD6094" w:rsidRPr="00DD6094" w:rsidRDefault="00DD6094" w:rsidP="00DD609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 winy pieszego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57F1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05E3D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3204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D7E" w14:textId="77777777" w:rsidR="00DD6094" w:rsidRPr="00DD6094" w:rsidRDefault="00DD6094" w:rsidP="00DD60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D60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FE5D78" w:rsidRPr="00DD6094" w14:paraId="1BBD4B28" w14:textId="77777777" w:rsidTr="005243E8">
        <w:trPr>
          <w:trHeight w:val="30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889C84" w14:textId="77777777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97CFF" w14:textId="32C012B7" w:rsidR="00FE5D78" w:rsidRP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D2504" w14:textId="077308C0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C31F73F" w14:textId="5DCBF175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72233" w14:textId="00CA85F5" w:rsidR="00FE5D78" w:rsidRP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7D12C" w14:textId="3138A164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06C3C" w14:textId="277B7EFD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51F2D" w14:textId="2ECB5300" w:rsidR="00FE5D78" w:rsidRP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9D1F8" w14:textId="1A10B6C9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90204" w14:textId="6E79313C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F3516" w14:textId="78A5ACAE" w:rsidR="00FE5D78" w:rsidRP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045A79" w14:textId="1F95F0D8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065" w14:textId="3ECB1B5D" w:rsidR="00FE5D78" w:rsidRP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FE5D78" w:rsidRPr="00DD6094" w14:paraId="6E87774A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F8F44E" w14:textId="0947986B" w:rsidR="00FE5D78" w:rsidRPr="00FE5D78" w:rsidRDefault="00FE5D78" w:rsidP="00FE5D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Nieostrożne wejście na jezdnię: przed jadącym pojazdem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125B6" w14:textId="20B9E366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074A1" w14:textId="681B501E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4991" w14:textId="1F26DCD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DE392" w14:textId="2084C994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00BBE" w14:textId="309CF2D8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383C" w14:textId="48CB4198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D54B0" w14:textId="7873805B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6C1F8" w14:textId="409E4DA8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45B8" w14:textId="290EED52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BA325" w14:textId="40949BE8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EB3A8" w14:textId="1B2E241C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F7B" w14:textId="3A5F3593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</w:tr>
      <w:tr w:rsidR="00FE5D78" w:rsidRPr="00DD6094" w14:paraId="3CEE9FAE" w14:textId="77777777" w:rsidTr="005243E8">
        <w:trPr>
          <w:trHeight w:val="288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F84845" w14:textId="46539B52" w:rsidR="00FE5D78" w:rsidRPr="00FE5D78" w:rsidRDefault="00FE5D78" w:rsidP="00FE5D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Chodzenie nieprawidłową stroną drogi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9589C" w14:textId="4DC4794C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90E79" w14:textId="72D991AF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FB78" w14:textId="44928B21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7F752" w14:textId="5181D80A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7DEA2" w14:textId="168DE2C2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9829" w14:textId="40DF19AC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E3648" w14:textId="01586D9E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55CBF" w14:textId="09ADFF7B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D724" w14:textId="63996FB6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14C0F" w14:textId="3D25407F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F95F8" w14:textId="7572710E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F9D" w14:textId="30A8B599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</w:tr>
      <w:tr w:rsidR="00FE5D78" w:rsidRPr="00DD6094" w14:paraId="42D3EB37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70A14A" w14:textId="454CF37F" w:rsidR="00FE5D78" w:rsidRPr="00FE5D78" w:rsidRDefault="00FE5D78" w:rsidP="00FE5D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Nieostrożne wejście na jezdnię: zza pojazdu, przeszkody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86DDF" w14:textId="0FC6B690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BE39F" w14:textId="6E04AE21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1BE8" w14:textId="42DE4F2A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3889E" w14:textId="5C2B1431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D0079" w14:textId="07D0CC5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EB29" w14:textId="37BDCE2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56F7D" w14:textId="41FB152D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30852" w14:textId="2EFF93C9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F992" w14:textId="1DA8CE26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D3055" w14:textId="48FC3877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3DBA3" w14:textId="4D0820CC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CE1" w14:textId="4A49D360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3</w:t>
            </w:r>
          </w:p>
        </w:tc>
      </w:tr>
      <w:tr w:rsidR="00FE5D78" w:rsidRPr="00DD6094" w14:paraId="7A6760A2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F370F9" w14:textId="35CB3E55" w:rsidR="00FE5D78" w:rsidRPr="00FE5D78" w:rsidRDefault="00FE5D78" w:rsidP="00FE5D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Inne przyczyny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1F20C" w14:textId="415F2D6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F9E4A" w14:textId="44067257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2DE4" w14:textId="0528D7D0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52F5E" w14:textId="1A8ADBCE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6D637" w14:textId="35A9198F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C4DE" w14:textId="2968F0D6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1309E" w14:textId="3201F3C4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118A" w14:textId="3F87AF22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A370" w14:textId="38AB0133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EE464" w14:textId="76CED303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CAEF7" w14:textId="51CDA84F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D05" w14:textId="03BD6330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4</w:t>
            </w:r>
          </w:p>
        </w:tc>
      </w:tr>
      <w:tr w:rsidR="00FE5D78" w:rsidRPr="00DD6094" w14:paraId="7DCFD29D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F3336A" w14:textId="4817D2C9" w:rsidR="00FE5D78" w:rsidRPr="00FE5D78" w:rsidRDefault="00FE5D78" w:rsidP="00FE5D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Wejście na jezdnię przy czerwonym świetle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8606C" w14:textId="0695147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7CCE6" w14:textId="17172500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8033" w14:textId="2324757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F0CE7" w14:textId="79B01638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ED4BB" w14:textId="13FF2974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E977" w14:textId="1ADFEDA3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6AC7" w14:textId="3C5E683F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D012D" w14:textId="6F289DA4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ED9E" w14:textId="6EEB935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2B12B" w14:textId="2A08C821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3B89C" w14:textId="46D71A4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110" w14:textId="3541E1EE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</w:tr>
      <w:tr w:rsidR="00FE5D78" w:rsidRPr="00DD6094" w14:paraId="1B0CDC24" w14:textId="77777777" w:rsidTr="005243E8">
        <w:trPr>
          <w:trHeight w:val="552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CFCCE5" w14:textId="3BF58576" w:rsidR="00FE5D78" w:rsidRPr="00FE5D78" w:rsidRDefault="00FE5D78" w:rsidP="00FE5D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Leżenie, siedzenie, klęczenie, stanie na jezdni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44156" w14:textId="01B11DF3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B5969" w14:textId="0209D1CC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CA77" w14:textId="2E15886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0F5A" w14:textId="60C33977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69430" w14:textId="24FED30A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BA86" w14:textId="299FC810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377C9" w14:textId="0FEC45EE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73117" w14:textId="14D2B58D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F561" w14:textId="717634A0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C62A7" w14:textId="19C31AAE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18764" w14:textId="66C889AA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8A8" w14:textId="229B18FE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</w:tr>
      <w:tr w:rsidR="00FE5D78" w:rsidRPr="00DD6094" w14:paraId="43A272B4" w14:textId="77777777" w:rsidTr="00FE5D78">
        <w:trPr>
          <w:trHeight w:val="564"/>
          <w:jc w:val="center"/>
        </w:trPr>
        <w:tc>
          <w:tcPr>
            <w:tcW w:w="2662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AE18FA6" w14:textId="0F296925" w:rsidR="00FE5D78" w:rsidRPr="00FE5D78" w:rsidRDefault="00FE5D78" w:rsidP="00FE5D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5D78">
              <w:rPr>
                <w:rFonts w:ascii="Calibri" w:hAnsi="Calibri" w:cs="Calibri"/>
                <w:color w:val="000000"/>
                <w:sz w:val="18"/>
                <w:szCs w:val="18"/>
              </w:rPr>
              <w:t>Przekraczanie jezdni w miejscu niedozwolonym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0BB4E" w14:textId="1EEF8E0A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E7DAC" w14:textId="23983EC2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D43" w14:textId="4A6B78F6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BBBA6" w14:textId="2DFF16A1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A8DA5" w14:textId="4F1F00B4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D193" w14:textId="669D746D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CDE0D" w14:textId="2BB57F2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F770F" w14:textId="3CF6C49B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4839" w14:textId="187D43CB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A160" w14:textId="13386E3A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DC495" w14:textId="70A285C5" w:rsidR="00FE5D78" w:rsidRDefault="00FE5D78" w:rsidP="00FE5D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066" w14:textId="703194CB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</w:t>
            </w:r>
          </w:p>
        </w:tc>
      </w:tr>
      <w:tr w:rsidR="00FE5D78" w:rsidRPr="00DD6094" w14:paraId="7724BF74" w14:textId="77777777" w:rsidTr="005243E8">
        <w:trPr>
          <w:trHeight w:val="288"/>
          <w:jc w:val="center"/>
        </w:trPr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A1741BA" w14:textId="77777777" w:rsidR="00FE5D78" w:rsidRDefault="00FE5D78" w:rsidP="00FE5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414A58" w14:textId="078C004E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8CE00A3" w14:textId="58922C29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51FE" w14:textId="0B37B928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28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8562E0" w14:textId="2E65A2B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2F10E8" w14:textId="75C7A6A3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4C79" w14:textId="3BCEB0AD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8AC700" w14:textId="149D4959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012D62" w14:textId="1873F4B1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CF09" w14:textId="247F336F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B15C38" w14:textId="6F085E59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2BA2EA" w14:textId="54F658FD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B4A" w14:textId="417F6B77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26</w:t>
            </w:r>
          </w:p>
        </w:tc>
      </w:tr>
    </w:tbl>
    <w:p w14:paraId="57D1C2CB" w14:textId="77777777" w:rsidR="00DD6094" w:rsidRPr="00BD2F17" w:rsidRDefault="00DD6094">
      <w:pPr>
        <w:ind w:right="-170"/>
        <w:rPr>
          <w:rFonts w:ascii="Calibri" w:hAnsi="Calibri" w:cs="Calibri"/>
          <w:b/>
          <w:sz w:val="24"/>
        </w:rPr>
      </w:pPr>
    </w:p>
    <w:p w14:paraId="252AD71D" w14:textId="76B6DDB5" w:rsidR="00A63907" w:rsidRPr="00BF2FD6" w:rsidRDefault="0032099E" w:rsidP="00A63907">
      <w:pPr>
        <w:numPr>
          <w:ilvl w:val="0"/>
          <w:numId w:val="1"/>
        </w:numPr>
        <w:ind w:firstLine="709"/>
        <w:jc w:val="both"/>
        <w:rPr>
          <w:color w:val="FF0000"/>
          <w:sz w:val="24"/>
        </w:rPr>
      </w:pPr>
      <w:r w:rsidRPr="004C240D">
        <w:rPr>
          <w:sz w:val="24"/>
        </w:rPr>
        <w:t xml:space="preserve">Przytoczone dane ukazują, że na przestrzeni ostatnich lat w dalszym ciągu główną przyczynę wypadków spowodowanych przez pieszych stanowią te, w których piesi w sposób nieostrożny próbują przekroczyć jezdnię, nie upewniając się co do możliwości bezpiecznego </w:t>
      </w:r>
      <w:r w:rsidRPr="004C240D">
        <w:rPr>
          <w:sz w:val="24"/>
        </w:rPr>
        <w:lastRenderedPageBreak/>
        <w:t>przejścia i wkraczają wprost przed j</w:t>
      </w:r>
      <w:r w:rsidR="006F325E" w:rsidRPr="004C240D">
        <w:rPr>
          <w:sz w:val="24"/>
        </w:rPr>
        <w:t xml:space="preserve">adący pojazd. </w:t>
      </w:r>
      <w:bookmarkStart w:id="6" w:name="_Hlk49848472"/>
      <w:r w:rsidR="006F325E" w:rsidRPr="004C240D">
        <w:rPr>
          <w:sz w:val="24"/>
        </w:rPr>
        <w:t xml:space="preserve">Przyczyna ta na </w:t>
      </w:r>
      <w:r w:rsidR="004C240D" w:rsidRPr="004C240D">
        <w:rPr>
          <w:sz w:val="24"/>
        </w:rPr>
        <w:t>28</w:t>
      </w:r>
      <w:r w:rsidRPr="004C240D">
        <w:rPr>
          <w:sz w:val="24"/>
        </w:rPr>
        <w:t xml:space="preserve"> wypadk</w:t>
      </w:r>
      <w:r w:rsidR="004C240D" w:rsidRPr="004C240D">
        <w:rPr>
          <w:sz w:val="24"/>
        </w:rPr>
        <w:t>ów</w:t>
      </w:r>
      <w:r w:rsidRPr="004C240D">
        <w:rPr>
          <w:sz w:val="24"/>
        </w:rPr>
        <w:t xml:space="preserve"> ogółem</w:t>
      </w:r>
      <w:r w:rsidR="006F325E" w:rsidRPr="004C240D">
        <w:rPr>
          <w:sz w:val="24"/>
        </w:rPr>
        <w:t xml:space="preserve"> (</w:t>
      </w:r>
      <w:r w:rsidR="004C240D" w:rsidRPr="004C240D">
        <w:rPr>
          <w:sz w:val="24"/>
        </w:rPr>
        <w:t>wzrost o 14</w:t>
      </w:r>
      <w:r w:rsidR="006F325E" w:rsidRPr="004C240D">
        <w:rPr>
          <w:sz w:val="24"/>
        </w:rPr>
        <w:t xml:space="preserve"> wypadk</w:t>
      </w:r>
      <w:r w:rsidR="00304633" w:rsidRPr="004C240D">
        <w:rPr>
          <w:sz w:val="24"/>
        </w:rPr>
        <w:t>ów</w:t>
      </w:r>
      <w:r w:rsidR="006F325E" w:rsidRPr="004C240D">
        <w:rPr>
          <w:sz w:val="24"/>
        </w:rPr>
        <w:t xml:space="preserve"> w porównaniu do 6 miesięcy 20</w:t>
      </w:r>
      <w:r w:rsidR="004C240D" w:rsidRPr="004C240D">
        <w:rPr>
          <w:sz w:val="24"/>
        </w:rPr>
        <w:t>21 roku)</w:t>
      </w:r>
      <w:r w:rsidR="006F325E" w:rsidRPr="004C240D">
        <w:rPr>
          <w:sz w:val="24"/>
        </w:rPr>
        <w:t xml:space="preserve"> stanowi </w:t>
      </w:r>
      <w:r w:rsidR="004C240D" w:rsidRPr="004C240D">
        <w:rPr>
          <w:sz w:val="24"/>
        </w:rPr>
        <w:t>50</w:t>
      </w:r>
      <w:r w:rsidR="006F325E" w:rsidRPr="004C240D">
        <w:rPr>
          <w:sz w:val="24"/>
        </w:rPr>
        <w:t>% (1</w:t>
      </w:r>
      <w:r w:rsidR="004C240D" w:rsidRPr="004C240D">
        <w:rPr>
          <w:sz w:val="24"/>
        </w:rPr>
        <w:t>4</w:t>
      </w:r>
      <w:r w:rsidR="006F325E" w:rsidRPr="004C240D">
        <w:rPr>
          <w:sz w:val="24"/>
        </w:rPr>
        <w:t> wypadków</w:t>
      </w:r>
      <w:r w:rsidR="00FB21D3" w:rsidRPr="004C240D">
        <w:rPr>
          <w:sz w:val="24"/>
        </w:rPr>
        <w:t xml:space="preserve">). </w:t>
      </w:r>
      <w:r w:rsidR="00FB21D3" w:rsidRPr="00EA5533">
        <w:rPr>
          <w:sz w:val="24"/>
        </w:rPr>
        <w:t>W </w:t>
      </w:r>
      <w:r w:rsidRPr="00EA5533">
        <w:rPr>
          <w:sz w:val="24"/>
        </w:rPr>
        <w:t>wyniku wtar</w:t>
      </w:r>
      <w:r w:rsidR="00F415F7" w:rsidRPr="00EA5533">
        <w:rPr>
          <w:sz w:val="24"/>
        </w:rPr>
        <w:t>gnięcia na jezdnię przed jadący pojazd</w:t>
      </w:r>
      <w:r w:rsidRPr="00EA5533">
        <w:rPr>
          <w:sz w:val="24"/>
        </w:rPr>
        <w:t xml:space="preserve"> liczba</w:t>
      </w:r>
      <w:r w:rsidR="004C256E">
        <w:rPr>
          <w:sz w:val="24"/>
        </w:rPr>
        <w:t xml:space="preserve"> zabitych (3 ofiary na łączne 4 </w:t>
      </w:r>
      <w:r w:rsidR="004C240D" w:rsidRPr="00EA5533">
        <w:rPr>
          <w:sz w:val="24"/>
        </w:rPr>
        <w:t>wśród pieszych w I półroczu br.),</w:t>
      </w:r>
      <w:r w:rsidRPr="00EA5533">
        <w:rPr>
          <w:sz w:val="24"/>
        </w:rPr>
        <w:t xml:space="preserve"> rannych</w:t>
      </w:r>
      <w:r w:rsidR="004C240D" w:rsidRPr="00EA5533">
        <w:rPr>
          <w:sz w:val="24"/>
        </w:rPr>
        <w:t xml:space="preserve"> (11)</w:t>
      </w:r>
      <w:r w:rsidRPr="00EA5533">
        <w:rPr>
          <w:sz w:val="24"/>
        </w:rPr>
        <w:t xml:space="preserve"> </w:t>
      </w:r>
      <w:r w:rsidR="004C240D" w:rsidRPr="00EA5533">
        <w:rPr>
          <w:sz w:val="24"/>
        </w:rPr>
        <w:t xml:space="preserve">oraz kolizji (16) </w:t>
      </w:r>
      <w:r w:rsidRPr="00EA5533">
        <w:rPr>
          <w:sz w:val="24"/>
        </w:rPr>
        <w:t>również</w:t>
      </w:r>
      <w:r w:rsidR="004C240D" w:rsidRPr="00EA5533">
        <w:rPr>
          <w:sz w:val="24"/>
        </w:rPr>
        <w:t xml:space="preserve"> była</w:t>
      </w:r>
      <w:r w:rsidRPr="00EA5533">
        <w:rPr>
          <w:sz w:val="24"/>
        </w:rPr>
        <w:t xml:space="preserve"> najwyższa w porównaniu do pozostałych przycz</w:t>
      </w:r>
      <w:r w:rsidR="00A25F7B" w:rsidRPr="00EA5533">
        <w:rPr>
          <w:sz w:val="24"/>
        </w:rPr>
        <w:t>yn</w:t>
      </w:r>
      <w:bookmarkEnd w:id="6"/>
      <w:r w:rsidR="00EA5533" w:rsidRPr="00EA5533">
        <w:rPr>
          <w:sz w:val="24"/>
        </w:rPr>
        <w:t xml:space="preserve">. </w:t>
      </w:r>
    </w:p>
    <w:p w14:paraId="778B468D" w14:textId="02C8180D" w:rsidR="008E1658" w:rsidRDefault="007173AD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4200D9">
        <w:rPr>
          <w:rFonts w:ascii="Calibri" w:hAnsi="Calibri" w:cs="Calibri"/>
          <w:i w:val="0"/>
          <w:sz w:val="24"/>
          <w:szCs w:val="24"/>
        </w:rPr>
        <w:t>W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ypadki i kolizje z udziałem osób pieszych (sprawcy i poszkodowani) wg dni tygodnia </w:t>
      </w:r>
      <w:r w:rsidR="00D513EC" w:rsidRPr="004200D9">
        <w:rPr>
          <w:rFonts w:ascii="Calibri" w:hAnsi="Calibri" w:cs="Calibri"/>
          <w:i w:val="0"/>
          <w:sz w:val="24"/>
          <w:szCs w:val="24"/>
        </w:rPr>
        <w:br/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w </w:t>
      </w:r>
      <w:r w:rsidR="000468AB" w:rsidRPr="004200D9">
        <w:rPr>
          <w:rFonts w:ascii="Calibri" w:hAnsi="Calibri" w:cs="Calibri"/>
          <w:i w:val="0"/>
          <w:sz w:val="24"/>
          <w:szCs w:val="24"/>
        </w:rPr>
        <w:t>I półrocz</w:t>
      </w:r>
      <w:r w:rsidR="00026B13" w:rsidRPr="004200D9">
        <w:rPr>
          <w:rFonts w:ascii="Calibri" w:hAnsi="Calibri" w:cs="Calibri"/>
          <w:i w:val="0"/>
          <w:sz w:val="24"/>
          <w:szCs w:val="24"/>
          <w:lang w:val="pl-PL"/>
        </w:rPr>
        <w:t>ach</w:t>
      </w:r>
      <w:r w:rsidR="000468AB" w:rsidRPr="004200D9">
        <w:rPr>
          <w:rFonts w:ascii="Calibri" w:hAnsi="Calibri" w:cs="Calibri"/>
          <w:i w:val="0"/>
          <w:sz w:val="24"/>
          <w:szCs w:val="24"/>
          <w:lang w:val="pl-PL"/>
        </w:rPr>
        <w:t xml:space="preserve"> lat</w:t>
      </w:r>
      <w:r w:rsidR="008E1658" w:rsidRPr="004200D9">
        <w:rPr>
          <w:rFonts w:ascii="Calibri" w:hAnsi="Calibri" w:cs="Calibri"/>
          <w:i w:val="0"/>
          <w:sz w:val="24"/>
          <w:szCs w:val="24"/>
        </w:rPr>
        <w:t xml:space="preserve"> 20</w:t>
      </w:r>
      <w:r w:rsidR="00FE5D78">
        <w:rPr>
          <w:rFonts w:ascii="Calibri" w:hAnsi="Calibri" w:cs="Calibri"/>
          <w:i w:val="0"/>
          <w:sz w:val="24"/>
          <w:szCs w:val="24"/>
          <w:lang w:val="pl-PL"/>
        </w:rPr>
        <w:t>20</w:t>
      </w:r>
      <w:r w:rsidR="008E1658" w:rsidRPr="004200D9">
        <w:rPr>
          <w:rFonts w:ascii="Calibri" w:hAnsi="Calibri" w:cs="Calibri"/>
          <w:i w:val="0"/>
          <w:sz w:val="24"/>
          <w:szCs w:val="24"/>
        </w:rPr>
        <w:t>-</w:t>
      </w:r>
      <w:r w:rsidR="00C560FE" w:rsidRPr="004200D9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FE5D78">
        <w:rPr>
          <w:rFonts w:ascii="Calibri" w:hAnsi="Calibri" w:cs="Calibri"/>
          <w:i w:val="0"/>
          <w:sz w:val="24"/>
          <w:szCs w:val="24"/>
          <w:lang w:val="pl-PL"/>
        </w:rPr>
        <w:t>2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4687F" w:rsidRPr="0074687F" w14:paraId="5CF8F3B7" w14:textId="77777777" w:rsidTr="00EC5DD5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9951" w14:textId="77777777" w:rsidR="0074687F" w:rsidRPr="0074687F" w:rsidRDefault="0074687F" w:rsidP="0074687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Dzień tygodnia</w:t>
            </w: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8945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BE6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F589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E57" w14:textId="77777777" w:rsidR="0074687F" w:rsidRPr="0074687F" w:rsidRDefault="0074687F" w:rsidP="0074687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6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FE5D78" w:rsidRPr="0074687F" w14:paraId="70F41EAF" w14:textId="77777777" w:rsidTr="005243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9197" w14:textId="77777777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02D18" w14:textId="2085FB77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EA007" w14:textId="38A24D63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9C2" w14:textId="4EAC6ACC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DA0AD" w14:textId="14EFAD1F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9E795" w14:textId="78DE37CC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E0F" w14:textId="6BFE323A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793C1" w14:textId="6A513355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BFF79" w14:textId="3A1FC202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CD1" w14:textId="326C723E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AE8D2" w14:textId="6DB9BAE4" w:rsidR="00FE5D78" w:rsidRDefault="00FE5D78" w:rsidP="00FE5D7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29148" w14:textId="0364D3F0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4EC" w14:textId="3BCFDAA1" w:rsidR="00FE5D78" w:rsidRDefault="00FE5D78" w:rsidP="00FE5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5D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203B7" w:rsidRPr="0074687F" w14:paraId="0557A3B9" w14:textId="77777777" w:rsidTr="009E1260">
        <w:trPr>
          <w:trHeight w:hRule="exact" w:val="567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4A0E51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42540" w14:textId="1B962B36" w:rsidR="000203B7" w:rsidRDefault="000203B7" w:rsidP="0002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5CA56" w14:textId="2538977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2707" w14:textId="0838CEEC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5EC98" w14:textId="3362241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24DC6" w14:textId="61F5B6EA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E8001" w14:textId="3863C769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18B12" w14:textId="1D426638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0E9D0" w14:textId="2EB7D80B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93D9" w14:textId="27049F7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2CA05" w14:textId="1853C129" w:rsidR="000203B7" w:rsidRDefault="000203B7" w:rsidP="0002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E1A7" w14:textId="2D5F76DF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A94" w14:textId="7BF5249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</w:tr>
      <w:tr w:rsidR="000203B7" w:rsidRPr="0074687F" w14:paraId="16D59D43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30AF86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A6DCF" w14:textId="515D0470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39EFF" w14:textId="680F06A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621" w14:textId="3FBA6CAE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D25D2" w14:textId="7DFD2F15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09700" w14:textId="3C6727C0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86D4" w14:textId="5293EC5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A7D2F" w14:textId="522E833D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14BD0" w14:textId="52FC5003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5F4E" w14:textId="089D1AF2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2E6AA" w14:textId="6648F0EE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7CB7E" w14:textId="69516DCC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268" w14:textId="0E322517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11</w:t>
            </w:r>
          </w:p>
        </w:tc>
      </w:tr>
      <w:tr w:rsidR="000203B7" w:rsidRPr="0074687F" w14:paraId="4BCEE302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FEBFC6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FDDC2" w14:textId="1B0A3D1F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1240" w14:textId="54A99284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F29F" w14:textId="666ED5B1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3A1A4" w14:textId="7E36791B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CEF49" w14:textId="0E51AB27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B424" w14:textId="4F5573F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F7CDB" w14:textId="7A82FEC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5A4BD" w14:textId="1ADD9DA0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D5EF" w14:textId="405EAB82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4DB43" w14:textId="435C003D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C5DF9" w14:textId="06502849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1FB" w14:textId="70A079BA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</w:tr>
      <w:tr w:rsidR="000203B7" w:rsidRPr="0074687F" w14:paraId="4BDC519B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7A1FC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E2DB9" w14:textId="36C53506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CB846" w14:textId="19D2390A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1365" w14:textId="0DD515FE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302D8" w14:textId="5C66966A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D815" w14:textId="6C6B921D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7FA3" w14:textId="798703DB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35A2A" w14:textId="1997FA6C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7082D" w14:textId="11900ADA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733" w14:textId="4D96DD96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692A1" w14:textId="67E3767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3FFAF" w14:textId="6D34EA2B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436" w14:textId="3453F0D2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</w:t>
            </w:r>
          </w:p>
        </w:tc>
      </w:tr>
      <w:tr w:rsidR="000203B7" w:rsidRPr="0074687F" w14:paraId="296BAE7C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3384AB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57A65" w14:textId="2BA8A696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57293" w14:textId="55ECF04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2ADF" w14:textId="40C4AEA6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E9310" w14:textId="718D9563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CB5CA" w14:textId="6F55C76B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CC38" w14:textId="796D2322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53EE8" w14:textId="2730E7E2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B3DD3" w14:textId="20EDE420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7E93" w14:textId="234A8822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7ACB5" w14:textId="4CDF6D94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99DC1" w14:textId="4BFB29E9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4A6" w14:textId="409679DF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19</w:t>
            </w:r>
          </w:p>
        </w:tc>
      </w:tr>
      <w:tr w:rsidR="000203B7" w:rsidRPr="0074687F" w14:paraId="5933706E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119E25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CB5C6" w14:textId="6E7FA700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65FF3" w14:textId="761EFDF6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99DC" w14:textId="45C3F9DB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A69AF" w14:textId="007AC734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53377" w14:textId="793BDC35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54B7" w14:textId="13547791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2CD52" w14:textId="686508B0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B7849" w14:textId="52D36D2D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7CE1" w14:textId="4F694B82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DC750" w14:textId="50D85AEB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42067" w14:textId="7C24B4F6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F2D" w14:textId="40C62F95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</w:tr>
      <w:tr w:rsidR="000203B7" w:rsidRPr="0074687F" w14:paraId="336B987B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190F" w14:textId="77777777" w:rsidR="000203B7" w:rsidRDefault="000203B7" w:rsidP="000203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19E8" w14:textId="6C45E3A7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9C1BB" w14:textId="12B52414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04B6" w14:textId="0D6C494F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3BBE6" w14:textId="0B91D572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C0ABF" w14:textId="09C594C6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10F6" w14:textId="39FA5EB6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88376" w14:textId="6D838C39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81464" w14:textId="3215968D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27F4" w14:textId="2A243CFC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09D80" w14:textId="165BA861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6F3AB" w14:textId="127AB50F" w:rsidR="000203B7" w:rsidRDefault="000203B7" w:rsidP="00020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B7D" w14:textId="4B7808CC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</w:tr>
      <w:tr w:rsidR="000203B7" w:rsidRPr="0074687F" w14:paraId="1B90956B" w14:textId="77777777" w:rsidTr="009E1260">
        <w:trPr>
          <w:trHeight w:hRule="exact" w:val="567"/>
        </w:trPr>
        <w:tc>
          <w:tcPr>
            <w:tcW w:w="140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1C57A01" w14:textId="77777777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E6519A" w14:textId="42DFC45F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D56799" w14:textId="6B94451D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2C95" w14:textId="6AD340FF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71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5EF4FE" w14:textId="2AE09F56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1E99C34" w14:textId="6509A4E1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A1A3EE5" w14:textId="34C33EB9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BEBC662" w14:textId="4E7F8345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268CB8" w14:textId="66E43D3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5712" w14:textId="4E82790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67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A61A6B" w14:textId="26E7FB1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503C49" w14:textId="5771A214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5F3" w14:textId="344B2AF3" w:rsidR="000203B7" w:rsidRDefault="000203B7" w:rsidP="000203B7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107</w:t>
            </w:r>
          </w:p>
        </w:tc>
      </w:tr>
    </w:tbl>
    <w:p w14:paraId="48EC6EFE" w14:textId="77777777" w:rsidR="00D2715D" w:rsidRDefault="00D2715D">
      <w:pPr>
        <w:tabs>
          <w:tab w:val="left" w:pos="1500"/>
        </w:tabs>
        <w:jc w:val="center"/>
      </w:pPr>
    </w:p>
    <w:p w14:paraId="5BDB4832" w14:textId="77777777" w:rsidR="005D1A9D" w:rsidRDefault="005D1A9D">
      <w:pPr>
        <w:tabs>
          <w:tab w:val="left" w:pos="1500"/>
        </w:tabs>
        <w:jc w:val="center"/>
      </w:pPr>
    </w:p>
    <w:p w14:paraId="316AD600" w14:textId="77777777" w:rsidR="008E1658" w:rsidRDefault="007E6F64">
      <w:pPr>
        <w:tabs>
          <w:tab w:val="left" w:pos="1500"/>
        </w:tabs>
        <w:jc w:val="center"/>
      </w:pPr>
      <w:r>
        <w:rPr>
          <w:noProof/>
          <w:lang w:eastAsia="pl-PL"/>
        </w:rPr>
        <w:drawing>
          <wp:inline distT="0" distB="0" distL="0" distR="0" wp14:anchorId="40502DC5" wp14:editId="3B73D4CE">
            <wp:extent cx="6467475" cy="4057650"/>
            <wp:effectExtent l="0" t="0" r="9525" b="0"/>
            <wp:docPr id="19" name="Obi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AA07BAA" w14:textId="77777777" w:rsidR="0011489B" w:rsidRDefault="00987776" w:rsidP="0011489B">
      <w:pPr>
        <w:pStyle w:val="Tekstpodstawowy"/>
        <w:tabs>
          <w:tab w:val="left" w:pos="567"/>
        </w:tabs>
        <w:spacing w:line="276" w:lineRule="auto"/>
        <w:rPr>
          <w:i/>
          <w:color w:val="FF0000"/>
          <w:sz w:val="24"/>
          <w:lang w:val="pl-PL"/>
        </w:rPr>
      </w:pPr>
      <w:r w:rsidRPr="0074687F">
        <w:rPr>
          <w:i/>
          <w:color w:val="FF0000"/>
          <w:sz w:val="24"/>
        </w:rPr>
        <w:tab/>
      </w:r>
    </w:p>
    <w:p w14:paraId="29B51568" w14:textId="59FDA7DF" w:rsidR="000C7B9F" w:rsidRPr="00EA5533" w:rsidRDefault="0011489B" w:rsidP="003C040B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EC5DD5">
        <w:rPr>
          <w:i/>
          <w:color w:val="FF0000"/>
          <w:sz w:val="24"/>
          <w:lang w:val="pl-PL"/>
        </w:rPr>
        <w:lastRenderedPageBreak/>
        <w:tab/>
      </w:r>
      <w:r w:rsidRPr="00EA5533">
        <w:rPr>
          <w:sz w:val="24"/>
        </w:rPr>
        <w:t xml:space="preserve">Dane o wypadkach z udziałem pieszych w poszczególnych dniach pozwalają na sformułowanie wniosku, iż zagrożenie bezpieczeństwa w tej </w:t>
      </w:r>
      <w:r w:rsidR="009657F5" w:rsidRPr="00EA5533">
        <w:rPr>
          <w:sz w:val="24"/>
          <w:lang w:val="pl-PL"/>
        </w:rPr>
        <w:t>kategorii</w:t>
      </w:r>
      <w:r w:rsidRPr="00EA5533">
        <w:rPr>
          <w:sz w:val="24"/>
        </w:rPr>
        <w:t xml:space="preserve"> występuje z większym lub mniejszym nasileniem każdego dnia tygodnia, przy czym </w:t>
      </w:r>
      <w:r w:rsidR="000C7B9F" w:rsidRPr="00EA5533">
        <w:rPr>
          <w:sz w:val="24"/>
          <w:lang w:val="pl-PL"/>
        </w:rPr>
        <w:t>najwięcej wypadków, w którym byli uczestnikami  przypada na dni robocze</w:t>
      </w:r>
      <w:r w:rsidR="003C040B" w:rsidRPr="00EA5533">
        <w:rPr>
          <w:sz w:val="24"/>
          <w:lang w:val="pl-PL"/>
        </w:rPr>
        <w:t xml:space="preserve">. </w:t>
      </w:r>
      <w:r w:rsidR="003C040B" w:rsidRPr="00EA5533">
        <w:rPr>
          <w:sz w:val="24"/>
        </w:rPr>
        <w:t xml:space="preserve"> </w:t>
      </w:r>
    </w:p>
    <w:p w14:paraId="2E86E5AE" w14:textId="77777777" w:rsidR="00EA5533" w:rsidRDefault="000C7B9F" w:rsidP="00EA5533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 w:rsidRPr="00EA5533">
        <w:rPr>
          <w:sz w:val="24"/>
          <w:lang w:val="pl-PL"/>
        </w:rPr>
        <w:tab/>
      </w:r>
      <w:r w:rsidR="003C040B" w:rsidRPr="00EA5533">
        <w:rPr>
          <w:sz w:val="24"/>
          <w:lang w:val="pl-PL"/>
        </w:rPr>
        <w:t>W</w:t>
      </w:r>
      <w:r w:rsidR="0011489B" w:rsidRPr="00EA5533">
        <w:rPr>
          <w:sz w:val="24"/>
        </w:rPr>
        <w:t xml:space="preserve"> I połowie br. </w:t>
      </w:r>
      <w:r w:rsidR="003D2C6B" w:rsidRPr="00EA5533">
        <w:rPr>
          <w:sz w:val="24"/>
          <w:lang w:val="pl-PL"/>
        </w:rPr>
        <w:t>najwyższą liczbę</w:t>
      </w:r>
      <w:r w:rsidR="003C040B" w:rsidRPr="00EA5533">
        <w:rPr>
          <w:sz w:val="24"/>
          <w:lang w:val="pl-PL"/>
        </w:rPr>
        <w:t xml:space="preserve"> wypadków z udziałem niechronionych uczestnik</w:t>
      </w:r>
      <w:r w:rsidR="002D5774" w:rsidRPr="00EA5533">
        <w:rPr>
          <w:sz w:val="24"/>
          <w:lang w:val="pl-PL"/>
        </w:rPr>
        <w:t xml:space="preserve">ów ruchu drogowego </w:t>
      </w:r>
      <w:r w:rsidR="003D2C6B" w:rsidRPr="00EA5533">
        <w:rPr>
          <w:sz w:val="24"/>
          <w:lang w:val="pl-PL"/>
        </w:rPr>
        <w:t>odnotowano</w:t>
      </w:r>
      <w:r w:rsidR="002D5774" w:rsidRPr="00EA5533">
        <w:rPr>
          <w:sz w:val="24"/>
          <w:lang w:val="pl-PL"/>
        </w:rPr>
        <w:t xml:space="preserve"> </w:t>
      </w:r>
      <w:r w:rsidR="00001A73" w:rsidRPr="00EA5533">
        <w:rPr>
          <w:sz w:val="24"/>
          <w:lang w:val="pl-PL"/>
        </w:rPr>
        <w:t xml:space="preserve">w </w:t>
      </w:r>
      <w:r w:rsidR="00EA5533" w:rsidRPr="00EA5533">
        <w:rPr>
          <w:sz w:val="24"/>
          <w:lang w:val="pl-PL"/>
        </w:rPr>
        <w:t>poniedziałek, środę i piątek</w:t>
      </w:r>
      <w:r w:rsidR="00001A73" w:rsidRPr="00EA5533">
        <w:rPr>
          <w:sz w:val="24"/>
          <w:lang w:val="pl-PL"/>
        </w:rPr>
        <w:t xml:space="preserve"> (wtedy też odnotowano największą liczbę </w:t>
      </w:r>
      <w:r w:rsidR="00EA5533" w:rsidRPr="00EA5533">
        <w:rPr>
          <w:sz w:val="24"/>
          <w:lang w:val="pl-PL"/>
        </w:rPr>
        <w:t>osób poszkodowanych - zabitych i rannych</w:t>
      </w:r>
      <w:r w:rsidR="00001A73" w:rsidRPr="00EA5533">
        <w:rPr>
          <w:sz w:val="24"/>
          <w:lang w:val="pl-PL"/>
        </w:rPr>
        <w:t>).</w:t>
      </w:r>
      <w:r w:rsidR="00C268E0" w:rsidRPr="00EA5533">
        <w:rPr>
          <w:sz w:val="24"/>
          <w:lang w:val="pl-PL"/>
        </w:rPr>
        <w:t xml:space="preserve"> Zwiększona liczba </w:t>
      </w:r>
      <w:r w:rsidR="003C040B" w:rsidRPr="00EA5533">
        <w:rPr>
          <w:sz w:val="24"/>
          <w:lang w:val="pl-PL"/>
        </w:rPr>
        <w:t xml:space="preserve">kolizji </w:t>
      </w:r>
      <w:r w:rsidR="00C268E0" w:rsidRPr="00EA5533">
        <w:rPr>
          <w:sz w:val="24"/>
          <w:lang w:val="pl-PL"/>
        </w:rPr>
        <w:t xml:space="preserve">drogowych wystąpiła </w:t>
      </w:r>
      <w:r w:rsidR="00EA5533" w:rsidRPr="00EA5533">
        <w:rPr>
          <w:sz w:val="24"/>
          <w:lang w:val="pl-PL"/>
        </w:rPr>
        <w:t>w</w:t>
      </w:r>
      <w:r w:rsidR="00057F4C" w:rsidRPr="00EA5533">
        <w:rPr>
          <w:sz w:val="24"/>
          <w:lang w:val="pl-PL"/>
        </w:rPr>
        <w:t xml:space="preserve"> </w:t>
      </w:r>
      <w:r w:rsidR="00EA5533" w:rsidRPr="00EA5533">
        <w:rPr>
          <w:sz w:val="24"/>
          <w:lang w:val="pl-PL"/>
        </w:rPr>
        <w:t>środę</w:t>
      </w:r>
      <w:r w:rsidR="00001A73" w:rsidRPr="00EA5533">
        <w:rPr>
          <w:sz w:val="24"/>
          <w:lang w:val="pl-PL"/>
        </w:rPr>
        <w:t xml:space="preserve"> i</w:t>
      </w:r>
      <w:r w:rsidR="00001A73" w:rsidRPr="00EA5533">
        <w:t xml:space="preserve"> </w:t>
      </w:r>
      <w:r w:rsidR="00001A73" w:rsidRPr="00EA5533">
        <w:rPr>
          <w:sz w:val="24"/>
          <w:lang w:val="pl-PL"/>
        </w:rPr>
        <w:t>w czwartek</w:t>
      </w:r>
      <w:r w:rsidR="003C040B" w:rsidRPr="00EA5533">
        <w:rPr>
          <w:sz w:val="24"/>
          <w:lang w:val="pl-PL"/>
        </w:rPr>
        <w:t xml:space="preserve">. </w:t>
      </w:r>
      <w:bookmarkStart w:id="7" w:name="_Hlk49848832"/>
    </w:p>
    <w:p w14:paraId="440F5E8F" w14:textId="371144C7" w:rsidR="008E1658" w:rsidRPr="00EA5533" w:rsidRDefault="00EA5533" w:rsidP="00EA5533">
      <w:pPr>
        <w:pStyle w:val="Tekstpodstawowy"/>
        <w:tabs>
          <w:tab w:val="left" w:pos="567"/>
        </w:tabs>
        <w:spacing w:line="276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 w:rsidR="0011489B" w:rsidRPr="00EA5533">
        <w:rPr>
          <w:sz w:val="24"/>
        </w:rPr>
        <w:t xml:space="preserve">W niedzielę </w:t>
      </w:r>
      <w:r w:rsidRPr="00EA5533">
        <w:rPr>
          <w:sz w:val="24"/>
        </w:rPr>
        <w:t xml:space="preserve">oraz wtorek </w:t>
      </w:r>
      <w:r w:rsidR="0011489B" w:rsidRPr="00EA5533">
        <w:rPr>
          <w:sz w:val="24"/>
        </w:rPr>
        <w:t>odnotowa</w:t>
      </w:r>
      <w:r w:rsidR="003C040B" w:rsidRPr="00EA5533">
        <w:rPr>
          <w:sz w:val="24"/>
        </w:rPr>
        <w:t>no najmniejszą liczbę wypadków</w:t>
      </w:r>
      <w:r w:rsidR="00001A73" w:rsidRPr="00EA5533">
        <w:rPr>
          <w:sz w:val="24"/>
        </w:rPr>
        <w:t xml:space="preserve"> i ich</w:t>
      </w:r>
      <w:r w:rsidR="0011489B" w:rsidRPr="00EA5533">
        <w:rPr>
          <w:sz w:val="24"/>
        </w:rPr>
        <w:t xml:space="preserve"> </w:t>
      </w:r>
      <w:r w:rsidR="00001A73" w:rsidRPr="00EA5533">
        <w:rPr>
          <w:sz w:val="24"/>
        </w:rPr>
        <w:t>ofiar</w:t>
      </w:r>
      <w:r w:rsidR="003C040B" w:rsidRPr="00EA5533">
        <w:rPr>
          <w:sz w:val="24"/>
        </w:rPr>
        <w:t xml:space="preserve"> a także zgłoszonych kolizji drogowych z udziałem pieszych</w:t>
      </w:r>
      <w:bookmarkEnd w:id="7"/>
      <w:r w:rsidR="00001A73" w:rsidRPr="00EA5533">
        <w:rPr>
          <w:sz w:val="24"/>
        </w:rPr>
        <w:t>.</w:t>
      </w:r>
    </w:p>
    <w:p w14:paraId="1CAB737C" w14:textId="77777777" w:rsidR="008E722D" w:rsidRDefault="008E722D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14:paraId="787A2639" w14:textId="77777777" w:rsidR="00E06504" w:rsidRPr="00EC2157" w:rsidRDefault="00E06504" w:rsidP="008854A9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p w14:paraId="0119522C" w14:textId="77777777" w:rsidR="008E1658" w:rsidRPr="00CA469D" w:rsidRDefault="008E1658" w:rsidP="00CA469D">
      <w:pPr>
        <w:tabs>
          <w:tab w:val="left" w:pos="975"/>
        </w:tabs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Ofiary wypadków drogowych</w:t>
      </w:r>
    </w:p>
    <w:p w14:paraId="43720008" w14:textId="71B28444" w:rsidR="008E1658" w:rsidRDefault="008E1658">
      <w:pPr>
        <w:pStyle w:val="Nagwek2"/>
        <w:tabs>
          <w:tab w:val="left" w:pos="0"/>
        </w:tabs>
        <w:rPr>
          <w:rFonts w:ascii="Calibri" w:hAnsi="Calibri" w:cs="Calibri"/>
          <w:i w:val="0"/>
          <w:sz w:val="24"/>
          <w:szCs w:val="24"/>
          <w:lang w:val="pl-PL"/>
        </w:rPr>
      </w:pPr>
      <w:r w:rsidRPr="0074687F">
        <w:rPr>
          <w:rFonts w:ascii="Calibri" w:hAnsi="Calibri" w:cs="Calibri"/>
          <w:i w:val="0"/>
          <w:sz w:val="24"/>
          <w:szCs w:val="24"/>
        </w:rPr>
        <w:t xml:space="preserve">Ofiary wypadków drogowych wg grup wiekowych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w I półroc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zach </w:t>
      </w:r>
      <w:r w:rsidR="00EE2807" w:rsidRPr="0074687F">
        <w:rPr>
          <w:rFonts w:ascii="Calibri" w:hAnsi="Calibri" w:cs="Calibri"/>
          <w:i w:val="0"/>
          <w:sz w:val="24"/>
          <w:szCs w:val="24"/>
        </w:rPr>
        <w:t>lat</w:t>
      </w:r>
      <w:r w:rsidRPr="0074687F">
        <w:rPr>
          <w:rFonts w:ascii="Calibri" w:hAnsi="Calibri" w:cs="Calibri"/>
          <w:i w:val="0"/>
          <w:sz w:val="24"/>
          <w:szCs w:val="24"/>
        </w:rPr>
        <w:t xml:space="preserve"> 20</w:t>
      </w:r>
      <w:r w:rsidR="000203B7">
        <w:rPr>
          <w:rFonts w:ascii="Calibri" w:hAnsi="Calibri" w:cs="Calibri"/>
          <w:i w:val="0"/>
          <w:sz w:val="24"/>
          <w:szCs w:val="24"/>
          <w:lang w:val="pl-PL"/>
        </w:rPr>
        <w:t>20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="008854A9">
        <w:rPr>
          <w:rFonts w:ascii="Calibri" w:hAnsi="Calibri" w:cs="Calibri"/>
          <w:i w:val="0"/>
          <w:sz w:val="24"/>
          <w:szCs w:val="24"/>
          <w:lang w:val="pl-PL"/>
        </w:rPr>
        <w:t>-</w:t>
      </w:r>
      <w:r w:rsidR="00026B13" w:rsidRPr="0074687F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74687F">
        <w:rPr>
          <w:rFonts w:ascii="Calibri" w:hAnsi="Calibri" w:cs="Calibri"/>
          <w:i w:val="0"/>
          <w:sz w:val="24"/>
          <w:szCs w:val="24"/>
        </w:rPr>
        <w:t>20</w:t>
      </w:r>
      <w:r w:rsidR="00CC5DDD">
        <w:rPr>
          <w:rFonts w:ascii="Calibri" w:hAnsi="Calibri" w:cs="Calibri"/>
          <w:i w:val="0"/>
          <w:sz w:val="24"/>
          <w:szCs w:val="24"/>
          <w:lang w:val="pl-PL"/>
        </w:rPr>
        <w:t>2</w:t>
      </w:r>
      <w:r w:rsidR="000203B7">
        <w:rPr>
          <w:rFonts w:ascii="Calibri" w:hAnsi="Calibri" w:cs="Calibri"/>
          <w:i w:val="0"/>
          <w:sz w:val="24"/>
          <w:szCs w:val="24"/>
          <w:lang w:val="pl-PL"/>
        </w:rPr>
        <w:t>2</w:t>
      </w:r>
    </w:p>
    <w:tbl>
      <w:tblPr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069"/>
        <w:gridCol w:w="1069"/>
        <w:gridCol w:w="1071"/>
        <w:gridCol w:w="1069"/>
        <w:gridCol w:w="1069"/>
        <w:gridCol w:w="1071"/>
      </w:tblGrid>
      <w:tr w:rsidR="00AE3A55" w:rsidRPr="00AE3A55" w14:paraId="113EFBC7" w14:textId="77777777" w:rsidTr="00E06504">
        <w:trPr>
          <w:trHeight w:val="3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0688" w14:textId="77777777" w:rsidR="00AE3A55" w:rsidRPr="00AE3A55" w:rsidRDefault="00AE3A55" w:rsidP="00A87E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Grupa wieku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F4342" w14:textId="77777777"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920" w14:textId="77777777" w:rsidR="00AE3A55" w:rsidRPr="00AE3A55" w:rsidRDefault="00AE3A55" w:rsidP="00AE3A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3A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094E51" w:rsidRPr="00AE3A55" w14:paraId="44A2FC90" w14:textId="77777777" w:rsidTr="00094E51">
        <w:trPr>
          <w:trHeight w:val="39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AB07" w14:textId="77777777" w:rsidR="00094E51" w:rsidRDefault="00094E51" w:rsidP="00094E51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A70C0E" w14:textId="30DDC628" w:rsidR="00094E51" w:rsidRPr="00094E51" w:rsidRDefault="00094E51" w:rsidP="000203B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020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8626C4" w14:textId="0CBA2592" w:rsidR="00094E51" w:rsidRPr="00094E51" w:rsidRDefault="00094E51" w:rsidP="00020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020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F117" w14:textId="21371293" w:rsidR="00094E51" w:rsidRPr="00094E51" w:rsidRDefault="00094E51" w:rsidP="00020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020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979991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F2C88F" w14:textId="562D6618" w:rsidR="00094E51" w:rsidRPr="00094E51" w:rsidRDefault="00094E51" w:rsidP="000203B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020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05018C" w14:textId="2D366EDE" w:rsidR="00094E51" w:rsidRPr="00094E51" w:rsidRDefault="00094E51" w:rsidP="00020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020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979991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2B68" w14:textId="115892D7" w:rsidR="00094E51" w:rsidRPr="00094E51" w:rsidRDefault="00094E51" w:rsidP="00020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</w:t>
            </w:r>
            <w:r w:rsidR="00020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EC2CF0" w:rsidRPr="00AE3A55" w14:paraId="1A58698D" w14:textId="77777777" w:rsidTr="00EC2CF0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A9A" w14:textId="3E3AFA48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 0-6 lat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EFDBB10" w14:textId="731357B0" w:rsidR="00EC2CF0" w:rsidRPr="00094E51" w:rsidRDefault="00EC2CF0" w:rsidP="00EC2CF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6FE3BD6" w14:textId="59D3F3CA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A7795" w14:textId="3399D74C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DDA45E7" w14:textId="09F282CF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9B8804A" w14:textId="50DFAFD1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7AC3" w14:textId="401FF7B5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C2CF0" w:rsidRPr="00AE3A55" w14:paraId="56A93EB6" w14:textId="77777777" w:rsidTr="00EC2CF0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107A" w14:textId="77A07FE2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 7-14 lat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B42F262" w14:textId="23A5964C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6259802D" w14:textId="2FE97CE9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731BD" w14:textId="152819F4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95BEF03" w14:textId="2DDF58F4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6ED0747" w14:textId="61B87F24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09AF" w14:textId="566F885F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C2CF0" w:rsidRPr="00AE3A55" w14:paraId="3F8CAA2D" w14:textId="77777777" w:rsidTr="00EC2CF0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88A" w14:textId="6356F83C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 15-17 lat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2FCF599B" w14:textId="25BC198B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40AD501F" w14:textId="18327B4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793AC" w14:textId="4C6F9211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7619023A" w14:textId="0A804BDE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877559F" w14:textId="3A7A839B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73A0" w14:textId="6AEE2F68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EC2CF0" w:rsidRPr="00AE3A55" w14:paraId="2962B218" w14:textId="77777777" w:rsidTr="00EC2CF0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D27" w14:textId="1A7E0ECF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4: 18-24 lat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6CC18B9C" w14:textId="0FDBEF25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815D396" w14:textId="4A1D966E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862FB54" w14:textId="44333C95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6850BD8C" w14:textId="52A936B7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7C84A39C" w14:textId="1070741F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858C44" w14:textId="7CA079E6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EC2CF0" w:rsidRPr="00AE3A55" w14:paraId="485DFF91" w14:textId="77777777" w:rsidTr="00EC2CF0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EB2" w14:textId="710ADC16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 25-39 lat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08DBA38D" w14:textId="210A245D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16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6D1E0660" w14:textId="34FE4ECB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3E78CE2" w14:textId="70F096F7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5148541" w14:textId="1EED1A16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151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0F48EF93" w14:textId="0E59C9C6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140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1B8F86" w14:textId="46CCAEFB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111</w:t>
            </w:r>
          </w:p>
        </w:tc>
      </w:tr>
      <w:tr w:rsidR="00EC2CF0" w:rsidRPr="00AE3A55" w14:paraId="531EC612" w14:textId="77777777" w:rsidTr="00EC2CF0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2921" w14:textId="48AA1D5F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 40-59 lat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0E90AD75" w14:textId="006B2305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F5B2C81" w14:textId="7519D269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7C74A3F" w14:textId="6864BEBB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4378369E" w14:textId="294DAB9D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135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75D41C2B" w14:textId="3419B18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114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49967A" w14:textId="263E76D9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127</w:t>
            </w:r>
          </w:p>
        </w:tc>
      </w:tr>
      <w:tr w:rsidR="00EC2CF0" w:rsidRPr="00AE3A55" w14:paraId="6590FAA6" w14:textId="77777777" w:rsidTr="00EC2CF0">
        <w:trPr>
          <w:trHeight w:val="378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520" w14:textId="7F51070F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 60 i więcej lat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77E2DEBD" w14:textId="61BC06D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5587EB00" w14:textId="0E5ED49F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A4F4008" w14:textId="5BB6655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2D58555D" w14:textId="294F342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112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C7CE"/>
            <w:noWrap/>
            <w:vAlign w:val="center"/>
            <w:hideMark/>
          </w:tcPr>
          <w:p w14:paraId="30CF9E30" w14:textId="4166054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79</w:t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F46344" w14:textId="2D077B2F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91</w:t>
            </w:r>
          </w:p>
        </w:tc>
      </w:tr>
      <w:tr w:rsidR="00EC2CF0" w:rsidRPr="00AE3A55" w14:paraId="46A2569D" w14:textId="77777777" w:rsidTr="00EC2CF0">
        <w:trPr>
          <w:trHeight w:val="393"/>
        </w:trPr>
        <w:tc>
          <w:tcPr>
            <w:tcW w:w="29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F12" w14:textId="52F0B73B" w:rsidR="00EC2CF0" w:rsidRDefault="00EC2CF0" w:rsidP="00EC2CF0">
            <w:pPr>
              <w:ind w:left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Nieustalony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5F395411" w14:textId="1E836E61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55B08A9" w14:textId="332E50B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8183C" w14:textId="12C9D509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4766B4C" w14:textId="12DA346D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14:paraId="3DFF109D" w14:textId="5819EDD2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1C44" w14:textId="435378BB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C2CF0" w:rsidRPr="00AE3A55" w14:paraId="09C7383D" w14:textId="77777777" w:rsidTr="00EC2CF0">
        <w:trPr>
          <w:trHeight w:val="378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CE18CE4" w14:textId="77777777" w:rsidR="00EC2CF0" w:rsidRDefault="00EC2CF0" w:rsidP="00EC2C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E6E816" w14:textId="0FD12680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C6264FD" w14:textId="5F2CDE98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2550" w14:textId="4048769E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A93B03" w14:textId="647631B2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6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49D0D6" w14:textId="086A8CC3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670D" w14:textId="6D598655" w:rsidR="00EC2CF0" w:rsidRPr="00094E51" w:rsidRDefault="00EC2CF0" w:rsidP="00EC2C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</w:tr>
    </w:tbl>
    <w:p w14:paraId="3C2E35F4" w14:textId="66A9C718" w:rsidR="00E06504" w:rsidRDefault="00E06504">
      <w:pPr>
        <w:pStyle w:val="Listapunktowana21"/>
      </w:pPr>
    </w:p>
    <w:p w14:paraId="1A47DFA7" w14:textId="77777777" w:rsidR="009E1260" w:rsidRDefault="009E1260">
      <w:pPr>
        <w:pStyle w:val="Listapunktowana21"/>
      </w:pPr>
    </w:p>
    <w:p w14:paraId="53D8A33D" w14:textId="6F100220" w:rsidR="00EC43F1" w:rsidRPr="00373B4B" w:rsidRDefault="007529D2" w:rsidP="00316601">
      <w:pPr>
        <w:spacing w:line="276" w:lineRule="auto"/>
        <w:ind w:firstLine="709"/>
        <w:jc w:val="both"/>
        <w:rPr>
          <w:sz w:val="24"/>
        </w:rPr>
      </w:pPr>
      <w:r w:rsidRPr="00373B4B">
        <w:rPr>
          <w:sz w:val="24"/>
        </w:rPr>
        <w:t>W latach 20</w:t>
      </w:r>
      <w:r w:rsidR="00EA5533" w:rsidRPr="00373B4B">
        <w:rPr>
          <w:sz w:val="24"/>
        </w:rPr>
        <w:t>20</w:t>
      </w:r>
      <w:r w:rsidRPr="00373B4B">
        <w:rPr>
          <w:sz w:val="24"/>
        </w:rPr>
        <w:t xml:space="preserve"> - 20</w:t>
      </w:r>
      <w:r w:rsidR="00001A73" w:rsidRPr="00373B4B">
        <w:rPr>
          <w:sz w:val="24"/>
        </w:rPr>
        <w:t>2</w:t>
      </w:r>
      <w:r w:rsidR="00EA5533" w:rsidRPr="00373B4B">
        <w:rPr>
          <w:sz w:val="24"/>
        </w:rPr>
        <w:t>2</w:t>
      </w:r>
      <w:r w:rsidRPr="00373B4B">
        <w:rPr>
          <w:sz w:val="24"/>
        </w:rPr>
        <w:t xml:space="preserve"> zauważalny jest zdecydowanie niższy odsetek liczby zabitych w wypadkach drogo</w:t>
      </w:r>
      <w:r w:rsidR="00F55AD3" w:rsidRPr="00373B4B">
        <w:rPr>
          <w:sz w:val="24"/>
        </w:rPr>
        <w:t>wych z grup wiekowych do 6 lat, 7-14 lat or</w:t>
      </w:r>
      <w:r w:rsidR="000A001C" w:rsidRPr="00373B4B">
        <w:rPr>
          <w:sz w:val="24"/>
        </w:rPr>
        <w:t>az 15-17 lat</w:t>
      </w:r>
      <w:r w:rsidR="00EC43F1" w:rsidRPr="00373B4B">
        <w:rPr>
          <w:sz w:val="24"/>
        </w:rPr>
        <w:t>.</w:t>
      </w:r>
    </w:p>
    <w:p w14:paraId="38FB2D95" w14:textId="140C8DC7" w:rsidR="00EC43F1" w:rsidRPr="00373B4B" w:rsidRDefault="007529D2" w:rsidP="00316601">
      <w:pPr>
        <w:spacing w:line="276" w:lineRule="auto"/>
        <w:ind w:firstLine="709"/>
        <w:jc w:val="both"/>
        <w:rPr>
          <w:sz w:val="24"/>
        </w:rPr>
      </w:pPr>
      <w:bookmarkStart w:id="8" w:name="_Hlk49849232"/>
      <w:r w:rsidRPr="00373B4B">
        <w:rPr>
          <w:sz w:val="24"/>
        </w:rPr>
        <w:t xml:space="preserve">W I półroczu </w:t>
      </w:r>
      <w:r w:rsidR="00EC43F1" w:rsidRPr="00373B4B">
        <w:rPr>
          <w:sz w:val="24"/>
        </w:rPr>
        <w:t xml:space="preserve">bieżącego roku </w:t>
      </w:r>
      <w:r w:rsidRPr="00373B4B">
        <w:rPr>
          <w:sz w:val="24"/>
        </w:rPr>
        <w:t>najwięcej zabity</w:t>
      </w:r>
      <w:r w:rsidR="000A67FC" w:rsidRPr="00373B4B">
        <w:rPr>
          <w:sz w:val="24"/>
        </w:rPr>
        <w:t>ch</w:t>
      </w:r>
      <w:r w:rsidR="00EC43F1" w:rsidRPr="00373B4B">
        <w:rPr>
          <w:sz w:val="24"/>
        </w:rPr>
        <w:t xml:space="preserve"> stanowiły</w:t>
      </w:r>
      <w:r w:rsidR="00001A73" w:rsidRPr="00373B4B">
        <w:rPr>
          <w:sz w:val="24"/>
        </w:rPr>
        <w:t xml:space="preserve"> przedziały wiekowe </w:t>
      </w:r>
      <w:r w:rsidR="00084C76" w:rsidRPr="00373B4B">
        <w:rPr>
          <w:sz w:val="24"/>
        </w:rPr>
        <w:t>25-39 lat (</w:t>
      </w:r>
      <w:r w:rsidR="00001A73" w:rsidRPr="00373B4B">
        <w:rPr>
          <w:sz w:val="24"/>
        </w:rPr>
        <w:t>1</w:t>
      </w:r>
      <w:r w:rsidR="00EA5533" w:rsidRPr="00373B4B">
        <w:rPr>
          <w:sz w:val="24"/>
        </w:rPr>
        <w:t>4</w:t>
      </w:r>
      <w:r w:rsidR="00084C76" w:rsidRPr="00373B4B">
        <w:rPr>
          <w:sz w:val="24"/>
        </w:rPr>
        <w:t xml:space="preserve"> -</w:t>
      </w:r>
      <w:r w:rsidR="000A67FC" w:rsidRPr="00373B4B">
        <w:rPr>
          <w:sz w:val="24"/>
        </w:rPr>
        <w:t xml:space="preserve"> </w:t>
      </w:r>
      <w:r w:rsidR="00A76C38" w:rsidRPr="00373B4B">
        <w:rPr>
          <w:sz w:val="24"/>
        </w:rPr>
        <w:t>wzrost</w:t>
      </w:r>
      <w:r w:rsidR="00BA0BF8" w:rsidRPr="00373B4B">
        <w:rPr>
          <w:sz w:val="24"/>
        </w:rPr>
        <w:t xml:space="preserve"> o </w:t>
      </w:r>
      <w:r w:rsidR="00A76C38" w:rsidRPr="00373B4B">
        <w:rPr>
          <w:sz w:val="24"/>
        </w:rPr>
        <w:t>7</w:t>
      </w:r>
      <w:r w:rsidR="00084C76" w:rsidRPr="00373B4B">
        <w:rPr>
          <w:sz w:val="24"/>
        </w:rPr>
        <w:t>)</w:t>
      </w:r>
      <w:r w:rsidR="00EA5533" w:rsidRPr="00373B4B">
        <w:rPr>
          <w:sz w:val="24"/>
        </w:rPr>
        <w:t xml:space="preserve">, </w:t>
      </w:r>
      <w:r w:rsidR="00EC43F1" w:rsidRPr="00373B4B">
        <w:rPr>
          <w:sz w:val="24"/>
        </w:rPr>
        <w:t>40-5</w:t>
      </w:r>
      <w:r w:rsidRPr="00373B4B">
        <w:rPr>
          <w:sz w:val="24"/>
        </w:rPr>
        <w:t>9 lat (</w:t>
      </w:r>
      <w:r w:rsidR="00A76C38" w:rsidRPr="00373B4B">
        <w:rPr>
          <w:sz w:val="24"/>
        </w:rPr>
        <w:t>1</w:t>
      </w:r>
      <w:r w:rsidR="00EA5533" w:rsidRPr="00373B4B">
        <w:rPr>
          <w:sz w:val="24"/>
        </w:rPr>
        <w:t>1</w:t>
      </w:r>
      <w:r w:rsidR="00084C76" w:rsidRPr="00373B4B">
        <w:rPr>
          <w:sz w:val="24"/>
        </w:rPr>
        <w:t xml:space="preserve"> - </w:t>
      </w:r>
      <w:r w:rsidR="00EA5533" w:rsidRPr="00373B4B">
        <w:rPr>
          <w:sz w:val="24"/>
        </w:rPr>
        <w:t>spadek</w:t>
      </w:r>
      <w:r w:rsidR="00A76C38" w:rsidRPr="00373B4B">
        <w:rPr>
          <w:sz w:val="24"/>
        </w:rPr>
        <w:t xml:space="preserve"> o 1</w:t>
      </w:r>
      <w:r w:rsidR="00084C76" w:rsidRPr="00373B4B">
        <w:rPr>
          <w:sz w:val="24"/>
        </w:rPr>
        <w:t>)</w:t>
      </w:r>
      <w:r w:rsidR="00EA5533" w:rsidRPr="00373B4B">
        <w:rPr>
          <w:sz w:val="24"/>
        </w:rPr>
        <w:t xml:space="preserve"> oraz 60+ (10 - spadek o 1)</w:t>
      </w:r>
      <w:r w:rsidR="00084C76" w:rsidRPr="00373B4B">
        <w:rPr>
          <w:sz w:val="24"/>
        </w:rPr>
        <w:t>.</w:t>
      </w:r>
    </w:p>
    <w:bookmarkEnd w:id="8"/>
    <w:p w14:paraId="53E2A952" w14:textId="606459E5" w:rsidR="00373B4B" w:rsidRDefault="007529D2" w:rsidP="00316601">
      <w:pPr>
        <w:spacing w:line="276" w:lineRule="auto"/>
        <w:ind w:firstLine="709"/>
        <w:jc w:val="both"/>
        <w:rPr>
          <w:sz w:val="24"/>
        </w:rPr>
      </w:pPr>
      <w:r w:rsidRPr="00373B4B">
        <w:rPr>
          <w:sz w:val="24"/>
        </w:rPr>
        <w:t xml:space="preserve"> </w:t>
      </w:r>
      <w:bookmarkStart w:id="9" w:name="_Hlk49849286"/>
      <w:r w:rsidR="00316601" w:rsidRPr="00373B4B">
        <w:rPr>
          <w:sz w:val="24"/>
        </w:rPr>
        <w:t>Odpowiednio w powyższych przedziałach wiekowych wystąpiła najwyższa li</w:t>
      </w:r>
      <w:r w:rsidR="003A3285" w:rsidRPr="00373B4B">
        <w:rPr>
          <w:sz w:val="24"/>
        </w:rPr>
        <w:t>czba ra</w:t>
      </w:r>
      <w:r w:rsidR="000A67FC" w:rsidRPr="00373B4B">
        <w:rPr>
          <w:sz w:val="24"/>
        </w:rPr>
        <w:t>nn</w:t>
      </w:r>
      <w:r w:rsidR="00EC43F1" w:rsidRPr="00373B4B">
        <w:rPr>
          <w:sz w:val="24"/>
        </w:rPr>
        <w:t>ych w wyniku wypadków</w:t>
      </w:r>
      <w:r w:rsidR="00A76C38" w:rsidRPr="00373B4B">
        <w:rPr>
          <w:sz w:val="24"/>
        </w:rPr>
        <w:t xml:space="preserve"> - </w:t>
      </w:r>
      <w:r w:rsidR="00892C52" w:rsidRPr="00373B4B">
        <w:rPr>
          <w:sz w:val="24"/>
        </w:rPr>
        <w:t>w przedziałach</w:t>
      </w:r>
      <w:r w:rsidR="00BA0BF8" w:rsidRPr="00373B4B">
        <w:rPr>
          <w:sz w:val="24"/>
        </w:rPr>
        <w:t xml:space="preserve"> 25-39 lat (1</w:t>
      </w:r>
      <w:r w:rsidR="00EA5533" w:rsidRPr="00373B4B">
        <w:rPr>
          <w:sz w:val="24"/>
        </w:rPr>
        <w:t>11</w:t>
      </w:r>
      <w:r w:rsidR="00BA0BF8" w:rsidRPr="00373B4B">
        <w:rPr>
          <w:sz w:val="24"/>
        </w:rPr>
        <w:t xml:space="preserve"> rannych)</w:t>
      </w:r>
      <w:r w:rsidR="00373B4B" w:rsidRPr="00373B4B">
        <w:rPr>
          <w:sz w:val="24"/>
        </w:rPr>
        <w:t xml:space="preserve">, </w:t>
      </w:r>
      <w:r w:rsidR="00892C52" w:rsidRPr="00373B4B">
        <w:rPr>
          <w:sz w:val="24"/>
        </w:rPr>
        <w:t>40-5</w:t>
      </w:r>
      <w:r w:rsidR="00EC43F1" w:rsidRPr="00373B4B">
        <w:rPr>
          <w:sz w:val="24"/>
        </w:rPr>
        <w:t>9 lat (</w:t>
      </w:r>
      <w:r w:rsidR="00373B4B" w:rsidRPr="00373B4B">
        <w:rPr>
          <w:sz w:val="24"/>
        </w:rPr>
        <w:t>127</w:t>
      </w:r>
      <w:r w:rsidR="00BA0BF8" w:rsidRPr="00373B4B">
        <w:rPr>
          <w:sz w:val="24"/>
        </w:rPr>
        <w:t xml:space="preserve"> rannych)</w:t>
      </w:r>
      <w:r w:rsidR="00373B4B" w:rsidRPr="00373B4B">
        <w:rPr>
          <w:sz w:val="24"/>
        </w:rPr>
        <w:t xml:space="preserve"> oraz 60+ (91 rannych)</w:t>
      </w:r>
      <w:r w:rsidR="00892C52" w:rsidRPr="00373B4B">
        <w:rPr>
          <w:sz w:val="24"/>
        </w:rPr>
        <w:t xml:space="preserve">. </w:t>
      </w:r>
      <w:bookmarkEnd w:id="9"/>
    </w:p>
    <w:p w14:paraId="04D98AD3" w14:textId="49939354" w:rsidR="004C256E" w:rsidRDefault="004C256E" w:rsidP="00316601">
      <w:pPr>
        <w:spacing w:line="276" w:lineRule="auto"/>
        <w:ind w:firstLine="709"/>
        <w:jc w:val="both"/>
        <w:rPr>
          <w:sz w:val="24"/>
        </w:rPr>
      </w:pPr>
    </w:p>
    <w:p w14:paraId="3D87E178" w14:textId="3173166A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272FBB9F" w14:textId="41C7F44B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2EF3B578" w14:textId="419761BC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678D4216" w14:textId="272E95F7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413BEC5D" w14:textId="7A517D11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2337DD54" w14:textId="67B96BC5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4F68534F" w14:textId="70E3D1BA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6EF1B398" w14:textId="2A2DD8F3" w:rsidR="009E1260" w:rsidRDefault="009E1260" w:rsidP="00316601">
      <w:pPr>
        <w:spacing w:line="276" w:lineRule="auto"/>
        <w:ind w:firstLine="709"/>
        <w:jc w:val="both"/>
        <w:rPr>
          <w:sz w:val="24"/>
        </w:rPr>
      </w:pPr>
    </w:p>
    <w:p w14:paraId="33E85983" w14:textId="1D28F99D" w:rsidR="009E1260" w:rsidRPr="004C256E" w:rsidRDefault="009E1260" w:rsidP="009E1260">
      <w:pPr>
        <w:spacing w:line="276" w:lineRule="auto"/>
        <w:jc w:val="both"/>
        <w:rPr>
          <w:sz w:val="24"/>
        </w:rPr>
      </w:pPr>
    </w:p>
    <w:p w14:paraId="6114C05E" w14:textId="1296B551" w:rsidR="00EC2CF0" w:rsidRPr="00EC2CF0" w:rsidRDefault="00EC2CF0" w:rsidP="00315EE0">
      <w:pPr>
        <w:pStyle w:val="Nagwek2"/>
        <w:tabs>
          <w:tab w:val="left" w:pos="0"/>
        </w:tabs>
        <w:spacing w:line="276" w:lineRule="auto"/>
        <w:ind w:firstLine="709"/>
        <w:rPr>
          <w:i w:val="0"/>
          <w:color w:val="FF0000"/>
          <w:sz w:val="24"/>
        </w:rPr>
      </w:pPr>
      <w:r w:rsidRPr="00EC2CF0">
        <w:rPr>
          <w:rFonts w:ascii="Calibri" w:hAnsi="Calibri" w:cs="Calibri"/>
          <w:i w:val="0"/>
          <w:sz w:val="24"/>
          <w:szCs w:val="24"/>
        </w:rPr>
        <w:lastRenderedPageBreak/>
        <w:t>Ofiary wypadków drogowych wg grup wiekowych w I półroc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 xml:space="preserve">zach </w:t>
      </w:r>
      <w:r w:rsidRPr="00EC2CF0">
        <w:rPr>
          <w:rFonts w:ascii="Calibri" w:hAnsi="Calibri" w:cs="Calibri"/>
          <w:i w:val="0"/>
          <w:sz w:val="24"/>
          <w:szCs w:val="24"/>
        </w:rPr>
        <w:t>lat 20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 xml:space="preserve">20 - </w:t>
      </w:r>
      <w:r w:rsidRPr="00EC2CF0">
        <w:rPr>
          <w:rFonts w:ascii="Calibri" w:hAnsi="Calibri" w:cs="Calibri"/>
          <w:i w:val="0"/>
          <w:sz w:val="24"/>
          <w:szCs w:val="24"/>
        </w:rPr>
        <w:t>20</w:t>
      </w:r>
      <w:r w:rsidRPr="00EC2CF0">
        <w:rPr>
          <w:rFonts w:ascii="Calibri" w:hAnsi="Calibri" w:cs="Calibri"/>
          <w:i w:val="0"/>
          <w:sz w:val="24"/>
          <w:szCs w:val="24"/>
          <w:lang w:val="pl-PL"/>
        </w:rPr>
        <w:t>22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33"/>
        <w:gridCol w:w="1133"/>
        <w:gridCol w:w="1134"/>
        <w:gridCol w:w="1133"/>
        <w:gridCol w:w="1133"/>
        <w:gridCol w:w="1134"/>
      </w:tblGrid>
      <w:tr w:rsidR="00EC2CF0" w:rsidRPr="00EC2CF0" w14:paraId="1C6310B1" w14:textId="77777777" w:rsidTr="00EC2CF0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271B" w14:textId="77777777" w:rsidR="00EC2CF0" w:rsidRDefault="00EC2CF0" w:rsidP="00EC2CF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Uczestnicy</w:t>
            </w:r>
          </w:p>
          <w:p w14:paraId="13428E90" w14:textId="3E2772E8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Grupa wieku</w:t>
            </w: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B63D70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2B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</w:tr>
      <w:tr w:rsidR="00EC2CF0" w:rsidRPr="00EC2CF0" w14:paraId="2E422217" w14:textId="77777777" w:rsidTr="00EC2CF0">
        <w:trPr>
          <w:trHeight w:val="31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840A9A" w14:textId="5ED526FE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7878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37B1E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6B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89C4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70E61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84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2022</w:t>
            </w:r>
          </w:p>
        </w:tc>
      </w:tr>
      <w:tr w:rsidR="00EC2CF0" w:rsidRPr="00EC2CF0" w14:paraId="6E12F89E" w14:textId="77777777" w:rsidTr="00EC2CF0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89B9" w14:textId="77777777" w:rsidR="00EC2CF0" w:rsidRPr="00EC2CF0" w:rsidRDefault="00EC2CF0" w:rsidP="00EC2CF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Kierujący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A4EF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C5A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07D86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C6B4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296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38E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84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254</w:t>
            </w:r>
          </w:p>
        </w:tc>
      </w:tr>
      <w:tr w:rsidR="00EC2CF0" w:rsidRPr="00EC2CF0" w14:paraId="3E49AA6B" w14:textId="77777777" w:rsidTr="00EC2CF0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D8AEF8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1: 0-6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D5DB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259A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7344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CD63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D1E63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88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C2CF0" w:rsidRPr="00EC2CF0" w14:paraId="5DFEB400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1B9042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2: 7-14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9FA8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8E1DD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B651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1449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B0779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06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EC2CF0" w:rsidRPr="00EC2CF0" w14:paraId="5586FCB9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4C4556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3: 15-17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CA5D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332C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EBD2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B4CF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B5A59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1E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EC2CF0" w:rsidRPr="00EC2CF0" w14:paraId="22DADA50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9A1754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4: 18-24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DCE5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622E90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0F1F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ED47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DA97C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08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</w:tr>
      <w:tr w:rsidR="00EC2CF0" w:rsidRPr="00EC2CF0" w14:paraId="48C0F1F7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F5F5CC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3589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C99B20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0FC68" w14:textId="77777777" w:rsidR="00EC2CF0" w:rsidRPr="00EE6639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E6639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FFD3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D131B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F6C" w14:textId="77777777" w:rsidR="00EC2CF0" w:rsidRPr="00EE6639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E6639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66</w:t>
            </w:r>
          </w:p>
        </w:tc>
      </w:tr>
      <w:tr w:rsidR="00EC2CF0" w:rsidRPr="00EC2CF0" w14:paraId="32D80862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F5F42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6283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028E0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F11D5" w14:textId="77777777" w:rsidR="00EC2CF0" w:rsidRPr="00EE6639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E6639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C052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CF5F4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B92F" w14:textId="77777777" w:rsidR="00EC2CF0" w:rsidRPr="00EE6639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E6639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85</w:t>
            </w:r>
          </w:p>
        </w:tc>
      </w:tr>
      <w:tr w:rsidR="00EC2CF0" w:rsidRPr="00EC2CF0" w14:paraId="548CC419" w14:textId="77777777" w:rsidTr="00EC2CF0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55F2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7: 60 plus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BDD2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3DB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9C06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6A29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EBD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D7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</w:tr>
      <w:tr w:rsidR="00EC2CF0" w:rsidRPr="00EC2CF0" w14:paraId="60837472" w14:textId="77777777" w:rsidTr="00EC2CF0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DC35" w14:textId="77777777" w:rsidR="00EC2CF0" w:rsidRPr="00EC2CF0" w:rsidRDefault="00EC2CF0" w:rsidP="00EC2CF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Pasażer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BB10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0FD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485A6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80E8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B64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B0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109</w:t>
            </w:r>
          </w:p>
        </w:tc>
      </w:tr>
      <w:tr w:rsidR="00EC2CF0" w:rsidRPr="00EC2CF0" w14:paraId="250269FA" w14:textId="77777777" w:rsidTr="00EC2CF0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172683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1: 0-6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D350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58F5C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AE7F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2639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B3AF2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A14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EC2CF0" w:rsidRPr="00EC2CF0" w14:paraId="7CE4B5F8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A86A58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2: 7-14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4999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853E1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B414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4540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48678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830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EC2CF0" w:rsidRPr="00EC2CF0" w14:paraId="28AC6E2B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25F7CF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3: 15-17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09ED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A3B1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A399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084A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2E4A2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5D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EC2CF0" w:rsidRPr="00EC2CF0" w14:paraId="78C64889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0B2D87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4: 18-24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E7FF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DF099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05CF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B71E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CCB22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3A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EC2CF0" w:rsidRPr="00EC2CF0" w14:paraId="0065504D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D9B969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AE4E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1C8A7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916E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078A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52801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5DE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</w:tr>
      <w:tr w:rsidR="00EC2CF0" w:rsidRPr="00EC2CF0" w14:paraId="74F46FCC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C64F79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3A2F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EF7C9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BF37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8F08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0151E0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37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EC2CF0" w:rsidRPr="00EC2CF0" w14:paraId="33DA0E18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71DBF2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7: 60 plus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FB00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E1B41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6E09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32C5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E9E35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97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EC2CF0" w:rsidRPr="00EC2CF0" w14:paraId="568DBF5A" w14:textId="77777777" w:rsidTr="00EC2CF0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7839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b/d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003D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2BF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7523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9051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C3F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2D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C2CF0" w:rsidRPr="00EC2CF0" w14:paraId="57507B66" w14:textId="77777777" w:rsidTr="00EC2CF0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BC16" w14:textId="77777777" w:rsidR="00EC2CF0" w:rsidRPr="00EC2CF0" w:rsidRDefault="00EC2CF0" w:rsidP="00EC2CF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Pieszy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64A0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6EB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B8A3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360F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A18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C1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66</w:t>
            </w:r>
          </w:p>
        </w:tc>
      </w:tr>
      <w:tr w:rsidR="00EC2CF0" w:rsidRPr="00EC2CF0" w14:paraId="3454794B" w14:textId="77777777" w:rsidTr="00EC2CF0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9AD39E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1: 0-6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52CE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87EE2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871B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02723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A74D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DB3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C2CF0" w:rsidRPr="00EC2CF0" w14:paraId="2BBF5C99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BE0CB0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2: 7-14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978A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959746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929A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FC19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5364A0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17A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EC2CF0" w:rsidRPr="00EC2CF0" w14:paraId="72C560A4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01CA4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3: 15-17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7AF3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9E9E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F5F1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EFDB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576C6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ED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C2CF0" w:rsidRPr="00EC2CF0" w14:paraId="2A0CA764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1958CF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4: 18-24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0BFF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81142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E5F8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48016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4299FE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827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C2CF0" w:rsidRPr="00EC2CF0" w14:paraId="5B298F3A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E60B9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5: 25-39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1784C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809BF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CB1A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7C90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97F35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29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EC2CF0" w:rsidRPr="00EC2CF0" w14:paraId="6B608A76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689A01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6: 40-59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914D2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D08AD0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A352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7544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B9A3C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DDAA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EC2CF0" w:rsidRPr="00EC2CF0" w14:paraId="32B4607B" w14:textId="77777777" w:rsidTr="00EC2CF0">
        <w:trPr>
          <w:trHeight w:val="315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CA8C" w14:textId="77777777" w:rsidR="00EC2CF0" w:rsidRPr="00EC2CF0" w:rsidRDefault="00EC2CF0" w:rsidP="00EC2CF0">
            <w:pPr>
              <w:suppressAutoHyphens w:val="0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7: 60 plus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5C7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0199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CFF2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6752D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A4E0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CEF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</w:tr>
      <w:tr w:rsidR="00EC2CF0" w:rsidRPr="00EC2CF0" w14:paraId="29384CDB" w14:textId="77777777" w:rsidTr="00EC2CF0">
        <w:trPr>
          <w:trHeight w:val="300"/>
        </w:trPr>
        <w:tc>
          <w:tcPr>
            <w:tcW w:w="244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CE6187D" w14:textId="77777777" w:rsidR="00EC2CF0" w:rsidRPr="00EC2CF0" w:rsidRDefault="00EC2CF0" w:rsidP="00EC2CF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464A07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D92C77B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FBAAD4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BD54521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513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FC9F315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457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7F3C48" w14:textId="77777777" w:rsidR="00EC2CF0" w:rsidRPr="00EC2CF0" w:rsidRDefault="00EC2CF0" w:rsidP="00EC2CF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2C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429</w:t>
            </w:r>
          </w:p>
        </w:tc>
      </w:tr>
    </w:tbl>
    <w:p w14:paraId="368CB615" w14:textId="77777777" w:rsidR="00E31764" w:rsidRPr="003D0FB2" w:rsidRDefault="00E31764" w:rsidP="003D0FB2">
      <w:pPr>
        <w:spacing w:line="276" w:lineRule="auto"/>
        <w:ind w:firstLine="709"/>
        <w:jc w:val="both"/>
        <w:rPr>
          <w:sz w:val="24"/>
        </w:rPr>
      </w:pPr>
    </w:p>
    <w:p w14:paraId="28AF71F5" w14:textId="2C7E0E37" w:rsidR="004C256E" w:rsidRDefault="004C256E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7AF41BFC" w14:textId="6E360384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2931D0B2" w14:textId="03955A6D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13BAA832" w14:textId="480278F9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21E7D092" w14:textId="5C81F797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01043C98" w14:textId="10DCAE74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7D1D54AE" w14:textId="68FBCC60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1EDC5C3D" w14:textId="77777777" w:rsidR="009E1260" w:rsidRDefault="009E1260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</w:p>
    <w:p w14:paraId="4F3213F4" w14:textId="77777777" w:rsidR="00BB4864" w:rsidRPr="001C3A8F" w:rsidRDefault="008E1658" w:rsidP="001C3A8F">
      <w:pPr>
        <w:pStyle w:val="Tekstpodstawowywcity21"/>
        <w:spacing w:line="36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Nietrzeźwość uczestników zdarzeń drogowych</w:t>
      </w:r>
    </w:p>
    <w:p w14:paraId="4F3446B0" w14:textId="513267DC" w:rsidR="008E1658" w:rsidRPr="00CC5DDD" w:rsidRDefault="008E1658" w:rsidP="00D370A3">
      <w:pPr>
        <w:pStyle w:val="Tekstpodstawowy"/>
        <w:ind w:right="-3"/>
        <w:rPr>
          <w:rFonts w:ascii="Calibri" w:hAnsi="Calibri" w:cs="Calibri"/>
          <w:b/>
          <w:bCs/>
          <w:sz w:val="24"/>
          <w:lang w:val="pl-PL"/>
        </w:rPr>
      </w:pPr>
      <w:r w:rsidRPr="003233BF">
        <w:rPr>
          <w:rFonts w:ascii="Calibri" w:hAnsi="Calibri" w:cs="Calibri"/>
          <w:b/>
          <w:bCs/>
          <w:sz w:val="24"/>
        </w:rPr>
        <w:t xml:space="preserve">Wypadki i ich skutki oraz kolizje drogowe spowodowane przez nietrzeźwych uczestników ruchu </w:t>
      </w:r>
      <w:r w:rsidR="00AC0C44" w:rsidRPr="003233BF">
        <w:rPr>
          <w:rFonts w:ascii="Calibri" w:hAnsi="Calibri" w:cs="Calibri"/>
          <w:b/>
          <w:bCs/>
          <w:sz w:val="24"/>
        </w:rPr>
        <w:t>w I półrocz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>ach</w:t>
      </w:r>
      <w:r w:rsidR="00AC0C44" w:rsidRPr="003233BF">
        <w:rPr>
          <w:rFonts w:ascii="Calibri" w:hAnsi="Calibri" w:cs="Calibri"/>
          <w:b/>
          <w:bCs/>
          <w:sz w:val="24"/>
        </w:rPr>
        <w:t xml:space="preserve"> lat</w:t>
      </w:r>
      <w:r w:rsidR="00803E8C" w:rsidRPr="003233BF">
        <w:rPr>
          <w:rFonts w:ascii="Calibri" w:hAnsi="Calibri" w:cs="Calibri"/>
          <w:b/>
          <w:bCs/>
          <w:sz w:val="24"/>
        </w:rPr>
        <w:t xml:space="preserve"> 20</w:t>
      </w:r>
      <w:r w:rsidR="002A0729">
        <w:rPr>
          <w:rFonts w:ascii="Calibri" w:hAnsi="Calibri" w:cs="Calibri"/>
          <w:b/>
          <w:bCs/>
          <w:sz w:val="24"/>
          <w:lang w:val="pl-PL"/>
        </w:rPr>
        <w:t>20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4C47BF">
        <w:rPr>
          <w:rFonts w:ascii="Calibri" w:hAnsi="Calibri" w:cs="Calibri"/>
          <w:b/>
          <w:bCs/>
          <w:sz w:val="24"/>
          <w:lang w:val="pl-PL"/>
        </w:rPr>
        <w:t>-</w:t>
      </w:r>
      <w:r w:rsidR="00026B13" w:rsidRPr="003233BF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A3002D" w:rsidRPr="003233BF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2A0729">
        <w:rPr>
          <w:rFonts w:ascii="Calibri" w:hAnsi="Calibri" w:cs="Calibri"/>
          <w:b/>
          <w:bCs/>
          <w:sz w:val="24"/>
          <w:lang w:val="pl-PL"/>
        </w:rPr>
        <w:t>2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</w:tblGrid>
      <w:tr w:rsidR="00A306B8" w:rsidRPr="00A306B8" w14:paraId="075DD705" w14:textId="77777777" w:rsidTr="00E66154">
        <w:trPr>
          <w:trHeight w:val="28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FFB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Uczestnik ruchu</w:t>
            </w: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C531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CDCE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2BFC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558" w14:textId="77777777" w:rsidR="00A306B8" w:rsidRPr="00A306B8" w:rsidRDefault="00A306B8" w:rsidP="00A306B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2A0729" w:rsidRPr="00A306B8" w14:paraId="4BA1A406" w14:textId="77777777" w:rsidTr="00A05D62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0E8CA5" w14:textId="77777777" w:rsidR="002A0729" w:rsidRPr="00A306B8" w:rsidRDefault="002A0729" w:rsidP="002A07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667C3" w14:textId="2A966212" w:rsidR="002A0729" w:rsidRDefault="002A0729" w:rsidP="002A07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78B2B" w14:textId="4DAC45D2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E2B69B" w14:textId="37E633FE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424D1" w14:textId="6EF09FDF" w:rsidR="002A0729" w:rsidRDefault="002A0729" w:rsidP="002A07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50480" w14:textId="3B751BBB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0A5A2C" w14:textId="53D649E7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23940" w14:textId="04D1D4AE" w:rsidR="002A0729" w:rsidRDefault="002A0729" w:rsidP="002A07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B4257" w14:textId="1671C44C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BCC145" w14:textId="5E5E5261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F60B7" w14:textId="7239A130" w:rsidR="002A0729" w:rsidRDefault="002A0729" w:rsidP="002A07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E0E7E" w14:textId="49ACE908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295" w14:textId="6006F933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2A0729" w:rsidRPr="00A306B8" w14:paraId="79C0593E" w14:textId="77777777" w:rsidTr="00A05D62">
        <w:trPr>
          <w:trHeight w:val="288"/>
        </w:trPr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1E6ACD" w14:textId="77777777" w:rsidR="002A0729" w:rsidRPr="00A306B8" w:rsidRDefault="002A0729" w:rsidP="002A072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Kierujący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3EE2D" w14:textId="50B4361E" w:rsidR="002A0729" w:rsidRDefault="002A0729" w:rsidP="002A072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4F48F" w14:textId="3997432A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0557" w14:textId="2A503629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31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4A9F4" w14:textId="7ACD0A4C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8DD31" w14:textId="5232D8A8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7BB0" w14:textId="56EA3255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F571" w14:textId="326F056C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FB61C" w14:textId="0D526DA6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23A4" w14:textId="2FCAFB35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34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631C2" w14:textId="2CFE4CF2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F9786" w14:textId="0A93C41E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46D" w14:textId="21B2A933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227</w:t>
            </w:r>
          </w:p>
        </w:tc>
      </w:tr>
      <w:tr w:rsidR="002A0729" w:rsidRPr="00A306B8" w14:paraId="251A9FC2" w14:textId="77777777" w:rsidTr="00A05D62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A2F2" w14:textId="77777777" w:rsidR="002A0729" w:rsidRPr="00A306B8" w:rsidRDefault="002A0729" w:rsidP="002A072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Pieszy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40ED5" w14:textId="6EEAA337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9D0F3" w14:textId="047F759F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F6BB" w14:textId="4F7A0219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358E5" w14:textId="621DB619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637DC" w14:textId="2D47C191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7B2" w14:textId="1C0662F3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4D3B4" w14:textId="1EA036C6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A8CF7" w14:textId="657EFFB2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9ADA" w14:textId="0D2A8B14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75CBC" w14:textId="38747604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D7355" w14:textId="4442B6F2" w:rsidR="002A0729" w:rsidRDefault="002A0729" w:rsidP="002A0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852" w14:textId="6B94EFAF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</w:t>
            </w:r>
          </w:p>
        </w:tc>
      </w:tr>
      <w:tr w:rsidR="002A0729" w:rsidRPr="00A306B8" w14:paraId="51F1B10A" w14:textId="77777777" w:rsidTr="00A05D62">
        <w:trPr>
          <w:trHeight w:val="288"/>
        </w:trPr>
        <w:tc>
          <w:tcPr>
            <w:tcW w:w="192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F9146" w14:textId="77777777" w:rsidR="002A0729" w:rsidRPr="00A306B8" w:rsidRDefault="002A0729" w:rsidP="002A072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306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24DBF6" w14:textId="0737AC25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172250" w14:textId="40ADA469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4EDF" w14:textId="0A362D8C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37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CBAABDD" w14:textId="0F92A165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5FF182" w14:textId="339A8022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F938" w14:textId="2F25958B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25AFE3" w14:textId="62FDBB50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D96970" w14:textId="34D579DE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BC95" w14:textId="2CD5DBA8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39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85AA98" w14:textId="17AB66FF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EE7CD5" w14:textId="4954D25B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19" w:type="dxa"/>
            <w:tcBorders>
              <w:top w:val="single" w:sz="4" w:space="0" w:color="808080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DBA2" w14:textId="443DA731" w:rsidR="002A0729" w:rsidRDefault="002A0729" w:rsidP="002A0729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236</w:t>
            </w:r>
          </w:p>
        </w:tc>
      </w:tr>
    </w:tbl>
    <w:p w14:paraId="4021A8A5" w14:textId="77777777" w:rsidR="008E1658" w:rsidRDefault="008E1658">
      <w:pPr>
        <w:jc w:val="both"/>
      </w:pPr>
    </w:p>
    <w:p w14:paraId="664F9DE0" w14:textId="77777777" w:rsidR="007F08AE" w:rsidRDefault="007F08AE">
      <w:pPr>
        <w:jc w:val="both"/>
      </w:pPr>
    </w:p>
    <w:p w14:paraId="176895B6" w14:textId="77777777" w:rsidR="001C3A8F" w:rsidRPr="0095430D" w:rsidRDefault="007E6F64" w:rsidP="0095430D">
      <w:pPr>
        <w:pStyle w:val="Tekstpodstawowywcity21"/>
        <w:spacing w:line="240" w:lineRule="auto"/>
        <w:ind w:left="0"/>
        <w:jc w:val="both"/>
      </w:pPr>
      <w:r>
        <w:rPr>
          <w:noProof/>
          <w:lang w:eastAsia="pl-PL"/>
        </w:rPr>
        <w:drawing>
          <wp:inline distT="0" distB="0" distL="0" distR="0" wp14:anchorId="0742D9E5" wp14:editId="26F97F74">
            <wp:extent cx="5883910" cy="2730500"/>
            <wp:effectExtent l="0" t="0" r="2540" b="12700"/>
            <wp:docPr id="20" name="Obi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24419D9" w14:textId="77777777" w:rsidR="007F08AE" w:rsidRPr="00CC5DDD" w:rsidRDefault="007F08AE" w:rsidP="001C3A8F">
      <w:pPr>
        <w:ind w:firstLine="709"/>
        <w:jc w:val="both"/>
        <w:rPr>
          <w:sz w:val="6"/>
        </w:rPr>
      </w:pPr>
    </w:p>
    <w:p w14:paraId="71A83756" w14:textId="77777777" w:rsidR="003A6568" w:rsidRDefault="003A6568" w:rsidP="001C3A8F">
      <w:pPr>
        <w:ind w:firstLine="709"/>
        <w:jc w:val="both"/>
        <w:rPr>
          <w:color w:val="FF0000"/>
          <w:sz w:val="24"/>
        </w:rPr>
      </w:pPr>
      <w:bookmarkStart w:id="10" w:name="_Hlk49850479"/>
    </w:p>
    <w:p w14:paraId="5D5FD407" w14:textId="77777777" w:rsidR="003A6568" w:rsidRDefault="003A6568" w:rsidP="001C3A8F">
      <w:pPr>
        <w:ind w:firstLine="709"/>
        <w:jc w:val="both"/>
        <w:rPr>
          <w:color w:val="FF0000"/>
          <w:sz w:val="24"/>
        </w:rPr>
      </w:pPr>
    </w:p>
    <w:p w14:paraId="319C2A32" w14:textId="77777777" w:rsidR="004C256E" w:rsidRDefault="004C256E" w:rsidP="001C3A8F">
      <w:pPr>
        <w:ind w:firstLine="709"/>
        <w:jc w:val="both"/>
        <w:rPr>
          <w:color w:val="FF0000"/>
          <w:sz w:val="24"/>
        </w:rPr>
      </w:pPr>
    </w:p>
    <w:p w14:paraId="29A04C2F" w14:textId="6A79094A" w:rsidR="001C3A8F" w:rsidRPr="00373B4B" w:rsidRDefault="001C3A8F" w:rsidP="001C3A8F">
      <w:pPr>
        <w:ind w:firstLine="709"/>
        <w:jc w:val="both"/>
        <w:rPr>
          <w:sz w:val="24"/>
        </w:rPr>
      </w:pPr>
      <w:r w:rsidRPr="00373B4B">
        <w:rPr>
          <w:sz w:val="24"/>
        </w:rPr>
        <w:t>W I półroczu 20</w:t>
      </w:r>
      <w:r w:rsidR="00A76C38" w:rsidRPr="00373B4B">
        <w:rPr>
          <w:sz w:val="24"/>
        </w:rPr>
        <w:t>2</w:t>
      </w:r>
      <w:r w:rsidR="00373B4B" w:rsidRPr="00373B4B">
        <w:rPr>
          <w:sz w:val="24"/>
        </w:rPr>
        <w:t>2</w:t>
      </w:r>
      <w:r w:rsidRPr="00373B4B">
        <w:rPr>
          <w:sz w:val="24"/>
        </w:rPr>
        <w:t xml:space="preserve"> roku nietrzeźwi uczestnicy</w:t>
      </w:r>
      <w:r w:rsidR="000E140E" w:rsidRPr="00373B4B">
        <w:rPr>
          <w:sz w:val="24"/>
        </w:rPr>
        <w:t xml:space="preserve"> ruchu drogowego spowodowali </w:t>
      </w:r>
      <w:r w:rsidR="00373B4B" w:rsidRPr="00373B4B">
        <w:rPr>
          <w:sz w:val="24"/>
        </w:rPr>
        <w:t>37</w:t>
      </w:r>
      <w:r w:rsidR="000E140E" w:rsidRPr="00373B4B">
        <w:rPr>
          <w:sz w:val="24"/>
        </w:rPr>
        <w:t> </w:t>
      </w:r>
      <w:r w:rsidRPr="00373B4B">
        <w:rPr>
          <w:sz w:val="24"/>
        </w:rPr>
        <w:t>wypadk</w:t>
      </w:r>
      <w:r w:rsidR="00A76C38" w:rsidRPr="00373B4B">
        <w:rPr>
          <w:sz w:val="24"/>
        </w:rPr>
        <w:t>ów</w:t>
      </w:r>
      <w:r w:rsidRPr="00373B4B">
        <w:rPr>
          <w:sz w:val="24"/>
        </w:rPr>
        <w:t xml:space="preserve">, tj. </w:t>
      </w:r>
      <w:r w:rsidR="00373B4B" w:rsidRPr="00373B4B">
        <w:rPr>
          <w:sz w:val="24"/>
        </w:rPr>
        <w:t>9</w:t>
      </w:r>
      <w:r w:rsidR="00A76C38" w:rsidRPr="00373B4B">
        <w:rPr>
          <w:sz w:val="24"/>
        </w:rPr>
        <w:t>,</w:t>
      </w:r>
      <w:r w:rsidR="00373B4B" w:rsidRPr="00373B4B">
        <w:rPr>
          <w:sz w:val="24"/>
        </w:rPr>
        <w:t>6</w:t>
      </w:r>
      <w:r w:rsidRPr="00373B4B">
        <w:rPr>
          <w:sz w:val="24"/>
        </w:rPr>
        <w:t xml:space="preserve"> % ogółu </w:t>
      </w:r>
      <w:r w:rsidR="000E140E" w:rsidRPr="00373B4B">
        <w:rPr>
          <w:sz w:val="24"/>
        </w:rPr>
        <w:t xml:space="preserve">zaistniałych </w:t>
      </w:r>
      <w:r w:rsidRPr="00373B4B">
        <w:rPr>
          <w:sz w:val="24"/>
        </w:rPr>
        <w:t>wypadków</w:t>
      </w:r>
      <w:r w:rsidR="000E140E" w:rsidRPr="00373B4B">
        <w:rPr>
          <w:sz w:val="24"/>
        </w:rPr>
        <w:t xml:space="preserve"> na terenie woj. warmińsko - mazurskiego</w:t>
      </w:r>
      <w:r w:rsidRPr="00373B4B">
        <w:rPr>
          <w:sz w:val="24"/>
        </w:rPr>
        <w:t>; w porównaniu do okresu analogicznego roku u</w:t>
      </w:r>
      <w:r w:rsidR="000E140E" w:rsidRPr="00373B4B">
        <w:rPr>
          <w:sz w:val="24"/>
        </w:rPr>
        <w:t xml:space="preserve">biegłego </w:t>
      </w:r>
      <w:r w:rsidR="00A76C38" w:rsidRPr="00373B4B">
        <w:rPr>
          <w:sz w:val="24"/>
        </w:rPr>
        <w:t>liczba wypadków spowodowanych</w:t>
      </w:r>
      <w:r w:rsidRPr="00373B4B">
        <w:rPr>
          <w:sz w:val="24"/>
        </w:rPr>
        <w:t xml:space="preserve"> przez </w:t>
      </w:r>
      <w:r w:rsidR="00A76C38" w:rsidRPr="00373B4B">
        <w:rPr>
          <w:sz w:val="24"/>
        </w:rPr>
        <w:t xml:space="preserve">nietrzeźwych </w:t>
      </w:r>
      <w:r w:rsidRPr="00373B4B">
        <w:rPr>
          <w:sz w:val="24"/>
        </w:rPr>
        <w:t xml:space="preserve">uczestników dróg </w:t>
      </w:r>
      <w:r w:rsidR="00373B4B" w:rsidRPr="00373B4B">
        <w:rPr>
          <w:sz w:val="24"/>
        </w:rPr>
        <w:t>uległa zmniejszeniu (-20)</w:t>
      </w:r>
      <w:r w:rsidRPr="00373B4B">
        <w:rPr>
          <w:sz w:val="24"/>
        </w:rPr>
        <w:t>.</w:t>
      </w:r>
      <w:r w:rsidR="00373B4B">
        <w:rPr>
          <w:sz w:val="24"/>
        </w:rPr>
        <w:t xml:space="preserve"> Spadła także liczba osób zabitych (-2) oraz rannych (-29).</w:t>
      </w:r>
    </w:p>
    <w:bookmarkEnd w:id="10"/>
    <w:p w14:paraId="05978351" w14:textId="7CEB1F44" w:rsidR="001C3A8F" w:rsidRPr="00373B4B" w:rsidRDefault="001C3A8F" w:rsidP="001C3A8F">
      <w:pPr>
        <w:ind w:firstLine="709"/>
        <w:jc w:val="both"/>
        <w:rPr>
          <w:sz w:val="24"/>
        </w:rPr>
      </w:pPr>
      <w:r w:rsidRPr="00373B4B">
        <w:rPr>
          <w:sz w:val="24"/>
        </w:rPr>
        <w:t xml:space="preserve">  </w:t>
      </w:r>
      <w:bookmarkStart w:id="11" w:name="_Hlk49850538"/>
      <w:r w:rsidRPr="00373B4B">
        <w:rPr>
          <w:sz w:val="24"/>
        </w:rPr>
        <w:t xml:space="preserve">W stosunku do roku poprzedniego odnotowano </w:t>
      </w:r>
      <w:r w:rsidR="00373B4B" w:rsidRPr="00373B4B">
        <w:rPr>
          <w:sz w:val="24"/>
        </w:rPr>
        <w:t xml:space="preserve">również mniejszą </w:t>
      </w:r>
      <w:r w:rsidRPr="00373B4B">
        <w:rPr>
          <w:sz w:val="24"/>
        </w:rPr>
        <w:t>liczbę (</w:t>
      </w:r>
      <w:r w:rsidR="00373B4B" w:rsidRPr="00373B4B">
        <w:rPr>
          <w:sz w:val="24"/>
        </w:rPr>
        <w:t>31</w:t>
      </w:r>
      <w:r w:rsidRPr="00373B4B">
        <w:rPr>
          <w:sz w:val="24"/>
        </w:rPr>
        <w:t>) nietrzeźwych kierujących jako sprawców wypadków (</w:t>
      </w:r>
      <w:r w:rsidR="00373B4B" w:rsidRPr="00373B4B">
        <w:rPr>
          <w:sz w:val="24"/>
        </w:rPr>
        <w:t>spadek</w:t>
      </w:r>
      <w:r w:rsidRPr="00373B4B">
        <w:rPr>
          <w:sz w:val="24"/>
        </w:rPr>
        <w:t xml:space="preserve"> o </w:t>
      </w:r>
      <w:r w:rsidR="00373B4B" w:rsidRPr="00373B4B">
        <w:rPr>
          <w:sz w:val="24"/>
        </w:rPr>
        <w:t>22</w:t>
      </w:r>
      <w:r w:rsidR="004C256E">
        <w:rPr>
          <w:sz w:val="24"/>
        </w:rPr>
        <w:t>). Nietrzeźwi piesi w </w:t>
      </w:r>
      <w:r w:rsidRPr="00373B4B">
        <w:rPr>
          <w:sz w:val="24"/>
        </w:rPr>
        <w:t xml:space="preserve">analizowanym  roku byli sprawcami </w:t>
      </w:r>
      <w:r w:rsidR="00373B4B" w:rsidRPr="00373B4B">
        <w:rPr>
          <w:sz w:val="24"/>
        </w:rPr>
        <w:t>6</w:t>
      </w:r>
      <w:r w:rsidRPr="00373B4B">
        <w:rPr>
          <w:sz w:val="24"/>
        </w:rPr>
        <w:t xml:space="preserve"> wypadków (</w:t>
      </w:r>
      <w:r w:rsidR="00373B4B" w:rsidRPr="00373B4B">
        <w:rPr>
          <w:sz w:val="24"/>
        </w:rPr>
        <w:t>wzrost o 2</w:t>
      </w:r>
      <w:r w:rsidRPr="00373B4B">
        <w:rPr>
          <w:sz w:val="24"/>
        </w:rPr>
        <w:t>).</w:t>
      </w:r>
      <w:bookmarkEnd w:id="11"/>
      <w:r w:rsidRPr="00373B4B">
        <w:rPr>
          <w:sz w:val="24"/>
        </w:rPr>
        <w:t xml:space="preserve">   </w:t>
      </w:r>
    </w:p>
    <w:p w14:paraId="20955E8B" w14:textId="096E5569" w:rsidR="001C3A8F" w:rsidRPr="00373B4B" w:rsidRDefault="001C3A8F" w:rsidP="001C3A8F">
      <w:pPr>
        <w:ind w:firstLine="709"/>
        <w:jc w:val="both"/>
        <w:rPr>
          <w:sz w:val="24"/>
        </w:rPr>
      </w:pPr>
      <w:bookmarkStart w:id="12" w:name="_Hlk49850589"/>
      <w:r w:rsidRPr="00373B4B">
        <w:rPr>
          <w:sz w:val="24"/>
        </w:rPr>
        <w:t xml:space="preserve">Nietrzeźwi kierujący w stosunku do ogólnej liczby zdarzeń drogowych spowodowanych przez nietrzeźwych uczestników ruchu drogowego w bieżącym roku byli sprawcami blisko </w:t>
      </w:r>
      <w:r w:rsidR="00E31764" w:rsidRPr="00373B4B">
        <w:rPr>
          <w:sz w:val="24"/>
        </w:rPr>
        <w:t>8</w:t>
      </w:r>
      <w:r w:rsidR="00373B4B" w:rsidRPr="00373B4B">
        <w:rPr>
          <w:sz w:val="24"/>
        </w:rPr>
        <w:t>3</w:t>
      </w:r>
      <w:r w:rsidR="00E31764" w:rsidRPr="00373B4B">
        <w:rPr>
          <w:sz w:val="24"/>
        </w:rPr>
        <w:t>,</w:t>
      </w:r>
      <w:r w:rsidR="00A76C38" w:rsidRPr="00373B4B">
        <w:rPr>
          <w:sz w:val="24"/>
        </w:rPr>
        <w:t>8</w:t>
      </w:r>
      <w:r w:rsidRPr="00373B4B">
        <w:rPr>
          <w:sz w:val="24"/>
        </w:rPr>
        <w:t xml:space="preserve">% wypadków oraz </w:t>
      </w:r>
      <w:r w:rsidR="00E31764" w:rsidRPr="00373B4B">
        <w:rPr>
          <w:sz w:val="24"/>
        </w:rPr>
        <w:t>9</w:t>
      </w:r>
      <w:r w:rsidR="00373B4B" w:rsidRPr="00373B4B">
        <w:rPr>
          <w:sz w:val="24"/>
        </w:rPr>
        <w:t>6</w:t>
      </w:r>
      <w:r w:rsidR="00E31764" w:rsidRPr="00373B4B">
        <w:rPr>
          <w:sz w:val="24"/>
        </w:rPr>
        <w:t>,</w:t>
      </w:r>
      <w:r w:rsidR="00373B4B" w:rsidRPr="00373B4B">
        <w:rPr>
          <w:sz w:val="24"/>
        </w:rPr>
        <w:t>2</w:t>
      </w:r>
      <w:r w:rsidRPr="00373B4B">
        <w:rPr>
          <w:sz w:val="24"/>
        </w:rPr>
        <w:t>% kolizji.</w:t>
      </w:r>
      <w:bookmarkEnd w:id="12"/>
    </w:p>
    <w:p w14:paraId="1D58C31B" w14:textId="60913359" w:rsidR="006D4942" w:rsidRPr="00373B4B" w:rsidRDefault="001C3A8F" w:rsidP="001C3A8F">
      <w:pPr>
        <w:ind w:firstLine="709"/>
        <w:jc w:val="both"/>
        <w:rPr>
          <w:sz w:val="24"/>
        </w:rPr>
      </w:pPr>
      <w:bookmarkStart w:id="13" w:name="_Hlk49850638"/>
      <w:r w:rsidRPr="00373B4B">
        <w:rPr>
          <w:sz w:val="24"/>
        </w:rPr>
        <w:t>Liczba zgłoszonych kolizji drogowych zarówno spowod</w:t>
      </w:r>
      <w:r w:rsidR="0086710A" w:rsidRPr="00373B4B">
        <w:rPr>
          <w:sz w:val="24"/>
        </w:rPr>
        <w:t>owanych przez kierujących jak i </w:t>
      </w:r>
      <w:r w:rsidRPr="00373B4B">
        <w:rPr>
          <w:sz w:val="24"/>
        </w:rPr>
        <w:t xml:space="preserve">pieszych w analizowanym okresie uległa </w:t>
      </w:r>
      <w:r w:rsidR="00373B4B" w:rsidRPr="00373B4B">
        <w:rPr>
          <w:sz w:val="24"/>
        </w:rPr>
        <w:t>wzrostowi</w:t>
      </w:r>
      <w:r w:rsidR="00E31764" w:rsidRPr="00373B4B">
        <w:rPr>
          <w:sz w:val="24"/>
        </w:rPr>
        <w:t xml:space="preserve"> </w:t>
      </w:r>
      <w:r w:rsidR="00A76C38" w:rsidRPr="00373B4B">
        <w:rPr>
          <w:sz w:val="24"/>
        </w:rPr>
        <w:t>łącznie o 6</w:t>
      </w:r>
      <w:r w:rsidR="00DE6197" w:rsidRPr="00373B4B">
        <w:rPr>
          <w:sz w:val="24"/>
        </w:rPr>
        <w:t xml:space="preserve"> zdarzeń</w:t>
      </w:r>
      <w:bookmarkEnd w:id="13"/>
      <w:r w:rsidRPr="00373B4B">
        <w:rPr>
          <w:sz w:val="24"/>
        </w:rPr>
        <w:t>.</w:t>
      </w:r>
    </w:p>
    <w:p w14:paraId="4055FF10" w14:textId="77777777" w:rsidR="003A6568" w:rsidRPr="00A05D62" w:rsidRDefault="003A6568" w:rsidP="001C3A8F">
      <w:pPr>
        <w:ind w:firstLine="709"/>
        <w:jc w:val="both"/>
        <w:rPr>
          <w:color w:val="FF0000"/>
          <w:sz w:val="24"/>
        </w:rPr>
      </w:pPr>
    </w:p>
    <w:p w14:paraId="714196A8" w14:textId="77777777" w:rsidR="0048169E" w:rsidRPr="00CC5DDD" w:rsidRDefault="0048169E" w:rsidP="0048169E">
      <w:pPr>
        <w:ind w:firstLine="709"/>
        <w:jc w:val="both"/>
        <w:rPr>
          <w:color w:val="FF0000"/>
          <w:sz w:val="8"/>
        </w:rPr>
      </w:pPr>
    </w:p>
    <w:p w14:paraId="7C3D9F8B" w14:textId="77777777" w:rsidR="008E1658" w:rsidRDefault="007E6F64">
      <w:pPr>
        <w:tabs>
          <w:tab w:val="left" w:pos="2955"/>
        </w:tabs>
      </w:pPr>
      <w:r>
        <w:rPr>
          <w:noProof/>
          <w:lang w:eastAsia="pl-PL"/>
        </w:rPr>
        <w:lastRenderedPageBreak/>
        <w:drawing>
          <wp:inline distT="0" distB="0" distL="0" distR="0" wp14:anchorId="6CA38E59" wp14:editId="1BC995AF">
            <wp:extent cx="5748655" cy="4222750"/>
            <wp:effectExtent l="0" t="0" r="4445" b="6350"/>
            <wp:docPr id="21" name="Obi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C03D77B" w14:textId="77777777" w:rsidR="003A6568" w:rsidRPr="00573BEF" w:rsidRDefault="003A6568" w:rsidP="00E70145">
      <w:pPr>
        <w:spacing w:line="276" w:lineRule="auto"/>
        <w:ind w:firstLine="709"/>
        <w:jc w:val="both"/>
        <w:rPr>
          <w:color w:val="FF0000"/>
          <w:sz w:val="24"/>
        </w:rPr>
      </w:pPr>
    </w:p>
    <w:p w14:paraId="2489A3FD" w14:textId="3A663DA7" w:rsidR="00BF6DFA" w:rsidRPr="009A6EE9" w:rsidRDefault="00B454E4" w:rsidP="00E70145">
      <w:pPr>
        <w:spacing w:line="276" w:lineRule="auto"/>
        <w:ind w:firstLine="709"/>
        <w:jc w:val="both"/>
        <w:rPr>
          <w:sz w:val="24"/>
        </w:rPr>
      </w:pPr>
      <w:r w:rsidRPr="009A6EE9">
        <w:rPr>
          <w:sz w:val="24"/>
        </w:rPr>
        <w:t>W bieżącym roku n</w:t>
      </w:r>
      <w:r w:rsidR="008E1658" w:rsidRPr="009A6EE9">
        <w:rPr>
          <w:sz w:val="24"/>
        </w:rPr>
        <w:t xml:space="preserve">ajwiększe zagrożenie ze strony nietrzeźwych uczestników ruchu </w:t>
      </w:r>
      <w:r w:rsidR="00316FED" w:rsidRPr="009A6EE9">
        <w:rPr>
          <w:sz w:val="24"/>
        </w:rPr>
        <w:t>pod kątem ogólnej liczby zdarzeń drogowych z ich udziałem występowało w dni weekendowe</w:t>
      </w:r>
      <w:r w:rsidR="009A6EE9" w:rsidRPr="009A6EE9">
        <w:rPr>
          <w:sz w:val="24"/>
        </w:rPr>
        <w:t xml:space="preserve"> - sobota - niedziela</w:t>
      </w:r>
      <w:r w:rsidR="00E31764" w:rsidRPr="009A6EE9">
        <w:rPr>
          <w:sz w:val="24"/>
        </w:rPr>
        <w:t xml:space="preserve"> (podobnie jak w latach ubiegłych)</w:t>
      </w:r>
      <w:r w:rsidR="00316FED" w:rsidRPr="009A6EE9">
        <w:rPr>
          <w:sz w:val="24"/>
        </w:rPr>
        <w:t>, a było wyraźnie mniejsze</w:t>
      </w:r>
      <w:r w:rsidR="00B464AF" w:rsidRPr="009A6EE9">
        <w:rPr>
          <w:sz w:val="24"/>
        </w:rPr>
        <w:t xml:space="preserve"> </w:t>
      </w:r>
      <w:r w:rsidR="009A6EE9" w:rsidRPr="009A6EE9">
        <w:rPr>
          <w:sz w:val="24"/>
        </w:rPr>
        <w:t>od wtor</w:t>
      </w:r>
      <w:r w:rsidR="00B464AF" w:rsidRPr="009A6EE9">
        <w:rPr>
          <w:sz w:val="24"/>
        </w:rPr>
        <w:t>k</w:t>
      </w:r>
      <w:r w:rsidR="009A6EE9" w:rsidRPr="009A6EE9">
        <w:rPr>
          <w:sz w:val="24"/>
        </w:rPr>
        <w:t>u</w:t>
      </w:r>
      <w:r w:rsidR="00316FED" w:rsidRPr="009A6EE9">
        <w:rPr>
          <w:sz w:val="24"/>
        </w:rPr>
        <w:t xml:space="preserve"> </w:t>
      </w:r>
      <w:r w:rsidR="009A6EE9" w:rsidRPr="009A6EE9">
        <w:rPr>
          <w:sz w:val="24"/>
        </w:rPr>
        <w:t>do piątku</w:t>
      </w:r>
      <w:r w:rsidR="00316FED" w:rsidRPr="009A6EE9">
        <w:rPr>
          <w:sz w:val="24"/>
        </w:rPr>
        <w:t>.</w:t>
      </w:r>
    </w:p>
    <w:p w14:paraId="4F64DDE7" w14:textId="77777777" w:rsidR="00D370A3" w:rsidRDefault="00D370A3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0"/>
        </w:rPr>
      </w:pPr>
    </w:p>
    <w:p w14:paraId="18027701" w14:textId="797D2464" w:rsidR="004C256E" w:rsidRPr="0052385A" w:rsidRDefault="004C256E" w:rsidP="00EF3FAC">
      <w:pPr>
        <w:tabs>
          <w:tab w:val="left" w:pos="3274"/>
        </w:tabs>
        <w:ind w:right="-570"/>
        <w:rPr>
          <w:rFonts w:ascii="Calibri" w:hAnsi="Calibri" w:cs="Calibri"/>
          <w:b/>
          <w:bCs/>
          <w:sz w:val="20"/>
        </w:rPr>
      </w:pPr>
    </w:p>
    <w:p w14:paraId="6BA1BB36" w14:textId="6E83E535" w:rsidR="008E1658" w:rsidRPr="00DE191F" w:rsidRDefault="008E1658" w:rsidP="00D370A3">
      <w:pPr>
        <w:tabs>
          <w:tab w:val="left" w:pos="3274"/>
        </w:tabs>
        <w:ind w:left="-567" w:right="-570"/>
        <w:rPr>
          <w:rFonts w:ascii="Calibri" w:hAnsi="Calibri" w:cs="Calibri"/>
          <w:b/>
          <w:bCs/>
          <w:sz w:val="24"/>
        </w:rPr>
      </w:pPr>
      <w:r w:rsidRPr="00DE191F">
        <w:rPr>
          <w:rFonts w:ascii="Calibri" w:hAnsi="Calibri" w:cs="Calibri"/>
          <w:b/>
          <w:bCs/>
          <w:sz w:val="24"/>
        </w:rPr>
        <w:t xml:space="preserve">Nietrzeźwi sprawcy wypadków drogowych w poszczególnych powiatach w </w:t>
      </w:r>
      <w:r w:rsidR="00026B13" w:rsidRPr="00DE191F">
        <w:rPr>
          <w:rFonts w:ascii="Calibri" w:hAnsi="Calibri" w:cs="Calibri"/>
          <w:b/>
          <w:bCs/>
          <w:sz w:val="24"/>
        </w:rPr>
        <w:t>I półroczach</w:t>
      </w:r>
      <w:r w:rsidR="00D5357D" w:rsidRPr="00DE191F">
        <w:rPr>
          <w:rFonts w:ascii="Calibri" w:hAnsi="Calibri" w:cs="Calibri"/>
          <w:b/>
          <w:bCs/>
          <w:sz w:val="24"/>
        </w:rPr>
        <w:t xml:space="preserve"> 20</w:t>
      </w:r>
      <w:r w:rsidR="00DE0138">
        <w:rPr>
          <w:rFonts w:ascii="Calibri" w:hAnsi="Calibri" w:cs="Calibri"/>
          <w:b/>
          <w:bCs/>
          <w:sz w:val="24"/>
        </w:rPr>
        <w:t>2</w:t>
      </w:r>
      <w:r w:rsidR="003A6568">
        <w:rPr>
          <w:rFonts w:ascii="Calibri" w:hAnsi="Calibri" w:cs="Calibri"/>
          <w:b/>
          <w:bCs/>
          <w:sz w:val="24"/>
        </w:rPr>
        <w:t>1</w:t>
      </w:r>
      <w:r w:rsidR="00026B13" w:rsidRPr="00DE191F">
        <w:rPr>
          <w:rFonts w:ascii="Calibri" w:hAnsi="Calibri" w:cs="Calibri"/>
          <w:b/>
          <w:bCs/>
          <w:sz w:val="24"/>
        </w:rPr>
        <w:t xml:space="preserve"> </w:t>
      </w:r>
      <w:r w:rsidR="00D5357D" w:rsidRPr="00DE191F">
        <w:rPr>
          <w:rFonts w:ascii="Calibri" w:hAnsi="Calibri" w:cs="Calibri"/>
          <w:b/>
          <w:bCs/>
          <w:sz w:val="24"/>
        </w:rPr>
        <w:t>i 20</w:t>
      </w:r>
      <w:r w:rsidR="00CC5DDD">
        <w:rPr>
          <w:rFonts w:ascii="Calibri" w:hAnsi="Calibri" w:cs="Calibri"/>
          <w:b/>
          <w:bCs/>
          <w:sz w:val="24"/>
        </w:rPr>
        <w:t>2</w:t>
      </w:r>
      <w:r w:rsidR="003A6568">
        <w:rPr>
          <w:rFonts w:ascii="Calibri" w:hAnsi="Calibri" w:cs="Calibri"/>
          <w:b/>
          <w:bCs/>
          <w:sz w:val="24"/>
        </w:rPr>
        <w:t>2</w:t>
      </w:r>
      <w:r w:rsidR="00D5357D" w:rsidRPr="00DE191F">
        <w:rPr>
          <w:rFonts w:ascii="Calibri" w:hAnsi="Calibri" w:cs="Calibri"/>
          <w:b/>
          <w:bCs/>
          <w:sz w:val="24"/>
        </w:rPr>
        <w:t xml:space="preserve"> r</w:t>
      </w:r>
      <w:r w:rsidRPr="00DE191F">
        <w:rPr>
          <w:rFonts w:ascii="Calibri" w:hAnsi="Calibri" w:cs="Calibri"/>
          <w:b/>
          <w:bCs/>
          <w:sz w:val="24"/>
        </w:rPr>
        <w:t>oku</w:t>
      </w: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198"/>
        <w:gridCol w:w="1480"/>
        <w:gridCol w:w="1580"/>
        <w:gridCol w:w="1325"/>
        <w:gridCol w:w="1489"/>
        <w:gridCol w:w="1722"/>
      </w:tblGrid>
      <w:tr w:rsidR="008E1658" w:rsidRPr="008C7F08" w14:paraId="2093C38B" w14:textId="77777777" w:rsidTr="00315EE0">
        <w:trPr>
          <w:trHeight w:hRule="exact" w:val="346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7EDB8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8C7F08">
              <w:rPr>
                <w:rFonts w:ascii="Calibri" w:hAnsi="Calibri" w:cs="Calibri"/>
                <w:b/>
                <w:bCs/>
                <w:sz w:val="24"/>
              </w:rPr>
              <w:t>Jednostka policji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348" w14:textId="411935F5" w:rsidR="008E1658" w:rsidRPr="008C7F08" w:rsidRDefault="008E1658" w:rsidP="00315EE0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Wypadki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315EE0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6062" w14:textId="119E0158" w:rsidR="008E1658" w:rsidRPr="008C7F08" w:rsidRDefault="008E1658" w:rsidP="00315EE0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291E0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CC5DDD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315EE0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  <w:r w:rsidR="00361576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9ED" w14:textId="19C250EE" w:rsidR="008E1658" w:rsidRPr="008C7F08" w:rsidRDefault="008E1658" w:rsidP="00315EE0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Wypadki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I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1B642B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półrocze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20</w:t>
            </w:r>
            <w:r w:rsidR="00DE013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315EE0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946" w14:textId="0964602A" w:rsidR="008E1658" w:rsidRPr="008C7F08" w:rsidRDefault="008E1658" w:rsidP="00315EE0">
            <w:pPr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(%) wskaźnik udziału nietrzeźwych kierujących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br/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w I półroczu 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E85C87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0</w:t>
            </w:r>
            <w:r w:rsidR="00671DEA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2</w:t>
            </w:r>
            <w:r w:rsidR="00315EE0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1</w:t>
            </w: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="00917915"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8E1658" w:rsidRPr="008C7F08" w14:paraId="341F4A89" w14:textId="77777777" w:rsidTr="00DE0138">
        <w:trPr>
          <w:trHeight w:hRule="exact" w:val="830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7F6A" w14:textId="77777777" w:rsidR="008E1658" w:rsidRPr="008C7F08" w:rsidRDefault="008E1658">
            <w:pPr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F022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Spowodowane przez kierujących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E0A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643" w14:textId="77777777"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DC3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kierujących ogółem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803" w14:textId="77777777" w:rsidR="008E1658" w:rsidRPr="008C7F08" w:rsidRDefault="008E1658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</w:pPr>
            <w:r w:rsidRPr="008C7F08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Spowodowane przez nietrzeźwych kierujących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172" w14:textId="77777777" w:rsidR="008E1658" w:rsidRPr="008C7F08" w:rsidRDefault="008E1658">
            <w:pPr>
              <w:rPr>
                <w:rFonts w:ascii="Calibri" w:hAnsi="Calibri" w:cs="Calibri"/>
                <w:sz w:val="20"/>
              </w:rPr>
            </w:pPr>
          </w:p>
        </w:tc>
      </w:tr>
      <w:tr w:rsidR="00315EE0" w:rsidRPr="0052385A" w14:paraId="6771C06E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7B457C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Bartoszyce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725661D" w14:textId="42D01149" w:rsidR="00315EE0" w:rsidRPr="00315EE0" w:rsidRDefault="00315EE0" w:rsidP="00315EE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0CB25A0" w14:textId="39C54BB1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C6F42B7" w14:textId="497C9E89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35F4D49" w14:textId="7FF1DFCC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24A516" w14:textId="594F0DF1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ADE2657" w14:textId="737E0CDA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</w:tr>
      <w:tr w:rsidR="00315EE0" w:rsidRPr="0052385A" w14:paraId="3C88C19C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1F01A4C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Braniewo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32DA363" w14:textId="73DFDAAD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8E1D545" w14:textId="23B06BEC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ABF9CC6" w14:textId="3BE3E7A1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3EE1033" w14:textId="139E6A85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EF05E2E" w14:textId="41C25B12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659C289" w14:textId="41EFEE4F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14,3%</w:t>
            </w:r>
          </w:p>
        </w:tc>
      </w:tr>
      <w:tr w:rsidR="00315EE0" w:rsidRPr="0052385A" w14:paraId="342B7DFC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784E38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Działdowo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5D9E4C" w14:textId="1540659B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98EAF49" w14:textId="601C26FC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1E77005" w14:textId="1AF6E3FB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21,4%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6C123E5" w14:textId="43E1A2E0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A8AC4E2" w14:textId="1DC41E96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8B007E4" w14:textId="3C5590EB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10,5%</w:t>
            </w:r>
          </w:p>
        </w:tc>
      </w:tr>
      <w:tr w:rsidR="00315EE0" w:rsidRPr="0052385A" w14:paraId="0D074256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38D0351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Elbląg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C4FAF0" w14:textId="19809B6E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6DBB216" w14:textId="66E6A2AF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54BDB38" w14:textId="391C9023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25DC64" w14:textId="7FA58E5F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984DBA5" w14:textId="6587F40D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8EB1166" w14:textId="470B9AB2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6,9%</w:t>
            </w:r>
          </w:p>
        </w:tc>
      </w:tr>
      <w:tr w:rsidR="00315EE0" w:rsidRPr="0052385A" w14:paraId="01422BEF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888D45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Ełk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3A07A78" w14:textId="17080933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86FE60" w14:textId="32F90F94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BD965DD" w14:textId="3D935FFE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16,7%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E25C9F2" w14:textId="1386534E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AC109BA" w14:textId="7D2D8E1A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A9F02FB" w14:textId="50D86A7E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13,0%</w:t>
            </w:r>
          </w:p>
        </w:tc>
      </w:tr>
      <w:tr w:rsidR="00315EE0" w:rsidRPr="0052385A" w14:paraId="238F9BA2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29C0DA5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Giżycko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C45806" w14:textId="04C7FD1D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719E64" w14:textId="1F76C10D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BD655B8" w14:textId="7F8841DF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8A34332" w14:textId="17CED787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A55965B" w14:textId="27DDACE1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075D595" w14:textId="2AFB16B4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5,9%</w:t>
            </w:r>
          </w:p>
        </w:tc>
      </w:tr>
      <w:tr w:rsidR="00315EE0" w:rsidRPr="0052385A" w14:paraId="3D80A24D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525BE9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Gołdap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D9CCD1E" w14:textId="6539D00B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75B8B6" w14:textId="6FEBCEA7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63BFC86" w14:textId="438246C3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6539BCA" w14:textId="21997ECF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08C5891" w14:textId="2C8C4867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32E97C1" w14:textId="65F676E5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315EE0" w:rsidRPr="0052385A" w14:paraId="5B1A063D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DF3FFD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Iława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1A6827C" w14:textId="0B6C6FFA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BE8A404" w14:textId="4405B0E7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6E9068C" w14:textId="7519F0E2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4ACDB36" w14:textId="16C621EA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66282DA" w14:textId="5B6CED79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6C42D609" w14:textId="181EC5E7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20,0%</w:t>
            </w:r>
          </w:p>
        </w:tc>
      </w:tr>
      <w:tr w:rsidR="00315EE0" w:rsidRPr="0052385A" w14:paraId="7ED8FE83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6E2C74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Kętrzyn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DAC0CE5" w14:textId="230618B6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C779437" w14:textId="527E3F18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27DF8E5" w14:textId="5A4B7066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5C226DC" w14:textId="48E866A8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4598C35" w14:textId="07B14BCF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A648F43" w14:textId="5C38EA84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28,6%</w:t>
            </w:r>
          </w:p>
        </w:tc>
      </w:tr>
      <w:tr w:rsidR="00315EE0" w:rsidRPr="0052385A" w14:paraId="7FDB3C91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A8ED7C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 xml:space="preserve">Lidzbark </w:t>
            </w:r>
            <w:proofErr w:type="spellStart"/>
            <w:r w:rsidRPr="0052385A">
              <w:rPr>
                <w:rFonts w:ascii="Calibri" w:hAnsi="Calibri" w:cs="Calibri"/>
                <w:sz w:val="20"/>
                <w:szCs w:val="20"/>
              </w:rPr>
              <w:t>Warm</w:t>
            </w:r>
            <w:proofErr w:type="spellEnd"/>
            <w:r w:rsidRPr="005238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CAB9EAB" w14:textId="54659180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EF2B9D1" w14:textId="25A19D50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0CF93DE" w14:textId="21E63CAE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66878BF" w14:textId="17CEA34D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0ED3412" w14:textId="675E7F28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6F3539B" w14:textId="6D20245A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18,2%</w:t>
            </w:r>
          </w:p>
        </w:tc>
      </w:tr>
      <w:tr w:rsidR="00315EE0" w:rsidRPr="0052385A" w14:paraId="4505B595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AF9006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Mrągowo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34E7B6" w14:textId="235D8377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A9E710" w14:textId="09A907E3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2B1248A0" w14:textId="00B9A5CF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14,3%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778E69B" w14:textId="315C9580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433C942" w14:textId="47E00B84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1BCDA0C" w14:textId="5CCA9CB2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6,3%</w:t>
            </w:r>
          </w:p>
        </w:tc>
      </w:tr>
      <w:tr w:rsidR="00315EE0" w:rsidRPr="0052385A" w14:paraId="3E197D65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13E9F4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Nidzica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02F170" w14:textId="2F4C1ABD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F50737" w14:textId="498A5478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422A54C" w14:textId="151E2B83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25,0%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02BFFB2" w14:textId="34B52100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2FD1425" w14:textId="0FECDB70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1FAD064" w14:textId="1AA9C6FB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23,1%</w:t>
            </w:r>
          </w:p>
        </w:tc>
      </w:tr>
      <w:tr w:rsidR="00315EE0" w:rsidRPr="0052385A" w14:paraId="52E6EB04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EC6946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Nowe Miasto Lub.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28F9D9C" w14:textId="78260444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A9E5B31" w14:textId="4530398C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1D2177" w14:textId="703485B0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099DB0E" w14:textId="69167A61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754F45" w14:textId="29F2FDD2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46F0A32" w14:textId="242BA6B5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</w:tr>
      <w:tr w:rsidR="00315EE0" w:rsidRPr="0052385A" w14:paraId="3D6A9278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D2E3E6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Olecko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87DDA86" w14:textId="5F5E9BD0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F353D24" w14:textId="66826C0E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8776E95" w14:textId="05368309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8DA4888" w14:textId="196CFE1A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1D73A7" w14:textId="5AFFC5F1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9EABD3C" w14:textId="0610F0A1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12,5%</w:t>
            </w:r>
          </w:p>
        </w:tc>
      </w:tr>
      <w:tr w:rsidR="00315EE0" w:rsidRPr="0052385A" w14:paraId="3FEDEDA2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1E02F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D8235B4" w14:textId="430D9027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75310EE" w14:textId="50D2318B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BD72CB" w14:textId="2A145042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6E9CB03" w14:textId="098B731B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21DEFE8" w14:textId="2A140567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71896B7F" w14:textId="315781C6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20,0%</w:t>
            </w:r>
          </w:p>
        </w:tc>
      </w:tr>
      <w:tr w:rsidR="00315EE0" w:rsidRPr="0052385A" w14:paraId="0BEB27F9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C23B7E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Ostróda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77109DF" w14:textId="5E8005EE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6947339" w14:textId="2187F102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81528EC" w14:textId="5E4E405A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ECFD00E" w14:textId="6F4EBE9C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56D9FB2" w14:textId="231B1B07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39945E1C" w14:textId="319E262C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22,2%</w:t>
            </w:r>
          </w:p>
        </w:tc>
      </w:tr>
      <w:tr w:rsidR="00315EE0" w:rsidRPr="0052385A" w14:paraId="6F263615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694017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Pisz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BCC9AE1" w14:textId="61B2DC0F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35E927C" w14:textId="17E4A2DA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0E269CDB" w14:textId="25DAABD1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22,2%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A5C3022" w14:textId="4564BFF0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3DAF797E" w14:textId="17FE2CF4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0FD4BB68" w14:textId="1C8EB6E9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6,3%</w:t>
            </w:r>
          </w:p>
        </w:tc>
      </w:tr>
      <w:tr w:rsidR="00315EE0" w:rsidRPr="0052385A" w14:paraId="5D58DE3A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F5B167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Szczytno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7A373F1" w14:textId="20AF9241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4A3AEE0" w14:textId="7E618A5C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4678CEC5" w14:textId="1FF998A3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13,3%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3A13E19" w14:textId="455D2FE6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BD81973" w14:textId="562EF158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C7CE"/>
            <w:vAlign w:val="center"/>
          </w:tcPr>
          <w:p w14:paraId="2C553ED9" w14:textId="71FBDDAA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36,4%</w:t>
            </w:r>
          </w:p>
        </w:tc>
      </w:tr>
      <w:tr w:rsidR="00315EE0" w:rsidRPr="0052385A" w14:paraId="487A81FC" w14:textId="77777777" w:rsidTr="00315EE0">
        <w:trPr>
          <w:trHeight w:hRule="exact" w:val="227"/>
          <w:jc w:val="center"/>
        </w:trPr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747" w14:textId="77777777" w:rsidR="00315EE0" w:rsidRPr="0052385A" w:rsidRDefault="00315EE0" w:rsidP="00315E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2385A">
              <w:rPr>
                <w:rFonts w:ascii="Calibri" w:hAnsi="Calibri" w:cs="Calibri"/>
                <w:sz w:val="20"/>
                <w:szCs w:val="20"/>
              </w:rPr>
              <w:t>Węgorzewo</w:t>
            </w:r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153" w14:textId="7DFA97ED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186" w14:textId="43DF3AE5" w:rsidR="00315EE0" w:rsidRPr="00315EE0" w:rsidRDefault="00315EE0" w:rsidP="0031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6B5FD962" w14:textId="58EE55FC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12,5%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7E49" w14:textId="32834F94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8FC3" w14:textId="3306587E" w:rsidR="00315EE0" w:rsidRPr="00315EE0" w:rsidRDefault="00315EE0" w:rsidP="00315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14:paraId="1B87EC22" w14:textId="12719EEF" w:rsidR="00315EE0" w:rsidRPr="00315EE0" w:rsidRDefault="00315EE0" w:rsidP="00315EE0">
            <w:pPr>
              <w:jc w:val="center"/>
              <w:rPr>
                <w:rFonts w:ascii="Calibri" w:hAnsi="Calibri" w:cs="Calibri"/>
                <w:color w:val="9C0006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9C0006"/>
                <w:sz w:val="18"/>
                <w:szCs w:val="18"/>
              </w:rPr>
              <w:t>66,7%</w:t>
            </w:r>
          </w:p>
        </w:tc>
      </w:tr>
      <w:tr w:rsidR="00315EE0" w:rsidRPr="0052385A" w14:paraId="5E1B0C85" w14:textId="77777777" w:rsidTr="00315EE0">
        <w:trPr>
          <w:trHeight w:hRule="exact" w:val="34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BC7" w14:textId="77777777" w:rsidR="00315EE0" w:rsidRPr="0052385A" w:rsidRDefault="00315EE0" w:rsidP="00315EE0">
            <w:pPr>
              <w:tabs>
                <w:tab w:val="left" w:pos="159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385A">
              <w:rPr>
                <w:rFonts w:ascii="Calibri" w:hAnsi="Calibr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2DC" w14:textId="702546E1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5EE0">
              <w:rPr>
                <w:rFonts w:ascii="Calibri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2B12EC" w14:textId="36BE1ADE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5E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FFE" w14:textId="0BD1D3B8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7B0192" w14:textId="0F6AE290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F7FFE7" w14:textId="2D30C81A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DCC" w14:textId="2168651E" w:rsidR="00315EE0" w:rsidRP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5EE0">
              <w:rPr>
                <w:rFonts w:ascii="Calibri" w:hAnsi="Calibri" w:cs="Calibri"/>
                <w:color w:val="000000"/>
                <w:sz w:val="18"/>
                <w:szCs w:val="18"/>
              </w:rPr>
              <w:t>16,4%</w:t>
            </w:r>
          </w:p>
        </w:tc>
      </w:tr>
    </w:tbl>
    <w:p w14:paraId="4EBC3A1C" w14:textId="77777777" w:rsidR="008E1658" w:rsidRPr="00143BB8" w:rsidRDefault="008E1658">
      <w:pPr>
        <w:jc w:val="center"/>
        <w:rPr>
          <w:color w:val="FF0000"/>
        </w:rPr>
      </w:pPr>
    </w:p>
    <w:p w14:paraId="260E1E50" w14:textId="32A819F0" w:rsidR="00F83C26" w:rsidRPr="00D9625E" w:rsidRDefault="008E1658" w:rsidP="00943F1D">
      <w:pPr>
        <w:spacing w:line="276" w:lineRule="auto"/>
        <w:ind w:firstLine="709"/>
        <w:jc w:val="both"/>
        <w:rPr>
          <w:sz w:val="24"/>
        </w:rPr>
      </w:pPr>
      <w:bookmarkStart w:id="14" w:name="_Hlk49850867"/>
      <w:r w:rsidRPr="00D9625E">
        <w:rPr>
          <w:sz w:val="24"/>
        </w:rPr>
        <w:t xml:space="preserve">W </w:t>
      </w:r>
      <w:r w:rsidR="008D695E" w:rsidRPr="00D9625E">
        <w:rPr>
          <w:sz w:val="24"/>
        </w:rPr>
        <w:t>I pół</w:t>
      </w:r>
      <w:r w:rsidRPr="00D9625E">
        <w:rPr>
          <w:sz w:val="24"/>
        </w:rPr>
        <w:t>ro</w:t>
      </w:r>
      <w:r w:rsidR="00BA1EA4" w:rsidRPr="00D9625E">
        <w:rPr>
          <w:sz w:val="24"/>
        </w:rPr>
        <w:t>czu</w:t>
      </w:r>
      <w:r w:rsidRPr="00D9625E">
        <w:rPr>
          <w:sz w:val="24"/>
        </w:rPr>
        <w:t xml:space="preserve"> 20</w:t>
      </w:r>
      <w:r w:rsidR="00BF5D28" w:rsidRPr="00D9625E">
        <w:rPr>
          <w:sz w:val="24"/>
        </w:rPr>
        <w:t>2</w:t>
      </w:r>
      <w:r w:rsidR="00D9625E" w:rsidRPr="00D9625E">
        <w:rPr>
          <w:sz w:val="24"/>
        </w:rPr>
        <w:t>2</w:t>
      </w:r>
      <w:r w:rsidRPr="00D9625E">
        <w:rPr>
          <w:sz w:val="24"/>
        </w:rPr>
        <w:t xml:space="preserve"> </w:t>
      </w:r>
      <w:r w:rsidR="008D695E" w:rsidRPr="00D9625E">
        <w:rPr>
          <w:sz w:val="24"/>
        </w:rPr>
        <w:t xml:space="preserve">roku </w:t>
      </w:r>
      <w:r w:rsidR="00F83C26" w:rsidRPr="00D9625E">
        <w:rPr>
          <w:sz w:val="24"/>
        </w:rPr>
        <w:t xml:space="preserve">wskaźnik procentowy udziału nietrzeźwych kierujących jako sprawców wypadków drogowych </w:t>
      </w:r>
      <w:r w:rsidR="00E1125A" w:rsidRPr="00D9625E">
        <w:rPr>
          <w:sz w:val="24"/>
        </w:rPr>
        <w:t xml:space="preserve">na poziomie województwa </w:t>
      </w:r>
      <w:r w:rsidR="00082E11" w:rsidRPr="00D9625E">
        <w:rPr>
          <w:sz w:val="24"/>
        </w:rPr>
        <w:t xml:space="preserve">wyniósł </w:t>
      </w:r>
      <w:r w:rsidR="00D9625E" w:rsidRPr="00D9625E">
        <w:rPr>
          <w:sz w:val="24"/>
        </w:rPr>
        <w:t>9</w:t>
      </w:r>
      <w:r w:rsidR="008F5165" w:rsidRPr="00D9625E">
        <w:rPr>
          <w:sz w:val="24"/>
        </w:rPr>
        <w:t>,</w:t>
      </w:r>
      <w:r w:rsidR="00D9625E" w:rsidRPr="00D9625E">
        <w:rPr>
          <w:sz w:val="24"/>
        </w:rPr>
        <w:t>6</w:t>
      </w:r>
      <w:r w:rsidR="00E1125A" w:rsidRPr="00D9625E">
        <w:rPr>
          <w:sz w:val="24"/>
        </w:rPr>
        <w:t xml:space="preserve"> % </w:t>
      </w:r>
      <w:r w:rsidR="008F5165" w:rsidRPr="00D9625E">
        <w:rPr>
          <w:sz w:val="24"/>
        </w:rPr>
        <w:t xml:space="preserve">i </w:t>
      </w:r>
      <w:r w:rsidR="00D9625E" w:rsidRPr="00D9625E">
        <w:rPr>
          <w:sz w:val="24"/>
        </w:rPr>
        <w:t>uległ spadkowi</w:t>
      </w:r>
      <w:r w:rsidR="00E1125A" w:rsidRPr="00D9625E">
        <w:rPr>
          <w:sz w:val="24"/>
        </w:rPr>
        <w:t xml:space="preserve"> o </w:t>
      </w:r>
      <w:r w:rsidR="00D9625E" w:rsidRPr="00D9625E">
        <w:rPr>
          <w:sz w:val="24"/>
        </w:rPr>
        <w:t>6</w:t>
      </w:r>
      <w:r w:rsidR="008F5165" w:rsidRPr="00D9625E">
        <w:rPr>
          <w:sz w:val="24"/>
        </w:rPr>
        <w:t>,</w:t>
      </w:r>
      <w:r w:rsidR="00D9625E" w:rsidRPr="00D9625E">
        <w:rPr>
          <w:sz w:val="24"/>
        </w:rPr>
        <w:t>8</w:t>
      </w:r>
      <w:r w:rsidR="00E1125A" w:rsidRPr="00D9625E">
        <w:rPr>
          <w:sz w:val="24"/>
        </w:rPr>
        <w:t xml:space="preserve"> </w:t>
      </w:r>
      <w:r w:rsidR="008F5165" w:rsidRPr="00D9625E">
        <w:rPr>
          <w:sz w:val="24"/>
        </w:rPr>
        <w:t>% w</w:t>
      </w:r>
      <w:r w:rsidR="00494E69" w:rsidRPr="00D9625E">
        <w:rPr>
          <w:sz w:val="24"/>
        </w:rPr>
        <w:t> </w:t>
      </w:r>
      <w:r w:rsidR="008F5165" w:rsidRPr="00D9625E">
        <w:rPr>
          <w:sz w:val="24"/>
        </w:rPr>
        <w:t>porównaniu do okre</w:t>
      </w:r>
      <w:r w:rsidR="009066A8" w:rsidRPr="00D9625E">
        <w:rPr>
          <w:sz w:val="24"/>
        </w:rPr>
        <w:t xml:space="preserve">su analogicznego ubiegłego roku; </w:t>
      </w:r>
      <w:r w:rsidR="00D9625E" w:rsidRPr="00D9625E">
        <w:rPr>
          <w:sz w:val="24"/>
        </w:rPr>
        <w:t>spadkowi</w:t>
      </w:r>
      <w:r w:rsidR="009066A8" w:rsidRPr="00D9625E">
        <w:rPr>
          <w:sz w:val="24"/>
        </w:rPr>
        <w:t xml:space="preserve"> uległa również ogólna liczba</w:t>
      </w:r>
      <w:r w:rsidR="00E1125A" w:rsidRPr="00D9625E">
        <w:rPr>
          <w:sz w:val="24"/>
        </w:rPr>
        <w:t xml:space="preserve"> wypadków </w:t>
      </w:r>
      <w:r w:rsidR="009066A8" w:rsidRPr="00D9625E">
        <w:rPr>
          <w:sz w:val="24"/>
        </w:rPr>
        <w:t xml:space="preserve">spowodowanych przez nietrzeźwych </w:t>
      </w:r>
      <w:r w:rsidR="00DE6197" w:rsidRPr="00D9625E">
        <w:rPr>
          <w:sz w:val="24"/>
        </w:rPr>
        <w:t>kierujących</w:t>
      </w:r>
      <w:r w:rsidR="009066A8" w:rsidRPr="00D9625E">
        <w:rPr>
          <w:sz w:val="24"/>
        </w:rPr>
        <w:t xml:space="preserve"> </w:t>
      </w:r>
      <w:r w:rsidR="00E1125A" w:rsidRPr="00D9625E">
        <w:rPr>
          <w:sz w:val="24"/>
        </w:rPr>
        <w:t>w analizowanym okresie</w:t>
      </w:r>
      <w:r w:rsidR="00D9625E" w:rsidRPr="00D9625E">
        <w:rPr>
          <w:sz w:val="24"/>
        </w:rPr>
        <w:t xml:space="preserve"> (-22</w:t>
      </w:r>
      <w:r w:rsidR="007C4094" w:rsidRPr="00D9625E">
        <w:rPr>
          <w:sz w:val="24"/>
        </w:rPr>
        <w:t>)</w:t>
      </w:r>
      <w:r w:rsidR="00E1125A" w:rsidRPr="00D9625E">
        <w:rPr>
          <w:sz w:val="24"/>
        </w:rPr>
        <w:t>.</w:t>
      </w:r>
    </w:p>
    <w:p w14:paraId="06ADAA40" w14:textId="7867C69A" w:rsidR="008D695E" w:rsidRPr="00A33F48" w:rsidRDefault="00F83C26" w:rsidP="00943F1D">
      <w:pPr>
        <w:spacing w:line="276" w:lineRule="auto"/>
        <w:ind w:firstLine="709"/>
        <w:jc w:val="both"/>
        <w:rPr>
          <w:sz w:val="24"/>
        </w:rPr>
      </w:pPr>
      <w:bookmarkStart w:id="15" w:name="_Hlk49850903"/>
      <w:bookmarkEnd w:id="14"/>
      <w:r w:rsidRPr="00A33F48">
        <w:rPr>
          <w:sz w:val="24"/>
        </w:rPr>
        <w:t>N</w:t>
      </w:r>
      <w:r w:rsidR="00BA1EA4" w:rsidRPr="00A33F48">
        <w:rPr>
          <w:sz w:val="24"/>
        </w:rPr>
        <w:t xml:space="preserve">ajwyższy </w:t>
      </w:r>
      <w:r w:rsidRPr="00A33F48">
        <w:rPr>
          <w:sz w:val="24"/>
        </w:rPr>
        <w:t xml:space="preserve">wskaźnik </w:t>
      </w:r>
      <w:r w:rsidR="00E10027" w:rsidRPr="00A33F48">
        <w:rPr>
          <w:sz w:val="24"/>
        </w:rPr>
        <w:t>w tym zakresie uzyskały</w:t>
      </w:r>
      <w:r w:rsidR="00BA1EA4" w:rsidRPr="00A33F48">
        <w:rPr>
          <w:sz w:val="24"/>
        </w:rPr>
        <w:t xml:space="preserve"> jednostki</w:t>
      </w:r>
      <w:r w:rsidRPr="00A33F48">
        <w:rPr>
          <w:sz w:val="24"/>
        </w:rPr>
        <w:t>:</w:t>
      </w:r>
      <w:r w:rsidR="00E10027" w:rsidRPr="00A33F48">
        <w:rPr>
          <w:sz w:val="24"/>
        </w:rPr>
        <w:t xml:space="preserve"> </w:t>
      </w:r>
      <w:r w:rsidR="00BA1EA4" w:rsidRPr="00A33F48">
        <w:rPr>
          <w:sz w:val="24"/>
        </w:rPr>
        <w:t xml:space="preserve">KPP </w:t>
      </w:r>
      <w:r w:rsidR="00D9625E" w:rsidRPr="00A33F48">
        <w:rPr>
          <w:sz w:val="24"/>
        </w:rPr>
        <w:t>Gołdap, KPP Lidzbark Warmiński i KPP Nidzica (po 25%) oraz</w:t>
      </w:r>
      <w:r w:rsidR="00A33F48" w:rsidRPr="00A33F48">
        <w:rPr>
          <w:sz w:val="24"/>
        </w:rPr>
        <w:t xml:space="preserve"> KPP Pisz (22,2%) i KPP Działdowo (21,4%)</w:t>
      </w:r>
      <w:bookmarkEnd w:id="15"/>
      <w:r w:rsidR="00A33F48" w:rsidRPr="00A33F48">
        <w:rPr>
          <w:sz w:val="24"/>
        </w:rPr>
        <w:t>.</w:t>
      </w:r>
    </w:p>
    <w:p w14:paraId="4F68FBCB" w14:textId="2BABE597" w:rsidR="00E3383F" w:rsidRPr="00A33F48" w:rsidRDefault="00F83C26" w:rsidP="00136EA9">
      <w:pPr>
        <w:spacing w:line="276" w:lineRule="auto"/>
        <w:jc w:val="both"/>
        <w:rPr>
          <w:sz w:val="24"/>
        </w:rPr>
      </w:pPr>
      <w:r w:rsidRPr="00A33F48">
        <w:rPr>
          <w:sz w:val="24"/>
        </w:rPr>
        <w:tab/>
      </w:r>
      <w:bookmarkStart w:id="16" w:name="_Hlk49850930"/>
      <w:r w:rsidR="00E3383F" w:rsidRPr="00A33F48">
        <w:rPr>
          <w:sz w:val="24"/>
        </w:rPr>
        <w:t xml:space="preserve">Na terenie </w:t>
      </w:r>
      <w:r w:rsidR="00A33F48" w:rsidRPr="00A33F48">
        <w:rPr>
          <w:sz w:val="24"/>
        </w:rPr>
        <w:t>trzech</w:t>
      </w:r>
      <w:r w:rsidR="000F50A8" w:rsidRPr="00A33F48">
        <w:rPr>
          <w:sz w:val="24"/>
        </w:rPr>
        <w:t xml:space="preserve"> powiatów, tj. </w:t>
      </w:r>
      <w:r w:rsidR="00A33F48" w:rsidRPr="00A33F48">
        <w:rPr>
          <w:sz w:val="24"/>
        </w:rPr>
        <w:t>braniewskiego</w:t>
      </w:r>
      <w:r w:rsidR="00607D34" w:rsidRPr="00A33F48">
        <w:rPr>
          <w:sz w:val="24"/>
        </w:rPr>
        <w:t xml:space="preserve">, </w:t>
      </w:r>
      <w:r w:rsidR="00A33F48" w:rsidRPr="00A33F48">
        <w:rPr>
          <w:sz w:val="24"/>
        </w:rPr>
        <w:t>giżyckiego</w:t>
      </w:r>
      <w:r w:rsidR="00607D34" w:rsidRPr="00A33F48">
        <w:rPr>
          <w:sz w:val="24"/>
        </w:rPr>
        <w:t xml:space="preserve"> </w:t>
      </w:r>
      <w:r w:rsidR="000F50A8" w:rsidRPr="00A33F48">
        <w:rPr>
          <w:sz w:val="24"/>
        </w:rPr>
        <w:t xml:space="preserve">oraz </w:t>
      </w:r>
      <w:r w:rsidR="00A33F48" w:rsidRPr="00A33F48">
        <w:rPr>
          <w:sz w:val="24"/>
        </w:rPr>
        <w:t>oleckiego</w:t>
      </w:r>
      <w:r w:rsidR="000F50A8" w:rsidRPr="00A33F48">
        <w:rPr>
          <w:sz w:val="24"/>
        </w:rPr>
        <w:t xml:space="preserve"> </w:t>
      </w:r>
      <w:r w:rsidR="004C256E">
        <w:rPr>
          <w:sz w:val="24"/>
        </w:rPr>
        <w:t>w okresie 6 </w:t>
      </w:r>
      <w:r w:rsidR="00E3383F" w:rsidRPr="00A33F48">
        <w:rPr>
          <w:sz w:val="24"/>
        </w:rPr>
        <w:t>miesięcy br. nie odnotowano wypadków spowodowanych przez nietrzeźwych</w:t>
      </w:r>
      <w:r w:rsidR="004A04BE" w:rsidRPr="00A33F48">
        <w:rPr>
          <w:sz w:val="24"/>
        </w:rPr>
        <w:t xml:space="preserve"> uczestników ruchu drogowego</w:t>
      </w:r>
      <w:bookmarkEnd w:id="16"/>
      <w:r w:rsidR="00E3383F" w:rsidRPr="00A33F48">
        <w:rPr>
          <w:sz w:val="24"/>
        </w:rPr>
        <w:t>.</w:t>
      </w:r>
    </w:p>
    <w:p w14:paraId="09906A79" w14:textId="77777777" w:rsidR="00943F1D" w:rsidRDefault="00943F1D">
      <w:pPr>
        <w:jc w:val="both"/>
      </w:pPr>
    </w:p>
    <w:p w14:paraId="045161A1" w14:textId="2B398D06" w:rsidR="008E1658" w:rsidRDefault="008E1658">
      <w:pPr>
        <w:jc w:val="both"/>
        <w:rPr>
          <w:b/>
          <w:sz w:val="24"/>
        </w:rPr>
      </w:pPr>
      <w:r>
        <w:rPr>
          <w:b/>
          <w:sz w:val="24"/>
        </w:rPr>
        <w:t xml:space="preserve"> W</w:t>
      </w:r>
      <w:r w:rsidR="00026B13">
        <w:rPr>
          <w:b/>
          <w:sz w:val="24"/>
        </w:rPr>
        <w:t xml:space="preserve"> I półroczach</w:t>
      </w:r>
      <w:r w:rsidR="00E3383F">
        <w:rPr>
          <w:b/>
          <w:sz w:val="24"/>
        </w:rPr>
        <w:t xml:space="preserve"> lat</w:t>
      </w:r>
      <w:r>
        <w:rPr>
          <w:b/>
          <w:sz w:val="24"/>
        </w:rPr>
        <w:t xml:space="preserve"> 20</w:t>
      </w:r>
      <w:r w:rsidR="00315EE0">
        <w:rPr>
          <w:b/>
          <w:sz w:val="24"/>
        </w:rPr>
        <w:t>20</w:t>
      </w:r>
      <w:r w:rsidR="004E3983">
        <w:rPr>
          <w:b/>
          <w:sz w:val="24"/>
        </w:rPr>
        <w:t xml:space="preserve"> - 2</w:t>
      </w:r>
      <w:r>
        <w:rPr>
          <w:b/>
          <w:sz w:val="24"/>
        </w:rPr>
        <w:t>0</w:t>
      </w:r>
      <w:r w:rsidR="00970963">
        <w:rPr>
          <w:b/>
          <w:sz w:val="24"/>
        </w:rPr>
        <w:t>2</w:t>
      </w:r>
      <w:r w:rsidR="00315EE0">
        <w:rPr>
          <w:b/>
          <w:sz w:val="24"/>
        </w:rPr>
        <w:t>2</w:t>
      </w:r>
      <w:r w:rsidR="004E3983">
        <w:rPr>
          <w:b/>
          <w:sz w:val="24"/>
        </w:rPr>
        <w:t xml:space="preserve"> p</w:t>
      </w:r>
      <w:r>
        <w:rPr>
          <w:b/>
          <w:sz w:val="24"/>
        </w:rPr>
        <w:t>olicjanci województwa warmińsko-mazurskiego ujawnili kierujących pod wpływem alkoholu: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970"/>
        <w:gridCol w:w="969"/>
        <w:gridCol w:w="970"/>
        <w:gridCol w:w="969"/>
        <w:gridCol w:w="969"/>
        <w:gridCol w:w="1073"/>
      </w:tblGrid>
      <w:tr w:rsidR="008E1658" w14:paraId="007C37FC" w14:textId="77777777" w:rsidTr="00315EE0">
        <w:trPr>
          <w:trHeight w:hRule="exact" w:val="500"/>
          <w:jc w:val="center"/>
        </w:trPr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11AFD68" w14:textId="77777777" w:rsidR="00C57158" w:rsidRPr="00C57158" w:rsidRDefault="00C57158" w:rsidP="00C57158">
            <w:pPr>
              <w:snapToGrid w:val="0"/>
              <w:jc w:val="right"/>
              <w:rPr>
                <w:bCs/>
                <w:sz w:val="6"/>
              </w:rPr>
            </w:pPr>
          </w:p>
          <w:p w14:paraId="43786728" w14:textId="77777777" w:rsidR="008E1658" w:rsidRDefault="00C57158" w:rsidP="00C57158">
            <w:pPr>
              <w:snapToGrid w:val="0"/>
              <w:jc w:val="right"/>
              <w:rPr>
                <w:bCs/>
                <w:sz w:val="24"/>
              </w:rPr>
            </w:pPr>
            <w:r w:rsidRPr="00775823">
              <w:rPr>
                <w:bCs/>
                <w:sz w:val="24"/>
              </w:rPr>
              <w:t>I półrocze</w:t>
            </w:r>
          </w:p>
          <w:p w14:paraId="7D1A4457" w14:textId="77777777" w:rsidR="00C57158" w:rsidRPr="00C57158" w:rsidRDefault="00C57158">
            <w:pPr>
              <w:snapToGrid w:val="0"/>
              <w:jc w:val="both"/>
              <w:rPr>
                <w:bCs/>
              </w:rPr>
            </w:pPr>
          </w:p>
          <w:p w14:paraId="73BCC380" w14:textId="77777777" w:rsidR="00C57158" w:rsidRDefault="00C57158" w:rsidP="00C57158">
            <w:pPr>
              <w:snapToGrid w:val="0"/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Art.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A4F61E" w14:textId="58411A2C" w:rsidR="008E1658" w:rsidRDefault="003241C5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15EE0">
              <w:rPr>
                <w:sz w:val="24"/>
              </w:rPr>
              <w:t>20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82B709" w14:textId="19067CA6" w:rsidR="008E1658" w:rsidRDefault="003241C5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E0138">
              <w:rPr>
                <w:sz w:val="24"/>
              </w:rPr>
              <w:t>2</w:t>
            </w:r>
            <w:r w:rsidR="00315EE0">
              <w:rPr>
                <w:sz w:val="24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B4C1D1" w14:textId="025FE9A3" w:rsidR="008E1658" w:rsidRDefault="003241C5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C5DDD">
              <w:rPr>
                <w:sz w:val="24"/>
              </w:rPr>
              <w:t>2</w:t>
            </w:r>
            <w:r w:rsidR="00315EE0">
              <w:rPr>
                <w:sz w:val="24"/>
              </w:rPr>
              <w:t>2</w:t>
            </w:r>
          </w:p>
        </w:tc>
      </w:tr>
      <w:tr w:rsidR="00AE4479" w14:paraId="1592D1BD" w14:textId="77777777" w:rsidTr="00315EE0">
        <w:trPr>
          <w:trHeight w:val="451"/>
          <w:jc w:val="center"/>
        </w:trPr>
        <w:tc>
          <w:tcPr>
            <w:tcW w:w="36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14:paraId="387C75D8" w14:textId="77777777" w:rsidR="00AE4479" w:rsidRDefault="00AE4479" w:rsidP="00AE4479"/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C1BB42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2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839A579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10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8DEC46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023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DAE00AF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5D2FCF" w14:textId="77777777" w:rsidR="00AE4479" w:rsidRDefault="00AE4479" w:rsidP="00AE4479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178  KK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D000A2A" w14:textId="77777777" w:rsidR="00AE4479" w:rsidRDefault="00AE4479" w:rsidP="00AE44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 KW</w:t>
            </w:r>
          </w:p>
        </w:tc>
      </w:tr>
      <w:tr w:rsidR="00315EE0" w14:paraId="19926A50" w14:textId="77777777" w:rsidTr="00315EE0">
        <w:trPr>
          <w:trHeight w:val="426"/>
          <w:jc w:val="center"/>
        </w:trPr>
        <w:tc>
          <w:tcPr>
            <w:tcW w:w="36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C850964" w14:textId="77777777" w:rsidR="00315EE0" w:rsidRDefault="00315EE0" w:rsidP="00315E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Ogółem policjanci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56C610FA" w14:textId="4D9C69A7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78623E3" w14:textId="048DFE2B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401B5F81" w14:textId="565C6A92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  <w:tc>
          <w:tcPr>
            <w:tcW w:w="10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52BBFDC" w14:textId="327150A9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2A6C5F9F" w14:textId="64498C9B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9D249D" w14:textId="50ADEE90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</w:tr>
      <w:tr w:rsidR="00315EE0" w14:paraId="6C78B3CE" w14:textId="77777777" w:rsidTr="00315EE0">
        <w:trPr>
          <w:trHeight w:val="428"/>
          <w:jc w:val="center"/>
        </w:trPr>
        <w:tc>
          <w:tcPr>
            <w:tcW w:w="3669" w:type="dxa"/>
            <w:tcBorders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1053949" w14:textId="77777777" w:rsidR="00315EE0" w:rsidRDefault="00315EE0" w:rsidP="00315E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 tego policjanci ruchu drogowego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60735E2A" w14:textId="40303345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4F05763" w14:textId="142BA9AC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024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53553A8B" w14:textId="6A18E986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7B3CE93" w14:textId="58C3A2CE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023" w:type="dxa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18089C58" w14:textId="74A3F2FE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2A5A0" w14:textId="3BA5E08E" w:rsidR="00315EE0" w:rsidRPr="00A7121A" w:rsidRDefault="00315EE0" w:rsidP="00315E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</w:tr>
    </w:tbl>
    <w:p w14:paraId="6D96C704" w14:textId="77777777" w:rsidR="008E1658" w:rsidRPr="00AE4479" w:rsidRDefault="008E1658">
      <w:pPr>
        <w:jc w:val="both"/>
        <w:rPr>
          <w:color w:val="FF0000"/>
        </w:rPr>
      </w:pPr>
    </w:p>
    <w:p w14:paraId="4C5DD4EC" w14:textId="09BD7473" w:rsidR="007C2B91" w:rsidRPr="00A33F48" w:rsidRDefault="002A5C64" w:rsidP="00943F1D">
      <w:pPr>
        <w:spacing w:line="276" w:lineRule="auto"/>
        <w:ind w:firstLine="709"/>
        <w:jc w:val="both"/>
        <w:rPr>
          <w:sz w:val="24"/>
        </w:rPr>
      </w:pPr>
      <w:r w:rsidRPr="00A33F48">
        <w:rPr>
          <w:sz w:val="24"/>
        </w:rPr>
        <w:t xml:space="preserve">W I </w:t>
      </w:r>
      <w:r w:rsidR="00A7121A" w:rsidRPr="00A33F48">
        <w:rPr>
          <w:sz w:val="24"/>
        </w:rPr>
        <w:t>półroczu</w:t>
      </w:r>
      <w:r w:rsidRPr="00A33F48">
        <w:rPr>
          <w:sz w:val="24"/>
        </w:rPr>
        <w:t xml:space="preserve"> 20</w:t>
      </w:r>
      <w:r w:rsidR="007C4094" w:rsidRPr="00A33F48">
        <w:rPr>
          <w:sz w:val="24"/>
        </w:rPr>
        <w:t>2</w:t>
      </w:r>
      <w:r w:rsidR="00A33F48" w:rsidRPr="00A33F48">
        <w:rPr>
          <w:sz w:val="24"/>
        </w:rPr>
        <w:t>2</w:t>
      </w:r>
      <w:r w:rsidR="007072C5" w:rsidRPr="00A33F48">
        <w:rPr>
          <w:sz w:val="24"/>
        </w:rPr>
        <w:t xml:space="preserve"> roku</w:t>
      </w:r>
      <w:r w:rsidR="009066A8" w:rsidRPr="00A33F48">
        <w:rPr>
          <w:sz w:val="24"/>
        </w:rPr>
        <w:t xml:space="preserve"> zauważyć można</w:t>
      </w:r>
      <w:r w:rsidRPr="00A33F48">
        <w:rPr>
          <w:sz w:val="24"/>
        </w:rPr>
        <w:t xml:space="preserve"> </w:t>
      </w:r>
      <w:r w:rsidR="00A33F48" w:rsidRPr="00A33F48">
        <w:rPr>
          <w:sz w:val="24"/>
        </w:rPr>
        <w:t>spadek</w:t>
      </w:r>
      <w:r w:rsidRPr="00A33F48">
        <w:rPr>
          <w:sz w:val="24"/>
        </w:rPr>
        <w:t xml:space="preserve"> w stosunku do roku poprzedzającego liczby ujawnionych kierujących znajdujących się pod wpływem alkoholu z art. 178 KK </w:t>
      </w:r>
      <w:r w:rsidR="001E67B1" w:rsidRPr="00A33F48">
        <w:rPr>
          <w:sz w:val="24"/>
        </w:rPr>
        <w:t xml:space="preserve"> (</w:t>
      </w:r>
      <w:r w:rsidR="00A33F48" w:rsidRPr="00A33F48">
        <w:rPr>
          <w:sz w:val="24"/>
        </w:rPr>
        <w:t xml:space="preserve">-46). Wzrosła natomiast liczba ujawnionych przypadków z </w:t>
      </w:r>
      <w:r w:rsidR="001E67B1" w:rsidRPr="00A33F48">
        <w:rPr>
          <w:sz w:val="24"/>
        </w:rPr>
        <w:t>art. 87 KW (</w:t>
      </w:r>
      <w:r w:rsidR="007C4094" w:rsidRPr="00A33F48">
        <w:rPr>
          <w:sz w:val="24"/>
        </w:rPr>
        <w:t>+</w:t>
      </w:r>
      <w:r w:rsidR="00A33F48" w:rsidRPr="00A33F48">
        <w:rPr>
          <w:sz w:val="24"/>
        </w:rPr>
        <w:t>147</w:t>
      </w:r>
      <w:r w:rsidR="001E67B1" w:rsidRPr="00A33F48">
        <w:rPr>
          <w:sz w:val="24"/>
        </w:rPr>
        <w:t xml:space="preserve">) </w:t>
      </w:r>
      <w:r w:rsidR="007072C5" w:rsidRPr="00A33F48">
        <w:rPr>
          <w:sz w:val="24"/>
        </w:rPr>
        <w:t xml:space="preserve"> przez policjantów ogółem z całego województwa. </w:t>
      </w:r>
    </w:p>
    <w:p w14:paraId="46BE2DF0" w14:textId="0E5A2DB5" w:rsidR="001E67B1" w:rsidRPr="00A33F48" w:rsidRDefault="007072C5" w:rsidP="00943F1D">
      <w:pPr>
        <w:spacing w:line="276" w:lineRule="auto"/>
        <w:ind w:firstLine="709"/>
        <w:jc w:val="both"/>
        <w:rPr>
          <w:sz w:val="24"/>
        </w:rPr>
      </w:pPr>
      <w:r w:rsidRPr="00A33F48">
        <w:rPr>
          <w:sz w:val="24"/>
        </w:rPr>
        <w:t xml:space="preserve">Wraz z </w:t>
      </w:r>
      <w:r w:rsidR="007C4094" w:rsidRPr="00A33F48">
        <w:rPr>
          <w:sz w:val="24"/>
        </w:rPr>
        <w:t>większą</w:t>
      </w:r>
      <w:r w:rsidRPr="00A33F48">
        <w:rPr>
          <w:sz w:val="24"/>
        </w:rPr>
        <w:t xml:space="preserve"> liczbą</w:t>
      </w:r>
      <w:r w:rsidR="002A5C64" w:rsidRPr="00A33F48">
        <w:rPr>
          <w:sz w:val="24"/>
        </w:rPr>
        <w:t xml:space="preserve"> ujawnionych kierujących będących pod wpływem alkoholu</w:t>
      </w:r>
      <w:r w:rsidR="007C2B91" w:rsidRPr="00A33F48">
        <w:rPr>
          <w:sz w:val="24"/>
        </w:rPr>
        <w:t xml:space="preserve"> w bieżącym roku,</w:t>
      </w:r>
      <w:r w:rsidR="002A5C64" w:rsidRPr="00A33F48">
        <w:rPr>
          <w:sz w:val="24"/>
        </w:rPr>
        <w:t xml:space="preserve"> </w:t>
      </w:r>
      <w:r w:rsidR="007C2B91" w:rsidRPr="00A33F48">
        <w:rPr>
          <w:sz w:val="24"/>
        </w:rPr>
        <w:t xml:space="preserve">liczba </w:t>
      </w:r>
      <w:r w:rsidRPr="00A33F48">
        <w:rPr>
          <w:sz w:val="24"/>
        </w:rPr>
        <w:t xml:space="preserve">kierujących jako </w:t>
      </w:r>
      <w:r w:rsidR="007C2B91" w:rsidRPr="00A33F48">
        <w:rPr>
          <w:sz w:val="24"/>
        </w:rPr>
        <w:t>sprawcó</w:t>
      </w:r>
      <w:r w:rsidR="007C2B91" w:rsidRPr="00A33F48">
        <w:rPr>
          <w:sz w:val="24"/>
        </w:rPr>
        <w:fldChar w:fldCharType="begin"/>
      </w:r>
      <w:r w:rsidR="007C2B91" w:rsidRPr="00A33F48">
        <w:rPr>
          <w:sz w:val="24"/>
        </w:rPr>
        <w:instrText xml:space="preserve"> LISTNUM </w:instrText>
      </w:r>
      <w:r w:rsidR="007C2B91" w:rsidRPr="00A33F48">
        <w:rPr>
          <w:sz w:val="24"/>
        </w:rPr>
        <w:fldChar w:fldCharType="end"/>
      </w:r>
      <w:r w:rsidR="007C2B91" w:rsidRPr="00A33F48">
        <w:rPr>
          <w:sz w:val="24"/>
        </w:rPr>
        <w:t xml:space="preserve">w wypadków będących pod wpływem alkoholu </w:t>
      </w:r>
      <w:r w:rsidR="008A25ED" w:rsidRPr="00A33F48">
        <w:rPr>
          <w:sz w:val="24"/>
        </w:rPr>
        <w:t>w </w:t>
      </w:r>
      <w:r w:rsidR="007C2B91" w:rsidRPr="00A33F48">
        <w:rPr>
          <w:sz w:val="24"/>
        </w:rPr>
        <w:t xml:space="preserve">porównaniu do </w:t>
      </w:r>
      <w:r w:rsidR="001E67B1" w:rsidRPr="00A33F48">
        <w:rPr>
          <w:sz w:val="24"/>
        </w:rPr>
        <w:t xml:space="preserve">I półrocza </w:t>
      </w:r>
      <w:r w:rsidR="007C2B91" w:rsidRPr="00A33F48">
        <w:rPr>
          <w:sz w:val="24"/>
        </w:rPr>
        <w:t xml:space="preserve">ubiegłego </w:t>
      </w:r>
      <w:r w:rsidR="004D1A50" w:rsidRPr="00A33F48">
        <w:rPr>
          <w:sz w:val="24"/>
        </w:rPr>
        <w:t xml:space="preserve">roku </w:t>
      </w:r>
      <w:r w:rsidR="00A33F48" w:rsidRPr="00A33F48">
        <w:rPr>
          <w:sz w:val="24"/>
        </w:rPr>
        <w:t>uległa spadkowi</w:t>
      </w:r>
      <w:r w:rsidR="004D1A50" w:rsidRPr="00A33F48">
        <w:rPr>
          <w:sz w:val="24"/>
        </w:rPr>
        <w:t xml:space="preserve"> </w:t>
      </w:r>
      <w:r w:rsidR="001E67B1" w:rsidRPr="00A33F48">
        <w:rPr>
          <w:sz w:val="24"/>
        </w:rPr>
        <w:t xml:space="preserve">o </w:t>
      </w:r>
      <w:r w:rsidR="00A33F48" w:rsidRPr="00A33F48">
        <w:rPr>
          <w:sz w:val="24"/>
        </w:rPr>
        <w:t>22</w:t>
      </w:r>
      <w:r w:rsidR="00096ED8" w:rsidRPr="00A33F48">
        <w:rPr>
          <w:sz w:val="24"/>
        </w:rPr>
        <w:t xml:space="preserve"> </w:t>
      </w:r>
      <w:r w:rsidRPr="00A33F48">
        <w:rPr>
          <w:sz w:val="24"/>
        </w:rPr>
        <w:t xml:space="preserve">i wyniosła </w:t>
      </w:r>
      <w:r w:rsidR="00A33F48" w:rsidRPr="00A33F48">
        <w:rPr>
          <w:sz w:val="24"/>
        </w:rPr>
        <w:t>31</w:t>
      </w:r>
      <w:r w:rsidR="007C2B91" w:rsidRPr="00A33F48">
        <w:rPr>
          <w:sz w:val="24"/>
        </w:rPr>
        <w:t>.</w:t>
      </w:r>
    </w:p>
    <w:p w14:paraId="08F51F9D" w14:textId="77777777" w:rsidR="00835B75" w:rsidRPr="0077430C" w:rsidRDefault="007C2B91" w:rsidP="00C57158">
      <w:pPr>
        <w:ind w:firstLine="709"/>
        <w:jc w:val="both"/>
        <w:rPr>
          <w:color w:val="FF0000"/>
          <w:sz w:val="24"/>
        </w:rPr>
      </w:pPr>
      <w:r w:rsidRPr="0077430C">
        <w:rPr>
          <w:color w:val="FF0000"/>
          <w:sz w:val="24"/>
        </w:rPr>
        <w:t xml:space="preserve"> </w:t>
      </w:r>
    </w:p>
    <w:p w14:paraId="3ECA9231" w14:textId="5897FFFB" w:rsidR="00835B75" w:rsidRDefault="00835B75" w:rsidP="00835B75">
      <w:pPr>
        <w:pStyle w:val="Tekstpodstawowy"/>
        <w:ind w:right="-3"/>
        <w:rPr>
          <w:rFonts w:ascii="Calibri" w:hAnsi="Calibri" w:cs="Calibri"/>
          <w:b/>
          <w:bCs/>
          <w:sz w:val="24"/>
        </w:rPr>
      </w:pPr>
      <w:r w:rsidRPr="008C7F08">
        <w:rPr>
          <w:rFonts w:ascii="Calibri" w:hAnsi="Calibri" w:cs="Calibri"/>
          <w:b/>
          <w:bCs/>
          <w:sz w:val="24"/>
        </w:rPr>
        <w:t xml:space="preserve">Wypadki i ich skutki oraz kolizje według kategorii drogi w </w:t>
      </w:r>
      <w:r w:rsidRPr="008C7F08">
        <w:rPr>
          <w:rFonts w:ascii="Calibri" w:hAnsi="Calibri" w:cs="Calibri"/>
          <w:b/>
          <w:bCs/>
          <w:sz w:val="24"/>
          <w:lang w:val="pl-PL"/>
        </w:rPr>
        <w:t xml:space="preserve">I półroczach </w:t>
      </w:r>
      <w:r w:rsidRPr="008C7F08">
        <w:rPr>
          <w:rFonts w:ascii="Calibri" w:hAnsi="Calibri" w:cs="Calibri"/>
          <w:b/>
          <w:bCs/>
          <w:sz w:val="24"/>
        </w:rPr>
        <w:t>lat 20</w:t>
      </w:r>
      <w:r w:rsidR="00315EE0">
        <w:rPr>
          <w:rFonts w:ascii="Calibri" w:hAnsi="Calibri" w:cs="Calibri"/>
          <w:b/>
          <w:bCs/>
          <w:sz w:val="24"/>
          <w:lang w:val="pl-PL"/>
        </w:rPr>
        <w:t>20</w:t>
      </w:r>
      <w:r w:rsidRPr="008C7F08">
        <w:rPr>
          <w:rFonts w:ascii="Calibri" w:hAnsi="Calibri" w:cs="Calibri"/>
          <w:b/>
          <w:bCs/>
          <w:sz w:val="24"/>
        </w:rPr>
        <w:t>-20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315EE0">
        <w:rPr>
          <w:rFonts w:ascii="Calibri" w:hAnsi="Calibri" w:cs="Calibri"/>
          <w:b/>
          <w:bCs/>
          <w:sz w:val="24"/>
          <w:lang w:val="pl-PL"/>
        </w:rPr>
        <w:t>2</w:t>
      </w:r>
      <w:r w:rsidRPr="008C7F08">
        <w:rPr>
          <w:rFonts w:ascii="Calibri" w:hAnsi="Calibri" w:cs="Calibri"/>
          <w:b/>
          <w:bCs/>
          <w:sz w:val="24"/>
        </w:rPr>
        <w:t>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FF6F41" w:rsidRPr="00FF6F41" w14:paraId="224E34E0" w14:textId="77777777" w:rsidTr="00B1177A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890" w14:textId="77777777" w:rsidR="00FF6F41" w:rsidRPr="00FF6F41" w:rsidRDefault="00FF6F41" w:rsidP="00E9351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Kategoria drogi</w:t>
            </w: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F98E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F7F32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8D5C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75A" w14:textId="77777777" w:rsidR="00FF6F41" w:rsidRPr="00FF6F41" w:rsidRDefault="00FF6F41" w:rsidP="00FF6F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F6F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315EE0" w:rsidRPr="00FF6F41" w14:paraId="34C975A9" w14:textId="77777777" w:rsidTr="005243E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2C4D" w14:textId="77777777" w:rsidR="00315EE0" w:rsidRDefault="00315EE0" w:rsidP="00315EE0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półrocze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33EEB" w14:textId="794E1950" w:rsidR="00315EE0" w:rsidRDefault="00315EE0" w:rsidP="00315E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19902" w14:textId="375FC25D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7C130" w14:textId="56EB90A2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8B11A7" w14:textId="1570E7E7" w:rsidR="00315EE0" w:rsidRDefault="00315EE0" w:rsidP="00315E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0E486" w14:textId="0C826959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BACA3" w14:textId="411D15AA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ADFC0" w14:textId="6D67A6DB" w:rsidR="00315EE0" w:rsidRDefault="00315EE0" w:rsidP="00315E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6B061" w14:textId="0BB08597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934BC" w14:textId="717B10AD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CC51" w14:textId="21B6E595" w:rsidR="00315EE0" w:rsidRDefault="00315EE0" w:rsidP="00315EE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305DB" w14:textId="05027EF1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8DF" w14:textId="01A2B209" w:rsidR="00315EE0" w:rsidRDefault="00315EE0" w:rsidP="00315E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752E3" w:rsidRPr="00406FA7" w14:paraId="58C3C0DF" w14:textId="77777777" w:rsidTr="00315EE0">
        <w:trPr>
          <w:trHeight w:hRule="exact" w:val="39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39549" w14:textId="728EB39C" w:rsidR="008752E3" w:rsidRDefault="008752E3" w:rsidP="008752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powiatowa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2D089" w14:textId="1DA3BBA0" w:rsidR="008752E3" w:rsidRDefault="008752E3" w:rsidP="008752E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6E865" w14:textId="18C98331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FE2F40" w14:textId="66601366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114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78BCF" w14:textId="21CEDAFD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B4AB4" w14:textId="6C410B6E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1DD8AD" w14:textId="0D1CFAB2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E0CEF" w14:textId="09C3E04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30D7C" w14:textId="67CAF932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F90DAA" w14:textId="191A69DA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133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EE66" w14:textId="4560D1EE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FAF5F" w14:textId="0FF7FBCA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411" w14:textId="3CF63C18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1539</w:t>
            </w:r>
          </w:p>
        </w:tc>
      </w:tr>
      <w:tr w:rsidR="008752E3" w:rsidRPr="00406FA7" w14:paraId="4036EF3B" w14:textId="77777777" w:rsidTr="00315EE0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CB1CE7" w14:textId="332238CD" w:rsidR="008752E3" w:rsidRDefault="008752E3" w:rsidP="008752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wojewódzka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0A75A" w14:textId="4DEAB723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114F1" w14:textId="1F6A431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4D34F2" w14:textId="097228EB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96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50820" w14:textId="207B1787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56FCA" w14:textId="63AC3DBF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DE931D" w14:textId="0F391E8E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19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EAD9C" w14:textId="057C53E6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6E6B4" w14:textId="7FFE1402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9D6799" w14:textId="64AEED50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107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C3B1D" w14:textId="1CA8C366" w:rsidR="008752E3" w:rsidRDefault="008752E3" w:rsidP="00CE60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  <w:r w:rsidR="00CE60D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49BE8" w14:textId="595CD8A9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AFC" w14:textId="00D756C6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1221</w:t>
            </w:r>
          </w:p>
        </w:tc>
      </w:tr>
      <w:tr w:rsidR="008752E3" w:rsidRPr="00406FA7" w14:paraId="542E25CA" w14:textId="77777777" w:rsidTr="00315EE0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483AD" w14:textId="209E49F5" w:rsidR="008752E3" w:rsidRDefault="008752E3" w:rsidP="008752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krajowa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C4422" w14:textId="10C6D4FC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C6B5" w14:textId="1CF263C0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9FF6D" w14:textId="2DDED796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92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89AD7" w14:textId="23D18751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90452" w14:textId="2E32550E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879768" w14:textId="7D942203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82D8D" w14:textId="42084CE8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8399C" w14:textId="3AE45840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170922" w14:textId="41FF005D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103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65A07" w14:textId="00B93EA4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C855" w14:textId="136485E7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6694" w14:textId="3027438F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1382</w:t>
            </w:r>
          </w:p>
        </w:tc>
      </w:tr>
      <w:tr w:rsidR="008752E3" w:rsidRPr="00406FA7" w14:paraId="513EC2FB" w14:textId="77777777" w:rsidTr="00315EE0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C9120" w14:textId="409C37A0" w:rsidR="008752E3" w:rsidRDefault="008752E3" w:rsidP="008752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gminna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82AD4" w14:textId="522F02B0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FD551" w14:textId="05B2DA6A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75726" w14:textId="5E76502E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83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714A9" w14:textId="174DDCA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078A7" w14:textId="155F91B4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16FAA" w14:textId="62941B8A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5B428" w14:textId="58B5A5AC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D55D9" w14:textId="12CF121E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432E36" w14:textId="1174773D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84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0B949" w14:textId="32E6862A" w:rsidR="008752E3" w:rsidRDefault="008752E3" w:rsidP="00CE60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CE60D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12678" w14:textId="7621AB24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AA9" w14:textId="5AB7E3D1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1643</w:t>
            </w:r>
          </w:p>
        </w:tc>
      </w:tr>
      <w:tr w:rsidR="008752E3" w:rsidRPr="00406FA7" w14:paraId="51267226" w14:textId="77777777" w:rsidTr="00315EE0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AEC00" w14:textId="047A8A30" w:rsidR="008752E3" w:rsidRPr="00406FA7" w:rsidRDefault="008752E3" w:rsidP="008752E3">
            <w:pPr>
              <w:pStyle w:val="Bezodstpw"/>
              <w:rPr>
                <w:sz w:val="20"/>
              </w:rPr>
            </w:pPr>
            <w:r w:rsidRPr="00315EE0">
              <w:rPr>
                <w:rFonts w:cs="Calibri"/>
                <w:color w:val="000000"/>
                <w:sz w:val="16"/>
              </w:rPr>
              <w:t>Nieokreślone (puste pole)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CAD84" w14:textId="66A93BA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981FD" w14:textId="430AE370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6C8301" w14:textId="65CEF94F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A8AC3" w14:textId="2198906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A4D08" w14:textId="2F5FB7E8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C9FEDA" w14:textId="6E64B65A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2CDF5" w14:textId="2F2F2EC6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404E7" w14:textId="7BEBAB47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9CBDAE" w14:textId="544916B0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572B0" w14:textId="5AD098D0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D7F6F" w14:textId="3A8F364E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9B1" w14:textId="1436D5A3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663</w:t>
            </w:r>
          </w:p>
        </w:tc>
      </w:tr>
      <w:tr w:rsidR="008752E3" w:rsidRPr="00406FA7" w14:paraId="4CC68C25" w14:textId="77777777" w:rsidTr="00315EE0">
        <w:trPr>
          <w:trHeight w:hRule="exact" w:val="397"/>
        </w:trPr>
        <w:tc>
          <w:tcPr>
            <w:tcW w:w="1985" w:type="dxa"/>
            <w:tcBorders>
              <w:top w:val="single" w:sz="4" w:space="0" w:color="BFBFBF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AF5F425" w14:textId="54CAAE2A" w:rsidR="008752E3" w:rsidRPr="00406FA7" w:rsidRDefault="008752E3" w:rsidP="008752E3">
            <w:pPr>
              <w:pStyle w:val="Bezodstpw"/>
              <w:rPr>
                <w:sz w:val="20"/>
              </w:rPr>
            </w:pPr>
            <w:r>
              <w:rPr>
                <w:rFonts w:cs="Calibri"/>
                <w:color w:val="000000"/>
              </w:rPr>
              <w:t>Inna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0F33" w14:textId="43136E0C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7F69D" w14:textId="2E855917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ECABC4" w14:textId="214F49FA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6A06" w14:textId="0334C1C9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E50A2" w14:textId="481F2B34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881245" w14:textId="79D5CA31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1BC7B" w14:textId="3883B4D1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8853E" w14:textId="6D2C832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BC44BD" w14:textId="19BAB9DB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5B664" w14:textId="015427FE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2E8DB" w14:textId="4C97B455" w:rsidR="008752E3" w:rsidRDefault="008752E3" w:rsidP="00875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DAD3" w14:textId="2B78CA5F" w:rsidR="008752E3" w:rsidRDefault="008752E3" w:rsidP="008752E3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0 </w:t>
            </w:r>
          </w:p>
        </w:tc>
      </w:tr>
      <w:tr w:rsidR="008752E3" w:rsidRPr="00406FA7" w14:paraId="5D47A7FA" w14:textId="77777777" w:rsidTr="005243E8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B5832" w14:textId="77777777" w:rsidR="008752E3" w:rsidRPr="00406FA7" w:rsidRDefault="008752E3" w:rsidP="008752E3">
            <w:pPr>
              <w:pStyle w:val="Bezodstpw"/>
              <w:jc w:val="center"/>
              <w:rPr>
                <w:b/>
                <w:bCs/>
                <w:sz w:val="20"/>
              </w:rPr>
            </w:pPr>
            <w:r w:rsidRPr="00406FA7">
              <w:rPr>
                <w:b/>
                <w:bCs/>
                <w:sz w:val="20"/>
              </w:rPr>
              <w:t>Ogółem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73753F" w14:textId="326DBC6B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65A7C2" w14:textId="1A723878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AE52" w14:textId="64B8F23D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387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E953DC" w14:textId="68F09C5F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42F11E" w14:textId="65B343B6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EFB5" w14:textId="1D4D5E67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44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80A422" w14:textId="643F035C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257ABA" w14:textId="6401BBD5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0B43" w14:textId="72C7C594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429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4D6CD13" w14:textId="460900CE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6390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86338A" w14:textId="1B3581D4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7243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340" w14:textId="34F11F6C" w:rsidR="008752E3" w:rsidRPr="00666352" w:rsidRDefault="008752E3" w:rsidP="00875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6448</w:t>
            </w:r>
          </w:p>
        </w:tc>
      </w:tr>
    </w:tbl>
    <w:p w14:paraId="210417D6" w14:textId="77777777" w:rsidR="00835B75" w:rsidRDefault="00835B75" w:rsidP="00CC2ED4">
      <w:pPr>
        <w:pStyle w:val="Tekstpodstawowy"/>
        <w:ind w:right="-3"/>
        <w:rPr>
          <w:bCs/>
          <w:i/>
          <w:sz w:val="24"/>
          <w:lang w:val="pl-PL"/>
        </w:rPr>
      </w:pPr>
      <w:r w:rsidRPr="003742AC">
        <w:rPr>
          <w:bCs/>
          <w:i/>
          <w:sz w:val="24"/>
        </w:rPr>
        <w:t>* zdarzenia gdzie nie wpisano nr dogi a miejscowość i ulice</w:t>
      </w:r>
      <w:r w:rsidR="00C33936">
        <w:rPr>
          <w:bCs/>
          <w:i/>
          <w:sz w:val="24"/>
          <w:lang w:val="pl-PL"/>
        </w:rPr>
        <w:t xml:space="preserve"> lub nr posesji</w:t>
      </w:r>
    </w:p>
    <w:p w14:paraId="35132371" w14:textId="77777777" w:rsidR="00CC2ED4" w:rsidRDefault="00CC2ED4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3A437075" w14:textId="63DA0F6B" w:rsidR="00943F1D" w:rsidRPr="00B023B3" w:rsidRDefault="0044765D" w:rsidP="0044765D">
      <w:pPr>
        <w:pStyle w:val="Tekstpodstawowy"/>
        <w:spacing w:line="276" w:lineRule="auto"/>
        <w:ind w:right="-3"/>
        <w:rPr>
          <w:bCs/>
          <w:sz w:val="24"/>
          <w:lang w:val="pl-PL"/>
        </w:rPr>
      </w:pPr>
      <w:r w:rsidRPr="00CD407F">
        <w:rPr>
          <w:bCs/>
          <w:color w:val="FF0000"/>
          <w:sz w:val="24"/>
          <w:lang w:val="pl-PL"/>
        </w:rPr>
        <w:tab/>
      </w:r>
      <w:r w:rsidRPr="00B023B3">
        <w:rPr>
          <w:bCs/>
          <w:sz w:val="24"/>
          <w:lang w:val="pl-PL"/>
        </w:rPr>
        <w:t xml:space="preserve">Z powyższej tabeli wynika, że w analizowanym okresie bieżącego roku w porównaniu do roku poprzedniego </w:t>
      </w:r>
      <w:r w:rsidR="00CE63DD" w:rsidRPr="00B023B3">
        <w:rPr>
          <w:bCs/>
          <w:sz w:val="24"/>
          <w:lang w:val="pl-PL"/>
        </w:rPr>
        <w:t>nastą</w:t>
      </w:r>
      <w:r w:rsidR="007A4436" w:rsidRPr="00B023B3">
        <w:rPr>
          <w:bCs/>
          <w:sz w:val="24"/>
          <w:lang w:val="pl-PL"/>
        </w:rPr>
        <w:t>pił</w:t>
      </w:r>
      <w:r w:rsidR="00CE63DD" w:rsidRPr="00B023B3">
        <w:rPr>
          <w:bCs/>
          <w:sz w:val="24"/>
          <w:lang w:val="pl-PL"/>
        </w:rPr>
        <w:t xml:space="preserve"> </w:t>
      </w:r>
      <w:r w:rsidR="009B1144" w:rsidRPr="00B023B3">
        <w:rPr>
          <w:bCs/>
          <w:sz w:val="24"/>
          <w:lang w:val="pl-PL"/>
        </w:rPr>
        <w:t>wzrost</w:t>
      </w:r>
      <w:r w:rsidR="00CE63DD" w:rsidRPr="00B023B3">
        <w:rPr>
          <w:bCs/>
          <w:sz w:val="24"/>
          <w:lang w:val="pl-PL"/>
        </w:rPr>
        <w:t xml:space="preserve"> </w:t>
      </w:r>
      <w:r w:rsidR="002F6463">
        <w:rPr>
          <w:bCs/>
          <w:sz w:val="24"/>
          <w:lang w:val="pl-PL"/>
        </w:rPr>
        <w:t>wypadków</w:t>
      </w:r>
      <w:r w:rsidR="00CE63DD" w:rsidRPr="00B023B3">
        <w:rPr>
          <w:bCs/>
          <w:sz w:val="24"/>
          <w:lang w:val="pl-PL"/>
        </w:rPr>
        <w:t xml:space="preserve"> drogowych</w:t>
      </w:r>
      <w:r w:rsidR="009B1144" w:rsidRPr="00B023B3">
        <w:rPr>
          <w:bCs/>
          <w:sz w:val="24"/>
          <w:lang w:val="pl-PL"/>
        </w:rPr>
        <w:t xml:space="preserve"> (+</w:t>
      </w:r>
      <w:r w:rsidR="00A33F48" w:rsidRPr="00B023B3">
        <w:rPr>
          <w:bCs/>
          <w:sz w:val="24"/>
          <w:lang w:val="pl-PL"/>
        </w:rPr>
        <w:t>15</w:t>
      </w:r>
      <w:r w:rsidR="0042323F" w:rsidRPr="00B023B3">
        <w:rPr>
          <w:bCs/>
          <w:sz w:val="24"/>
          <w:lang w:val="pl-PL"/>
        </w:rPr>
        <w:t>)</w:t>
      </w:r>
      <w:r w:rsidR="00A33F48" w:rsidRPr="00B023B3">
        <w:rPr>
          <w:bCs/>
          <w:sz w:val="24"/>
          <w:lang w:val="pl-PL"/>
        </w:rPr>
        <w:t xml:space="preserve">, </w:t>
      </w:r>
      <w:r w:rsidR="0042323F" w:rsidRPr="00B023B3">
        <w:rPr>
          <w:bCs/>
          <w:sz w:val="24"/>
          <w:lang w:val="pl-PL"/>
        </w:rPr>
        <w:t>osób zabitych</w:t>
      </w:r>
      <w:r w:rsidR="009B1144" w:rsidRPr="00B023B3">
        <w:rPr>
          <w:bCs/>
          <w:sz w:val="24"/>
          <w:lang w:val="pl-PL"/>
        </w:rPr>
        <w:t xml:space="preserve"> (+</w:t>
      </w:r>
      <w:r w:rsidR="00A33F48" w:rsidRPr="00B023B3">
        <w:rPr>
          <w:bCs/>
          <w:sz w:val="24"/>
          <w:lang w:val="pl-PL"/>
        </w:rPr>
        <w:t>10</w:t>
      </w:r>
      <w:r w:rsidR="009B1144" w:rsidRPr="00B023B3">
        <w:rPr>
          <w:bCs/>
          <w:sz w:val="24"/>
          <w:lang w:val="pl-PL"/>
        </w:rPr>
        <w:t>)</w:t>
      </w:r>
      <w:r w:rsidR="00CE63DD" w:rsidRPr="00B023B3">
        <w:rPr>
          <w:bCs/>
          <w:sz w:val="24"/>
          <w:lang w:val="pl-PL"/>
        </w:rPr>
        <w:t xml:space="preserve"> </w:t>
      </w:r>
      <w:r w:rsidR="00A33F48" w:rsidRPr="00B023B3">
        <w:rPr>
          <w:bCs/>
          <w:sz w:val="24"/>
          <w:lang w:val="pl-PL"/>
        </w:rPr>
        <w:t xml:space="preserve">oraz rannych (+5) </w:t>
      </w:r>
      <w:r w:rsidR="00CE63DD" w:rsidRPr="00B023B3">
        <w:rPr>
          <w:bCs/>
          <w:sz w:val="24"/>
          <w:lang w:val="pl-PL"/>
        </w:rPr>
        <w:t xml:space="preserve">na odcinkach dróg </w:t>
      </w:r>
      <w:r w:rsidR="00A33F48" w:rsidRPr="00B023B3">
        <w:rPr>
          <w:bCs/>
          <w:sz w:val="24"/>
          <w:lang w:val="pl-PL"/>
        </w:rPr>
        <w:t>wojewódzkich</w:t>
      </w:r>
      <w:r w:rsidR="00CE63DD" w:rsidRPr="00B023B3">
        <w:rPr>
          <w:bCs/>
          <w:sz w:val="24"/>
          <w:lang w:val="pl-PL"/>
        </w:rPr>
        <w:t xml:space="preserve"> na terenie woj. warmińsko - mazurskiego. </w:t>
      </w:r>
      <w:r w:rsidR="00B023B3" w:rsidRPr="00B023B3">
        <w:rPr>
          <w:bCs/>
          <w:sz w:val="24"/>
          <w:lang w:val="pl-PL"/>
        </w:rPr>
        <w:lastRenderedPageBreak/>
        <w:t>Zwiększeniu uległa również liczba wypadków (+5) oraz osób rannych (+1) na drogach gminnych.</w:t>
      </w:r>
    </w:p>
    <w:p w14:paraId="483DFA24" w14:textId="78C3157D" w:rsidR="00CE63DD" w:rsidRPr="00B023B3" w:rsidRDefault="005D2BAC" w:rsidP="00666352">
      <w:pPr>
        <w:pStyle w:val="Tekstpodstawowy"/>
        <w:spacing w:line="276" w:lineRule="auto"/>
        <w:ind w:right="-3"/>
        <w:rPr>
          <w:bCs/>
          <w:sz w:val="24"/>
          <w:lang w:val="pl-PL"/>
        </w:rPr>
      </w:pPr>
      <w:r w:rsidRPr="00B023B3">
        <w:rPr>
          <w:bCs/>
          <w:sz w:val="24"/>
          <w:lang w:val="pl-PL"/>
        </w:rPr>
        <w:tab/>
      </w:r>
      <w:r w:rsidR="00666352" w:rsidRPr="00B023B3">
        <w:rPr>
          <w:bCs/>
          <w:sz w:val="24"/>
          <w:lang w:val="pl-PL"/>
        </w:rPr>
        <w:t xml:space="preserve">Na pozostałych kategoriach dróg odnotowano spadek liczby </w:t>
      </w:r>
      <w:r w:rsidR="002F6463">
        <w:rPr>
          <w:bCs/>
          <w:sz w:val="24"/>
          <w:lang w:val="pl-PL"/>
        </w:rPr>
        <w:t>wypadków</w:t>
      </w:r>
      <w:r w:rsidR="002F6463">
        <w:rPr>
          <w:bCs/>
          <w:sz w:val="24"/>
          <w:lang w:val="pl-PL"/>
        </w:rPr>
        <w:fldChar w:fldCharType="begin"/>
      </w:r>
      <w:r w:rsidR="002F6463">
        <w:rPr>
          <w:bCs/>
          <w:sz w:val="24"/>
          <w:lang w:val="pl-PL"/>
        </w:rPr>
        <w:instrText xml:space="preserve"> LISTNUM </w:instrText>
      </w:r>
      <w:r w:rsidR="002F6463">
        <w:rPr>
          <w:bCs/>
          <w:sz w:val="24"/>
          <w:lang w:val="pl-PL"/>
        </w:rPr>
        <w:fldChar w:fldCharType="end"/>
      </w:r>
      <w:r w:rsidR="00CB36C2" w:rsidRPr="00B023B3">
        <w:rPr>
          <w:bCs/>
          <w:sz w:val="24"/>
          <w:lang w:val="pl-PL"/>
        </w:rPr>
        <w:t xml:space="preserve"> drogowych</w:t>
      </w:r>
      <w:r w:rsidR="00666352" w:rsidRPr="00B023B3">
        <w:rPr>
          <w:bCs/>
          <w:sz w:val="24"/>
          <w:lang w:val="pl-PL"/>
        </w:rPr>
        <w:t xml:space="preserve"> oraz ich ofiar </w:t>
      </w:r>
      <w:r w:rsidR="00B023B3" w:rsidRPr="00B023B3">
        <w:rPr>
          <w:bCs/>
          <w:sz w:val="24"/>
          <w:lang w:val="pl-PL"/>
        </w:rPr>
        <w:t xml:space="preserve">(z wyjątkiem zabitych na drogach powiatowych, gdzie nastąpił wzrost +1) </w:t>
      </w:r>
      <w:r w:rsidR="00666352" w:rsidRPr="00B023B3">
        <w:rPr>
          <w:bCs/>
          <w:sz w:val="24"/>
          <w:lang w:val="pl-PL"/>
        </w:rPr>
        <w:t>w stosunku do okresu analogicznego ubiegłego roku.</w:t>
      </w:r>
      <w:r w:rsidRPr="00B023B3">
        <w:rPr>
          <w:bCs/>
          <w:sz w:val="24"/>
          <w:lang w:val="pl-PL"/>
        </w:rPr>
        <w:t xml:space="preserve"> </w:t>
      </w:r>
    </w:p>
    <w:p w14:paraId="79A32DC0" w14:textId="77777777" w:rsidR="00D72653" w:rsidRPr="00CC2ED4" w:rsidRDefault="00D72653" w:rsidP="00CC2ED4">
      <w:pPr>
        <w:pStyle w:val="Tekstpodstawowy"/>
        <w:ind w:right="-3"/>
        <w:rPr>
          <w:bCs/>
          <w:i/>
          <w:sz w:val="24"/>
          <w:lang w:val="pl-PL"/>
        </w:rPr>
      </w:pPr>
    </w:p>
    <w:p w14:paraId="4B1525B1" w14:textId="69030199" w:rsidR="0078161A" w:rsidRPr="00CC5DDD" w:rsidRDefault="00463E6C" w:rsidP="00463E6C">
      <w:pPr>
        <w:pStyle w:val="Tekstpodstawowy"/>
        <w:ind w:right="-65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sz w:val="24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Wypadki i ich skutki</w:t>
      </w:r>
      <w:r w:rsidR="0079568C" w:rsidRPr="00FF6F41">
        <w:rPr>
          <w:rFonts w:ascii="Calibri" w:hAnsi="Calibri" w:cs="Calibri"/>
          <w:b/>
          <w:bCs/>
          <w:sz w:val="24"/>
          <w:lang w:val="pl-PL"/>
        </w:rPr>
        <w:t xml:space="preserve"> oraz kolizje</w:t>
      </w:r>
      <w:r w:rsidR="008E1658" w:rsidRPr="00FF6F41">
        <w:rPr>
          <w:rFonts w:ascii="Calibri" w:hAnsi="Calibri" w:cs="Calibri"/>
          <w:b/>
          <w:bCs/>
          <w:sz w:val="24"/>
        </w:rPr>
        <w:t xml:space="preserve"> n</w:t>
      </w:r>
      <w:r w:rsidR="00026B13" w:rsidRPr="00FF6F41">
        <w:rPr>
          <w:rFonts w:ascii="Calibri" w:hAnsi="Calibri" w:cs="Calibri"/>
          <w:b/>
          <w:bCs/>
          <w:sz w:val="24"/>
        </w:rPr>
        <w:t xml:space="preserve">a drogach krajowych 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w </w:t>
      </w:r>
      <w:r w:rsidR="00EB224C" w:rsidRPr="00FF6F41">
        <w:rPr>
          <w:rFonts w:ascii="Calibri" w:hAnsi="Calibri" w:cs="Calibri"/>
          <w:b/>
          <w:bCs/>
          <w:sz w:val="24"/>
        </w:rPr>
        <w:t>I półrocza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>ch</w:t>
      </w:r>
      <w:r w:rsidR="00EB224C" w:rsidRPr="00FF6F41">
        <w:rPr>
          <w:rFonts w:ascii="Calibri" w:hAnsi="Calibri" w:cs="Calibri"/>
          <w:b/>
          <w:bCs/>
          <w:sz w:val="24"/>
        </w:rPr>
        <w:t xml:space="preserve"> </w:t>
      </w:r>
      <w:r w:rsidR="00026B13" w:rsidRPr="00FF6F41">
        <w:rPr>
          <w:rFonts w:ascii="Calibri" w:hAnsi="Calibri" w:cs="Calibri"/>
          <w:b/>
          <w:bCs/>
          <w:sz w:val="24"/>
        </w:rPr>
        <w:t>lat</w:t>
      </w:r>
      <w:r w:rsidR="008E1658" w:rsidRPr="00FF6F41">
        <w:rPr>
          <w:rFonts w:ascii="Calibri" w:hAnsi="Calibri" w:cs="Calibri"/>
          <w:b/>
          <w:bCs/>
          <w:sz w:val="24"/>
        </w:rPr>
        <w:t xml:space="preserve"> 20</w:t>
      </w:r>
      <w:r w:rsidR="00D71A6F">
        <w:rPr>
          <w:rFonts w:ascii="Calibri" w:hAnsi="Calibri" w:cs="Calibri"/>
          <w:b/>
          <w:bCs/>
          <w:sz w:val="24"/>
          <w:lang w:val="pl-PL"/>
        </w:rPr>
        <w:t>20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743B69">
        <w:rPr>
          <w:rFonts w:ascii="Calibri" w:hAnsi="Calibri" w:cs="Calibri"/>
          <w:b/>
          <w:bCs/>
          <w:sz w:val="24"/>
          <w:lang w:val="pl-PL"/>
        </w:rPr>
        <w:t>–</w:t>
      </w:r>
      <w:r w:rsidR="00026B13" w:rsidRPr="00FF6F41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8E1658" w:rsidRPr="00FF6F41">
        <w:rPr>
          <w:rFonts w:ascii="Calibri" w:hAnsi="Calibri" w:cs="Calibri"/>
          <w:b/>
          <w:bCs/>
          <w:sz w:val="24"/>
        </w:rPr>
        <w:t>20</w:t>
      </w:r>
      <w:r w:rsidR="00CC5DDD">
        <w:rPr>
          <w:rFonts w:ascii="Calibri" w:hAnsi="Calibri" w:cs="Calibri"/>
          <w:b/>
          <w:bCs/>
          <w:sz w:val="24"/>
          <w:lang w:val="pl-PL"/>
        </w:rPr>
        <w:t>2</w:t>
      </w:r>
      <w:r w:rsidR="00D71A6F">
        <w:rPr>
          <w:rFonts w:ascii="Calibri" w:hAnsi="Calibri" w:cs="Calibri"/>
          <w:b/>
          <w:bCs/>
          <w:sz w:val="24"/>
          <w:lang w:val="pl-PL"/>
        </w:rPr>
        <w:t>2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743B69" w:rsidRPr="00743B69" w14:paraId="0DB1137C" w14:textId="77777777" w:rsidTr="00D72653">
        <w:trPr>
          <w:trHeight w:val="645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553E107" w14:textId="77777777"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Droga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8854" w14:textId="77777777" w:rsid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  <w:p w14:paraId="763706F5" w14:textId="77777777" w:rsidR="00743B69" w:rsidRPr="00743B69" w:rsidRDefault="00743B69" w:rsidP="00743B6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2DC5E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C343" w14:textId="77777777" w:rsidR="00743B69" w:rsidRPr="00804F8A" w:rsidRDefault="00743B69" w:rsidP="00CC5DD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Wskaźnik wypadków za 20</w:t>
            </w:r>
            <w:r w:rsidR="00CC5DDD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>20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 r.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BB543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8F9B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CCA1" w14:textId="77777777" w:rsidR="00743B69" w:rsidRPr="00743B69" w:rsidRDefault="00743B69" w:rsidP="00743B6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53669D" w:rsidRPr="00743B69" w14:paraId="52BAAAE9" w14:textId="77777777" w:rsidTr="00D72653">
        <w:trPr>
          <w:trHeight w:val="540"/>
          <w:tblHeader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369A" w14:textId="77777777" w:rsidR="0053669D" w:rsidRPr="00743B69" w:rsidRDefault="0053669D" w:rsidP="0053669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</w:pPr>
            <w:r w:rsidRPr="00743B69">
              <w:rPr>
                <w:rFonts w:asciiTheme="minorHAnsi" w:hAnsiTheme="minorHAnsi" w:cstheme="minorHAnsi"/>
                <w:color w:val="000000"/>
                <w:sz w:val="16"/>
                <w:szCs w:val="20"/>
                <w:lang w:eastAsia="pl-PL"/>
              </w:rPr>
              <w:t>I półrocze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C9D21" w14:textId="77777777" w:rsidR="0053669D" w:rsidRPr="00743B69" w:rsidRDefault="0053669D" w:rsidP="00536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4E1CA" w14:textId="54362A3E" w:rsidR="0053669D" w:rsidRDefault="0053669D" w:rsidP="007054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6E451" w14:textId="2DCA46AA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1BA7E" w14:textId="2A0F3135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C16B0" w14:textId="77777777" w:rsidR="0053669D" w:rsidRPr="00743B69" w:rsidRDefault="0053669D" w:rsidP="0053669D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F5080" w14:textId="1FC3A1D5" w:rsidR="0053669D" w:rsidRDefault="0053669D" w:rsidP="007054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0344A" w14:textId="1B0AA72B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2C309" w14:textId="7B6A3265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12D65" w14:textId="3735FC3C" w:rsidR="0053669D" w:rsidRDefault="0053669D" w:rsidP="007054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78915" w14:textId="680B7A48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2BB2D" w14:textId="28BEDEE4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3914E" w14:textId="5348ADE9" w:rsidR="0053669D" w:rsidRDefault="0053669D" w:rsidP="007054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1CA7" w14:textId="340C50AE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8CD" w14:textId="654C5FAF" w:rsidR="0053669D" w:rsidRDefault="0053669D" w:rsidP="00705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705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27D10" w:rsidRPr="00743B69" w14:paraId="64861784" w14:textId="77777777" w:rsidTr="00D72653">
        <w:trPr>
          <w:trHeight w:val="300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E3B8FB3" w14:textId="78A0C2DE" w:rsidR="00D27D10" w:rsidRPr="00D27D10" w:rsidRDefault="00D27D10" w:rsidP="00D27D1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K65a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A4D0" w14:textId="7C7B037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5,1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390CA" w14:textId="45EE6F1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644F6" w14:textId="18D55C5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7852" w14:textId="01DCD67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EA4C25E" w14:textId="50A2295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3,9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19586" w14:textId="59304E7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1F571" w14:textId="080E497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81DFFE" w14:textId="6663116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AFB58" w14:textId="73009C6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96AA2" w14:textId="250B2A3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B8DE" w14:textId="1C199A2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D0BC5" w14:textId="08457A3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9466D" w14:textId="3F1E0AB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6D5" w14:textId="41F796D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67</w:t>
            </w:r>
          </w:p>
        </w:tc>
      </w:tr>
      <w:tr w:rsidR="00D27D10" w:rsidRPr="00743B69" w14:paraId="2DAB23FD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74112D3" w14:textId="22C45E7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K58b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E365" w14:textId="611514B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3,6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F831E" w14:textId="038F662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5DF2D" w14:textId="10C930D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B3E9" w14:textId="0AD57FC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095E76E" w14:textId="4365534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C557B" w14:textId="3B40D4B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2674" w14:textId="5742845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77F0A7" w14:textId="165E33C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81F92" w14:textId="04A3FC2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FE2E7" w14:textId="0A0C64A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A0F8" w14:textId="36CC14C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C16E6" w14:textId="054F57B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73000" w14:textId="7166D37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3D8D" w14:textId="7258F97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14</w:t>
            </w:r>
          </w:p>
        </w:tc>
      </w:tr>
      <w:tr w:rsidR="00D27D10" w:rsidRPr="00743B69" w14:paraId="2EC7F747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9906B9E" w14:textId="1E3ED2B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38B" w14:textId="3CE3C05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51FB5" w14:textId="155ADA2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E5864" w14:textId="23B3346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D4EA" w14:textId="31FE4F7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011CDA8" w14:textId="198F7B3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2,1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65CC" w14:textId="3AA146E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D0CB0" w14:textId="6CD5C08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ECA404" w14:textId="6F7755C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CEC78" w14:textId="0BB835B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8838" w14:textId="0592394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90E7" w14:textId="406E922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9CF7A" w14:textId="3F5C69C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941D3" w14:textId="1E59209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8EF" w14:textId="4124B24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22</w:t>
            </w:r>
          </w:p>
        </w:tc>
      </w:tr>
      <w:tr w:rsidR="00D27D10" w:rsidRPr="00743B69" w14:paraId="32431FBD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48661916" w14:textId="6029326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46F9" w14:textId="62BCD6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87,9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87A1A" w14:textId="0827871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10166" w14:textId="347E7D4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8A9D" w14:textId="5C112B8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14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5855386" w14:textId="5CEB51F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1EEC7" w14:textId="01025BB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243DB" w14:textId="4231D58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41C9D3" w14:textId="6A69E56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8965E" w14:textId="6C0ACE8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D7196" w14:textId="0CF728E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4E60" w14:textId="25249C8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A8C44" w14:textId="674E4E7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41347" w14:textId="080C878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6F6" w14:textId="1F406AC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215</w:t>
            </w:r>
          </w:p>
        </w:tc>
      </w:tr>
      <w:tr w:rsidR="00D27D10" w:rsidRPr="00743B69" w14:paraId="1D7F54B4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4255D5E" w14:textId="0C51AED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K59b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B278" w14:textId="0124E80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6,6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A7ED4" w14:textId="640EB04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09809" w14:textId="511F88E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3F0D" w14:textId="21548DD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A40AEE4" w14:textId="5210D08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1,5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23127" w14:textId="54B5212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47438" w14:textId="397AA8E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B5405" w14:textId="6AB3226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32F31" w14:textId="0F57059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62983" w14:textId="434F992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8811" w14:textId="52F57ED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7C938" w14:textId="1EB3EE9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F4967" w14:textId="49CD737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903" w14:textId="01489FB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6</w:t>
            </w:r>
          </w:p>
        </w:tc>
      </w:tr>
      <w:tr w:rsidR="00D27D10" w:rsidRPr="00743B69" w14:paraId="664EF0A4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38E14459" w14:textId="24B9CAE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S7i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E4B2" w14:textId="4D925B2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14,2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D5CC1" w14:textId="296C464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C14A7" w14:textId="7B2F0A2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41E1" w14:textId="3A762CD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2792E35" w14:textId="4C9BDEF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E5615" w14:textId="2C66B83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951A0" w14:textId="391889A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6D4A8E" w14:textId="2425797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204D9" w14:textId="4546582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0DBD0" w14:textId="1248930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9262" w14:textId="37BE388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56894" w14:textId="4245C6F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9F1B2" w14:textId="5866CFF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44A" w14:textId="16315D2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16</w:t>
            </w:r>
          </w:p>
        </w:tc>
      </w:tr>
      <w:tr w:rsidR="00D27D10" w:rsidRPr="00743B69" w14:paraId="0318DC21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7D72A189" w14:textId="51E08C5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FC6E" w14:textId="5CC5359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53,2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FE4F3" w14:textId="6133B19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F01B6" w14:textId="5818F22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8F3C" w14:textId="45E3837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710F51E" w14:textId="2DDA711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877B6" w14:textId="0F747D0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5459A" w14:textId="08589DA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BBFF89" w14:textId="51D36D0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6F566" w14:textId="088337D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12099" w14:textId="2F3C31F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5F8E" w14:textId="7A96FC8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A997D" w14:textId="1B30365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F0E27" w14:textId="30DCF5A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B6C" w14:textId="7F0D8A0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104</w:t>
            </w:r>
          </w:p>
        </w:tc>
      </w:tr>
      <w:tr w:rsidR="00D27D10" w:rsidRPr="00743B69" w14:paraId="77BE3742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BC192CF" w14:textId="118DAB0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1193" w14:textId="63C62A9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39,9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1276A" w14:textId="0CE08C9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206D1" w14:textId="7D02777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5CC3" w14:textId="652D936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98F80B3" w14:textId="487FCD6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94763" w14:textId="3AC546B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4A48A" w14:textId="6F21F67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691A7A" w14:textId="1115F8B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973B8" w14:textId="425338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91291" w14:textId="37DCAC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0B68" w14:textId="071684C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4809B" w14:textId="6708D2A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67C79" w14:textId="57B94F7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059" w14:textId="4534FFC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39</w:t>
            </w:r>
          </w:p>
        </w:tc>
      </w:tr>
      <w:tr w:rsidR="00D27D10" w:rsidRPr="00743B69" w14:paraId="328EA350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75AE745" w14:textId="1FF27D6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B7D" w14:textId="06591A3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18,3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4A0D" w14:textId="40246F6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1C749" w14:textId="3F396E2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3162" w14:textId="7768899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96E4BCC" w14:textId="60EF1AF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1,1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ED116" w14:textId="4D14A99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81C20" w14:textId="7A7FD6C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BB704" w14:textId="695192D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8E18F" w14:textId="0F5435A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1DAE7" w14:textId="0048E74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B359" w14:textId="3209A7D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83898" w14:textId="52E05C6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00234" w14:textId="6C22CA2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657" w14:textId="1C39683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22</w:t>
            </w:r>
          </w:p>
        </w:tc>
      </w:tr>
      <w:tr w:rsidR="00D27D10" w:rsidRPr="00743B69" w14:paraId="589E3241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251C09B5" w14:textId="4C3BEE0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2FD5" w14:textId="5A8C2A5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77,3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0D85D" w14:textId="498D830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96DC3" w14:textId="618FB71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7CA0" w14:textId="79A09B3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DD51A" w14:textId="7BDF770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0,9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50B27" w14:textId="1595E66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9C6AA" w14:textId="504516D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672605" w14:textId="11386B5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A8BD9" w14:textId="4469DE5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3CB3E" w14:textId="3E8435A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C0F9" w14:textId="3547410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FD3D1" w14:textId="45E0291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DDE15" w14:textId="312A63C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75A" w14:textId="092440F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67</w:t>
            </w:r>
          </w:p>
        </w:tc>
      </w:tr>
      <w:tr w:rsidR="00D27D10" w:rsidRPr="00743B69" w14:paraId="5BEDE30A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47FAC80C" w14:textId="2EC284D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456E" w14:textId="4F9006E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227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97B54" w14:textId="4D4FD84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D34C9" w14:textId="1867838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D2D1" w14:textId="2A769BD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18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8DA86EC" w14:textId="48F56E2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0,8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6F443" w14:textId="576648F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570BA" w14:textId="663B6EC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266DD" w14:textId="02F766B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0F738" w14:textId="5865FFE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8C508" w14:textId="1EF473D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ABC1" w14:textId="50DA1F0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90206" w14:textId="4970DC2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F8423" w14:textId="4BFDE6A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208" w14:textId="2CBA657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201</w:t>
            </w:r>
          </w:p>
        </w:tc>
      </w:tr>
      <w:tr w:rsidR="00D27D10" w:rsidRPr="00743B69" w14:paraId="5D00CAEF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02BD112" w14:textId="0844861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K65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8298" w14:textId="4D588C0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E000" w14:textId="6C0B58E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45796" w14:textId="7523114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EB70" w14:textId="1C2B74C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BABAB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174E846" w14:textId="6E1887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FB54D" w14:textId="35568EA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B05CA" w14:textId="3BCF3E2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7A06C7" w14:textId="7B88CEB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2C574" w14:textId="421A887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DBFB7" w14:textId="1EF2437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C1BF" w14:textId="528AA6A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5964E" w14:textId="0F333CA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3E09D" w14:textId="3301330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C4D" w14:textId="1C1DBB9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75</w:t>
            </w:r>
          </w:p>
        </w:tc>
      </w:tr>
      <w:tr w:rsidR="00D27D10" w:rsidRPr="00743B69" w14:paraId="5FFBFF0C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276216C" w14:textId="52C7F68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S7g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E39C" w14:textId="609388E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89,5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49412" w14:textId="2B2523E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12A15" w14:textId="76DF604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3104" w14:textId="3F24725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31AA" w14:textId="2BCF3A7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1030" w14:textId="1B8D66D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4DB95" w14:textId="2F685B2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D883F2" w14:textId="378E91A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ACA2F" w14:textId="012E6F6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B3CCC" w14:textId="0D72D40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4223" w14:textId="11E7404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E255D" w14:textId="4FC8D14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C22F3" w14:textId="51DF08A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6AA" w14:textId="739A457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72</w:t>
            </w:r>
          </w:p>
        </w:tc>
      </w:tr>
      <w:tr w:rsidR="00D27D10" w:rsidRPr="00743B69" w14:paraId="6755E92D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17460A6" w14:textId="447D738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B2B8" w14:textId="079E543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80,6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124B2" w14:textId="3852D06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99110" w14:textId="48E1B7A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E8D5" w14:textId="72C8B6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FAF0" w14:textId="08DFA47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58E92" w14:textId="690D6C1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B5885" w14:textId="74B619E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3FCC38" w14:textId="73EE1B7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A5B63" w14:textId="25995DF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08CAE" w14:textId="66FAFBF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AD07" w14:textId="39D15C0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7B9C3" w14:textId="1477A66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E4DFA" w14:textId="40EA3AD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518" w14:textId="64AAC17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80</w:t>
            </w:r>
          </w:p>
        </w:tc>
      </w:tr>
      <w:tr w:rsidR="00D27D10" w:rsidRPr="00743B69" w14:paraId="3B746A26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5DF4CEB" w14:textId="3E7E5B7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S7j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D0F3" w14:textId="3787097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46,8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AE49A" w14:textId="08D3BA6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0B81F" w14:textId="53C6F7B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3E60" w14:textId="7F79A68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9BCCB" w14:textId="3EACDFB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CA260" w14:textId="497A3B8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DDC31" w14:textId="4A1869D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F54128" w14:textId="309863B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17C91" w14:textId="5BD1D2E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482D8" w14:textId="2DD851D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6CD6" w14:textId="585715D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83BD0" w14:textId="1EF6B7F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B6DF6" w14:textId="01B9704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036" w14:textId="67DFB7B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36</w:t>
            </w:r>
          </w:p>
        </w:tc>
      </w:tr>
      <w:tr w:rsidR="00D27D10" w:rsidRPr="00743B69" w14:paraId="53813E4D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7C19082C" w14:textId="66845CB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K16i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6E0D" w14:textId="47A722A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25,9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9E27B" w14:textId="7D92772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268E4" w14:textId="4B0CF47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D55D" w14:textId="7688282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FECB" w14:textId="430D1E6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A7974" w14:textId="7104498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22A76" w14:textId="6E5C25C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43CA1B" w14:textId="4979D6A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D5476" w14:textId="5DDC22B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E06DE" w14:textId="671A970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1784" w14:textId="44F6EA1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E485" w14:textId="56BB9D8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F8A52" w14:textId="10CC154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AFC" w14:textId="590C4BA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37</w:t>
            </w:r>
          </w:p>
        </w:tc>
      </w:tr>
      <w:tr w:rsidR="00D27D10" w:rsidRPr="00743B69" w14:paraId="32AAFB45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203FF820" w14:textId="1F7868D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A988" w14:textId="464674F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147,7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AB24E" w14:textId="4F992BA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72364" w14:textId="1C1F0EC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90FD" w14:textId="40823EA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15B2" w14:textId="39170C7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53B0F" w14:textId="7980CFC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78FC7" w14:textId="1D49721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23C39F" w14:textId="3F8D2F3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48E31" w14:textId="6135304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FC911" w14:textId="551DE0A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4DCC" w14:textId="1D2AC80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23C90" w14:textId="46F237C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A35A8" w14:textId="7DB7F1E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F10" w14:textId="4CF75C2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80</w:t>
            </w:r>
          </w:p>
        </w:tc>
      </w:tr>
      <w:tr w:rsidR="00D27D10" w:rsidRPr="00743B69" w14:paraId="023D53B3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4765377" w14:textId="4FE9BE7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EE6C" w14:textId="0B11176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112,9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3782E" w14:textId="237031E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6597A" w14:textId="470C084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4BDA" w14:textId="17BA22C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BC50" w14:textId="406926A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24C44" w14:textId="49A7F9C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48248" w14:textId="1571FEA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D6B2C4" w14:textId="7AD20CD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BBED" w14:textId="0DC9EA5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A722D" w14:textId="1B6128D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0495" w14:textId="29546C0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BB8F9" w14:textId="33601BC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3F111" w14:textId="3BC6F85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D07" w14:textId="0AB2623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74</w:t>
            </w:r>
          </w:p>
        </w:tc>
      </w:tr>
      <w:tr w:rsidR="00D27D10" w:rsidRPr="00743B69" w14:paraId="122AA150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5C0AF75" w14:textId="2C09AC2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BC2D" w14:textId="16F64DC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52,1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ADC4F" w14:textId="4763593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2A8AD" w14:textId="735CBD7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D6DB" w14:textId="34C1C68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5984" w14:textId="0346D00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EDB24" w14:textId="0D49932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9EB23" w14:textId="46CE68F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3E8F9B" w14:textId="66ABD31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80ABE" w14:textId="2CBE743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10844" w14:textId="040FB07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129D" w14:textId="74BB627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1D8E5" w14:textId="230D223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8415" w14:textId="3E18C01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10FE" w14:textId="10C197C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15</w:t>
            </w:r>
          </w:p>
        </w:tc>
      </w:tr>
      <w:tr w:rsidR="00D27D10" w:rsidRPr="00743B69" w14:paraId="35CE907C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87B4704" w14:textId="149678D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K63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2CD5" w14:textId="4DDEAFB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111,3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4D30E" w14:textId="041C6FB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17450" w14:textId="0064026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EBB1" w14:textId="647BD26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BBD8" w14:textId="0F5857D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81F71" w14:textId="4D4514F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B00F4" w14:textId="11CB5E5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B04E61" w14:textId="6736401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D2DA" w14:textId="40ECC16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D973" w14:textId="502AF3D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EBF7" w14:textId="062BEDF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73EBD" w14:textId="169C642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EDAF5" w14:textId="119633A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455" w14:textId="00AAD4B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97</w:t>
            </w:r>
          </w:p>
        </w:tc>
      </w:tr>
      <w:tr w:rsidR="00D27D10" w:rsidRPr="00743B69" w14:paraId="22611E61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089A569" w14:textId="644D46A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881B" w14:textId="40DCE70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2,4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16148" w14:textId="2E9BD10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DC918" w14:textId="3355A91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7191" w14:textId="2AAE91F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84F7" w14:textId="14641E8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EE7E7" w14:textId="0622D02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3392D" w14:textId="78F2997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4525ED" w14:textId="00993C9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CBFE1" w14:textId="11B567F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9D8DB" w14:textId="37BC03C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134A" w14:textId="77610CD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DCD87" w14:textId="6135C73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2B777" w14:textId="1A1A1DC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125" w14:textId="67277E7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</w:p>
        </w:tc>
      </w:tr>
      <w:tr w:rsidR="00D27D10" w:rsidRPr="00743B69" w14:paraId="0990D2AD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02D74556" w14:textId="2BAA9F2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9C68" w14:textId="41FB42F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5,4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C030B" w14:textId="6AB93FA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DB5DC" w14:textId="0734933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6BDF" w14:textId="0B71DD4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37A1" w14:textId="66792E1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411BA" w14:textId="7415F77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8D854" w14:textId="1C63951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8FB421" w14:textId="2BDEE7F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E36DF" w14:textId="6106AE5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BDD87" w14:textId="272E73E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800C" w14:textId="0C44E86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33DE0" w14:textId="4B2C08B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99B55" w14:textId="5411111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75F" w14:textId="31223BC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6</w:t>
            </w:r>
          </w:p>
        </w:tc>
      </w:tr>
      <w:tr w:rsidR="00D27D10" w:rsidRPr="00743B69" w14:paraId="07C70846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3EEDBF1" w14:textId="05FDC08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5CA7" w14:textId="0F4AE92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76409" w14:textId="2FCB4EB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5804A" w14:textId="66CD7A6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7A9D" w14:textId="410327B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A9E2" w14:textId="4D9BFF6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D1C91" w14:textId="3031A87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DBBDE" w14:textId="5BA6FA0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7D21A5" w14:textId="517726C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0834B" w14:textId="3D7DBD5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9B19C" w14:textId="5EB54A9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6D97" w14:textId="509FB55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BEB03" w14:textId="7A0CCC9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38B90" w14:textId="3B9FF96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A01" w14:textId="73A6EFF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</w:t>
            </w:r>
          </w:p>
        </w:tc>
      </w:tr>
      <w:tr w:rsidR="00D27D10" w:rsidRPr="00743B69" w14:paraId="04505939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79952C15" w14:textId="74D77FC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K16h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2CD8" w14:textId="656684A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A4731" w14:textId="61F45B4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9EBDB" w14:textId="470C440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0E38" w14:textId="6BA3AE9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5622" w14:textId="7AB2D88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51D63" w14:textId="476763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519F0" w14:textId="2A58139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F0BDCB" w14:textId="1B9427C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D1A9" w14:textId="11B0E38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13416" w14:textId="13C9EBB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F4DA" w14:textId="5E532F9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92642" w14:textId="382BECF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DB4B9" w14:textId="005B957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C10" w14:textId="236E780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4</w:t>
            </w:r>
          </w:p>
        </w:tc>
      </w:tr>
      <w:tr w:rsidR="00D27D10" w:rsidRPr="00743B69" w14:paraId="202B2202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97B9728" w14:textId="7EFE1A2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K51a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9CE5" w14:textId="6305399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8,9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9BBFC" w14:textId="0A2581B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D6E45" w14:textId="2FE0755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F7A0" w14:textId="06E8271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958F" w14:textId="2AEAFB4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16018" w14:textId="55BB224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06E0F" w14:textId="326BCC8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CAFA50" w14:textId="468E4D8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17FC5" w14:textId="3F1BC0B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F5E98" w14:textId="3CDC072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9F46" w14:textId="0DC20ED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700CC" w14:textId="3FEBBB3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646B6" w14:textId="6E7F28B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B39" w14:textId="1EA57B5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27D10" w:rsidRPr="00743B69" w14:paraId="3FA99E32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31C47A93" w14:textId="56BE54C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K58c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16B1" w14:textId="41653AA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67478" w14:textId="6389355F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EF637" w14:textId="21D169A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4E8F" w14:textId="712A6E2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8EBA" w14:textId="4FF1FB2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25A0D" w14:textId="113CFA4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56E74" w14:textId="6B598FD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B27CA" w14:textId="03D06B0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24D72" w14:textId="3C91126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1D8D2" w14:textId="247CA31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B1EE" w14:textId="6DA64FB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1AF6E" w14:textId="3DF6FE5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40319" w14:textId="47890F2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4E7" w14:textId="204E1D5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</w:p>
        </w:tc>
      </w:tr>
      <w:tr w:rsidR="00D27D10" w:rsidRPr="00743B69" w14:paraId="2DBB9C6E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6926BA8E" w14:textId="48C143F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K65b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C3FD" w14:textId="43D75E2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5,6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E71AF" w14:textId="1545782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C504B" w14:textId="548B2A5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21B1" w14:textId="4C2AD19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51FB" w14:textId="0FE4997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3B305" w14:textId="4C96C6A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7A06F" w14:textId="3CB0739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A27F18" w14:textId="7F34559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7B1D" w14:textId="4AFE85D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9AE46" w14:textId="074725F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89C0" w14:textId="1CA7C8D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447D0" w14:textId="66D5BC5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3F831" w14:textId="79C51FC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C91" w14:textId="36EDA80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7</w:t>
            </w:r>
          </w:p>
        </w:tc>
      </w:tr>
      <w:tr w:rsidR="00D27D10" w:rsidRPr="00743B69" w14:paraId="452FBD6C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116CF511" w14:textId="0DD61C3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K65c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3D22" w14:textId="6D8DB5D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FFE6C" w14:textId="3F8BA4A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02A22" w14:textId="796B82B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3D55" w14:textId="2273BEB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BDB2" w14:textId="31C0FFF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82B03" w14:textId="0C1EB9B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C14B" w14:textId="4BAB073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B244B9" w14:textId="67E1513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3306B" w14:textId="56A827C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55017" w14:textId="1DDC751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4650" w14:textId="69B59C9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C6198" w14:textId="1B5B9BA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91236" w14:textId="660EC3A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D2F" w14:textId="39B72E1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4</w:t>
            </w:r>
          </w:p>
        </w:tc>
      </w:tr>
      <w:tr w:rsidR="00D27D10" w:rsidRPr="00743B69" w14:paraId="01D3DE0F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5382C10F" w14:textId="2E161F5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S51b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3AB5" w14:textId="6BB02C2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5,7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A1EED" w14:textId="4FE0958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13686" w14:textId="094B584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9703" w14:textId="16DF78C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09E3" w14:textId="2752982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AFAFE" w14:textId="16980F6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BBE96" w14:textId="30B0CE0D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AB51F0" w14:textId="134E270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34F0A" w14:textId="072B4B2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BE703" w14:textId="682A469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104C" w14:textId="59CAF47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FF28D" w14:textId="42C0FD6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8D4E0" w14:textId="6029945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846C" w14:textId="7652511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6</w:t>
            </w:r>
          </w:p>
        </w:tc>
      </w:tr>
      <w:tr w:rsidR="00D27D10" w:rsidRPr="00743B69" w14:paraId="05C126EB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  <w:hideMark/>
          </w:tcPr>
          <w:p w14:paraId="37FA891E" w14:textId="08A5164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S51C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0910" w14:textId="29173D6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14,5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76808" w14:textId="0A2C81E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EBDBE" w14:textId="7CB36A9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FCC3" w14:textId="1814559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9D68" w14:textId="1CF6620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56D16" w14:textId="6549807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6915A" w14:textId="408F0B0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62F18C" w14:textId="042A1F3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8F7B" w14:textId="6D2A069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232D5" w14:textId="0AB784E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E45B" w14:textId="0B26EF3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93BC4" w14:textId="78F03DD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6BDB3" w14:textId="2F0A86F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A4B" w14:textId="6D14724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6</w:t>
            </w:r>
          </w:p>
        </w:tc>
      </w:tr>
      <w:tr w:rsidR="00D27D10" w:rsidRPr="00743B69" w14:paraId="2E6D1251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BABAB"/>
              <w:right w:val="nil"/>
            </w:tcBorders>
            <w:shd w:val="clear" w:color="auto" w:fill="auto"/>
            <w:noWrap/>
            <w:vAlign w:val="center"/>
          </w:tcPr>
          <w:p w14:paraId="5DFEA66A" w14:textId="2EEAE85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S51d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0E52" w14:textId="28B8918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92326" w14:textId="43DAF511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64DF6" w14:textId="71CB73A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9215" w14:textId="0778528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BABAB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626EB" w14:textId="44493AE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FBF70" w14:textId="2344B24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02320" w14:textId="1F0F2EA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604AC9" w14:textId="0ED08BF6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21B16C" w14:textId="24B9C55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0631C" w14:textId="4175D73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71212" w14:textId="0A3D1EC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D21C5" w14:textId="4A7EE95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54542" w14:textId="4F8B69F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9B6A" w14:textId="39AFE2A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6100"/>
                <w:sz w:val="20"/>
                <w:szCs w:val="20"/>
              </w:rPr>
              <w:t>1</w:t>
            </w:r>
          </w:p>
        </w:tc>
      </w:tr>
      <w:tr w:rsidR="00D27D10" w:rsidRPr="00743B69" w14:paraId="1CAEE139" w14:textId="77777777" w:rsidTr="00D27D10">
        <w:trPr>
          <w:trHeight w:val="30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AFA" w14:textId="5CE69E7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S61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A296" w14:textId="70CE530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16,4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01F33" w14:textId="6FC7787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99EAD" w14:textId="5265C82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20B4" w14:textId="0C8C378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424D" w14:textId="7A3BEFD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4648F" w14:textId="25BD108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27A99" w14:textId="6130155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FF58" w14:textId="1D69380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1CE6B" w14:textId="0CB0501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888E9" w14:textId="62FDBB9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024C" w14:textId="75E4436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A2289" w14:textId="3B11F73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B9E3D" w14:textId="3B4568F2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40B" w14:textId="1DFB72EA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color w:val="9C0006"/>
                <w:sz w:val="20"/>
                <w:szCs w:val="20"/>
              </w:rPr>
              <w:t>4</w:t>
            </w:r>
          </w:p>
        </w:tc>
      </w:tr>
      <w:tr w:rsidR="00D27D10" w:rsidRPr="00743B69" w14:paraId="3193C39E" w14:textId="77777777" w:rsidTr="00D27D10">
        <w:trPr>
          <w:trHeight w:val="315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F629" w14:textId="519A950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746A" w14:textId="4B7B3245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1370,8</w:t>
            </w:r>
          </w:p>
        </w:tc>
        <w:tc>
          <w:tcPr>
            <w:tcW w:w="643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40C12D" w14:textId="6BF84A14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53FBDCD" w14:textId="159CA0F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553D" w14:textId="655CDD2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92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D111" w14:textId="5EBE43AC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D42CB9" w14:textId="0EC5F9C8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C4B436" w14:textId="57AACF2B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50F7" w14:textId="338AB47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8C2F0" w14:textId="52DD2260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CB354C" w14:textId="2F4FB4E9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82B9" w14:textId="5BE1B087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103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C4BAC15" w14:textId="7522832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154FEF" w14:textId="149E96EE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64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768" w14:textId="5B8158F3" w:rsidR="00D27D10" w:rsidRPr="00D27D10" w:rsidRDefault="00D27D10" w:rsidP="00D27D10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</w:pPr>
            <w:r w:rsidRPr="00D27D10">
              <w:rPr>
                <w:rFonts w:asciiTheme="minorHAnsi" w:hAnsiTheme="minorHAnsi" w:cstheme="minorHAnsi"/>
                <w:b/>
                <w:bCs/>
                <w:color w:val="006100"/>
                <w:sz w:val="20"/>
                <w:szCs w:val="20"/>
              </w:rPr>
              <w:t>1382</w:t>
            </w:r>
          </w:p>
        </w:tc>
      </w:tr>
    </w:tbl>
    <w:p w14:paraId="3386E906" w14:textId="77777777" w:rsidR="00C23D83" w:rsidRDefault="00C23D83" w:rsidP="00CC2ED4">
      <w:pPr>
        <w:pStyle w:val="Tekstpodstawowy"/>
        <w:ind w:left="-720" w:right="-650"/>
        <w:rPr>
          <w:rFonts w:ascii="Calibri" w:hAnsi="Calibri" w:cs="Calibri"/>
          <w:b/>
          <w:bCs/>
          <w:sz w:val="24"/>
          <w:lang w:val="pl-PL"/>
        </w:rPr>
      </w:pPr>
    </w:p>
    <w:p w14:paraId="415300EC" w14:textId="207927D4" w:rsidR="00CE60D7" w:rsidRDefault="00CE60D7">
      <w:pPr>
        <w:rPr>
          <w:rFonts w:ascii="Calibri" w:hAnsi="Calibri" w:cs="Calibri"/>
          <w:b/>
          <w:bCs/>
          <w:sz w:val="22"/>
          <w:szCs w:val="22"/>
        </w:rPr>
      </w:pPr>
    </w:p>
    <w:p w14:paraId="62F9C1E9" w14:textId="5EE3744D" w:rsidR="00EF3FAC" w:rsidRDefault="00EF3FAC">
      <w:pPr>
        <w:rPr>
          <w:rFonts w:ascii="Calibri" w:hAnsi="Calibri" w:cs="Calibri"/>
          <w:b/>
          <w:bCs/>
          <w:sz w:val="22"/>
          <w:szCs w:val="22"/>
        </w:rPr>
      </w:pPr>
    </w:p>
    <w:p w14:paraId="56F1A9AE" w14:textId="77777777" w:rsidR="00EF3FAC" w:rsidRDefault="00EF3FAC">
      <w:pPr>
        <w:rPr>
          <w:rFonts w:ascii="Calibri" w:hAnsi="Calibri" w:cs="Calibri"/>
          <w:b/>
          <w:bCs/>
          <w:sz w:val="22"/>
          <w:szCs w:val="22"/>
        </w:rPr>
      </w:pPr>
    </w:p>
    <w:p w14:paraId="59A658BB" w14:textId="52DFC510" w:rsidR="008E1658" w:rsidRDefault="0079568C">
      <w:pPr>
        <w:rPr>
          <w:rFonts w:ascii="Calibri" w:hAnsi="Calibri" w:cs="Calibri"/>
          <w:b/>
          <w:bCs/>
          <w:sz w:val="22"/>
          <w:szCs w:val="22"/>
        </w:rPr>
      </w:pPr>
      <w:r w:rsidRPr="00463E6C">
        <w:rPr>
          <w:rFonts w:ascii="Calibri" w:hAnsi="Calibri" w:cs="Calibri"/>
          <w:b/>
          <w:bCs/>
          <w:sz w:val="22"/>
          <w:szCs w:val="22"/>
        </w:rPr>
        <w:lastRenderedPageBreak/>
        <w:t>Wypadki i ich skutki oraz kolizje na drogach wojewódzkich w województwie w I półroczach lat</w:t>
      </w:r>
      <w:r w:rsidR="00FA183F">
        <w:rPr>
          <w:rFonts w:ascii="Calibri" w:hAnsi="Calibri" w:cs="Calibri"/>
          <w:b/>
          <w:bCs/>
          <w:sz w:val="22"/>
          <w:szCs w:val="22"/>
        </w:rPr>
        <w:br/>
      </w:r>
      <w:r w:rsidRPr="00463E6C">
        <w:rPr>
          <w:rFonts w:ascii="Calibri" w:hAnsi="Calibri" w:cs="Calibri"/>
          <w:b/>
          <w:bCs/>
          <w:sz w:val="22"/>
          <w:szCs w:val="22"/>
        </w:rPr>
        <w:t>20</w:t>
      </w:r>
      <w:r w:rsidR="00170907">
        <w:rPr>
          <w:rFonts w:ascii="Calibri" w:hAnsi="Calibri" w:cs="Calibri"/>
          <w:b/>
          <w:bCs/>
          <w:sz w:val="22"/>
          <w:szCs w:val="22"/>
        </w:rPr>
        <w:t>20</w:t>
      </w:r>
      <w:r w:rsidR="00C227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5C38">
        <w:rPr>
          <w:rFonts w:ascii="Calibri" w:hAnsi="Calibri" w:cs="Calibri"/>
          <w:b/>
          <w:bCs/>
          <w:sz w:val="22"/>
          <w:szCs w:val="22"/>
        </w:rPr>
        <w:t>–</w:t>
      </w:r>
      <w:r w:rsidRPr="00463E6C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CC5DDD">
        <w:rPr>
          <w:rFonts w:ascii="Calibri" w:hAnsi="Calibri" w:cs="Calibri"/>
          <w:b/>
          <w:bCs/>
          <w:sz w:val="22"/>
          <w:szCs w:val="22"/>
        </w:rPr>
        <w:t>2</w:t>
      </w:r>
      <w:r w:rsidR="00170907">
        <w:rPr>
          <w:rFonts w:ascii="Calibri" w:hAnsi="Calibri" w:cs="Calibri"/>
          <w:b/>
          <w:bCs/>
          <w:sz w:val="22"/>
          <w:szCs w:val="22"/>
        </w:rPr>
        <w:t>2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0"/>
        <w:gridCol w:w="643"/>
        <w:gridCol w:w="642"/>
        <w:gridCol w:w="642"/>
        <w:gridCol w:w="8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95C38" w:rsidRPr="00804F8A" w14:paraId="56729DED" w14:textId="77777777" w:rsidTr="00170907">
        <w:trPr>
          <w:trHeight w:val="660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D7B2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Droga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B8BB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Długość drogi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BB71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wypadków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244" w14:textId="4B495078" w:rsidR="00A95C38" w:rsidRPr="00804F8A" w:rsidRDefault="00A95C38" w:rsidP="001709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Wskaźnik wypadków w 20</w:t>
            </w:r>
            <w:r w:rsidR="00217211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2</w:t>
            </w:r>
            <w:r w:rsidR="00170907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>2</w:t>
            </w:r>
            <w:r w:rsidRPr="00804F8A">
              <w:rPr>
                <w:rFonts w:asciiTheme="minorHAnsi" w:hAnsiTheme="minorHAnsi" w:cstheme="minorHAnsi"/>
                <w:color w:val="000000"/>
                <w:sz w:val="16"/>
                <w:szCs w:val="18"/>
                <w:lang w:eastAsia="pl-PL"/>
              </w:rPr>
              <w:t xml:space="preserve"> na 10 km drogi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4A0E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zabitych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7BC46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rannych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452" w14:textId="77777777" w:rsidR="00A95C38" w:rsidRPr="00804F8A" w:rsidRDefault="00A95C38" w:rsidP="00A95C3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kolizji</w:t>
            </w:r>
          </w:p>
        </w:tc>
      </w:tr>
      <w:tr w:rsidR="005243E8" w:rsidRPr="00804F8A" w14:paraId="203BE171" w14:textId="77777777" w:rsidTr="00170907">
        <w:trPr>
          <w:trHeight w:val="315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7986" w14:textId="445BDE97" w:rsidR="005243E8" w:rsidRPr="00804F8A" w:rsidRDefault="00CE60D7" w:rsidP="00CE60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 półrocze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B6C9" w14:textId="77777777" w:rsidR="005243E8" w:rsidRPr="00804F8A" w:rsidRDefault="005243E8" w:rsidP="005243E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04F8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(w km)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42433" w14:textId="4D5450A8" w:rsidR="005243E8" w:rsidRDefault="005243E8" w:rsidP="001709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D7093" w14:textId="45C8BC4B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48C25" w14:textId="4629859B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151FE" w14:textId="77777777" w:rsidR="005243E8" w:rsidRPr="00804F8A" w:rsidRDefault="005243E8" w:rsidP="005243E8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33BFD" w14:textId="1A3A412A" w:rsidR="005243E8" w:rsidRDefault="005243E8" w:rsidP="001709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13406" w14:textId="5B71CD7C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59F39" w14:textId="6607E575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A2DC4" w14:textId="48B3266D" w:rsidR="005243E8" w:rsidRDefault="005243E8" w:rsidP="001709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A8CF3" w14:textId="7B574422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E0A76" w14:textId="1EE0CDA6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435F2" w14:textId="3696AE25" w:rsidR="005243E8" w:rsidRDefault="005243E8" w:rsidP="001709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6601A" w14:textId="17F6516D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175" w14:textId="5FD389AA" w:rsidR="005243E8" w:rsidRDefault="005243E8" w:rsidP="00170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709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E60D7" w:rsidRPr="005243E8" w14:paraId="2945B14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448105" w14:textId="6915A468" w:rsidR="00CE60D7" w:rsidRPr="00CE60D7" w:rsidRDefault="00CE60D7" w:rsidP="00CE60D7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75E8" w14:textId="06522D7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23,6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61DFF" w14:textId="073D9CF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99BE0" w14:textId="770604C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AADB" w14:textId="111A6B6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05C2B" w14:textId="7FE6EC3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3,4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C9178" w14:textId="75877F7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59D1C" w14:textId="0482A49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C90009" w14:textId="07A1CC0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309F9" w14:textId="3068173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271D8" w14:textId="2FBCB68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43E3" w14:textId="076BF93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71BD4" w14:textId="599527C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36EFA" w14:textId="0353802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A4A" w14:textId="4FEA255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123</w:t>
            </w:r>
          </w:p>
        </w:tc>
      </w:tr>
      <w:tr w:rsidR="00CE60D7" w:rsidRPr="005243E8" w14:paraId="0AC948D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AE0BDD" w14:textId="17FCD22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03CA" w14:textId="4638082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02271" w14:textId="2EB9F57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1C85" w14:textId="269B759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017F" w14:textId="2D711FB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C131D42" w14:textId="3B67587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648B1" w14:textId="2AAD3E0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F6E5D" w14:textId="348EC4B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9CB3D" w14:textId="016AE67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6BAC1" w14:textId="4E9CD88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73E8D" w14:textId="173C87D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8927" w14:textId="7172DA9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8698" w14:textId="2CCA8F4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93E7F" w14:textId="5C84673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0B4" w14:textId="4EC415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56</w:t>
            </w:r>
          </w:p>
        </w:tc>
      </w:tr>
      <w:tr w:rsidR="00CE60D7" w:rsidRPr="005243E8" w14:paraId="0FA5D155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6FB4214" w14:textId="4C787EF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W667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F665" w14:textId="3B00C9C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36791" w14:textId="211C8C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B90E93" w14:textId="5DD3767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2A1" w14:textId="503343D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A7EC38A" w14:textId="5FBCFE3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05216" w14:textId="6EFD13C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9DE5F" w14:textId="52997DF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D4CE30" w14:textId="318F14A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F6BBAA" w14:textId="0DDBA54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A3363" w14:textId="2F2EDB3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4A83" w14:textId="484C568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14CA5" w14:textId="371A52A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F6339A" w14:textId="267A2FF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76BB" w14:textId="015C535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11</w:t>
            </w:r>
          </w:p>
        </w:tc>
      </w:tr>
      <w:tr w:rsidR="00CE60D7" w:rsidRPr="005243E8" w14:paraId="358FC1A3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5C64D8" w14:textId="05C7709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W521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B0CC" w14:textId="1AD6BF7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24,8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C6564" w14:textId="2A98C8F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A7AA8" w14:textId="40F6F4B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43E4" w14:textId="57808B6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93958E5" w14:textId="04A31DA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42593" w14:textId="67FD1F9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2772E" w14:textId="561F790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30670" w14:textId="3439F6C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D1A6" w14:textId="78FD099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9BAC7" w14:textId="1F4C9F7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263A" w14:textId="2353FC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A7948" w14:textId="51F1F28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B7C85" w14:textId="71A4365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174" w14:textId="65DC102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11</w:t>
            </w:r>
          </w:p>
        </w:tc>
      </w:tr>
      <w:tr w:rsidR="00CE60D7" w:rsidRPr="005243E8" w14:paraId="7972875C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046387" w14:textId="3A43F7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W536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1FAA" w14:textId="4F3360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A8CA1" w14:textId="13A14F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1EE74" w14:textId="42780F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BC8C" w14:textId="1A7EB82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A9F09A0" w14:textId="001550B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0EC89" w14:textId="66CC427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EFA17" w14:textId="530FBF0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8D38A5" w14:textId="49FEE3C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2E830" w14:textId="08D3A38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22F8A" w14:textId="433588B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7A28" w14:textId="0BA6B41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90CC7" w14:textId="766D3E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BE345" w14:textId="7D90D08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1A6" w14:textId="42E9D2D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20</w:t>
            </w:r>
          </w:p>
        </w:tc>
      </w:tr>
      <w:tr w:rsidR="00CE60D7" w:rsidRPr="005243E8" w14:paraId="2F3A9B3B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BFD094" w14:textId="5D1B75B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96DC" w14:textId="0596E04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52846" w14:textId="3F6B91D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6E1AA" w14:textId="3CAC7C6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2799" w14:textId="194E6A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9E8078E" w14:textId="1B726D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68682" w14:textId="2D0A981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324B5" w14:textId="5064105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741AC7" w14:textId="471152E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43B22" w14:textId="402EC02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D3E20" w14:textId="56F66D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2300" w14:textId="7128A77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C7485" w14:textId="10BD1DE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ECAA9" w14:textId="7451AF7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602" w14:textId="11E1043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32</w:t>
            </w:r>
          </w:p>
        </w:tc>
      </w:tr>
      <w:tr w:rsidR="00CE60D7" w:rsidRPr="005243E8" w14:paraId="42C52D5B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61EDB0" w14:textId="24CC303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6F2D" w14:textId="6A98E7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16,3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DDD19" w14:textId="0B525FF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7FA6D" w14:textId="1437AC2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E21D" w14:textId="14C51E4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7656D6B" w14:textId="53A2CF2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37784" w14:textId="6B60011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CCE09" w14:textId="7CC1A55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68E2E6" w14:textId="03CB02E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54ACD" w14:textId="7B5395B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3771E" w14:textId="332AE2F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A9C5" w14:textId="2CD6EE6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6A54F" w14:textId="2E7E9FC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0B121" w14:textId="607FEBE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1FB" w14:textId="3775C73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12</w:t>
            </w:r>
          </w:p>
        </w:tc>
      </w:tr>
      <w:tr w:rsidR="00CE60D7" w:rsidRPr="005243E8" w14:paraId="1FB52F3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69C75D" w14:textId="008903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0350" w14:textId="1EAF612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24,6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60DAC" w14:textId="3DF66B1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751D5" w14:textId="4EB390B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3C2" w14:textId="691B99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E8798F9" w14:textId="77DC7C1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47DF3" w14:textId="2ABEBE8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07F90" w14:textId="0BB9DF9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0A7833" w14:textId="2FD8FB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21E7" w14:textId="616B7E6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B91E8" w14:textId="203E137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35D8" w14:textId="75328E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35AAA" w14:textId="26D9006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9F244" w14:textId="2F9620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19F" w14:textId="570CBD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55</w:t>
            </w:r>
          </w:p>
        </w:tc>
      </w:tr>
      <w:tr w:rsidR="00CE60D7" w:rsidRPr="005243E8" w14:paraId="59280EC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E10B47" w14:textId="2F10513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W545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6268" w14:textId="6D6129D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51,2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E11CA" w14:textId="6F7671E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D3C57" w14:textId="752ED7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93CC" w14:textId="5D90A46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9D2C9CF" w14:textId="4F3A900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4D5BA" w14:textId="3B3BAD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81E01" w14:textId="162E88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03F99C" w14:textId="4FC19FD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BA910" w14:textId="0F14DE7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1D163" w14:textId="7EFCF3B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7F23" w14:textId="5DD9F3F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C0FB9" w14:textId="42C6A99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3F3EA" w14:textId="512D099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B54" w14:textId="1CACE9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36</w:t>
            </w:r>
          </w:p>
        </w:tc>
      </w:tr>
      <w:tr w:rsidR="00CE60D7" w:rsidRPr="005243E8" w14:paraId="4A4EB22C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AE8C3" w14:textId="72D9022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W537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7B33" w14:textId="02F5EE5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40,1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31ED5" w14:textId="2EDD2D3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299E8" w14:textId="324AEB4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2E5" w14:textId="68D8CDD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1623C72D" w14:textId="61F80D8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CD4B9" w14:textId="19D7AA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9B312" w14:textId="68504A6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7788BD" w14:textId="1C97540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59446" w14:textId="642D2C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2490" w14:textId="66F0EB2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67B3" w14:textId="1A391B0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8317E" w14:textId="525F0E1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F852A" w14:textId="28E396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6A8" w14:textId="5DFDF42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5</w:t>
            </w:r>
          </w:p>
        </w:tc>
      </w:tr>
      <w:tr w:rsidR="00CE60D7" w:rsidRPr="005243E8" w14:paraId="0DB1D4BA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162557" w14:textId="365DBDA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4EE7" w14:textId="6352484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31,4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6B4A8" w14:textId="6698947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D6878" w14:textId="55AC7AE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C2D2" w14:textId="21CA6BA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D67DC9D" w14:textId="383CB42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74335" w14:textId="11C79F7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A2FBA" w14:textId="5152064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75ECDB" w14:textId="294501D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C51D1" w14:textId="5839D72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BAAF9" w14:textId="24AE958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E973" w14:textId="644658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AB632" w14:textId="68249DE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C78B4" w14:textId="14AF8B1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161" w14:textId="00F32C6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57</w:t>
            </w:r>
          </w:p>
        </w:tc>
      </w:tr>
      <w:tr w:rsidR="00CE60D7" w:rsidRPr="005243E8" w14:paraId="149E0644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3A98EB" w14:textId="1200EA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W515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55CD" w14:textId="6F6006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10,7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D58A3" w14:textId="6D400EF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E43C6" w14:textId="06F7260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E59D" w14:textId="6819982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7F773FA" w14:textId="72CDBDE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923A6" w14:textId="31B4B8C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96B61" w14:textId="7513ED2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91413" w14:textId="24E8F94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3DA57" w14:textId="4A81BC9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C39B6" w14:textId="2345A5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C97E" w14:textId="4E857B3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4C076" w14:textId="68B9C11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858F8" w14:textId="578C85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DD5D" w14:textId="3E545A3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6</w:t>
            </w:r>
          </w:p>
        </w:tc>
      </w:tr>
      <w:tr w:rsidR="00CE60D7" w:rsidRPr="005243E8" w14:paraId="7DBCC624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632224" w14:textId="1B665A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84D6" w14:textId="47994DD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1E3B4" w14:textId="5C2DFA2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941B0" w14:textId="1618FFE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D9DA" w14:textId="0191410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9C73CAA" w14:textId="5438612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F0FA2" w14:textId="6B0A60B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7BDCC" w14:textId="5313802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F9365E" w14:textId="4102E68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78659" w14:textId="22EA273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9C1C7" w14:textId="63B829B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A0AC" w14:textId="365893A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FB4DB" w14:textId="70E56D7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A359C" w14:textId="6492872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8BD8" w14:textId="15EF1C6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11</w:t>
            </w:r>
          </w:p>
        </w:tc>
      </w:tr>
      <w:tr w:rsidR="00CE60D7" w:rsidRPr="005243E8" w14:paraId="614CABE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0A49C4" w14:textId="508A1DE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W531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B340" w14:textId="34B39EE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11,8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5904B" w14:textId="67AAB7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D5268" w14:textId="7FBFB30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2C5D" w14:textId="14556AC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6D59154" w14:textId="4E1871D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4F711" w14:textId="3D4260A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72B51" w14:textId="3C76FA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45A661" w14:textId="1BC6190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CBD11" w14:textId="5522C18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E093F" w14:textId="3E67338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8816" w14:textId="4B8BD96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7170" w14:textId="1681B45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68711" w14:textId="2B5877C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58E" w14:textId="0525264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12</w:t>
            </w:r>
          </w:p>
        </w:tc>
      </w:tr>
      <w:tr w:rsidR="00CE60D7" w:rsidRPr="005243E8" w14:paraId="44F118A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6BF3BE" w14:textId="4FE7A59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W541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A1A8" w14:textId="7C221C8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07782" w14:textId="523B31B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58905" w14:textId="5363C59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7A01" w14:textId="561EB22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6435580" w14:textId="5428156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E0E0" w14:textId="27CC4CB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6AEE4" w14:textId="4D1DA09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B03F89" w14:textId="078664F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269C6" w14:textId="113AE2E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0A646" w14:textId="3F56E39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A100" w14:textId="4DBB3D3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8411D" w14:textId="0005D76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6AD48" w14:textId="074D390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265" w14:textId="1A3AFD0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21</w:t>
            </w:r>
          </w:p>
        </w:tc>
      </w:tr>
      <w:tr w:rsidR="00CE60D7" w:rsidRPr="005243E8" w14:paraId="23502A7E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4AE4AD" w14:textId="466E2FF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W527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BB49" w14:textId="26F1053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94,0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48B80" w14:textId="3089956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89F3D" w14:textId="1CF638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DD05" w14:textId="5DEFB3B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998FE61" w14:textId="435D570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3A8EE" w14:textId="235AB2E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47632" w14:textId="735D04E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473DCC" w14:textId="4AB6AB0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A8896" w14:textId="13B07A9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6B54A" w14:textId="5E80C52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A6B5" w14:textId="0D83AFE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94AE4" w14:textId="6B6794A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ADE33" w14:textId="3317EAC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E67" w14:textId="08B466D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150</w:t>
            </w:r>
          </w:p>
        </w:tc>
      </w:tr>
      <w:tr w:rsidR="00CE60D7" w:rsidRPr="005243E8" w14:paraId="1C64ACA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AEE07" w14:textId="53546D8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5C9B" w14:textId="51AE53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43,2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F8CE2" w14:textId="58FDA69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CAD7E" w14:textId="2463C69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8A1F" w14:textId="2C66F77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D17AED0" w14:textId="43474A0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A3C73" w14:textId="271E495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DEE47" w14:textId="5E41033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B0637" w14:textId="640B9EE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A3F73" w14:textId="3848164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05F5" w14:textId="238DE7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400D" w14:textId="0BC7AEA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C0778" w14:textId="09AA064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74AC7" w14:textId="031A5AB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95F" w14:textId="6772EE9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20</w:t>
            </w:r>
          </w:p>
        </w:tc>
      </w:tr>
      <w:tr w:rsidR="00CE60D7" w:rsidRPr="005243E8" w14:paraId="1005173D" w14:textId="77777777" w:rsidTr="00AA441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3F4B2B" w14:textId="03C033B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W519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90AD" w14:textId="687CB2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237CE" w14:textId="302F2D9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3B672" w14:textId="1A83D11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20BC" w14:textId="45E9C7E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C7CE"/>
            <w:noWrap/>
            <w:vAlign w:val="center"/>
            <w:hideMark/>
          </w:tcPr>
          <w:p w14:paraId="2703A6AA" w14:textId="1D2BA654" w:rsidR="00CE60D7" w:rsidRPr="00AA4411" w:rsidRDefault="00CE60D7" w:rsidP="00CE60D7">
            <w:pPr>
              <w:jc w:val="center"/>
              <w:rPr>
                <w:rFonts w:asciiTheme="minorHAnsi" w:hAnsiTheme="minorHAnsi" w:cstheme="minorHAnsi"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D7D7B" w14:textId="33C306A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3BA97" w14:textId="0D7438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FA03B5" w14:textId="24A8F7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CE9DB" w14:textId="1613BAF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44BC0" w14:textId="71E4DED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F2C0" w14:textId="62A7ACA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F55BD" w14:textId="1DC9CE6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91106" w14:textId="34F36FB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D317" w14:textId="3701F18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23</w:t>
            </w:r>
          </w:p>
        </w:tc>
      </w:tr>
      <w:tr w:rsidR="00CE60D7" w:rsidRPr="005243E8" w14:paraId="7A61BCC2" w14:textId="77777777" w:rsidTr="00AA4411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5938A2" w14:textId="3523C6B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W604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5E8B" w14:textId="3F1AFAF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DBD1D" w14:textId="7B1D0B3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CA101" w14:textId="3F2CA6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884B" w14:textId="04FDBD8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C7CE"/>
            <w:noWrap/>
            <w:vAlign w:val="center"/>
            <w:hideMark/>
          </w:tcPr>
          <w:p w14:paraId="34DE7DE3" w14:textId="1BDA3EBE" w:rsidR="00CE60D7" w:rsidRPr="00AA4411" w:rsidRDefault="00CE60D7" w:rsidP="00CE60D7">
            <w:pPr>
              <w:jc w:val="center"/>
              <w:rPr>
                <w:rFonts w:asciiTheme="minorHAnsi" w:hAnsiTheme="minorHAnsi" w:cstheme="minorHAnsi"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042BB" w14:textId="5656035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CF4E5" w14:textId="312A52D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2BE3C9" w14:textId="3C040F8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E73C1" w14:textId="49DC1ED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B95DF" w14:textId="7F03E95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4EEB" w14:textId="73D5322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D9571" w14:textId="7E0DF44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AE47F" w14:textId="25D4726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AD1" w14:textId="3263E6D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4</w:t>
            </w:r>
          </w:p>
        </w:tc>
      </w:tr>
      <w:tr w:rsidR="00CE60D7" w:rsidRPr="005243E8" w14:paraId="21910B4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935E75" w14:textId="185F010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W512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6B45" w14:textId="23E3703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64,4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F1BD1" w14:textId="5114510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B1463" w14:textId="0634EA4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16B8" w14:textId="5F3C7C5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7B50" w14:textId="61A2171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5B09D" w14:textId="3A7209C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36F4" w14:textId="2CBE226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9DFCC" w14:textId="134E8E9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B4E94" w14:textId="758AD3A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269D1" w14:textId="6588F0D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5FE7" w14:textId="1E3AC9B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5E6C1" w14:textId="35D8203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238AE" w14:textId="557A9BB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863" w14:textId="67E349D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21</w:t>
            </w:r>
          </w:p>
        </w:tc>
      </w:tr>
      <w:tr w:rsidR="00CE60D7" w:rsidRPr="005243E8" w14:paraId="6998D1B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69758F" w14:textId="7C0BA62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W538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CA96" w14:textId="0FE8BF3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90,1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BBBF3" w14:textId="499E0E6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4300" w14:textId="1D08AEE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3C3B" w14:textId="39F23B7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661E" w14:textId="5EBA558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E8010" w14:textId="2E94026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3C6B3" w14:textId="7112D4B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DA6F2F" w14:textId="366C066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833B8" w14:textId="11EF69B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4FBED" w14:textId="05F1E21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8406" w14:textId="46BC34A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2943F" w14:textId="048D13C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E2C53" w14:textId="502022E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429" w14:textId="1EB084E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42</w:t>
            </w:r>
          </w:p>
        </w:tc>
      </w:tr>
      <w:tr w:rsidR="00CE60D7" w:rsidRPr="005243E8" w14:paraId="42B27A0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B29554" w14:textId="10BBA8E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W507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794E" w14:textId="315F694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70,1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56B3F" w14:textId="2446D33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0156B" w14:textId="6D3408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94B" w14:textId="3580105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898B" w14:textId="336F4FF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C7549" w14:textId="0CD04A0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C388D" w14:textId="07CC339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925A8E" w14:textId="018D43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8D18E" w14:textId="0ADDF95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BF181" w14:textId="674E35B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AF31" w14:textId="7A944FB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9AFAA" w14:textId="029DED3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4BD77" w14:textId="73F3F16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441" w14:textId="4BD3B1E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48</w:t>
            </w:r>
          </w:p>
        </w:tc>
      </w:tr>
      <w:tr w:rsidR="00CE60D7" w:rsidRPr="005243E8" w14:paraId="00EF2EEF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004545" w14:textId="5EAC0E9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4308" w14:textId="278BA9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E5104" w14:textId="5AB12E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6C863" w14:textId="702D71C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782D" w14:textId="209BF40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13B7" w14:textId="228FFCA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62441" w14:textId="1A4A3B7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9A41D" w14:textId="05270A0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899F7C" w14:textId="73245AE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845AA" w14:textId="5D9E041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580FF" w14:textId="122D6D7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8264" w14:textId="1CE3ED5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024E" w14:textId="0B774B8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24B38" w14:textId="00E4AEE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7DE" w14:textId="3A0CFEB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13</w:t>
            </w:r>
          </w:p>
        </w:tc>
      </w:tr>
      <w:tr w:rsidR="00CE60D7" w:rsidRPr="005243E8" w14:paraId="5A1C2A9F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82B89" w14:textId="76CAFB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W530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271F" w14:textId="41E8C1D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48,7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8BB7C" w14:textId="42B1504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5B1E" w14:textId="031C511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43EC" w14:textId="419348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8D26" w14:textId="08C3B45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AD189" w14:textId="6505A76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5295E" w14:textId="3B98748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20E89F" w14:textId="622966B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8DDC6" w14:textId="2E5B319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0CFBF" w14:textId="609714D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9706" w14:textId="5203A60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48357" w14:textId="6077D4E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F895C" w14:textId="62285E2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F59" w14:textId="3FD0408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21</w:t>
            </w:r>
          </w:p>
        </w:tc>
      </w:tr>
      <w:tr w:rsidR="00CE60D7" w:rsidRPr="005243E8" w14:paraId="1CF6984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9C082E" w14:textId="76F90A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8E33" w14:textId="294EF0C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78,2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0AEC" w14:textId="4209726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DFC1E" w14:textId="060A30B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D275" w14:textId="67BE9C5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97E3" w14:textId="50222EC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2C0F2" w14:textId="78E6CFA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E9D2" w14:textId="51D3EB3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D6D1F7" w14:textId="179BBC1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1BECE" w14:textId="12B65BF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1C904" w14:textId="3AC3DA2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72AD" w14:textId="6DE9627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1109E" w14:textId="635B75E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758F7" w14:textId="59F45FA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DDB" w14:textId="714131E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34</w:t>
            </w:r>
          </w:p>
        </w:tc>
      </w:tr>
      <w:tr w:rsidR="00CE60D7" w:rsidRPr="005243E8" w14:paraId="2453344A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3BCC75" w14:textId="3551AA2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W650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6BFD" w14:textId="1762164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80,6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E8753" w14:textId="0FECBAC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A60C2" w14:textId="4F12FCB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C008" w14:textId="274825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A64F" w14:textId="500418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DEF67" w14:textId="2AC0D7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61FEE" w14:textId="1F9FD6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23BB4F" w14:textId="03D69B1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5BB57" w14:textId="60F1FCC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B2FA" w14:textId="7D43B7A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E768" w14:textId="56CFDE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0384E" w14:textId="5DBCA05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D2AA" w14:textId="196AE38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BCB" w14:textId="177DD38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26</w:t>
            </w:r>
          </w:p>
        </w:tc>
      </w:tr>
      <w:tr w:rsidR="00CE60D7" w:rsidRPr="005243E8" w14:paraId="059A2918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09B0AF" w14:textId="7D588D6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W528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ED16" w14:textId="4B5C33E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331B8" w14:textId="2BBBF8A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739B0" w14:textId="5BFBD26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C03F" w14:textId="56C13B1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0A47" w14:textId="01F6445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F1405" w14:textId="3438EEC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FCF93" w14:textId="54CEB28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7AE004" w14:textId="350DC05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0DA57" w14:textId="7BB7970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4E9C4" w14:textId="3448A1C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B37B" w14:textId="48045CE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A6720" w14:textId="037DC86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3109D" w14:textId="7BAB4AF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6A4" w14:textId="4111D6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7</w:t>
            </w:r>
          </w:p>
        </w:tc>
      </w:tr>
      <w:tr w:rsidR="00CE60D7" w:rsidRPr="005243E8" w14:paraId="081848B4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272669" w14:textId="7C197AD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W511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2F76" w14:textId="073943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E86E0" w14:textId="6C01099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92461" w14:textId="65C62D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7163" w14:textId="1EABCB2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95C4" w14:textId="7AD8E45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D5FE3" w14:textId="23C9D60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45F94" w14:textId="3A0FDC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53A1FB" w14:textId="74788E3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A05A1" w14:textId="115FC74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6DD75" w14:textId="5C24777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C7F7" w14:textId="0C4D588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62F50" w14:textId="3D15DEF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1EF13" w14:textId="04B9854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BAB" w14:textId="46666EB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12</w:t>
            </w:r>
          </w:p>
        </w:tc>
      </w:tr>
      <w:tr w:rsidR="00CE60D7" w:rsidRPr="005243E8" w14:paraId="228435C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A9E31B" w14:textId="574E477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W656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1BF" w14:textId="420FDA0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92C68" w14:textId="1E895AF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95A77" w14:textId="68243F0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420C" w14:textId="3581B1B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B6C1" w14:textId="3CB7DD8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9CF46" w14:textId="0DB89D7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17D02" w14:textId="284791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581A2" w14:textId="7EC3C70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AD767" w14:textId="6EEA458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66310" w14:textId="4628648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22B8" w14:textId="025CAB3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7D8BD" w14:textId="5CF6039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2BA15" w14:textId="3AA53F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F01" w14:textId="6600E26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CE60D7" w:rsidRPr="005243E8" w14:paraId="5FF4453A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0F1663" w14:textId="2063573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B5AB" w14:textId="54FDD33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43,0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85BED" w14:textId="7F7C4A1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B8836" w14:textId="09C2F4E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55CA" w14:textId="15990CE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D584" w14:textId="48445ED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3E618" w14:textId="0F0B73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F08F4" w14:textId="74080EC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573122" w14:textId="7E50B4E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4E3E9" w14:textId="07FC8C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80D1A" w14:textId="79042F4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85C7" w14:textId="07A24A2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7D0C6" w14:textId="2E06A7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11F95" w14:textId="290EBD6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874D" w14:textId="33830F2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15</w:t>
            </w:r>
          </w:p>
        </w:tc>
      </w:tr>
      <w:tr w:rsidR="00CE60D7" w:rsidRPr="005243E8" w14:paraId="5F5C2E7F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109B03" w14:textId="275B4F5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CDE" w14:textId="3268AD6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92,3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40521" w14:textId="72392CF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C58CB8" w14:textId="28B8EEA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3E7E" w14:textId="3B30E56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44D6" w14:textId="2B64E1C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39026" w14:textId="2610997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DC371" w14:textId="74F1D9A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AFA463" w14:textId="57D46C4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237BE" w14:textId="2A64594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13C54" w14:textId="1C00BF4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4738" w14:textId="19A10A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D0DFA" w14:textId="61FB6C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E1979" w14:textId="36010A0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EC8" w14:textId="17AB8EE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53</w:t>
            </w:r>
          </w:p>
        </w:tc>
      </w:tr>
      <w:tr w:rsidR="00CE60D7" w:rsidRPr="005243E8" w14:paraId="03583FA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09A2F" w14:textId="55C6362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W544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EFB6" w14:textId="1D46C34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41606" w14:textId="1A22ADE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DB63A" w14:textId="20794ED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A4F0" w14:textId="00D5842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6B2B" w14:textId="6DD7DF2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4449D" w14:textId="126F4DA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8F567" w14:textId="5378A21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B5D5D" w14:textId="78B247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9A223" w14:textId="63590AB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DDB2D" w14:textId="23B4A2A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2B9B" w14:textId="365C545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BC67A" w14:textId="4892447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A291C" w14:textId="389EBFA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B81" w14:textId="51A6F62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42</w:t>
            </w:r>
          </w:p>
        </w:tc>
      </w:tr>
      <w:tr w:rsidR="00CE60D7" w:rsidRPr="005243E8" w14:paraId="573F777C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8EE7EB" w14:textId="102F8FB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250B" w14:textId="1BE2BC8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59,8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E0ECE" w14:textId="49BD85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ADFAE" w14:textId="116D438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1750" w14:textId="39EC3A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30B4" w14:textId="3F1B885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C3EA8" w14:textId="0B389AB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CA7FF" w14:textId="70E5A31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E5A9DF" w14:textId="42967CA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28763" w14:textId="1256B13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D5C" w14:textId="2D115E7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9555" w14:textId="3110DF3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ABF96" w14:textId="4ADA3DD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4B1F0" w14:textId="6AA2726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2DC" w14:textId="0B98E2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</w:tr>
      <w:tr w:rsidR="00CE60D7" w:rsidRPr="005243E8" w14:paraId="573BA589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D7A9BD" w14:textId="2C57F6F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W592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7B65" w14:textId="56A42D1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72,3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5B354" w14:textId="2A42E2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D44A2" w14:textId="7D8252C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A74A" w14:textId="711686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8158" w14:textId="43E30D7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30767" w14:textId="1418A3F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FCC9E" w14:textId="126503B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B986D6" w14:textId="11F873D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6BDD8" w14:textId="62A1AC0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DFC49" w14:textId="4ECB82D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36D1" w14:textId="36F0005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7AF8A" w14:textId="102279C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62323" w14:textId="4D5C88B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608" w14:textId="5D54923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47</w:t>
            </w:r>
          </w:p>
        </w:tc>
      </w:tr>
      <w:tr w:rsidR="00CE60D7" w:rsidRPr="005243E8" w14:paraId="57A5E31D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4A5070" w14:textId="127C7C1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A019" w14:textId="3F7F075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9687" w14:textId="37D41CA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9A2C5" w14:textId="646DA1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1E6E" w14:textId="5F53D15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4B02" w14:textId="6228885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C7EE5" w14:textId="3A8775C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CD1B6" w14:textId="6883C7E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D607A4" w14:textId="773B872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FCDDB" w14:textId="23C5733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93C00" w14:textId="274E406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A5FD" w14:textId="64963CC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FBA85" w14:textId="5C3DA7F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35176" w14:textId="0677B28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1134" w14:textId="47C266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4</w:t>
            </w:r>
          </w:p>
        </w:tc>
      </w:tr>
      <w:tr w:rsidR="00CE60D7" w:rsidRPr="005243E8" w14:paraId="477DDC5E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06A69B" w14:textId="53F11BE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3E55" w14:textId="2C4E494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E1B4C" w14:textId="0CC5CCA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9F2FA" w14:textId="5DAF2E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156B" w14:textId="479B3BD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9757" w14:textId="7D25DF0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7CCFC" w14:textId="2FAFDD3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F9413" w14:textId="543A041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05D0A" w14:textId="396D9A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E350D" w14:textId="7DC10C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62D8F" w14:textId="1415C61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87C4" w14:textId="4B326D9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B2241" w14:textId="3A7DC21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C5FF" w14:textId="7E0BCF9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8BD2" w14:textId="542C68E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</w:tr>
      <w:tr w:rsidR="00CE60D7" w:rsidRPr="005243E8" w14:paraId="0B6DCF58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BDD43" w14:textId="66D5BA3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W508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2863" w14:textId="6F9AAB1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E17A8" w14:textId="574C8D9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E82FD" w14:textId="163986E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0085" w14:textId="49F3BF3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DBA2" w14:textId="0921EE9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AD694" w14:textId="597409A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6C802" w14:textId="5F76D37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398D7" w14:textId="4A34880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B5F13" w14:textId="060C339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3631" w14:textId="7A16CB7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CAEC" w14:textId="3AE79FF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78067" w14:textId="6022B21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59987" w14:textId="62A5151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D08" w14:textId="7789B93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6</w:t>
            </w:r>
          </w:p>
        </w:tc>
      </w:tr>
      <w:tr w:rsidR="00CE60D7" w:rsidRPr="005243E8" w14:paraId="7A75929F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B828BC" w14:textId="4108CBB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5C86" w14:textId="61C0147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D6006" w14:textId="078D5A7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9B886" w14:textId="4C303BC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A732" w14:textId="2DE71B1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240B" w14:textId="2292709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AB601" w14:textId="6F5FD36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0F84" w14:textId="6B6FAD7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F11BE9" w14:textId="147D592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89522" w14:textId="36EF2AC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E0ADF" w14:textId="5DEF05F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FED4" w14:textId="48831D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3E17B" w14:textId="7838BB7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E1D0E" w14:textId="5AE67ED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ED2" w14:textId="172340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</w:tr>
      <w:tr w:rsidR="00CE60D7" w:rsidRPr="005243E8" w14:paraId="4F39E4D0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86D0C8" w14:textId="4251327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W520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353D" w14:textId="482C0B3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B41ED" w14:textId="7E3CD40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CCFA1" w14:textId="3322117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259D" w14:textId="64299F5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AE81" w14:textId="5B4B3CA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C8D17" w14:textId="2A604CF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D795B" w14:textId="7EBE34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357546" w14:textId="127EDF9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0B068" w14:textId="429F37F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C658B" w14:textId="5B17DF7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3E37" w14:textId="0CF4472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FB113" w14:textId="379F633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911BA" w14:textId="1FB8F56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CEA9" w14:textId="782455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E60D7" w:rsidRPr="005243E8" w14:paraId="141B751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0BDAF9" w14:textId="34152F1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W522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7361" w14:textId="17CA9DA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2F985" w14:textId="0661B2D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B66BE" w14:textId="2225A02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5193" w14:textId="4B9E927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A57" w14:textId="5C863DC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61B2" w14:textId="6F97DD7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7DE8D" w14:textId="40F6FE5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B1AED9" w14:textId="1A37528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D9CB0" w14:textId="7B85E5D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0EE52" w14:textId="033BAE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864B" w14:textId="3F1769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3E888" w14:textId="2C0DC1C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C517D" w14:textId="1587D42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F6E" w14:textId="7DDB295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2</w:t>
            </w:r>
          </w:p>
        </w:tc>
      </w:tr>
      <w:tr w:rsidR="00CE60D7" w:rsidRPr="005243E8" w14:paraId="0353BDE6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67BCEF" w14:textId="6854663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W526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04E7" w14:textId="14BB8A2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18,9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0D0EF" w14:textId="622715D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C3173" w14:textId="1AA0BC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D56" w14:textId="59D6706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3DCD" w14:textId="14B0C31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A7FB" w14:textId="00B587F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E31F19" w14:textId="0461287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CF6E4" w14:textId="19AE7C8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88FD9" w14:textId="3A5D926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35DF5" w14:textId="7BCE4F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6FF3" w14:textId="17AC5E3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B7EFD" w14:textId="26CBE9A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9537" w14:textId="5E27C2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28A2" w14:textId="50B0223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</w:t>
            </w:r>
          </w:p>
        </w:tc>
      </w:tr>
      <w:tr w:rsidR="00CE60D7" w:rsidRPr="005243E8" w14:paraId="51DAF084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A8DB60" w14:textId="39CE4C0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BBE7" w14:textId="054DC01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43,5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98F72" w14:textId="2C3BEA0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0CC13" w14:textId="0921EB6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CF91" w14:textId="45929FF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BF47" w14:textId="7F8B106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AB2DB" w14:textId="102027D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C278A" w14:textId="0DB488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25CADF" w14:textId="14FD8B2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4C307" w14:textId="6E8B9CD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A9A51" w14:textId="7052370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E6CC" w14:textId="735BE34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903FE" w14:textId="5B982B4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DF9F" w14:textId="6B233E0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104" w14:textId="53BDC12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11</w:t>
            </w:r>
          </w:p>
        </w:tc>
      </w:tr>
      <w:tr w:rsidR="00CE60D7" w:rsidRPr="005243E8" w14:paraId="55457B10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49DE87" w14:textId="06E1006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W601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D46F" w14:textId="3FB06AC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475AD" w14:textId="7B066D7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32F09" w14:textId="4A4157E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4729" w14:textId="775BB3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B009" w14:textId="50C29EC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C0F54" w14:textId="5ABC42A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4DCFD" w14:textId="04975E8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BE96B9" w14:textId="737CD80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9159F" w14:textId="6466C2B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F2324" w14:textId="4BF984F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06A0" w14:textId="3F6FDCE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F18BE" w14:textId="2C97A9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50B17" w14:textId="228B7F0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191" w14:textId="362C20B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E60D7" w:rsidRPr="005243E8" w14:paraId="044F50E1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8F0A86" w14:textId="556534D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W609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9E3B" w14:textId="4A4985C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A1853" w14:textId="42955E8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3E84A" w14:textId="72F0AE9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4B4D" w14:textId="1D81733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C2CF" w14:textId="2F3CBB7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A402A" w14:textId="090362D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C513D" w14:textId="6680DCB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E58406" w14:textId="2011134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6C58E" w14:textId="7903022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5973A" w14:textId="210C724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6037" w14:textId="7AAD135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2F726" w14:textId="14FF1CA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02620" w14:textId="6D196F7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1BD" w14:textId="4A38D7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8</w:t>
            </w:r>
          </w:p>
        </w:tc>
      </w:tr>
      <w:tr w:rsidR="00CE60D7" w:rsidRPr="005243E8" w14:paraId="36851E48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DE8CD2" w14:textId="2D46147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W610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4044" w14:textId="2FF19EA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71A70" w14:textId="2AF7C62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E1B33" w14:textId="15873D4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3C35" w14:textId="0A54A91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9E6F" w14:textId="16AF98B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8B8" w14:textId="3C93EC8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47000" w14:textId="13FBE4D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9A2F2" w14:textId="0A84CBC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CC374" w14:textId="3B7D56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3130D" w14:textId="30E0B05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D8BB" w14:textId="4100D71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D2CD8" w14:textId="6E3868F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E02B5" w14:textId="4D8F8BA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FC" w14:textId="0F8EB14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10</w:t>
            </w:r>
          </w:p>
        </w:tc>
      </w:tr>
      <w:tr w:rsidR="00CE60D7" w:rsidRPr="005243E8" w14:paraId="0ABB6AE2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E792EA" w14:textId="07CD214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W613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DEB" w14:textId="0CF841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D6213" w14:textId="06D8E04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86DB6" w14:textId="49201C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DDE" w14:textId="12DEA4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F3D1" w14:textId="000A261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56E6C" w14:textId="6FF3CEC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9E261" w14:textId="77513AD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8E5F1C" w14:textId="592C27C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36DAB" w14:textId="024AC53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31151" w14:textId="097D702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FBE3" w14:textId="2C80D5D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AF46E" w14:textId="2C4379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FE5F1" w14:textId="33AA7F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16B" w14:textId="221775A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</w:t>
            </w:r>
          </w:p>
        </w:tc>
      </w:tr>
      <w:tr w:rsidR="00CE60D7" w:rsidRPr="005243E8" w14:paraId="093D586D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001EBE" w14:textId="5B15F62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W642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332B" w14:textId="64E1BA1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FD1C9" w14:textId="101997E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FEBB5" w14:textId="47E43E8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3081" w14:textId="1006DCC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B615" w14:textId="6AC2F58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51FB8" w14:textId="117122E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E9262" w14:textId="11079B0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2B0D0" w14:textId="06D4EC3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5F508" w14:textId="5BFBC31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5E2BD" w14:textId="63F2D0B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44A" w14:textId="4675036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AED99" w14:textId="3E9C67C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9E405" w14:textId="3CFA0EE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5AB4" w14:textId="5BDE471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5</w:t>
            </w:r>
          </w:p>
        </w:tc>
      </w:tr>
      <w:tr w:rsidR="00CE60D7" w:rsidRPr="005243E8" w14:paraId="71A15F5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760772" w14:textId="3585BD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W643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5C94" w14:textId="598D812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20,6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4947F" w14:textId="53C85D7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1BA5B" w14:textId="3FE6750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1665" w14:textId="45C2BB6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D24C" w14:textId="37B97B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A6A87" w14:textId="6B4FC1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58A5E" w14:textId="1015191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0A235F" w14:textId="2BF903D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BCA95" w14:textId="2243F70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76C27" w14:textId="6342365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EC97" w14:textId="0FD1234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D0253" w14:textId="3972A4B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ED6BD" w14:textId="095E39B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710" w14:textId="411D69D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4</w:t>
            </w:r>
          </w:p>
        </w:tc>
      </w:tr>
      <w:tr w:rsidR="00CE60D7" w:rsidRPr="005243E8" w14:paraId="2A6698A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D38517" w14:textId="6FDFA8A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W651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A032" w14:textId="6C1200E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39,4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F53A9" w14:textId="38B343C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96EC2" w14:textId="23D9200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E5C3" w14:textId="30A548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4926" w14:textId="3FCA8C0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C1272" w14:textId="2C01F7A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5883" w14:textId="541C10C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1C5CCD" w14:textId="5C553BC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0FBB0" w14:textId="1EC2930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47944" w14:textId="107D929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CF83" w14:textId="3F071B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1BC10" w14:textId="34F576F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8AC19" w14:textId="386D12A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F58" w14:textId="5968EAE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10</w:t>
            </w:r>
          </w:p>
        </w:tc>
      </w:tr>
      <w:tr w:rsidR="00CE60D7" w:rsidRPr="005243E8" w14:paraId="739CC1EF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FB15A9" w14:textId="31FD966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W652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C9D1" w14:textId="2A51217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D0D1A" w14:textId="3401F8B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C5E70" w14:textId="1A7048E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A6CE" w14:textId="545756F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2EEA" w14:textId="4F2774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794DC" w14:textId="49A554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68B32" w14:textId="63C0A6E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6DDC0" w14:textId="5FE1F66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5C765" w14:textId="62E9DB6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F53D2" w14:textId="67FEA93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68F1" w14:textId="59A5D4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D498" w14:textId="5406424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DAC66" w14:textId="686BFA1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573" w14:textId="03C103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CE60D7" w:rsidRPr="005243E8" w14:paraId="3067379B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8E0C3" w14:textId="2D661FC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W653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8B42" w14:textId="731E8E3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22476" w14:textId="1C26B80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B9A1" w14:textId="51F877F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2B82" w14:textId="28693D0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E1C9" w14:textId="1BB7B0C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A166" w14:textId="03E3E0B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2CDE6" w14:textId="0420AB8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1D689" w14:textId="6A7EC65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00169" w14:textId="3B9B4C5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30976" w14:textId="5F622EF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D880" w14:textId="3E1041E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457CD" w14:textId="69B7112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9413F" w14:textId="01A935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555" w14:textId="14567D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14</w:t>
            </w:r>
          </w:p>
        </w:tc>
      </w:tr>
      <w:tr w:rsidR="00CE60D7" w:rsidRPr="005243E8" w14:paraId="43549B6B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999180F" w14:textId="6494A57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W655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CC899" w14:textId="643191D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66,6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E8648E" w14:textId="4A34739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686A9" w14:textId="61FFC5A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CA87" w14:textId="559F59D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5B50" w14:textId="73E7A10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1BD5E" w14:textId="4B07F47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DA868E" w14:textId="5846C310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68D365" w14:textId="3ED4A7B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82B36A" w14:textId="70C28BC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29CEBC" w14:textId="2939F9F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EB6C" w14:textId="70DE806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06200" w14:textId="6940387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8C9D0D" w14:textId="01CC4D3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C9B9" w14:textId="425C12A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9C0006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45</w:t>
            </w:r>
          </w:p>
        </w:tc>
      </w:tr>
      <w:tr w:rsidR="00CE60D7" w:rsidRPr="005243E8" w14:paraId="58B94DB7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CCF41A" w14:textId="2A91414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W660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452B" w14:textId="0CD9028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32D2E" w14:textId="2EFA0F6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3523" w14:textId="37C70BC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5EF3" w14:textId="6A01820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64F3" w14:textId="7E264C9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07B7E" w14:textId="4A2CFCD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E79F9" w14:textId="0AB5769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5A2032" w14:textId="7E5ABC0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1F6BB" w14:textId="3AED1C0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3323C" w14:textId="4778E02B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FA85" w14:textId="4751792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61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9882D" w14:textId="355874F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9E13E" w14:textId="29FE963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D886" w14:textId="5C962F97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9C0006"/>
                <w:sz w:val="18"/>
                <w:szCs w:val="18"/>
              </w:rPr>
              <w:t>20</w:t>
            </w:r>
          </w:p>
        </w:tc>
      </w:tr>
      <w:tr w:rsidR="00CE60D7" w:rsidRPr="005243E8" w14:paraId="76A49ECB" w14:textId="77777777" w:rsidTr="00CE60D7">
        <w:trPr>
          <w:trHeight w:val="22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8CB" w14:textId="6300669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W661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527D" w14:textId="4D572C8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13,6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77115" w14:textId="3CBE628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A0D25" w14:textId="34E7630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0819" w14:textId="2B5A33B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A81D" w14:textId="7D6FB4E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40BEB" w14:textId="35C4815F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A16BA" w14:textId="7F491D1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CE09" w14:textId="4C291E4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B21C4" w14:textId="5CF0EED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AFE4C" w14:textId="05F1392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75E4" w14:textId="649AE1FA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95BDC" w14:textId="2C9F948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CAF5" w14:textId="4A2118FD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026" w14:textId="1134A6E5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E60D7" w:rsidRPr="00804F8A" w14:paraId="09C9C024" w14:textId="77777777" w:rsidTr="00CE60D7">
        <w:trPr>
          <w:trHeight w:val="300"/>
          <w:jc w:val="center"/>
        </w:trPr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CC68" w14:textId="347190DC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7297" w14:textId="386C744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1878,0</w:t>
            </w:r>
          </w:p>
        </w:tc>
        <w:tc>
          <w:tcPr>
            <w:tcW w:w="64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3B0FA1" w14:textId="3E2DD64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D3683B" w14:textId="1C3CFCE8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89FB" w14:textId="3EA96802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  <w:t>96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4768" w14:textId="3FDC3C6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0B47032" w14:textId="21EF95C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540FB1D" w14:textId="65DA12A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7647" w14:textId="2624F0E9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  <w:t>19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F3C6D9D" w14:textId="5A888D4E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C46087C" w14:textId="30985DB6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5ED5" w14:textId="705EC21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9C0006"/>
                <w:sz w:val="18"/>
                <w:szCs w:val="18"/>
              </w:rPr>
              <w:t>107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2C66E" w14:textId="37CB8301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833484" w14:textId="27A1FF53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64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B87" w14:textId="296B0374" w:rsidR="00CE60D7" w:rsidRPr="00CE60D7" w:rsidRDefault="00CE60D7" w:rsidP="00CE60D7">
            <w:pPr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</w:pPr>
            <w:r w:rsidRPr="00CE60D7">
              <w:rPr>
                <w:rFonts w:asciiTheme="minorHAnsi" w:hAnsiTheme="minorHAnsi" w:cstheme="minorHAnsi"/>
                <w:b/>
                <w:bCs/>
                <w:color w:val="006100"/>
                <w:sz w:val="18"/>
                <w:szCs w:val="18"/>
              </w:rPr>
              <w:t>1221</w:t>
            </w:r>
          </w:p>
        </w:tc>
      </w:tr>
    </w:tbl>
    <w:p w14:paraId="1BDCCD3E" w14:textId="77777777" w:rsidR="00A95C38" w:rsidRDefault="00A95C38">
      <w:pPr>
        <w:rPr>
          <w:rFonts w:ascii="Calibri" w:hAnsi="Calibri" w:cs="Calibri"/>
          <w:b/>
          <w:bCs/>
          <w:sz w:val="22"/>
          <w:szCs w:val="22"/>
        </w:rPr>
      </w:pPr>
    </w:p>
    <w:p w14:paraId="7AA33F68" w14:textId="77777777" w:rsidR="00DD61A4" w:rsidRPr="00E81C57" w:rsidRDefault="00DD61A4" w:rsidP="0079568C">
      <w:pPr>
        <w:pStyle w:val="Tekstpodstawowy"/>
        <w:jc w:val="left"/>
        <w:rPr>
          <w:b/>
          <w:bCs/>
          <w:sz w:val="22"/>
          <w:szCs w:val="22"/>
          <w:lang w:val="pl-PL"/>
        </w:rPr>
      </w:pPr>
    </w:p>
    <w:p w14:paraId="63C47DBD" w14:textId="4523A062" w:rsidR="004334B6" w:rsidRPr="0053669D" w:rsidRDefault="003B7A11" w:rsidP="004334B6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</w:rPr>
        <w:tab/>
      </w:r>
      <w:r w:rsidR="004334B6" w:rsidRPr="0016226B">
        <w:rPr>
          <w:sz w:val="24"/>
        </w:rPr>
        <w:t>Biorąc pod uwagę liczb</w:t>
      </w:r>
      <w:r w:rsidR="005540B3" w:rsidRPr="0016226B">
        <w:rPr>
          <w:sz w:val="24"/>
        </w:rPr>
        <w:t>ę zaistniałych w I półroczu 20</w:t>
      </w:r>
      <w:r w:rsidR="00CB36C2" w:rsidRPr="0016226B">
        <w:rPr>
          <w:sz w:val="24"/>
        </w:rPr>
        <w:t>2</w:t>
      </w:r>
      <w:r w:rsidR="0023477F" w:rsidRPr="0016226B">
        <w:rPr>
          <w:sz w:val="24"/>
        </w:rPr>
        <w:t>2</w:t>
      </w:r>
      <w:r w:rsidR="004334B6" w:rsidRPr="0016226B">
        <w:rPr>
          <w:sz w:val="24"/>
        </w:rPr>
        <w:t xml:space="preserve"> roku wypadków, zabitych, rannych oraz kolizji drogowych, do najbardziej zagrożonych odcinków dróg krajowych na terenie województwa warmińsko - mazursk</w:t>
      </w:r>
      <w:r w:rsidR="005A22B6" w:rsidRPr="0016226B">
        <w:rPr>
          <w:sz w:val="24"/>
        </w:rPr>
        <w:t xml:space="preserve">iego </w:t>
      </w:r>
      <w:bookmarkStart w:id="17" w:name="_Hlk49851726"/>
      <w:r w:rsidR="005A22B6" w:rsidRPr="0016226B">
        <w:rPr>
          <w:sz w:val="24"/>
        </w:rPr>
        <w:t>zaliczyć możemy K</w:t>
      </w:r>
      <w:r w:rsidR="00CB36C2" w:rsidRPr="0016226B">
        <w:rPr>
          <w:sz w:val="24"/>
        </w:rPr>
        <w:t>16</w:t>
      </w:r>
      <w:r w:rsidR="005A22B6" w:rsidRPr="0016226B">
        <w:rPr>
          <w:sz w:val="24"/>
        </w:rPr>
        <w:t xml:space="preserve"> (</w:t>
      </w:r>
      <w:r w:rsidR="00CB36C2" w:rsidRPr="0016226B">
        <w:rPr>
          <w:sz w:val="24"/>
        </w:rPr>
        <w:t>2</w:t>
      </w:r>
      <w:r w:rsidR="0023477F" w:rsidRPr="0016226B">
        <w:rPr>
          <w:sz w:val="24"/>
        </w:rPr>
        <w:t>4</w:t>
      </w:r>
      <w:r w:rsidR="004334B6" w:rsidRPr="0016226B">
        <w:rPr>
          <w:sz w:val="24"/>
        </w:rPr>
        <w:t xml:space="preserve"> wypad</w:t>
      </w:r>
      <w:r w:rsidR="0023477F" w:rsidRPr="0016226B">
        <w:rPr>
          <w:sz w:val="24"/>
        </w:rPr>
        <w:t>ki</w:t>
      </w:r>
      <w:r w:rsidR="004334B6" w:rsidRPr="0016226B">
        <w:rPr>
          <w:sz w:val="24"/>
        </w:rPr>
        <w:t xml:space="preserve"> -</w:t>
      </w:r>
      <w:r w:rsidR="0058572E" w:rsidRPr="0016226B">
        <w:rPr>
          <w:sz w:val="24"/>
        </w:rPr>
        <w:t xml:space="preserve"> </w:t>
      </w:r>
      <w:r w:rsidR="004334B6" w:rsidRPr="0016226B">
        <w:rPr>
          <w:sz w:val="24"/>
        </w:rPr>
        <w:t>wskaźnik</w:t>
      </w:r>
      <w:r w:rsidR="0023477F" w:rsidRPr="0016226B">
        <w:rPr>
          <w:sz w:val="24"/>
        </w:rPr>
        <w:t xml:space="preserve"> </w:t>
      </w:r>
      <w:r w:rsidR="0016226B" w:rsidRPr="0016226B">
        <w:rPr>
          <w:b/>
          <w:sz w:val="24"/>
        </w:rPr>
        <w:t>0</w:t>
      </w:r>
      <w:r w:rsidR="0023477F" w:rsidRPr="0016226B">
        <w:rPr>
          <w:b/>
          <w:sz w:val="24"/>
        </w:rPr>
        <w:t>,</w:t>
      </w:r>
      <w:r w:rsidR="0016226B" w:rsidRPr="0016226B">
        <w:rPr>
          <w:b/>
          <w:sz w:val="24"/>
        </w:rPr>
        <w:t>8</w:t>
      </w:r>
      <w:r w:rsidR="0058572E" w:rsidRPr="0016226B">
        <w:rPr>
          <w:sz w:val="24"/>
        </w:rPr>
        <w:t>), K51 (</w:t>
      </w:r>
      <w:r w:rsidR="00CB36C2" w:rsidRPr="0016226B">
        <w:rPr>
          <w:sz w:val="24"/>
        </w:rPr>
        <w:t>1</w:t>
      </w:r>
      <w:r w:rsidR="0023477F" w:rsidRPr="0016226B">
        <w:rPr>
          <w:sz w:val="24"/>
        </w:rPr>
        <w:t>4</w:t>
      </w:r>
      <w:r w:rsidR="004334B6" w:rsidRPr="0016226B">
        <w:rPr>
          <w:sz w:val="24"/>
        </w:rPr>
        <w:t xml:space="preserve"> wypadków - wskaźnik </w:t>
      </w:r>
      <w:r w:rsidR="00CB36C2" w:rsidRPr="0016226B">
        <w:rPr>
          <w:b/>
          <w:sz w:val="24"/>
        </w:rPr>
        <w:t>1</w:t>
      </w:r>
      <w:r w:rsidR="004334B6" w:rsidRPr="0016226B">
        <w:rPr>
          <w:b/>
          <w:sz w:val="24"/>
        </w:rPr>
        <w:t>,</w:t>
      </w:r>
      <w:r w:rsidR="0023477F" w:rsidRPr="0016226B">
        <w:rPr>
          <w:b/>
          <w:sz w:val="24"/>
        </w:rPr>
        <w:t>6</w:t>
      </w:r>
      <w:r w:rsidR="004334B6" w:rsidRPr="0016226B">
        <w:rPr>
          <w:sz w:val="24"/>
        </w:rPr>
        <w:t xml:space="preserve">), </w:t>
      </w:r>
      <w:r w:rsidR="00BD02F1" w:rsidRPr="0016226B">
        <w:rPr>
          <w:sz w:val="24"/>
        </w:rPr>
        <w:t>K</w:t>
      </w:r>
      <w:r w:rsidR="00CB36C2" w:rsidRPr="0016226B">
        <w:rPr>
          <w:sz w:val="24"/>
        </w:rPr>
        <w:t>5</w:t>
      </w:r>
      <w:r w:rsidR="00BD02F1" w:rsidRPr="0016226B">
        <w:rPr>
          <w:sz w:val="24"/>
        </w:rPr>
        <w:t>3 (1</w:t>
      </w:r>
      <w:r w:rsidR="00CB36C2" w:rsidRPr="0016226B">
        <w:rPr>
          <w:sz w:val="24"/>
        </w:rPr>
        <w:t>2</w:t>
      </w:r>
      <w:r w:rsidR="00FB21D3" w:rsidRPr="0016226B">
        <w:rPr>
          <w:sz w:val="24"/>
        </w:rPr>
        <w:t xml:space="preserve"> wypadków - wskaźnik </w:t>
      </w:r>
      <w:r w:rsidR="00FB21D3" w:rsidRPr="0016226B">
        <w:rPr>
          <w:b/>
          <w:sz w:val="24"/>
        </w:rPr>
        <w:t>1,</w:t>
      </w:r>
      <w:r w:rsidR="00CB36C2" w:rsidRPr="0016226B">
        <w:rPr>
          <w:b/>
          <w:sz w:val="24"/>
        </w:rPr>
        <w:t>5</w:t>
      </w:r>
      <w:r w:rsidR="00FB21D3" w:rsidRPr="0016226B">
        <w:rPr>
          <w:sz w:val="24"/>
        </w:rPr>
        <w:t>), K</w:t>
      </w:r>
      <w:r w:rsidR="00CB36C2" w:rsidRPr="0016226B">
        <w:rPr>
          <w:sz w:val="24"/>
        </w:rPr>
        <w:t>15</w:t>
      </w:r>
      <w:r w:rsidR="00FB21D3" w:rsidRPr="0016226B">
        <w:rPr>
          <w:sz w:val="24"/>
        </w:rPr>
        <w:t> </w:t>
      </w:r>
      <w:r w:rsidR="00BD02F1" w:rsidRPr="0016226B">
        <w:rPr>
          <w:sz w:val="24"/>
        </w:rPr>
        <w:t>(</w:t>
      </w:r>
      <w:r w:rsidR="0023477F" w:rsidRPr="0016226B">
        <w:rPr>
          <w:sz w:val="24"/>
        </w:rPr>
        <w:t>7</w:t>
      </w:r>
      <w:r w:rsidR="004C256E">
        <w:rPr>
          <w:sz w:val="24"/>
        </w:rPr>
        <w:t> </w:t>
      </w:r>
      <w:r w:rsidR="00BD02F1" w:rsidRPr="0016226B">
        <w:rPr>
          <w:sz w:val="24"/>
        </w:rPr>
        <w:t xml:space="preserve">wypadków - wskaźnik </w:t>
      </w:r>
      <w:r w:rsidR="00BD02F1" w:rsidRPr="0016226B">
        <w:rPr>
          <w:b/>
          <w:sz w:val="24"/>
        </w:rPr>
        <w:t>1,</w:t>
      </w:r>
      <w:r w:rsidR="0023477F" w:rsidRPr="0016226B">
        <w:rPr>
          <w:b/>
          <w:sz w:val="24"/>
        </w:rPr>
        <w:t>3</w:t>
      </w:r>
      <w:r w:rsidR="00CB36C2" w:rsidRPr="0016226B">
        <w:rPr>
          <w:b/>
          <w:sz w:val="24"/>
        </w:rPr>
        <w:t>9</w:t>
      </w:r>
      <w:r w:rsidR="00BD02F1" w:rsidRPr="0016226B">
        <w:rPr>
          <w:sz w:val="24"/>
        </w:rPr>
        <w:t>)</w:t>
      </w:r>
      <w:r w:rsidR="00053E4E" w:rsidRPr="0016226B">
        <w:rPr>
          <w:sz w:val="24"/>
        </w:rPr>
        <w:t xml:space="preserve"> oraz </w:t>
      </w:r>
      <w:r w:rsidR="00BD02F1" w:rsidRPr="0016226B">
        <w:rPr>
          <w:sz w:val="24"/>
        </w:rPr>
        <w:t>K</w:t>
      </w:r>
      <w:r w:rsidR="0023477F" w:rsidRPr="0016226B">
        <w:rPr>
          <w:sz w:val="24"/>
        </w:rPr>
        <w:t>59</w:t>
      </w:r>
      <w:r w:rsidR="00BD02F1" w:rsidRPr="0016226B">
        <w:rPr>
          <w:sz w:val="24"/>
        </w:rPr>
        <w:t xml:space="preserve"> (</w:t>
      </w:r>
      <w:r w:rsidR="00053E4E" w:rsidRPr="0016226B">
        <w:rPr>
          <w:sz w:val="24"/>
        </w:rPr>
        <w:t>7</w:t>
      </w:r>
      <w:r w:rsidR="00BD02F1" w:rsidRPr="0016226B">
        <w:rPr>
          <w:sz w:val="24"/>
        </w:rPr>
        <w:t xml:space="preserve"> wypadków - wskaźnik </w:t>
      </w:r>
      <w:r w:rsidR="0023477F" w:rsidRPr="0016226B">
        <w:rPr>
          <w:b/>
          <w:sz w:val="24"/>
        </w:rPr>
        <w:t>0</w:t>
      </w:r>
      <w:r w:rsidR="00053E4E" w:rsidRPr="0016226B">
        <w:rPr>
          <w:b/>
          <w:sz w:val="24"/>
        </w:rPr>
        <w:t>,</w:t>
      </w:r>
      <w:r w:rsidR="0023477F" w:rsidRPr="0016226B">
        <w:rPr>
          <w:b/>
          <w:sz w:val="24"/>
        </w:rPr>
        <w:t>9</w:t>
      </w:r>
      <w:r w:rsidR="00BD02F1" w:rsidRPr="0016226B">
        <w:rPr>
          <w:sz w:val="24"/>
        </w:rPr>
        <w:t>)</w:t>
      </w:r>
      <w:r w:rsidR="004334B6" w:rsidRPr="0016226B">
        <w:rPr>
          <w:sz w:val="24"/>
        </w:rPr>
        <w:t>.</w:t>
      </w:r>
      <w:bookmarkEnd w:id="17"/>
    </w:p>
    <w:p w14:paraId="0418B51F" w14:textId="70121A8F" w:rsidR="004334B6" w:rsidRPr="0016226B" w:rsidRDefault="004334B6" w:rsidP="004334B6">
      <w:pPr>
        <w:spacing w:line="276" w:lineRule="auto"/>
        <w:jc w:val="both"/>
        <w:rPr>
          <w:sz w:val="24"/>
        </w:rPr>
      </w:pPr>
      <w:r w:rsidRPr="0053669D">
        <w:rPr>
          <w:color w:val="FF0000"/>
          <w:sz w:val="24"/>
        </w:rPr>
        <w:tab/>
      </w:r>
      <w:bookmarkStart w:id="18" w:name="_Hlk49851861"/>
      <w:r w:rsidRPr="0016226B">
        <w:rPr>
          <w:sz w:val="24"/>
        </w:rPr>
        <w:t>Na podstawie</w:t>
      </w:r>
      <w:r w:rsidRPr="0016226B">
        <w:t xml:space="preserve"> </w:t>
      </w:r>
      <w:r w:rsidRPr="0016226B">
        <w:rPr>
          <w:sz w:val="24"/>
        </w:rPr>
        <w:t>analizy wskaźnika wypadków na 10 km drogi dla odcinków dróg krajowych dodatkowo możemy wskazać  najbardziej niebezpieczne odcinki dróg w woj. warmińsko - mazurskim, które ze względu na krótki odcinek drogi generują wysokie wartości w</w:t>
      </w:r>
      <w:r w:rsidR="004D1341" w:rsidRPr="0016226B">
        <w:rPr>
          <w:sz w:val="24"/>
        </w:rPr>
        <w:t>skaźnika, tj. K</w:t>
      </w:r>
      <w:r w:rsidR="00053E4E" w:rsidRPr="0016226B">
        <w:rPr>
          <w:sz w:val="24"/>
        </w:rPr>
        <w:t>65a</w:t>
      </w:r>
      <w:r w:rsidR="00BD02F1" w:rsidRPr="0016226B">
        <w:rPr>
          <w:sz w:val="24"/>
        </w:rPr>
        <w:t xml:space="preserve"> (</w:t>
      </w:r>
      <w:r w:rsidR="00053E4E" w:rsidRPr="0016226B">
        <w:rPr>
          <w:sz w:val="24"/>
        </w:rPr>
        <w:t>2</w:t>
      </w:r>
      <w:r w:rsidR="00BD02F1" w:rsidRPr="0016226B">
        <w:rPr>
          <w:sz w:val="24"/>
        </w:rPr>
        <w:t xml:space="preserve"> wypadki</w:t>
      </w:r>
      <w:r w:rsidR="004D1341" w:rsidRPr="0016226B">
        <w:rPr>
          <w:sz w:val="24"/>
        </w:rPr>
        <w:t xml:space="preserve"> </w:t>
      </w:r>
      <w:r w:rsidRPr="0016226B">
        <w:rPr>
          <w:sz w:val="24"/>
        </w:rPr>
        <w:t xml:space="preserve">- wskaźnik </w:t>
      </w:r>
      <w:r w:rsidR="00BD02F1" w:rsidRPr="0016226B">
        <w:rPr>
          <w:b/>
          <w:sz w:val="24"/>
        </w:rPr>
        <w:t>3</w:t>
      </w:r>
      <w:r w:rsidRPr="0016226B">
        <w:rPr>
          <w:b/>
          <w:sz w:val="24"/>
        </w:rPr>
        <w:t>,</w:t>
      </w:r>
      <w:r w:rsidR="00053E4E" w:rsidRPr="0016226B">
        <w:rPr>
          <w:b/>
          <w:sz w:val="24"/>
        </w:rPr>
        <w:t>9</w:t>
      </w:r>
      <w:r w:rsidR="004D1341" w:rsidRPr="0016226B">
        <w:rPr>
          <w:sz w:val="24"/>
        </w:rPr>
        <w:t>), K</w:t>
      </w:r>
      <w:r w:rsidR="0016226B" w:rsidRPr="0016226B">
        <w:rPr>
          <w:sz w:val="24"/>
        </w:rPr>
        <w:t>58b</w:t>
      </w:r>
      <w:r w:rsidR="004D1341" w:rsidRPr="0016226B">
        <w:rPr>
          <w:sz w:val="24"/>
        </w:rPr>
        <w:t xml:space="preserve"> (</w:t>
      </w:r>
      <w:r w:rsidR="0016226B" w:rsidRPr="0016226B">
        <w:rPr>
          <w:sz w:val="24"/>
        </w:rPr>
        <w:t>1</w:t>
      </w:r>
      <w:r w:rsidR="00053E4E" w:rsidRPr="0016226B">
        <w:rPr>
          <w:sz w:val="24"/>
        </w:rPr>
        <w:t xml:space="preserve"> wypad</w:t>
      </w:r>
      <w:r w:rsidR="0016226B" w:rsidRPr="0016226B">
        <w:rPr>
          <w:sz w:val="24"/>
        </w:rPr>
        <w:t>ek</w:t>
      </w:r>
      <w:r w:rsidRPr="0016226B">
        <w:rPr>
          <w:sz w:val="24"/>
        </w:rPr>
        <w:t xml:space="preserve"> - wskaźnik </w:t>
      </w:r>
      <w:r w:rsidR="0016226B" w:rsidRPr="0016226B">
        <w:rPr>
          <w:b/>
          <w:sz w:val="24"/>
        </w:rPr>
        <w:t>2</w:t>
      </w:r>
      <w:r w:rsidRPr="0016226B">
        <w:rPr>
          <w:b/>
          <w:sz w:val="24"/>
        </w:rPr>
        <w:t>,</w:t>
      </w:r>
      <w:r w:rsidR="00BD02F1" w:rsidRPr="0016226B">
        <w:rPr>
          <w:b/>
          <w:sz w:val="24"/>
        </w:rPr>
        <w:t>8</w:t>
      </w:r>
      <w:r w:rsidRPr="0016226B">
        <w:rPr>
          <w:sz w:val="24"/>
        </w:rPr>
        <w:t>)</w:t>
      </w:r>
      <w:r w:rsidR="0016226B" w:rsidRPr="0016226B">
        <w:rPr>
          <w:sz w:val="24"/>
        </w:rPr>
        <w:t xml:space="preserve"> oraz</w:t>
      </w:r>
      <w:r w:rsidRPr="0016226B">
        <w:rPr>
          <w:sz w:val="24"/>
        </w:rPr>
        <w:t xml:space="preserve"> </w:t>
      </w:r>
      <w:r w:rsidR="0016226B" w:rsidRPr="0016226B">
        <w:rPr>
          <w:sz w:val="24"/>
        </w:rPr>
        <w:t>K22</w:t>
      </w:r>
      <w:r w:rsidR="00E27F09" w:rsidRPr="0016226B">
        <w:rPr>
          <w:sz w:val="24"/>
        </w:rPr>
        <w:t xml:space="preserve"> (</w:t>
      </w:r>
      <w:r w:rsidR="0016226B" w:rsidRPr="0016226B">
        <w:rPr>
          <w:sz w:val="24"/>
        </w:rPr>
        <w:t>3</w:t>
      </w:r>
      <w:r w:rsidR="00E27F09" w:rsidRPr="0016226B">
        <w:rPr>
          <w:sz w:val="24"/>
        </w:rPr>
        <w:t xml:space="preserve"> wypadki - wskaźnik </w:t>
      </w:r>
      <w:r w:rsidR="0016226B" w:rsidRPr="0016226B">
        <w:rPr>
          <w:b/>
          <w:sz w:val="24"/>
        </w:rPr>
        <w:t>2</w:t>
      </w:r>
      <w:r w:rsidR="00E27F09" w:rsidRPr="0016226B">
        <w:rPr>
          <w:b/>
          <w:sz w:val="24"/>
        </w:rPr>
        <w:t>,</w:t>
      </w:r>
      <w:r w:rsidR="0016226B" w:rsidRPr="0016226B">
        <w:rPr>
          <w:b/>
          <w:sz w:val="24"/>
        </w:rPr>
        <w:t>1</w:t>
      </w:r>
      <w:r w:rsidR="00E27F09" w:rsidRPr="0016226B">
        <w:rPr>
          <w:sz w:val="24"/>
        </w:rPr>
        <w:t>)</w:t>
      </w:r>
      <w:bookmarkEnd w:id="18"/>
      <w:r w:rsidR="0016226B" w:rsidRPr="0016226B">
        <w:rPr>
          <w:sz w:val="24"/>
        </w:rPr>
        <w:t>.</w:t>
      </w:r>
    </w:p>
    <w:p w14:paraId="42E92A99" w14:textId="3664FD84" w:rsidR="004334B6" w:rsidRPr="0016226B" w:rsidRDefault="004334B6" w:rsidP="004334B6">
      <w:pPr>
        <w:spacing w:line="276" w:lineRule="auto"/>
        <w:jc w:val="both"/>
        <w:rPr>
          <w:sz w:val="24"/>
        </w:rPr>
      </w:pPr>
      <w:r w:rsidRPr="0016226B">
        <w:rPr>
          <w:sz w:val="24"/>
        </w:rPr>
        <w:tab/>
        <w:t>Na kilku odcinkach dróg krajowych naszego województwa</w:t>
      </w:r>
      <w:r w:rsidR="00FB21D3" w:rsidRPr="0016226B">
        <w:rPr>
          <w:sz w:val="24"/>
        </w:rPr>
        <w:t xml:space="preserve"> w I półroczu br.</w:t>
      </w:r>
      <w:r w:rsidRPr="0016226B">
        <w:rPr>
          <w:sz w:val="24"/>
        </w:rPr>
        <w:t xml:space="preserve"> nie odnotowano żadnych wypadków, m.in. na </w:t>
      </w:r>
      <w:r w:rsidR="005C1D4F" w:rsidRPr="0016226B">
        <w:rPr>
          <w:sz w:val="24"/>
        </w:rPr>
        <w:t xml:space="preserve">K16d, </w:t>
      </w:r>
      <w:r w:rsidR="0006060E" w:rsidRPr="0016226B">
        <w:rPr>
          <w:sz w:val="24"/>
        </w:rPr>
        <w:t>K16</w:t>
      </w:r>
      <w:r w:rsidR="005C1D4F" w:rsidRPr="0016226B">
        <w:rPr>
          <w:sz w:val="24"/>
        </w:rPr>
        <w:t>g</w:t>
      </w:r>
      <w:r w:rsidR="00DF5793" w:rsidRPr="0016226B">
        <w:rPr>
          <w:sz w:val="24"/>
        </w:rPr>
        <w:t>, K16</w:t>
      </w:r>
      <w:r w:rsidR="005C1D4F" w:rsidRPr="0016226B">
        <w:rPr>
          <w:sz w:val="24"/>
        </w:rPr>
        <w:t>h</w:t>
      </w:r>
      <w:r w:rsidR="00DF5793" w:rsidRPr="0016226B">
        <w:rPr>
          <w:sz w:val="24"/>
        </w:rPr>
        <w:t xml:space="preserve">, </w:t>
      </w:r>
      <w:r w:rsidR="0006060E" w:rsidRPr="0016226B">
        <w:rPr>
          <w:sz w:val="24"/>
        </w:rPr>
        <w:t>K</w:t>
      </w:r>
      <w:r w:rsidR="0016226B" w:rsidRPr="0016226B">
        <w:rPr>
          <w:sz w:val="24"/>
        </w:rPr>
        <w:t>51a</w:t>
      </w:r>
      <w:r w:rsidR="0006060E" w:rsidRPr="0016226B">
        <w:rPr>
          <w:sz w:val="24"/>
        </w:rPr>
        <w:t>, K5</w:t>
      </w:r>
      <w:r w:rsidR="005C1D4F" w:rsidRPr="0016226B">
        <w:rPr>
          <w:sz w:val="24"/>
        </w:rPr>
        <w:t>8c</w:t>
      </w:r>
      <w:r w:rsidR="0006060E" w:rsidRPr="0016226B">
        <w:rPr>
          <w:sz w:val="24"/>
        </w:rPr>
        <w:t>, K65</w:t>
      </w:r>
      <w:r w:rsidR="0016226B" w:rsidRPr="0016226B">
        <w:rPr>
          <w:sz w:val="24"/>
        </w:rPr>
        <w:t>b,</w:t>
      </w:r>
      <w:r w:rsidR="005C1D4F" w:rsidRPr="0016226B">
        <w:rPr>
          <w:sz w:val="24"/>
        </w:rPr>
        <w:t>c</w:t>
      </w:r>
      <w:r w:rsidR="0006060E" w:rsidRPr="0016226B">
        <w:rPr>
          <w:sz w:val="24"/>
        </w:rPr>
        <w:t>, 2</w:t>
      </w:r>
      <w:r w:rsidR="0016226B" w:rsidRPr="0016226B">
        <w:rPr>
          <w:sz w:val="24"/>
        </w:rPr>
        <w:t xml:space="preserve"> </w:t>
      </w:r>
      <w:r w:rsidR="0006060E" w:rsidRPr="0016226B">
        <w:rPr>
          <w:sz w:val="24"/>
        </w:rPr>
        <w:t>S51</w:t>
      </w:r>
      <w:r w:rsidR="0016226B" w:rsidRPr="0016226B">
        <w:rPr>
          <w:sz w:val="24"/>
        </w:rPr>
        <w:t>b,c,d</w:t>
      </w:r>
      <w:r w:rsidR="0006060E" w:rsidRPr="0016226B">
        <w:rPr>
          <w:sz w:val="24"/>
        </w:rPr>
        <w:t>,</w:t>
      </w:r>
      <w:r w:rsidR="0016226B" w:rsidRPr="0016226B">
        <w:rPr>
          <w:sz w:val="24"/>
        </w:rPr>
        <w:t xml:space="preserve"> </w:t>
      </w:r>
      <w:r w:rsidR="0006060E" w:rsidRPr="0016226B">
        <w:rPr>
          <w:sz w:val="24"/>
        </w:rPr>
        <w:t xml:space="preserve">oraz </w:t>
      </w:r>
      <w:r w:rsidR="0016226B" w:rsidRPr="0016226B">
        <w:rPr>
          <w:sz w:val="24"/>
        </w:rPr>
        <w:t>S61</w:t>
      </w:r>
      <w:r w:rsidRPr="0016226B">
        <w:rPr>
          <w:sz w:val="24"/>
        </w:rPr>
        <w:t>.</w:t>
      </w:r>
    </w:p>
    <w:p w14:paraId="0613FC3D" w14:textId="2B7D185B" w:rsidR="00277D67" w:rsidRPr="0016226B" w:rsidRDefault="00E81C57" w:rsidP="004334B6">
      <w:pPr>
        <w:spacing w:line="276" w:lineRule="auto"/>
        <w:jc w:val="both"/>
        <w:rPr>
          <w:sz w:val="24"/>
        </w:rPr>
      </w:pPr>
      <w:r w:rsidRPr="0016226B">
        <w:rPr>
          <w:sz w:val="24"/>
        </w:rPr>
        <w:tab/>
      </w:r>
      <w:bookmarkStart w:id="19" w:name="_Hlk49851900"/>
      <w:r w:rsidR="00277D67" w:rsidRPr="0016226B">
        <w:rPr>
          <w:sz w:val="24"/>
        </w:rPr>
        <w:t>W zakresie dróg wojewódzkich najwięcej wypadków odnotowan</w:t>
      </w:r>
      <w:r w:rsidR="00245F0C" w:rsidRPr="0016226B">
        <w:rPr>
          <w:sz w:val="24"/>
        </w:rPr>
        <w:t>o na W</w:t>
      </w:r>
      <w:r w:rsidR="005C1D4F" w:rsidRPr="0016226B">
        <w:rPr>
          <w:sz w:val="24"/>
        </w:rPr>
        <w:t>598</w:t>
      </w:r>
      <w:r w:rsidR="00245F0C" w:rsidRPr="0016226B">
        <w:rPr>
          <w:sz w:val="24"/>
        </w:rPr>
        <w:t xml:space="preserve"> (</w:t>
      </w:r>
      <w:r w:rsidR="005C1D4F" w:rsidRPr="0016226B">
        <w:rPr>
          <w:sz w:val="24"/>
        </w:rPr>
        <w:t>8</w:t>
      </w:r>
      <w:r w:rsidR="00245F0C" w:rsidRPr="0016226B">
        <w:rPr>
          <w:sz w:val="24"/>
        </w:rPr>
        <w:t xml:space="preserve"> wypadków, </w:t>
      </w:r>
      <w:r w:rsidR="0016226B" w:rsidRPr="0016226B">
        <w:rPr>
          <w:sz w:val="24"/>
        </w:rPr>
        <w:t>wzrost</w:t>
      </w:r>
      <w:r w:rsidR="00245F0C" w:rsidRPr="0016226B">
        <w:rPr>
          <w:sz w:val="24"/>
        </w:rPr>
        <w:t xml:space="preserve"> o </w:t>
      </w:r>
      <w:r w:rsidR="0016226B" w:rsidRPr="0016226B">
        <w:rPr>
          <w:sz w:val="24"/>
        </w:rPr>
        <w:t>1 wypadek</w:t>
      </w:r>
      <w:r w:rsidR="00245F0C" w:rsidRPr="0016226B">
        <w:rPr>
          <w:sz w:val="24"/>
        </w:rPr>
        <w:t xml:space="preserve"> w stosunku do 20</w:t>
      </w:r>
      <w:r w:rsidR="0016226B" w:rsidRPr="0016226B">
        <w:rPr>
          <w:sz w:val="24"/>
        </w:rPr>
        <w:t>21</w:t>
      </w:r>
      <w:r w:rsidR="00277D67" w:rsidRPr="0016226B">
        <w:rPr>
          <w:sz w:val="24"/>
        </w:rPr>
        <w:t xml:space="preserve"> roku - wskaźnik </w:t>
      </w:r>
      <w:r w:rsidR="005C1D4F" w:rsidRPr="0016226B">
        <w:rPr>
          <w:b/>
          <w:sz w:val="24"/>
        </w:rPr>
        <w:t>3</w:t>
      </w:r>
      <w:r w:rsidR="00277D67" w:rsidRPr="0016226B">
        <w:rPr>
          <w:b/>
          <w:sz w:val="24"/>
        </w:rPr>
        <w:t>,</w:t>
      </w:r>
      <w:r w:rsidR="005C1D4F" w:rsidRPr="0016226B">
        <w:rPr>
          <w:b/>
          <w:sz w:val="24"/>
        </w:rPr>
        <w:t>4</w:t>
      </w:r>
      <w:r w:rsidR="00245F0C" w:rsidRPr="0016226B">
        <w:rPr>
          <w:sz w:val="24"/>
        </w:rPr>
        <w:t xml:space="preserve">), </w:t>
      </w:r>
      <w:r w:rsidR="0016226B" w:rsidRPr="0016226B">
        <w:rPr>
          <w:sz w:val="24"/>
        </w:rPr>
        <w:t xml:space="preserve">W527 (7 wypadków - wskaźnik </w:t>
      </w:r>
      <w:r w:rsidR="0016226B" w:rsidRPr="0016226B">
        <w:rPr>
          <w:b/>
          <w:sz w:val="24"/>
        </w:rPr>
        <w:t>0,7</w:t>
      </w:r>
      <w:r w:rsidR="0016226B" w:rsidRPr="0016226B">
        <w:rPr>
          <w:sz w:val="24"/>
        </w:rPr>
        <w:t xml:space="preserve">), </w:t>
      </w:r>
      <w:r w:rsidR="00245F0C" w:rsidRPr="0016226B">
        <w:rPr>
          <w:sz w:val="24"/>
        </w:rPr>
        <w:t>W</w:t>
      </w:r>
      <w:r w:rsidR="00DF5793" w:rsidRPr="0016226B">
        <w:rPr>
          <w:sz w:val="24"/>
        </w:rPr>
        <w:t>5</w:t>
      </w:r>
      <w:r w:rsidR="0016226B" w:rsidRPr="0016226B">
        <w:rPr>
          <w:sz w:val="24"/>
        </w:rPr>
        <w:t>45</w:t>
      </w:r>
      <w:r w:rsidR="00245F0C" w:rsidRPr="0016226B">
        <w:rPr>
          <w:sz w:val="24"/>
        </w:rPr>
        <w:t xml:space="preserve"> (</w:t>
      </w:r>
      <w:r w:rsidR="0016226B" w:rsidRPr="0016226B">
        <w:rPr>
          <w:sz w:val="24"/>
        </w:rPr>
        <w:t>6</w:t>
      </w:r>
      <w:r w:rsidR="00245F0C" w:rsidRPr="0016226B">
        <w:rPr>
          <w:sz w:val="24"/>
        </w:rPr>
        <w:t xml:space="preserve"> wypadków, wzrost o </w:t>
      </w:r>
      <w:r w:rsidR="005C1D4F" w:rsidRPr="0016226B">
        <w:rPr>
          <w:sz w:val="24"/>
        </w:rPr>
        <w:t>5</w:t>
      </w:r>
      <w:r w:rsidR="00245F0C" w:rsidRPr="0016226B">
        <w:rPr>
          <w:sz w:val="24"/>
        </w:rPr>
        <w:t xml:space="preserve"> wypad</w:t>
      </w:r>
      <w:r w:rsidR="00DF5793" w:rsidRPr="0016226B">
        <w:rPr>
          <w:sz w:val="24"/>
        </w:rPr>
        <w:t>ków</w:t>
      </w:r>
      <w:r w:rsidR="00245F0C" w:rsidRPr="0016226B">
        <w:rPr>
          <w:sz w:val="24"/>
        </w:rPr>
        <w:t xml:space="preserve"> w stosunku do 20</w:t>
      </w:r>
      <w:r w:rsidR="0016226B" w:rsidRPr="0016226B">
        <w:rPr>
          <w:sz w:val="24"/>
        </w:rPr>
        <w:t>21</w:t>
      </w:r>
      <w:r w:rsidR="00277D67" w:rsidRPr="0016226B">
        <w:rPr>
          <w:sz w:val="24"/>
        </w:rPr>
        <w:t xml:space="preserve"> roku - wskaźnik </w:t>
      </w:r>
      <w:r w:rsidR="005C1D4F" w:rsidRPr="0016226B">
        <w:rPr>
          <w:b/>
          <w:sz w:val="24"/>
        </w:rPr>
        <w:t>1</w:t>
      </w:r>
      <w:r w:rsidR="00277D67" w:rsidRPr="0016226B">
        <w:rPr>
          <w:b/>
          <w:sz w:val="24"/>
        </w:rPr>
        <w:t>,</w:t>
      </w:r>
      <w:r w:rsidR="005C1D4F" w:rsidRPr="0016226B">
        <w:rPr>
          <w:b/>
          <w:sz w:val="24"/>
        </w:rPr>
        <w:t>2</w:t>
      </w:r>
      <w:r w:rsidR="00245F0C" w:rsidRPr="0016226B">
        <w:rPr>
          <w:sz w:val="24"/>
        </w:rPr>
        <w:t xml:space="preserve">), </w:t>
      </w:r>
      <w:r w:rsidR="00481536" w:rsidRPr="0016226B">
        <w:rPr>
          <w:sz w:val="24"/>
        </w:rPr>
        <w:t>oraz</w:t>
      </w:r>
      <w:r w:rsidR="00245F0C" w:rsidRPr="0016226B">
        <w:rPr>
          <w:sz w:val="24"/>
        </w:rPr>
        <w:t xml:space="preserve"> W</w:t>
      </w:r>
      <w:r w:rsidR="0016226B" w:rsidRPr="0016226B">
        <w:rPr>
          <w:sz w:val="24"/>
        </w:rPr>
        <w:t>667</w:t>
      </w:r>
      <w:r w:rsidR="00245F0C" w:rsidRPr="0016226B">
        <w:rPr>
          <w:sz w:val="24"/>
        </w:rPr>
        <w:t xml:space="preserve"> (</w:t>
      </w:r>
      <w:r w:rsidR="0016226B" w:rsidRPr="0016226B">
        <w:rPr>
          <w:sz w:val="24"/>
        </w:rPr>
        <w:t>5</w:t>
      </w:r>
      <w:r w:rsidR="00245F0C" w:rsidRPr="0016226B">
        <w:rPr>
          <w:sz w:val="24"/>
        </w:rPr>
        <w:t xml:space="preserve"> wypadków </w:t>
      </w:r>
      <w:r w:rsidR="00277D67" w:rsidRPr="0016226B">
        <w:rPr>
          <w:sz w:val="24"/>
        </w:rPr>
        <w:t xml:space="preserve">- wskaźnik </w:t>
      </w:r>
      <w:r w:rsidR="0016226B" w:rsidRPr="0016226B">
        <w:rPr>
          <w:b/>
          <w:sz w:val="24"/>
        </w:rPr>
        <w:t>1</w:t>
      </w:r>
      <w:r w:rsidR="00277D67" w:rsidRPr="0016226B">
        <w:rPr>
          <w:b/>
          <w:sz w:val="24"/>
        </w:rPr>
        <w:t>,</w:t>
      </w:r>
      <w:r w:rsidR="0016226B" w:rsidRPr="0016226B">
        <w:rPr>
          <w:b/>
          <w:sz w:val="24"/>
        </w:rPr>
        <w:t>8</w:t>
      </w:r>
      <w:r w:rsidR="00245F0C" w:rsidRPr="0016226B">
        <w:rPr>
          <w:sz w:val="24"/>
        </w:rPr>
        <w:t>)</w:t>
      </w:r>
      <w:r w:rsidR="00481536" w:rsidRPr="0016226B">
        <w:rPr>
          <w:sz w:val="24"/>
        </w:rPr>
        <w:t>.</w:t>
      </w:r>
      <w:bookmarkEnd w:id="19"/>
    </w:p>
    <w:p w14:paraId="47C05CAB" w14:textId="10028147" w:rsidR="00C2270D" w:rsidRPr="0053669D" w:rsidRDefault="00C2270D" w:rsidP="00C2270D">
      <w:pPr>
        <w:spacing w:line="276" w:lineRule="auto"/>
        <w:jc w:val="both"/>
        <w:rPr>
          <w:color w:val="FF0000"/>
          <w:sz w:val="24"/>
        </w:rPr>
      </w:pPr>
      <w:r w:rsidRPr="0053669D">
        <w:rPr>
          <w:color w:val="FF0000"/>
          <w:sz w:val="24"/>
        </w:rPr>
        <w:tab/>
      </w:r>
      <w:bookmarkStart w:id="20" w:name="_Hlk49851931"/>
      <w:r w:rsidRPr="0028264C">
        <w:rPr>
          <w:sz w:val="24"/>
        </w:rPr>
        <w:t xml:space="preserve">W przeliczeniu na 10 km drogi najwyższy wskaźnik liczby wypadków </w:t>
      </w:r>
      <w:r w:rsidR="00EA0BC2" w:rsidRPr="0028264C">
        <w:rPr>
          <w:sz w:val="24"/>
        </w:rPr>
        <w:t xml:space="preserve">poza drogami wojewódzkimi wymienionymi powyżej </w:t>
      </w:r>
      <w:r w:rsidR="00EF29E1" w:rsidRPr="0028264C">
        <w:rPr>
          <w:sz w:val="24"/>
        </w:rPr>
        <w:t>odnotowano na odcinkach: W</w:t>
      </w:r>
      <w:r w:rsidR="00481536" w:rsidRPr="0028264C">
        <w:rPr>
          <w:sz w:val="24"/>
        </w:rPr>
        <w:t>500</w:t>
      </w:r>
      <w:r w:rsidRPr="0028264C">
        <w:rPr>
          <w:sz w:val="24"/>
        </w:rPr>
        <w:t xml:space="preserve"> </w:t>
      </w:r>
      <w:r w:rsidR="00EF29E1" w:rsidRPr="0028264C">
        <w:rPr>
          <w:b/>
          <w:sz w:val="24"/>
        </w:rPr>
        <w:t>(</w:t>
      </w:r>
      <w:r w:rsidR="0016226B" w:rsidRPr="0028264C">
        <w:rPr>
          <w:b/>
          <w:sz w:val="24"/>
        </w:rPr>
        <w:t>1</w:t>
      </w:r>
      <w:r w:rsidRPr="0028264C">
        <w:rPr>
          <w:b/>
          <w:sz w:val="24"/>
        </w:rPr>
        <w:t>,</w:t>
      </w:r>
      <w:r w:rsidR="0016226B" w:rsidRPr="0028264C">
        <w:rPr>
          <w:b/>
          <w:sz w:val="24"/>
        </w:rPr>
        <w:t>9</w:t>
      </w:r>
      <w:r w:rsidR="00EF29E1" w:rsidRPr="0028264C">
        <w:rPr>
          <w:sz w:val="24"/>
        </w:rPr>
        <w:t>), W</w:t>
      </w:r>
      <w:r w:rsidR="0016226B" w:rsidRPr="0028264C">
        <w:rPr>
          <w:sz w:val="24"/>
        </w:rPr>
        <w:t>521</w:t>
      </w:r>
      <w:r w:rsidRPr="0028264C">
        <w:rPr>
          <w:sz w:val="24"/>
        </w:rPr>
        <w:t xml:space="preserve"> </w:t>
      </w:r>
      <w:r w:rsidR="00EF29E1" w:rsidRPr="0028264C">
        <w:rPr>
          <w:b/>
          <w:sz w:val="24"/>
        </w:rPr>
        <w:t>(</w:t>
      </w:r>
      <w:r w:rsidR="00481536" w:rsidRPr="0028264C">
        <w:rPr>
          <w:b/>
          <w:sz w:val="24"/>
        </w:rPr>
        <w:t>1,</w:t>
      </w:r>
      <w:r w:rsidR="0016226B" w:rsidRPr="0028264C">
        <w:rPr>
          <w:b/>
          <w:sz w:val="24"/>
        </w:rPr>
        <w:t>6</w:t>
      </w:r>
      <w:r w:rsidR="00EF29E1" w:rsidRPr="0028264C">
        <w:rPr>
          <w:sz w:val="24"/>
        </w:rPr>
        <w:t>), W</w:t>
      </w:r>
      <w:r w:rsidR="00481536" w:rsidRPr="0028264C">
        <w:rPr>
          <w:sz w:val="24"/>
        </w:rPr>
        <w:t>5</w:t>
      </w:r>
      <w:r w:rsidR="0016226B" w:rsidRPr="0028264C">
        <w:rPr>
          <w:sz w:val="24"/>
        </w:rPr>
        <w:t>36</w:t>
      </w:r>
      <w:r w:rsidRPr="0028264C">
        <w:rPr>
          <w:sz w:val="24"/>
        </w:rPr>
        <w:t xml:space="preserve"> </w:t>
      </w:r>
      <w:r w:rsidRPr="0028264C">
        <w:rPr>
          <w:b/>
          <w:sz w:val="24"/>
        </w:rPr>
        <w:t>(</w:t>
      </w:r>
      <w:r w:rsidR="00481536" w:rsidRPr="0028264C">
        <w:rPr>
          <w:b/>
          <w:sz w:val="24"/>
        </w:rPr>
        <w:t>1</w:t>
      </w:r>
      <w:r w:rsidRPr="0028264C">
        <w:rPr>
          <w:b/>
          <w:sz w:val="24"/>
        </w:rPr>
        <w:t>,</w:t>
      </w:r>
      <w:r w:rsidR="0016226B" w:rsidRPr="0028264C">
        <w:rPr>
          <w:b/>
          <w:sz w:val="24"/>
        </w:rPr>
        <w:t>5</w:t>
      </w:r>
      <w:r w:rsidR="00EF29E1" w:rsidRPr="0028264C">
        <w:rPr>
          <w:sz w:val="24"/>
        </w:rPr>
        <w:t>), W</w:t>
      </w:r>
      <w:r w:rsidR="0016226B" w:rsidRPr="0028264C">
        <w:rPr>
          <w:sz w:val="24"/>
        </w:rPr>
        <w:t>591</w:t>
      </w:r>
      <w:r w:rsidRPr="0028264C">
        <w:rPr>
          <w:sz w:val="24"/>
        </w:rPr>
        <w:t xml:space="preserve"> </w:t>
      </w:r>
      <w:r w:rsidRPr="0028264C">
        <w:rPr>
          <w:b/>
          <w:sz w:val="24"/>
        </w:rPr>
        <w:t>(1,</w:t>
      </w:r>
      <w:r w:rsidR="0016226B" w:rsidRPr="0028264C">
        <w:rPr>
          <w:b/>
          <w:sz w:val="24"/>
        </w:rPr>
        <w:t>4</w:t>
      </w:r>
      <w:r w:rsidR="00EF29E1" w:rsidRPr="0028264C">
        <w:rPr>
          <w:sz w:val="24"/>
        </w:rPr>
        <w:t>), W</w:t>
      </w:r>
      <w:r w:rsidR="0016226B" w:rsidRPr="0028264C">
        <w:rPr>
          <w:sz w:val="24"/>
        </w:rPr>
        <w:t>595</w:t>
      </w:r>
      <w:r w:rsidRPr="0028264C">
        <w:rPr>
          <w:sz w:val="24"/>
        </w:rPr>
        <w:t xml:space="preserve"> </w:t>
      </w:r>
      <w:r w:rsidRPr="0028264C">
        <w:rPr>
          <w:b/>
          <w:sz w:val="24"/>
        </w:rPr>
        <w:t>(1</w:t>
      </w:r>
      <w:r w:rsidR="00481536" w:rsidRPr="0028264C">
        <w:rPr>
          <w:b/>
          <w:sz w:val="24"/>
        </w:rPr>
        <w:t>,</w:t>
      </w:r>
      <w:r w:rsidR="0016226B" w:rsidRPr="0028264C">
        <w:rPr>
          <w:b/>
          <w:sz w:val="24"/>
        </w:rPr>
        <w:t>2</w:t>
      </w:r>
      <w:r w:rsidR="00481536" w:rsidRPr="0028264C">
        <w:rPr>
          <w:sz w:val="24"/>
        </w:rPr>
        <w:t>)</w:t>
      </w:r>
      <w:r w:rsidR="0028264C" w:rsidRPr="0028264C">
        <w:rPr>
          <w:sz w:val="24"/>
        </w:rPr>
        <w:t xml:space="preserve"> oraz W503 (</w:t>
      </w:r>
      <w:r w:rsidR="0028264C" w:rsidRPr="00B94252">
        <w:rPr>
          <w:b/>
          <w:sz w:val="24"/>
        </w:rPr>
        <w:t>1,2</w:t>
      </w:r>
      <w:r w:rsidR="0028264C" w:rsidRPr="0028264C">
        <w:rPr>
          <w:sz w:val="24"/>
        </w:rPr>
        <w:t>)</w:t>
      </w:r>
      <w:bookmarkEnd w:id="20"/>
      <w:r w:rsidR="0028264C" w:rsidRPr="0028264C">
        <w:rPr>
          <w:sz w:val="24"/>
        </w:rPr>
        <w:t>.</w:t>
      </w:r>
    </w:p>
    <w:p w14:paraId="68303459" w14:textId="2F692601" w:rsidR="004C256E" w:rsidRDefault="004C256E" w:rsidP="00287E7D">
      <w:pPr>
        <w:spacing w:line="276" w:lineRule="auto"/>
        <w:jc w:val="both"/>
        <w:rPr>
          <w:color w:val="FF0000"/>
          <w:sz w:val="24"/>
        </w:rPr>
      </w:pPr>
    </w:p>
    <w:p w14:paraId="2B7AA706" w14:textId="07AA357C" w:rsidR="00287E7D" w:rsidRDefault="004C256E" w:rsidP="00287E7D">
      <w:pPr>
        <w:spacing w:line="276" w:lineRule="auto"/>
        <w:jc w:val="both"/>
        <w:rPr>
          <w:sz w:val="24"/>
        </w:rPr>
      </w:pPr>
      <w:r>
        <w:rPr>
          <w:color w:val="FF0000"/>
          <w:sz w:val="24"/>
        </w:rPr>
        <w:tab/>
      </w:r>
      <w:r w:rsidR="008E1658" w:rsidRPr="009558A5">
        <w:rPr>
          <w:sz w:val="24"/>
        </w:rPr>
        <w:t>Na ogólny stan bezpieczeństwa w ruchu drogowym na terenie województwa, znacząco wpływają zdarzenia mające miejsce w większych miastach,</w:t>
      </w:r>
      <w:r w:rsidR="000208B0" w:rsidRPr="009558A5">
        <w:rPr>
          <w:sz w:val="24"/>
        </w:rPr>
        <w:t xml:space="preserve"> w szczególności w Olsztynie i </w:t>
      </w:r>
      <w:r w:rsidR="008E1658" w:rsidRPr="009558A5">
        <w:rPr>
          <w:sz w:val="24"/>
        </w:rPr>
        <w:t>Elblągu.</w:t>
      </w:r>
    </w:p>
    <w:p w14:paraId="27D2936A" w14:textId="77777777" w:rsidR="004C256E" w:rsidRDefault="004C256E" w:rsidP="00287E7D">
      <w:pPr>
        <w:spacing w:line="276" w:lineRule="auto"/>
        <w:jc w:val="both"/>
        <w:rPr>
          <w:sz w:val="24"/>
        </w:rPr>
      </w:pPr>
    </w:p>
    <w:p w14:paraId="1B6662EE" w14:textId="06BAAE2C" w:rsidR="008E1658" w:rsidRPr="00287E7D" w:rsidRDefault="00287E7D" w:rsidP="00287E7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8E1658" w:rsidRPr="00287E7D">
        <w:rPr>
          <w:bCs/>
          <w:sz w:val="24"/>
        </w:rPr>
        <w:t>Sytuację tę obrazuje poniższe zesta</w:t>
      </w:r>
      <w:r w:rsidR="001E57F9" w:rsidRPr="00287E7D">
        <w:rPr>
          <w:bCs/>
          <w:sz w:val="24"/>
        </w:rPr>
        <w:t>wienie zdarzeń w I półr</w:t>
      </w:r>
      <w:r w:rsidR="00026B13" w:rsidRPr="00287E7D">
        <w:rPr>
          <w:bCs/>
          <w:sz w:val="24"/>
        </w:rPr>
        <w:t>oczach lat</w:t>
      </w:r>
      <w:r w:rsidR="001E57F9" w:rsidRPr="00287E7D">
        <w:rPr>
          <w:bCs/>
          <w:sz w:val="24"/>
        </w:rPr>
        <w:t xml:space="preserve"> 20</w:t>
      </w:r>
      <w:r w:rsidR="003F112B">
        <w:rPr>
          <w:bCs/>
          <w:sz w:val="24"/>
        </w:rPr>
        <w:t>20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-</w:t>
      </w:r>
      <w:r w:rsidR="00026B13" w:rsidRPr="00287E7D">
        <w:rPr>
          <w:bCs/>
          <w:sz w:val="24"/>
        </w:rPr>
        <w:t xml:space="preserve"> </w:t>
      </w:r>
      <w:r w:rsidR="001E57F9" w:rsidRPr="00287E7D">
        <w:rPr>
          <w:bCs/>
          <w:sz w:val="24"/>
        </w:rPr>
        <w:t>20</w:t>
      </w:r>
      <w:r w:rsidR="00CC5DDD">
        <w:rPr>
          <w:bCs/>
          <w:sz w:val="24"/>
        </w:rPr>
        <w:t>2</w:t>
      </w:r>
      <w:r w:rsidR="003F112B">
        <w:rPr>
          <w:bCs/>
          <w:sz w:val="24"/>
        </w:rPr>
        <w:t>2</w:t>
      </w:r>
      <w:r>
        <w:rPr>
          <w:bCs/>
          <w:sz w:val="24"/>
        </w:rPr>
        <w:t>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4458EA" w:rsidRPr="004458EA" w14:paraId="38A25AED" w14:textId="77777777" w:rsidTr="00A3137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E75" w14:textId="77777777" w:rsidR="004458EA" w:rsidRPr="004458EA" w:rsidRDefault="004458EA" w:rsidP="004458E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Miasto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989B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wypadków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664CC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zabitych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D4EE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rannych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AD0" w14:textId="77777777" w:rsidR="004458EA" w:rsidRPr="004458EA" w:rsidRDefault="004458EA" w:rsidP="004458E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Liczba kolizji</w:t>
            </w:r>
          </w:p>
        </w:tc>
      </w:tr>
      <w:tr w:rsidR="00B8301C" w:rsidRPr="004458EA" w14:paraId="604F7FF7" w14:textId="77777777" w:rsidTr="0053669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786F603" w14:textId="77777777" w:rsidR="00B8301C" w:rsidRPr="004458EA" w:rsidRDefault="00B8301C" w:rsidP="00B8301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półrocze</w:t>
            </w: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8A89C" w14:textId="19FE3667" w:rsidR="00B8301C" w:rsidRDefault="00B8301C" w:rsidP="00B830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92224" w14:textId="0311F58C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522" w14:textId="6BB42CF5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ECBF6" w14:textId="44F918BE" w:rsidR="00B8301C" w:rsidRDefault="00B8301C" w:rsidP="00B830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38891" w14:textId="140FB649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13E" w14:textId="18AF255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FD4B3" w14:textId="67FD3D94" w:rsidR="00B8301C" w:rsidRDefault="00B8301C" w:rsidP="00B830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FB451" w14:textId="4C68D214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05E" w14:textId="5A73881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35825" w14:textId="7F0FD655" w:rsidR="00B8301C" w:rsidRDefault="00B8301C" w:rsidP="00B830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98944" w14:textId="61A0007F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910" w14:textId="7CCC2BF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B8301C" w:rsidRPr="004458EA" w14:paraId="16F1F258" w14:textId="77777777" w:rsidTr="004C3FF4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ED08CF" w14:textId="77777777" w:rsidR="00B8301C" w:rsidRPr="004458EA" w:rsidRDefault="00B8301C" w:rsidP="00B830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77E47B" w14:textId="0EAD5FDE" w:rsidR="00B8301C" w:rsidRDefault="00B8301C" w:rsidP="00B830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5497B" w14:textId="34AEE299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C4D5" w14:textId="5E6B226E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49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6BEE5A" w14:textId="6BF60B9C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3DDC4" w14:textId="7C0FD043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7F97B3" w14:textId="1FF15B1C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EB6C4B" w14:textId="1D63658E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650EB" w14:textId="53417C98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E86B" w14:textId="7BB78BCD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50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30853" w14:textId="4D8A4242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300A6" w14:textId="03C4CA1D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41B" w14:textId="6A1338A2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1281</w:t>
            </w:r>
          </w:p>
        </w:tc>
      </w:tr>
      <w:tr w:rsidR="00B8301C" w:rsidRPr="004458EA" w14:paraId="03278292" w14:textId="77777777" w:rsidTr="004C3FF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C7F9" w14:textId="77777777" w:rsidR="00B8301C" w:rsidRPr="004458EA" w:rsidRDefault="00B8301C" w:rsidP="00B830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068986" w14:textId="40705AD2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6D35E" w14:textId="3E148244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7006" w14:textId="3CE5679E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9C0006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17CD6" w14:textId="6A79953A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EECB5F" w14:textId="2CFE4F6B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CED1A" w14:textId="43CC71CE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0E65F" w14:textId="725E431A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2A1E2" w14:textId="50E35385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06A3" w14:textId="17718314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06325" w14:textId="36707796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8762B" w14:textId="41EEDFD0" w:rsidR="00B8301C" w:rsidRDefault="00B8301C" w:rsidP="00B830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B2F" w14:textId="03C020D1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639</w:t>
            </w:r>
          </w:p>
        </w:tc>
      </w:tr>
      <w:tr w:rsidR="00B8301C" w:rsidRPr="004458EA" w14:paraId="702449F2" w14:textId="77777777" w:rsidTr="004C3FF4">
        <w:trPr>
          <w:trHeight w:val="288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C03" w14:textId="77777777" w:rsidR="00B8301C" w:rsidRPr="004458EA" w:rsidRDefault="00B8301C" w:rsidP="00B830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458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8E16F92" w14:textId="2CF7EA97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B821286" w14:textId="262B1A6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D7A65" w14:textId="2B04E1EF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81D34C2" w14:textId="7518B564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637DB590" w14:textId="557E535C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5344" w14:textId="37A5E6F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FA63E82" w14:textId="7D6CE8EA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77B8BCCB" w14:textId="17AD407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A119" w14:textId="13D4904E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C0006"/>
                <w:sz w:val="22"/>
                <w:szCs w:val="22"/>
              </w:rPr>
              <w:t>71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0F43FE8C" w14:textId="0295BCBD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FFFFFF" w:fill="FFFFFF"/>
            <w:noWrap/>
            <w:vAlign w:val="bottom"/>
            <w:hideMark/>
          </w:tcPr>
          <w:p w14:paraId="3E88F8C2" w14:textId="65D56A6C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6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149" w14:textId="62FCCD70" w:rsidR="00B8301C" w:rsidRDefault="00B8301C" w:rsidP="00B8301C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1920</w:t>
            </w:r>
          </w:p>
        </w:tc>
      </w:tr>
    </w:tbl>
    <w:p w14:paraId="3B35AD3E" w14:textId="77777777" w:rsidR="008E1658" w:rsidRDefault="008E1658">
      <w:pPr>
        <w:pStyle w:val="Tekstpodstawowy"/>
        <w:tabs>
          <w:tab w:val="left" w:pos="1170"/>
        </w:tabs>
      </w:pPr>
    </w:p>
    <w:p w14:paraId="154405C2" w14:textId="2FE88413" w:rsidR="00EE7421" w:rsidRPr="00664D70" w:rsidRDefault="007B10B9" w:rsidP="00E22D93">
      <w:pPr>
        <w:ind w:firstLine="709"/>
        <w:jc w:val="both"/>
        <w:rPr>
          <w:sz w:val="24"/>
        </w:rPr>
      </w:pPr>
      <w:r w:rsidRPr="00C45C67">
        <w:rPr>
          <w:sz w:val="24"/>
        </w:rPr>
        <w:t xml:space="preserve">Na obszarze tych dwóch miast w </w:t>
      </w:r>
      <w:r>
        <w:rPr>
          <w:sz w:val="24"/>
        </w:rPr>
        <w:t>I półroczu 20</w:t>
      </w:r>
      <w:r w:rsidR="00193C32">
        <w:rPr>
          <w:sz w:val="24"/>
        </w:rPr>
        <w:t>2</w:t>
      </w:r>
      <w:r w:rsidR="00B8301C">
        <w:rPr>
          <w:sz w:val="24"/>
        </w:rPr>
        <w:t>2</w:t>
      </w:r>
      <w:r w:rsidRPr="00C45C67">
        <w:rPr>
          <w:sz w:val="24"/>
        </w:rPr>
        <w:t xml:space="preserve"> roku odnotowano łącznie </w:t>
      </w:r>
      <w:r w:rsidR="00B8301C">
        <w:rPr>
          <w:sz w:val="24"/>
        </w:rPr>
        <w:t>7</w:t>
      </w:r>
      <w:r w:rsidR="0067111F">
        <w:rPr>
          <w:sz w:val="24"/>
        </w:rPr>
        <w:t>0</w:t>
      </w:r>
      <w:r w:rsidRPr="00C45C67">
        <w:rPr>
          <w:sz w:val="24"/>
        </w:rPr>
        <w:t xml:space="preserve"> wypadk</w:t>
      </w:r>
      <w:r w:rsidR="00193C32">
        <w:rPr>
          <w:sz w:val="24"/>
        </w:rPr>
        <w:t>ów</w:t>
      </w:r>
      <w:r w:rsidRPr="00C45C67">
        <w:rPr>
          <w:sz w:val="24"/>
        </w:rPr>
        <w:t>,</w:t>
      </w:r>
      <w:r>
        <w:rPr>
          <w:sz w:val="24"/>
        </w:rPr>
        <w:t xml:space="preserve"> co </w:t>
      </w:r>
      <w:r w:rsidRPr="00C45C67">
        <w:rPr>
          <w:sz w:val="24"/>
        </w:rPr>
        <w:t xml:space="preserve">stanowiło </w:t>
      </w:r>
      <w:r w:rsidR="0067111F">
        <w:rPr>
          <w:sz w:val="24"/>
        </w:rPr>
        <w:t>1</w:t>
      </w:r>
      <w:r w:rsidR="00B8301C">
        <w:rPr>
          <w:sz w:val="24"/>
        </w:rPr>
        <w:t>8</w:t>
      </w:r>
      <w:r>
        <w:rPr>
          <w:sz w:val="24"/>
        </w:rPr>
        <w:t>,</w:t>
      </w:r>
      <w:r w:rsidR="00B8301C">
        <w:rPr>
          <w:sz w:val="24"/>
        </w:rPr>
        <w:t>1</w:t>
      </w:r>
      <w:r w:rsidRPr="00C45C67">
        <w:rPr>
          <w:sz w:val="24"/>
        </w:rPr>
        <w:t xml:space="preserve">% ogółu </w:t>
      </w:r>
      <w:r w:rsidR="000A5EB6">
        <w:rPr>
          <w:sz w:val="24"/>
        </w:rPr>
        <w:t xml:space="preserve">wypadków </w:t>
      </w:r>
      <w:r w:rsidRPr="00C45C67">
        <w:rPr>
          <w:sz w:val="24"/>
        </w:rPr>
        <w:t xml:space="preserve">w województwie. </w:t>
      </w:r>
      <w:r>
        <w:rPr>
          <w:sz w:val="24"/>
        </w:rPr>
        <w:t>Dla porównania w</w:t>
      </w:r>
      <w:r w:rsidRPr="00C45C67">
        <w:rPr>
          <w:sz w:val="24"/>
        </w:rPr>
        <w:t xml:space="preserve"> r</w:t>
      </w:r>
      <w:r w:rsidR="0002025A">
        <w:rPr>
          <w:sz w:val="24"/>
        </w:rPr>
        <w:t>oku poprzednim wskaźnik ten wyniós</w:t>
      </w:r>
      <w:r w:rsidRPr="00C45C67">
        <w:rPr>
          <w:sz w:val="24"/>
        </w:rPr>
        <w:t xml:space="preserve">ł </w:t>
      </w:r>
      <w:r w:rsidR="00B8301C">
        <w:rPr>
          <w:sz w:val="24"/>
        </w:rPr>
        <w:t>16</w:t>
      </w:r>
      <w:r w:rsidR="00E77851">
        <w:rPr>
          <w:sz w:val="24"/>
        </w:rPr>
        <w:t>,</w:t>
      </w:r>
      <w:r w:rsidR="00B8301C">
        <w:rPr>
          <w:sz w:val="24"/>
        </w:rPr>
        <w:t>2</w:t>
      </w:r>
      <w:r w:rsidRPr="00C45C67">
        <w:rPr>
          <w:sz w:val="24"/>
        </w:rPr>
        <w:t>%.</w:t>
      </w:r>
      <w:r w:rsidR="000A5EB6">
        <w:rPr>
          <w:sz w:val="24"/>
        </w:rPr>
        <w:t xml:space="preserve"> </w:t>
      </w:r>
      <w:r w:rsidR="005C4182">
        <w:rPr>
          <w:sz w:val="24"/>
        </w:rPr>
        <w:t xml:space="preserve">Na terenie m. Olsztyna i Elbląga </w:t>
      </w:r>
      <w:r w:rsidR="00BB0D7E">
        <w:rPr>
          <w:sz w:val="24"/>
        </w:rPr>
        <w:t>nastąpił</w:t>
      </w:r>
      <w:r w:rsidR="005C4182">
        <w:rPr>
          <w:sz w:val="24"/>
        </w:rPr>
        <w:t>y</w:t>
      </w:r>
      <w:r w:rsidR="00BB0D7E">
        <w:rPr>
          <w:sz w:val="24"/>
        </w:rPr>
        <w:t xml:space="preserve"> </w:t>
      </w:r>
      <w:r w:rsidR="00B8301C">
        <w:rPr>
          <w:sz w:val="24"/>
        </w:rPr>
        <w:t>wzrosty</w:t>
      </w:r>
      <w:r w:rsidR="00BB0D7E">
        <w:rPr>
          <w:sz w:val="24"/>
        </w:rPr>
        <w:t xml:space="preserve"> liczby </w:t>
      </w:r>
      <w:r w:rsidR="00BB0D7E" w:rsidRPr="00BB0D7E">
        <w:rPr>
          <w:sz w:val="24"/>
        </w:rPr>
        <w:t>wypadków (</w:t>
      </w:r>
      <w:r w:rsidR="00B8301C">
        <w:rPr>
          <w:sz w:val="24"/>
        </w:rPr>
        <w:t>+7</w:t>
      </w:r>
      <w:r w:rsidR="005C4182">
        <w:rPr>
          <w:sz w:val="24"/>
        </w:rPr>
        <w:t xml:space="preserve">; </w:t>
      </w:r>
      <w:r w:rsidR="00B8301C">
        <w:rPr>
          <w:sz w:val="24"/>
        </w:rPr>
        <w:t>+2</w:t>
      </w:r>
      <w:r w:rsidR="00BB0D7E" w:rsidRPr="00BB0D7E">
        <w:rPr>
          <w:sz w:val="24"/>
        </w:rPr>
        <w:t xml:space="preserve">) </w:t>
      </w:r>
      <w:r w:rsidR="000A5EB6" w:rsidRPr="00BB0D7E">
        <w:rPr>
          <w:sz w:val="24"/>
        </w:rPr>
        <w:t>w porównaniu do anal</w:t>
      </w:r>
      <w:r w:rsidR="00BB0D7E" w:rsidRPr="00BB0D7E">
        <w:rPr>
          <w:sz w:val="24"/>
        </w:rPr>
        <w:t>ogicznego okresu ubiegłego.</w:t>
      </w:r>
      <w:r w:rsidR="00EE7421" w:rsidRPr="00BB0D7E">
        <w:rPr>
          <w:sz w:val="24"/>
        </w:rPr>
        <w:t xml:space="preserve"> Na tak dużą liczbę wypadków mają znaczący wpływ zdarzenia z udziałem osób pieszych, których</w:t>
      </w:r>
      <w:r w:rsidR="00E22D93">
        <w:rPr>
          <w:sz w:val="24"/>
        </w:rPr>
        <w:t xml:space="preserve"> </w:t>
      </w:r>
      <w:r w:rsidR="00EE7421" w:rsidRPr="00BB0D7E">
        <w:rPr>
          <w:sz w:val="24"/>
        </w:rPr>
        <w:t>w</w:t>
      </w:r>
      <w:r w:rsidR="00E22D93">
        <w:rPr>
          <w:sz w:val="24"/>
        </w:rPr>
        <w:t> </w:t>
      </w:r>
      <w:r w:rsidR="00EE7421" w:rsidRPr="00BB0D7E">
        <w:rPr>
          <w:sz w:val="24"/>
        </w:rPr>
        <w:t>I</w:t>
      </w:r>
      <w:r w:rsidR="00E22D93">
        <w:rPr>
          <w:sz w:val="24"/>
        </w:rPr>
        <w:t> </w:t>
      </w:r>
      <w:r w:rsidR="00EE7421" w:rsidRPr="00BB0D7E">
        <w:rPr>
          <w:sz w:val="24"/>
        </w:rPr>
        <w:t>połowie 20</w:t>
      </w:r>
      <w:r w:rsidR="0067111F">
        <w:rPr>
          <w:sz w:val="24"/>
        </w:rPr>
        <w:t>2</w:t>
      </w:r>
      <w:r w:rsidR="00B8301C">
        <w:rPr>
          <w:sz w:val="24"/>
        </w:rPr>
        <w:t>2</w:t>
      </w:r>
      <w:r w:rsidR="00EE7421" w:rsidRPr="00BB0D7E">
        <w:rPr>
          <w:sz w:val="24"/>
        </w:rPr>
        <w:t xml:space="preserve"> roku odnotowano:</w:t>
      </w:r>
    </w:p>
    <w:p w14:paraId="6D9D9BF8" w14:textId="77777777" w:rsidR="00EE7421" w:rsidRPr="00B27E88" w:rsidRDefault="00EE7421" w:rsidP="00EE7421">
      <w:pPr>
        <w:ind w:left="851"/>
        <w:jc w:val="both"/>
        <w:rPr>
          <w:sz w:val="24"/>
        </w:rPr>
      </w:pPr>
    </w:p>
    <w:p w14:paraId="527577A6" w14:textId="50FB0362" w:rsidR="00EE7421" w:rsidRPr="00B27E88" w:rsidRDefault="00EE7421" w:rsidP="00EE7421">
      <w:pPr>
        <w:ind w:left="851"/>
        <w:jc w:val="both"/>
        <w:rPr>
          <w:sz w:val="24"/>
        </w:rPr>
      </w:pPr>
      <w:r>
        <w:rPr>
          <w:sz w:val="24"/>
        </w:rPr>
        <w:t xml:space="preserve">* w Olsztynie - </w:t>
      </w:r>
      <w:r w:rsidR="0053669D">
        <w:rPr>
          <w:sz w:val="24"/>
        </w:rPr>
        <w:t>12</w:t>
      </w:r>
      <w:r w:rsidRPr="00B27E88">
        <w:rPr>
          <w:sz w:val="24"/>
        </w:rPr>
        <w:t xml:space="preserve"> wypadk</w:t>
      </w:r>
      <w:r w:rsidR="0053669D">
        <w:rPr>
          <w:sz w:val="24"/>
        </w:rPr>
        <w:t>ów</w:t>
      </w:r>
      <w:r>
        <w:rPr>
          <w:sz w:val="24"/>
        </w:rPr>
        <w:t xml:space="preserve">, tj. </w:t>
      </w:r>
      <w:r w:rsidR="0067111F">
        <w:rPr>
          <w:sz w:val="24"/>
        </w:rPr>
        <w:t>2</w:t>
      </w:r>
      <w:r w:rsidR="003F112B">
        <w:rPr>
          <w:sz w:val="24"/>
        </w:rPr>
        <w:t>4</w:t>
      </w:r>
      <w:r w:rsidR="0067111F">
        <w:rPr>
          <w:sz w:val="24"/>
        </w:rPr>
        <w:t>,</w:t>
      </w:r>
      <w:r w:rsidR="003F112B">
        <w:rPr>
          <w:sz w:val="24"/>
        </w:rPr>
        <w:t>5</w:t>
      </w:r>
      <w:r w:rsidRPr="00B27E88">
        <w:rPr>
          <w:sz w:val="24"/>
        </w:rPr>
        <w:t xml:space="preserve"> % ogółu wypadków w Olsztynie</w:t>
      </w:r>
    </w:p>
    <w:p w14:paraId="7F7BED33" w14:textId="17B17963" w:rsidR="00EE7421" w:rsidRPr="00B27E88" w:rsidRDefault="00EE7421" w:rsidP="00EE7421">
      <w:pPr>
        <w:ind w:left="851"/>
        <w:jc w:val="both"/>
        <w:rPr>
          <w:sz w:val="24"/>
        </w:rPr>
      </w:pPr>
      <w:r w:rsidRPr="00B27E88">
        <w:rPr>
          <w:sz w:val="24"/>
        </w:rPr>
        <w:t>* w Elblągu    -</w:t>
      </w:r>
      <w:r>
        <w:rPr>
          <w:sz w:val="24"/>
        </w:rPr>
        <w:t xml:space="preserve"> </w:t>
      </w:r>
      <w:r w:rsidR="0053669D">
        <w:rPr>
          <w:sz w:val="24"/>
        </w:rPr>
        <w:t xml:space="preserve">  </w:t>
      </w:r>
      <w:r w:rsidR="003F112B">
        <w:rPr>
          <w:sz w:val="24"/>
        </w:rPr>
        <w:t>8</w:t>
      </w:r>
      <w:r>
        <w:rPr>
          <w:sz w:val="24"/>
        </w:rPr>
        <w:t xml:space="preserve"> wypadk</w:t>
      </w:r>
      <w:r w:rsidR="00A95269">
        <w:rPr>
          <w:sz w:val="24"/>
        </w:rPr>
        <w:t>ów</w:t>
      </w:r>
      <w:r>
        <w:rPr>
          <w:sz w:val="24"/>
        </w:rPr>
        <w:t xml:space="preserve">, tj. </w:t>
      </w:r>
      <w:r w:rsidR="0067111F">
        <w:rPr>
          <w:sz w:val="24"/>
        </w:rPr>
        <w:t>3</w:t>
      </w:r>
      <w:r w:rsidR="003F112B">
        <w:rPr>
          <w:sz w:val="24"/>
        </w:rPr>
        <w:t>8</w:t>
      </w:r>
      <w:r>
        <w:rPr>
          <w:sz w:val="24"/>
        </w:rPr>
        <w:t>,</w:t>
      </w:r>
      <w:r w:rsidR="003F112B">
        <w:rPr>
          <w:sz w:val="24"/>
        </w:rPr>
        <w:t>1</w:t>
      </w:r>
      <w:r>
        <w:rPr>
          <w:sz w:val="24"/>
        </w:rPr>
        <w:t xml:space="preserve"> </w:t>
      </w:r>
      <w:r w:rsidRPr="00B27E88">
        <w:rPr>
          <w:sz w:val="24"/>
        </w:rPr>
        <w:t>% ogółu wypadków w Elblągu.</w:t>
      </w:r>
    </w:p>
    <w:p w14:paraId="5047ABD2" w14:textId="77777777" w:rsidR="00EE7421" w:rsidRPr="009346EE" w:rsidRDefault="00EE7421" w:rsidP="007B10B9">
      <w:pPr>
        <w:ind w:firstLine="709"/>
        <w:jc w:val="both"/>
        <w:rPr>
          <w:sz w:val="24"/>
        </w:rPr>
      </w:pPr>
    </w:p>
    <w:p w14:paraId="68977F83" w14:textId="77777777" w:rsidR="00E22657" w:rsidRDefault="00E22657" w:rsidP="00E22657">
      <w:pPr>
        <w:ind w:firstLine="709"/>
        <w:jc w:val="both"/>
        <w:rPr>
          <w:sz w:val="24"/>
        </w:rPr>
      </w:pPr>
    </w:p>
    <w:p w14:paraId="0447CF39" w14:textId="77777777" w:rsidR="00B9255B" w:rsidRDefault="00B9255B" w:rsidP="00E22657">
      <w:pPr>
        <w:ind w:firstLine="709"/>
        <w:jc w:val="both"/>
        <w:rPr>
          <w:sz w:val="24"/>
        </w:rPr>
      </w:pPr>
    </w:p>
    <w:p w14:paraId="22F8B685" w14:textId="77777777" w:rsidR="00B9255B" w:rsidRDefault="00B9255B" w:rsidP="00E22657">
      <w:pPr>
        <w:ind w:firstLine="709"/>
        <w:jc w:val="both"/>
        <w:rPr>
          <w:sz w:val="24"/>
        </w:rPr>
      </w:pPr>
    </w:p>
    <w:p w14:paraId="3A7EDE24" w14:textId="77777777" w:rsidR="00B9255B" w:rsidRDefault="00B9255B" w:rsidP="00E22657">
      <w:pPr>
        <w:ind w:firstLine="709"/>
        <w:jc w:val="both"/>
        <w:rPr>
          <w:sz w:val="24"/>
        </w:rPr>
      </w:pPr>
    </w:p>
    <w:p w14:paraId="301CCC0B" w14:textId="77777777" w:rsidR="00B9255B" w:rsidRDefault="00B9255B" w:rsidP="00E22657">
      <w:pPr>
        <w:ind w:firstLine="709"/>
        <w:jc w:val="both"/>
        <w:rPr>
          <w:sz w:val="24"/>
        </w:rPr>
      </w:pPr>
    </w:p>
    <w:p w14:paraId="5BCC87FA" w14:textId="77777777" w:rsidR="00B9255B" w:rsidRDefault="00B9255B" w:rsidP="00E22657">
      <w:pPr>
        <w:ind w:firstLine="709"/>
        <w:jc w:val="both"/>
        <w:rPr>
          <w:sz w:val="24"/>
        </w:rPr>
      </w:pPr>
    </w:p>
    <w:p w14:paraId="5A8DE316" w14:textId="19DA1BBB" w:rsidR="00B9255B" w:rsidRDefault="00B9255B" w:rsidP="007C36CA">
      <w:pPr>
        <w:jc w:val="both"/>
        <w:rPr>
          <w:sz w:val="24"/>
        </w:rPr>
      </w:pPr>
    </w:p>
    <w:p w14:paraId="3DCDBF64" w14:textId="77777777" w:rsidR="00792B8D" w:rsidRDefault="00792B8D" w:rsidP="00225E86">
      <w:pPr>
        <w:ind w:left="4962" w:right="1131"/>
        <w:jc w:val="center"/>
        <w:rPr>
          <w:sz w:val="24"/>
        </w:rPr>
      </w:pPr>
    </w:p>
    <w:p w14:paraId="08C01E91" w14:textId="77777777" w:rsidR="00F34A67" w:rsidRDefault="00F34A67" w:rsidP="00225E86">
      <w:pPr>
        <w:ind w:left="4962" w:right="1131"/>
        <w:jc w:val="center"/>
        <w:rPr>
          <w:i/>
          <w:sz w:val="20"/>
        </w:rPr>
      </w:pPr>
    </w:p>
    <w:p w14:paraId="19342B4F" w14:textId="77777777" w:rsidR="00792B8D" w:rsidRDefault="00792B8D" w:rsidP="00225E86">
      <w:pPr>
        <w:ind w:left="4962" w:right="1131"/>
        <w:jc w:val="center"/>
        <w:rPr>
          <w:i/>
          <w:sz w:val="20"/>
        </w:rPr>
      </w:pPr>
    </w:p>
    <w:p w14:paraId="016E3039" w14:textId="77777777"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>„Wnoszę o zatwierdzenie:”</w:t>
      </w:r>
    </w:p>
    <w:p w14:paraId="7B3CA8DC" w14:textId="77777777" w:rsidR="00225E86" w:rsidRPr="009C1653" w:rsidRDefault="00225E86" w:rsidP="00225E86">
      <w:pPr>
        <w:ind w:left="4962" w:right="1131"/>
        <w:jc w:val="center"/>
        <w:rPr>
          <w:i/>
          <w:sz w:val="20"/>
        </w:rPr>
      </w:pPr>
      <w:r w:rsidRPr="009C1653">
        <w:rPr>
          <w:i/>
          <w:sz w:val="20"/>
        </w:rPr>
        <w:t xml:space="preserve"> </w:t>
      </w:r>
    </w:p>
    <w:p w14:paraId="6126FBED" w14:textId="77777777" w:rsidR="00225E86" w:rsidRPr="009C1653" w:rsidRDefault="001D3EC6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</w:t>
      </w:r>
      <w:r w:rsidR="00B4001C">
        <w:rPr>
          <w:sz w:val="20"/>
          <w:szCs w:val="20"/>
          <w:lang w:eastAsia="pl-PL"/>
        </w:rPr>
        <w:t xml:space="preserve">   </w:t>
      </w:r>
      <w:r w:rsidR="00225E86" w:rsidRPr="009C1653">
        <w:rPr>
          <w:sz w:val="20"/>
          <w:szCs w:val="20"/>
          <w:lang w:eastAsia="pl-PL"/>
        </w:rPr>
        <w:t>NACZELNIK</w:t>
      </w:r>
    </w:p>
    <w:p w14:paraId="2F9BB028" w14:textId="77777777" w:rsidR="00225E86" w:rsidRPr="009C1653" w:rsidRDefault="00225E86" w:rsidP="00225E86">
      <w:pPr>
        <w:suppressAutoHyphens w:val="0"/>
        <w:ind w:left="4248"/>
        <w:rPr>
          <w:sz w:val="20"/>
          <w:szCs w:val="20"/>
          <w:lang w:eastAsia="pl-PL"/>
        </w:rPr>
      </w:pPr>
      <w:r w:rsidRPr="009C1653">
        <w:rPr>
          <w:sz w:val="20"/>
          <w:szCs w:val="20"/>
          <w:lang w:eastAsia="pl-PL"/>
        </w:rPr>
        <w:t xml:space="preserve">               WYDZIAŁU RUCHU DROGOWEGO</w:t>
      </w:r>
    </w:p>
    <w:p w14:paraId="02C1A815" w14:textId="77777777" w:rsidR="00225E86" w:rsidRPr="009C1653" w:rsidRDefault="00B4001C" w:rsidP="00225E86">
      <w:pPr>
        <w:suppressAutoHyphens w:val="0"/>
        <w:ind w:left="4956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</w:t>
      </w:r>
      <w:r w:rsidR="00225E86" w:rsidRPr="009C1653">
        <w:rPr>
          <w:sz w:val="20"/>
          <w:szCs w:val="20"/>
          <w:lang w:eastAsia="pl-PL"/>
        </w:rPr>
        <w:t xml:space="preserve">  KWP W OLSZTYNIE</w:t>
      </w:r>
    </w:p>
    <w:p w14:paraId="5A59CDEC" w14:textId="77777777" w:rsidR="00225E86" w:rsidRDefault="00225E86" w:rsidP="00225E86">
      <w:pPr>
        <w:suppressAutoHyphens w:val="0"/>
        <w:ind w:left="4956"/>
        <w:rPr>
          <w:sz w:val="20"/>
          <w:szCs w:val="20"/>
          <w:lang w:eastAsia="pl-PL"/>
        </w:rPr>
      </w:pPr>
    </w:p>
    <w:p w14:paraId="685C50B4" w14:textId="77777777" w:rsidR="003F112B" w:rsidRPr="009C1653" w:rsidRDefault="003F112B" w:rsidP="00225E86">
      <w:pPr>
        <w:suppressAutoHyphens w:val="0"/>
        <w:ind w:left="4956"/>
        <w:rPr>
          <w:sz w:val="20"/>
          <w:szCs w:val="20"/>
          <w:lang w:eastAsia="pl-PL"/>
        </w:rPr>
      </w:pPr>
    </w:p>
    <w:p w14:paraId="432F44B8" w14:textId="341AF1EF" w:rsidR="00B9255B" w:rsidRPr="00F34A67" w:rsidRDefault="00217D45" w:rsidP="00F34A67">
      <w:pPr>
        <w:suppressAutoHyphens w:val="0"/>
        <w:ind w:left="3540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</w:t>
      </w:r>
      <w:r w:rsidR="00225E86" w:rsidRPr="009C1653">
        <w:rPr>
          <w:sz w:val="20"/>
          <w:szCs w:val="20"/>
          <w:lang w:eastAsia="pl-PL"/>
        </w:rPr>
        <w:t xml:space="preserve"> MŁ. INSP. </w:t>
      </w:r>
      <w:r w:rsidR="003F112B">
        <w:rPr>
          <w:sz w:val="20"/>
          <w:szCs w:val="20"/>
          <w:lang w:eastAsia="pl-PL"/>
        </w:rPr>
        <w:t>WOJCIECH ZAJKOWSKI</w:t>
      </w:r>
    </w:p>
    <w:p w14:paraId="076C173F" w14:textId="77777777" w:rsidR="00B9255B" w:rsidRDefault="00B9255B" w:rsidP="00225E86">
      <w:pPr>
        <w:jc w:val="both"/>
        <w:rPr>
          <w:sz w:val="20"/>
          <w:szCs w:val="20"/>
          <w:u w:val="single"/>
        </w:rPr>
      </w:pPr>
    </w:p>
    <w:p w14:paraId="58C47B8A" w14:textId="77777777" w:rsidR="00B9255B" w:rsidRDefault="00B9255B" w:rsidP="00225E86">
      <w:pPr>
        <w:jc w:val="both"/>
        <w:rPr>
          <w:sz w:val="20"/>
          <w:szCs w:val="20"/>
          <w:u w:val="single"/>
        </w:rPr>
      </w:pPr>
    </w:p>
    <w:p w14:paraId="04C44B0E" w14:textId="77777777" w:rsidR="00B9255B" w:rsidRDefault="00B9255B" w:rsidP="00225E86">
      <w:pPr>
        <w:jc w:val="both"/>
        <w:rPr>
          <w:sz w:val="20"/>
          <w:szCs w:val="20"/>
          <w:u w:val="single"/>
        </w:rPr>
      </w:pPr>
    </w:p>
    <w:p w14:paraId="4D6151C1" w14:textId="77777777" w:rsidR="00F34A67" w:rsidRDefault="00F34A67" w:rsidP="00225E86">
      <w:pPr>
        <w:jc w:val="both"/>
        <w:rPr>
          <w:sz w:val="20"/>
          <w:szCs w:val="20"/>
          <w:u w:val="single"/>
        </w:rPr>
      </w:pPr>
    </w:p>
    <w:p w14:paraId="298A31FB" w14:textId="77777777" w:rsidR="00F34A67" w:rsidRDefault="00F34A67" w:rsidP="00225E86">
      <w:pPr>
        <w:jc w:val="both"/>
        <w:rPr>
          <w:sz w:val="20"/>
          <w:szCs w:val="20"/>
          <w:u w:val="single"/>
        </w:rPr>
      </w:pPr>
    </w:p>
    <w:p w14:paraId="35AC2DFF" w14:textId="77777777" w:rsidR="00F34A67" w:rsidRDefault="00F34A67" w:rsidP="00225E86">
      <w:pPr>
        <w:jc w:val="both"/>
        <w:rPr>
          <w:sz w:val="20"/>
          <w:szCs w:val="20"/>
          <w:u w:val="single"/>
        </w:rPr>
      </w:pPr>
    </w:p>
    <w:p w14:paraId="296D51E0" w14:textId="77777777" w:rsidR="00F34A67" w:rsidRDefault="00F34A67" w:rsidP="00225E86">
      <w:pPr>
        <w:jc w:val="both"/>
        <w:rPr>
          <w:sz w:val="20"/>
          <w:szCs w:val="20"/>
          <w:u w:val="single"/>
        </w:rPr>
      </w:pPr>
    </w:p>
    <w:p w14:paraId="61EAC7BA" w14:textId="1BFFAF5E" w:rsidR="00F34A67" w:rsidRDefault="00F34A67" w:rsidP="00225E86">
      <w:pPr>
        <w:jc w:val="both"/>
        <w:rPr>
          <w:sz w:val="20"/>
          <w:szCs w:val="20"/>
          <w:u w:val="single"/>
        </w:rPr>
      </w:pPr>
    </w:p>
    <w:p w14:paraId="3AF77B7F" w14:textId="78302982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6AB54FA5" w14:textId="06077706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676DE763" w14:textId="23DD1A03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743BB3E9" w14:textId="0628E712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6A35403B" w14:textId="7C536507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2657A8D8" w14:textId="58BE4875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16EE8314" w14:textId="75CF4200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2B240119" w14:textId="6562C3ED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1903565B" w14:textId="447D319B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11E4D4A3" w14:textId="600863D0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3CEA08FD" w14:textId="77777777" w:rsidR="009A2E5C" w:rsidRDefault="009A2E5C" w:rsidP="00225E86">
      <w:pPr>
        <w:jc w:val="both"/>
        <w:rPr>
          <w:sz w:val="20"/>
          <w:szCs w:val="20"/>
          <w:u w:val="single"/>
        </w:rPr>
      </w:pPr>
    </w:p>
    <w:p w14:paraId="2C6E8011" w14:textId="77777777" w:rsidR="00F34A67" w:rsidRDefault="00F34A67" w:rsidP="00225E86">
      <w:pPr>
        <w:jc w:val="both"/>
        <w:rPr>
          <w:sz w:val="20"/>
          <w:szCs w:val="20"/>
          <w:u w:val="single"/>
        </w:rPr>
      </w:pPr>
    </w:p>
    <w:p w14:paraId="3543D246" w14:textId="77777777"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  <w:u w:val="single"/>
        </w:rPr>
        <w:t>Sporządzono w 1 egz.</w:t>
      </w:r>
    </w:p>
    <w:p w14:paraId="05E691FD" w14:textId="77777777" w:rsidR="00225E86" w:rsidRPr="00494E69" w:rsidRDefault="00225E86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>przesłano Lotus na skrzynki  Komendantów Miejskich /Powiatowych Policji woj. warmińsko - mazurskiego</w:t>
      </w:r>
      <w:r w:rsidRPr="00494E69">
        <w:rPr>
          <w:sz w:val="16"/>
          <w:szCs w:val="16"/>
        </w:rPr>
        <w:br/>
        <w:t>oryginał  analizy wraz z podpisami znajduje się u nadawcy</w:t>
      </w:r>
    </w:p>
    <w:p w14:paraId="797B401E" w14:textId="206F7A0D" w:rsidR="00225E86" w:rsidRPr="00494E69" w:rsidRDefault="00217D45" w:rsidP="00225E86">
      <w:pPr>
        <w:jc w:val="both"/>
        <w:rPr>
          <w:sz w:val="16"/>
          <w:szCs w:val="16"/>
        </w:rPr>
      </w:pPr>
      <w:r w:rsidRPr="00494E69">
        <w:rPr>
          <w:sz w:val="16"/>
          <w:szCs w:val="16"/>
        </w:rPr>
        <w:t xml:space="preserve">opr. </w:t>
      </w:r>
      <w:r w:rsidR="00CB36C2" w:rsidRPr="00494E69">
        <w:rPr>
          <w:sz w:val="16"/>
          <w:szCs w:val="16"/>
        </w:rPr>
        <w:t>kom</w:t>
      </w:r>
      <w:r w:rsidR="00225E86" w:rsidRPr="00494E69">
        <w:rPr>
          <w:sz w:val="16"/>
          <w:szCs w:val="16"/>
        </w:rPr>
        <w:t xml:space="preserve">. </w:t>
      </w:r>
      <w:r w:rsidR="00B3568F" w:rsidRPr="00494E69">
        <w:rPr>
          <w:sz w:val="16"/>
          <w:szCs w:val="16"/>
        </w:rPr>
        <w:t>Marcin Staśkiewicz</w:t>
      </w:r>
      <w:r w:rsidR="00225E86" w:rsidRPr="00494E69">
        <w:rPr>
          <w:sz w:val="16"/>
          <w:szCs w:val="16"/>
        </w:rPr>
        <w:t xml:space="preserve">/ Zbigniew Łopato.  </w:t>
      </w:r>
    </w:p>
    <w:p w14:paraId="0857BB5C" w14:textId="77777777" w:rsidR="00FB6793" w:rsidRPr="00313B4B" w:rsidRDefault="00FB6793" w:rsidP="00313B4B">
      <w:pPr>
        <w:jc w:val="both"/>
        <w:rPr>
          <w:sz w:val="20"/>
          <w:szCs w:val="20"/>
        </w:rPr>
      </w:pPr>
    </w:p>
    <w:sectPr w:rsidR="00FB6793" w:rsidRPr="00313B4B" w:rsidSect="00A44222">
      <w:footerReference w:type="default" r:id="rId32"/>
      <w:footnotePr>
        <w:pos w:val="beneathText"/>
      </w:footnotePr>
      <w:pgSz w:w="11905" w:h="16837"/>
      <w:pgMar w:top="709" w:right="1418" w:bottom="709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7BB6" w14:textId="77777777" w:rsidR="00E97AA6" w:rsidRDefault="00E97AA6">
      <w:r>
        <w:separator/>
      </w:r>
    </w:p>
  </w:endnote>
  <w:endnote w:type="continuationSeparator" w:id="0">
    <w:p w14:paraId="2DF3AEA5" w14:textId="77777777" w:rsidR="00E97AA6" w:rsidRDefault="00E9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5E9F" w14:textId="77777777" w:rsidR="005D1A9D" w:rsidRDefault="005D1A9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53589F9" wp14:editId="71FAD69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94945" cy="212090"/>
              <wp:effectExtent l="0" t="1270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72F6" w14:textId="4EFE0BD2" w:rsidR="005D1A9D" w:rsidRDefault="005D1A9D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50011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5.35pt;height:16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" stroked="f">
              <v:fill opacity="0"/>
              <v:textbox inset="0,0,0,0">
                <w:txbxContent>
                  <w:p w14:paraId="3F0672F6" w14:textId="4EFE0BD2" w:rsidR="005D1A9D" w:rsidRDefault="005D1A9D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50011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AC67" w14:textId="77777777" w:rsidR="00E97AA6" w:rsidRDefault="00E97AA6">
      <w:r>
        <w:separator/>
      </w:r>
    </w:p>
  </w:footnote>
  <w:footnote w:type="continuationSeparator" w:id="0">
    <w:p w14:paraId="5E55618C" w14:textId="77777777" w:rsidR="00E97AA6" w:rsidRDefault="00E9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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211"/>
        </w:tabs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1620"/>
        </w:tabs>
      </w:pPr>
      <w:rPr>
        <w:rFonts w:ascii="Symbol" w:hAnsi="Symbol"/>
      </w:rPr>
    </w:lvl>
  </w:abstractNum>
  <w:abstractNum w:abstractNumId="5">
    <w:nsid w:val="016B0D66"/>
    <w:multiLevelType w:val="hybridMultilevel"/>
    <w:tmpl w:val="56F43F3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347ED"/>
    <w:multiLevelType w:val="multilevel"/>
    <w:tmpl w:val="27844852"/>
    <w:lvl w:ilvl="0">
      <w:start w:val="1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>
    <w:nsid w:val="0FA558CD"/>
    <w:multiLevelType w:val="hybridMultilevel"/>
    <w:tmpl w:val="2D6E483A"/>
    <w:lvl w:ilvl="0" w:tplc="1054D09E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3E56AA5"/>
    <w:multiLevelType w:val="hybridMultilevel"/>
    <w:tmpl w:val="FF3EA7B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F81"/>
    <w:multiLevelType w:val="hybridMultilevel"/>
    <w:tmpl w:val="85A8DE96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2C89"/>
    <w:multiLevelType w:val="hybridMultilevel"/>
    <w:tmpl w:val="8C30AEEA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1BEA"/>
    <w:multiLevelType w:val="hybridMultilevel"/>
    <w:tmpl w:val="FE12ACB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4CA76349"/>
    <w:multiLevelType w:val="multilevel"/>
    <w:tmpl w:val="E1CCE2B4"/>
    <w:lvl w:ilvl="0">
      <w:start w:val="2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>
    <w:nsid w:val="68804F60"/>
    <w:multiLevelType w:val="hybridMultilevel"/>
    <w:tmpl w:val="A992CC6C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D24CD"/>
    <w:multiLevelType w:val="hybridMultilevel"/>
    <w:tmpl w:val="EC60A6DE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C71FE"/>
    <w:multiLevelType w:val="hybridMultilevel"/>
    <w:tmpl w:val="BCC08798"/>
    <w:lvl w:ilvl="0" w:tplc="1054D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6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9"/>
  </w:num>
  <w:num w:numId="22">
    <w:abstractNumId w:val="8"/>
  </w:num>
  <w:num w:numId="23">
    <w:abstractNumId w:val="13"/>
  </w:num>
  <w:num w:numId="24">
    <w:abstractNumId w:val="1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93"/>
    <w:rsid w:val="000002CF"/>
    <w:rsid w:val="000014F7"/>
    <w:rsid w:val="00001A73"/>
    <w:rsid w:val="00001D73"/>
    <w:rsid w:val="0000204D"/>
    <w:rsid w:val="0000298B"/>
    <w:rsid w:val="00002C37"/>
    <w:rsid w:val="00003F2B"/>
    <w:rsid w:val="000049F4"/>
    <w:rsid w:val="000053E1"/>
    <w:rsid w:val="00007EAC"/>
    <w:rsid w:val="00007FF3"/>
    <w:rsid w:val="00010701"/>
    <w:rsid w:val="00010D76"/>
    <w:rsid w:val="00012EBA"/>
    <w:rsid w:val="0001385E"/>
    <w:rsid w:val="000150E5"/>
    <w:rsid w:val="00015196"/>
    <w:rsid w:val="0001569C"/>
    <w:rsid w:val="00015B03"/>
    <w:rsid w:val="00015DEB"/>
    <w:rsid w:val="000161E7"/>
    <w:rsid w:val="00017519"/>
    <w:rsid w:val="000179C7"/>
    <w:rsid w:val="00017F1B"/>
    <w:rsid w:val="0002009B"/>
    <w:rsid w:val="0002025A"/>
    <w:rsid w:val="000203B7"/>
    <w:rsid w:val="000208B0"/>
    <w:rsid w:val="00021670"/>
    <w:rsid w:val="00021BCF"/>
    <w:rsid w:val="00023584"/>
    <w:rsid w:val="000240D8"/>
    <w:rsid w:val="00024402"/>
    <w:rsid w:val="0002465F"/>
    <w:rsid w:val="00024BA3"/>
    <w:rsid w:val="00024E5E"/>
    <w:rsid w:val="000250CD"/>
    <w:rsid w:val="0002534B"/>
    <w:rsid w:val="000258DC"/>
    <w:rsid w:val="00025DB4"/>
    <w:rsid w:val="000260A6"/>
    <w:rsid w:val="00026585"/>
    <w:rsid w:val="00026B13"/>
    <w:rsid w:val="00030F58"/>
    <w:rsid w:val="0003257C"/>
    <w:rsid w:val="000327C3"/>
    <w:rsid w:val="00032887"/>
    <w:rsid w:val="00032955"/>
    <w:rsid w:val="000338D5"/>
    <w:rsid w:val="00037902"/>
    <w:rsid w:val="00041296"/>
    <w:rsid w:val="0004186A"/>
    <w:rsid w:val="00042959"/>
    <w:rsid w:val="00043945"/>
    <w:rsid w:val="00043AED"/>
    <w:rsid w:val="0004428A"/>
    <w:rsid w:val="00044A4F"/>
    <w:rsid w:val="00044E18"/>
    <w:rsid w:val="000468AB"/>
    <w:rsid w:val="000469DF"/>
    <w:rsid w:val="00046F4B"/>
    <w:rsid w:val="00046F9B"/>
    <w:rsid w:val="000472D6"/>
    <w:rsid w:val="0005039D"/>
    <w:rsid w:val="00051058"/>
    <w:rsid w:val="000525C7"/>
    <w:rsid w:val="00052664"/>
    <w:rsid w:val="0005275D"/>
    <w:rsid w:val="00053C35"/>
    <w:rsid w:val="00053E4E"/>
    <w:rsid w:val="0005553C"/>
    <w:rsid w:val="00055F74"/>
    <w:rsid w:val="00056752"/>
    <w:rsid w:val="00056C44"/>
    <w:rsid w:val="00057F4C"/>
    <w:rsid w:val="000603FF"/>
    <w:rsid w:val="0006060E"/>
    <w:rsid w:val="00062DAA"/>
    <w:rsid w:val="000645C4"/>
    <w:rsid w:val="000645ED"/>
    <w:rsid w:val="000649F9"/>
    <w:rsid w:val="00064E57"/>
    <w:rsid w:val="00067934"/>
    <w:rsid w:val="00070F26"/>
    <w:rsid w:val="000717F3"/>
    <w:rsid w:val="00072553"/>
    <w:rsid w:val="00072DC0"/>
    <w:rsid w:val="00073B77"/>
    <w:rsid w:val="00073B8A"/>
    <w:rsid w:val="00073C50"/>
    <w:rsid w:val="0007447E"/>
    <w:rsid w:val="000747BF"/>
    <w:rsid w:val="00074A03"/>
    <w:rsid w:val="00074B00"/>
    <w:rsid w:val="0007574E"/>
    <w:rsid w:val="000758BD"/>
    <w:rsid w:val="00075911"/>
    <w:rsid w:val="00075C60"/>
    <w:rsid w:val="0007661F"/>
    <w:rsid w:val="00076DD2"/>
    <w:rsid w:val="00077E2E"/>
    <w:rsid w:val="000803CE"/>
    <w:rsid w:val="00080FF9"/>
    <w:rsid w:val="00081FC2"/>
    <w:rsid w:val="000824A9"/>
    <w:rsid w:val="00082712"/>
    <w:rsid w:val="00082E11"/>
    <w:rsid w:val="00084C76"/>
    <w:rsid w:val="00084F0A"/>
    <w:rsid w:val="000874E1"/>
    <w:rsid w:val="00090220"/>
    <w:rsid w:val="00090813"/>
    <w:rsid w:val="00091A25"/>
    <w:rsid w:val="00092F3B"/>
    <w:rsid w:val="000932A3"/>
    <w:rsid w:val="0009448C"/>
    <w:rsid w:val="00094E51"/>
    <w:rsid w:val="00094F59"/>
    <w:rsid w:val="0009663D"/>
    <w:rsid w:val="00096ED8"/>
    <w:rsid w:val="000A001C"/>
    <w:rsid w:val="000A086E"/>
    <w:rsid w:val="000A0C17"/>
    <w:rsid w:val="000A110D"/>
    <w:rsid w:val="000A2D00"/>
    <w:rsid w:val="000A35B8"/>
    <w:rsid w:val="000A3902"/>
    <w:rsid w:val="000A3D24"/>
    <w:rsid w:val="000A3D53"/>
    <w:rsid w:val="000A3F6B"/>
    <w:rsid w:val="000A5BB2"/>
    <w:rsid w:val="000A5EB6"/>
    <w:rsid w:val="000A67FC"/>
    <w:rsid w:val="000A6C0A"/>
    <w:rsid w:val="000A6CA9"/>
    <w:rsid w:val="000B05A4"/>
    <w:rsid w:val="000B07C4"/>
    <w:rsid w:val="000B0C83"/>
    <w:rsid w:val="000B1449"/>
    <w:rsid w:val="000B2432"/>
    <w:rsid w:val="000B2FE0"/>
    <w:rsid w:val="000B35D8"/>
    <w:rsid w:val="000B4C72"/>
    <w:rsid w:val="000B5486"/>
    <w:rsid w:val="000B5919"/>
    <w:rsid w:val="000B5C4D"/>
    <w:rsid w:val="000C0BFD"/>
    <w:rsid w:val="000C122E"/>
    <w:rsid w:val="000C244E"/>
    <w:rsid w:val="000C2D73"/>
    <w:rsid w:val="000C32ED"/>
    <w:rsid w:val="000C4A68"/>
    <w:rsid w:val="000C52DB"/>
    <w:rsid w:val="000C5326"/>
    <w:rsid w:val="000C6244"/>
    <w:rsid w:val="000C7050"/>
    <w:rsid w:val="000C70AA"/>
    <w:rsid w:val="000C710B"/>
    <w:rsid w:val="000C78C4"/>
    <w:rsid w:val="000C7B9F"/>
    <w:rsid w:val="000D048E"/>
    <w:rsid w:val="000D18A8"/>
    <w:rsid w:val="000D324F"/>
    <w:rsid w:val="000D33A7"/>
    <w:rsid w:val="000D3898"/>
    <w:rsid w:val="000D3C52"/>
    <w:rsid w:val="000D3C79"/>
    <w:rsid w:val="000D5069"/>
    <w:rsid w:val="000D6549"/>
    <w:rsid w:val="000D6F44"/>
    <w:rsid w:val="000D7F56"/>
    <w:rsid w:val="000E0616"/>
    <w:rsid w:val="000E07E5"/>
    <w:rsid w:val="000E140E"/>
    <w:rsid w:val="000E2BEF"/>
    <w:rsid w:val="000E3366"/>
    <w:rsid w:val="000E3400"/>
    <w:rsid w:val="000E3521"/>
    <w:rsid w:val="000E39E0"/>
    <w:rsid w:val="000E3A89"/>
    <w:rsid w:val="000E47B5"/>
    <w:rsid w:val="000E776B"/>
    <w:rsid w:val="000F05DD"/>
    <w:rsid w:val="000F1020"/>
    <w:rsid w:val="000F2067"/>
    <w:rsid w:val="000F235F"/>
    <w:rsid w:val="000F29FF"/>
    <w:rsid w:val="000F2A59"/>
    <w:rsid w:val="000F346A"/>
    <w:rsid w:val="000F3D35"/>
    <w:rsid w:val="000F4E1C"/>
    <w:rsid w:val="000F50A8"/>
    <w:rsid w:val="000F5303"/>
    <w:rsid w:val="000F5A23"/>
    <w:rsid w:val="000F6FEF"/>
    <w:rsid w:val="0010045E"/>
    <w:rsid w:val="00100C0F"/>
    <w:rsid w:val="00100CE8"/>
    <w:rsid w:val="00100D12"/>
    <w:rsid w:val="0010361C"/>
    <w:rsid w:val="0010402D"/>
    <w:rsid w:val="0010425B"/>
    <w:rsid w:val="0010504E"/>
    <w:rsid w:val="00105935"/>
    <w:rsid w:val="001071CA"/>
    <w:rsid w:val="00110B54"/>
    <w:rsid w:val="0011103A"/>
    <w:rsid w:val="0011166A"/>
    <w:rsid w:val="0011218D"/>
    <w:rsid w:val="001122D8"/>
    <w:rsid w:val="00112430"/>
    <w:rsid w:val="00112576"/>
    <w:rsid w:val="00112596"/>
    <w:rsid w:val="00112CBE"/>
    <w:rsid w:val="00114098"/>
    <w:rsid w:val="0011419B"/>
    <w:rsid w:val="001141EA"/>
    <w:rsid w:val="0011489B"/>
    <w:rsid w:val="00114DA0"/>
    <w:rsid w:val="00117177"/>
    <w:rsid w:val="00117187"/>
    <w:rsid w:val="00120BD8"/>
    <w:rsid w:val="001212A4"/>
    <w:rsid w:val="001214FA"/>
    <w:rsid w:val="00123276"/>
    <w:rsid w:val="00125AF4"/>
    <w:rsid w:val="00125ED6"/>
    <w:rsid w:val="001269FA"/>
    <w:rsid w:val="0012707F"/>
    <w:rsid w:val="00127CC5"/>
    <w:rsid w:val="00130EF3"/>
    <w:rsid w:val="00132AFD"/>
    <w:rsid w:val="00132B3F"/>
    <w:rsid w:val="00132DB5"/>
    <w:rsid w:val="001333F7"/>
    <w:rsid w:val="00133A5C"/>
    <w:rsid w:val="00133AE1"/>
    <w:rsid w:val="001343F4"/>
    <w:rsid w:val="0013555F"/>
    <w:rsid w:val="001358C4"/>
    <w:rsid w:val="001361C4"/>
    <w:rsid w:val="0013620A"/>
    <w:rsid w:val="00136408"/>
    <w:rsid w:val="0013644F"/>
    <w:rsid w:val="00136EA9"/>
    <w:rsid w:val="00140100"/>
    <w:rsid w:val="00141D85"/>
    <w:rsid w:val="00142D31"/>
    <w:rsid w:val="00143BB8"/>
    <w:rsid w:val="0014404D"/>
    <w:rsid w:val="00146735"/>
    <w:rsid w:val="00146A4C"/>
    <w:rsid w:val="001471A4"/>
    <w:rsid w:val="00150469"/>
    <w:rsid w:val="00150F8C"/>
    <w:rsid w:val="001517F7"/>
    <w:rsid w:val="00153328"/>
    <w:rsid w:val="0015441B"/>
    <w:rsid w:val="0015509B"/>
    <w:rsid w:val="001566E3"/>
    <w:rsid w:val="0015797C"/>
    <w:rsid w:val="0016053A"/>
    <w:rsid w:val="0016059C"/>
    <w:rsid w:val="00161876"/>
    <w:rsid w:val="00161F41"/>
    <w:rsid w:val="00162187"/>
    <w:rsid w:val="0016226B"/>
    <w:rsid w:val="001629B6"/>
    <w:rsid w:val="00162AAA"/>
    <w:rsid w:val="00162CE3"/>
    <w:rsid w:val="001654D7"/>
    <w:rsid w:val="0016594D"/>
    <w:rsid w:val="00165EA9"/>
    <w:rsid w:val="00166338"/>
    <w:rsid w:val="001665FD"/>
    <w:rsid w:val="00166F1D"/>
    <w:rsid w:val="0016737C"/>
    <w:rsid w:val="00167F24"/>
    <w:rsid w:val="00170907"/>
    <w:rsid w:val="001726CE"/>
    <w:rsid w:val="00172C18"/>
    <w:rsid w:val="00174E52"/>
    <w:rsid w:val="00174EB7"/>
    <w:rsid w:val="00174F5D"/>
    <w:rsid w:val="0017531F"/>
    <w:rsid w:val="0017582C"/>
    <w:rsid w:val="00175D8E"/>
    <w:rsid w:val="00175FBB"/>
    <w:rsid w:val="00176374"/>
    <w:rsid w:val="001777B4"/>
    <w:rsid w:val="00181011"/>
    <w:rsid w:val="0018148F"/>
    <w:rsid w:val="00181C74"/>
    <w:rsid w:val="001826C7"/>
    <w:rsid w:val="00182E7D"/>
    <w:rsid w:val="00183291"/>
    <w:rsid w:val="0018374D"/>
    <w:rsid w:val="00183A15"/>
    <w:rsid w:val="00184768"/>
    <w:rsid w:val="0018597B"/>
    <w:rsid w:val="00185B42"/>
    <w:rsid w:val="001862B4"/>
    <w:rsid w:val="00187086"/>
    <w:rsid w:val="00187C14"/>
    <w:rsid w:val="00190BC0"/>
    <w:rsid w:val="0019114F"/>
    <w:rsid w:val="00191554"/>
    <w:rsid w:val="00191EA6"/>
    <w:rsid w:val="00192E42"/>
    <w:rsid w:val="00193C32"/>
    <w:rsid w:val="00194590"/>
    <w:rsid w:val="00194AA4"/>
    <w:rsid w:val="001958D7"/>
    <w:rsid w:val="00196937"/>
    <w:rsid w:val="001977CF"/>
    <w:rsid w:val="00197B21"/>
    <w:rsid w:val="001A0EDC"/>
    <w:rsid w:val="001A1091"/>
    <w:rsid w:val="001A1B5C"/>
    <w:rsid w:val="001A208C"/>
    <w:rsid w:val="001A358A"/>
    <w:rsid w:val="001A4830"/>
    <w:rsid w:val="001A49EF"/>
    <w:rsid w:val="001A5FC6"/>
    <w:rsid w:val="001A6BA4"/>
    <w:rsid w:val="001B055A"/>
    <w:rsid w:val="001B071F"/>
    <w:rsid w:val="001B0E4B"/>
    <w:rsid w:val="001B1456"/>
    <w:rsid w:val="001B179D"/>
    <w:rsid w:val="001B22B2"/>
    <w:rsid w:val="001B4688"/>
    <w:rsid w:val="001B4999"/>
    <w:rsid w:val="001B51F3"/>
    <w:rsid w:val="001B5EA1"/>
    <w:rsid w:val="001B642B"/>
    <w:rsid w:val="001B662E"/>
    <w:rsid w:val="001B6636"/>
    <w:rsid w:val="001B6B95"/>
    <w:rsid w:val="001C023C"/>
    <w:rsid w:val="001C0692"/>
    <w:rsid w:val="001C0D92"/>
    <w:rsid w:val="001C0E25"/>
    <w:rsid w:val="001C0FBD"/>
    <w:rsid w:val="001C14CF"/>
    <w:rsid w:val="001C20B4"/>
    <w:rsid w:val="001C221C"/>
    <w:rsid w:val="001C3A8F"/>
    <w:rsid w:val="001C3F35"/>
    <w:rsid w:val="001C4CCC"/>
    <w:rsid w:val="001C4F2E"/>
    <w:rsid w:val="001C4FA0"/>
    <w:rsid w:val="001C5B26"/>
    <w:rsid w:val="001C64E3"/>
    <w:rsid w:val="001C7672"/>
    <w:rsid w:val="001C7D42"/>
    <w:rsid w:val="001D1713"/>
    <w:rsid w:val="001D1C23"/>
    <w:rsid w:val="001D3285"/>
    <w:rsid w:val="001D3EC6"/>
    <w:rsid w:val="001D4083"/>
    <w:rsid w:val="001D4391"/>
    <w:rsid w:val="001D4613"/>
    <w:rsid w:val="001D575A"/>
    <w:rsid w:val="001D5B53"/>
    <w:rsid w:val="001D5BD9"/>
    <w:rsid w:val="001D7DCF"/>
    <w:rsid w:val="001D7E7A"/>
    <w:rsid w:val="001E0631"/>
    <w:rsid w:val="001E1322"/>
    <w:rsid w:val="001E162B"/>
    <w:rsid w:val="001E2131"/>
    <w:rsid w:val="001E2629"/>
    <w:rsid w:val="001E32F7"/>
    <w:rsid w:val="001E3A57"/>
    <w:rsid w:val="001E4DE6"/>
    <w:rsid w:val="001E5249"/>
    <w:rsid w:val="001E57F9"/>
    <w:rsid w:val="001E67B1"/>
    <w:rsid w:val="001E68BF"/>
    <w:rsid w:val="001E7C0C"/>
    <w:rsid w:val="001F1705"/>
    <w:rsid w:val="001F2C97"/>
    <w:rsid w:val="001F492E"/>
    <w:rsid w:val="001F5BFD"/>
    <w:rsid w:val="001F6731"/>
    <w:rsid w:val="001F67C8"/>
    <w:rsid w:val="001F6A8C"/>
    <w:rsid w:val="001F6C9B"/>
    <w:rsid w:val="001F7295"/>
    <w:rsid w:val="00200153"/>
    <w:rsid w:val="002002CE"/>
    <w:rsid w:val="00200D4C"/>
    <w:rsid w:val="00201750"/>
    <w:rsid w:val="00201F0D"/>
    <w:rsid w:val="0020219C"/>
    <w:rsid w:val="002021FC"/>
    <w:rsid w:val="002022ED"/>
    <w:rsid w:val="00202C61"/>
    <w:rsid w:val="00203048"/>
    <w:rsid w:val="002043D6"/>
    <w:rsid w:val="002068D6"/>
    <w:rsid w:val="0021038E"/>
    <w:rsid w:val="00210BCD"/>
    <w:rsid w:val="00211560"/>
    <w:rsid w:val="00211A26"/>
    <w:rsid w:val="0021263C"/>
    <w:rsid w:val="00213500"/>
    <w:rsid w:val="00213CA2"/>
    <w:rsid w:val="00213DDD"/>
    <w:rsid w:val="002157BC"/>
    <w:rsid w:val="002163F0"/>
    <w:rsid w:val="002164E5"/>
    <w:rsid w:val="00216C26"/>
    <w:rsid w:val="00217211"/>
    <w:rsid w:val="00217D45"/>
    <w:rsid w:val="00221476"/>
    <w:rsid w:val="00221A9F"/>
    <w:rsid w:val="00221CA0"/>
    <w:rsid w:val="002225F1"/>
    <w:rsid w:val="002241ED"/>
    <w:rsid w:val="00224204"/>
    <w:rsid w:val="00225D69"/>
    <w:rsid w:val="00225E86"/>
    <w:rsid w:val="00226698"/>
    <w:rsid w:val="00227172"/>
    <w:rsid w:val="0022733D"/>
    <w:rsid w:val="00230A58"/>
    <w:rsid w:val="00230B75"/>
    <w:rsid w:val="00231141"/>
    <w:rsid w:val="00231683"/>
    <w:rsid w:val="0023237D"/>
    <w:rsid w:val="00232AB2"/>
    <w:rsid w:val="00233899"/>
    <w:rsid w:val="0023477F"/>
    <w:rsid w:val="00234865"/>
    <w:rsid w:val="0023493A"/>
    <w:rsid w:val="002349F7"/>
    <w:rsid w:val="002353B8"/>
    <w:rsid w:val="00235CF1"/>
    <w:rsid w:val="00237212"/>
    <w:rsid w:val="00237AB9"/>
    <w:rsid w:val="0024101B"/>
    <w:rsid w:val="00242C84"/>
    <w:rsid w:val="00242F79"/>
    <w:rsid w:val="00243C35"/>
    <w:rsid w:val="00244186"/>
    <w:rsid w:val="002441DE"/>
    <w:rsid w:val="00245F0C"/>
    <w:rsid w:val="002463CC"/>
    <w:rsid w:val="002464E4"/>
    <w:rsid w:val="002474D2"/>
    <w:rsid w:val="00250D2D"/>
    <w:rsid w:val="0025183A"/>
    <w:rsid w:val="00252005"/>
    <w:rsid w:val="002520C2"/>
    <w:rsid w:val="00253099"/>
    <w:rsid w:val="00253F62"/>
    <w:rsid w:val="00254244"/>
    <w:rsid w:val="0025550C"/>
    <w:rsid w:val="002558CE"/>
    <w:rsid w:val="002559FE"/>
    <w:rsid w:val="00255D5C"/>
    <w:rsid w:val="00262B33"/>
    <w:rsid w:val="0026377E"/>
    <w:rsid w:val="0026388D"/>
    <w:rsid w:val="00264222"/>
    <w:rsid w:val="002654EA"/>
    <w:rsid w:val="00265631"/>
    <w:rsid w:val="002657A2"/>
    <w:rsid w:val="00266AAC"/>
    <w:rsid w:val="00266C58"/>
    <w:rsid w:val="00266CB2"/>
    <w:rsid w:val="00267D6D"/>
    <w:rsid w:val="002706D9"/>
    <w:rsid w:val="00270A3D"/>
    <w:rsid w:val="00272223"/>
    <w:rsid w:val="002729B1"/>
    <w:rsid w:val="00272BBA"/>
    <w:rsid w:val="00273532"/>
    <w:rsid w:val="00273D18"/>
    <w:rsid w:val="00275E90"/>
    <w:rsid w:val="00277899"/>
    <w:rsid w:val="00277B62"/>
    <w:rsid w:val="00277D67"/>
    <w:rsid w:val="00280352"/>
    <w:rsid w:val="00280487"/>
    <w:rsid w:val="00280E0E"/>
    <w:rsid w:val="00281B71"/>
    <w:rsid w:val="00281EF7"/>
    <w:rsid w:val="0028264C"/>
    <w:rsid w:val="0028269A"/>
    <w:rsid w:val="00283E35"/>
    <w:rsid w:val="00283FF4"/>
    <w:rsid w:val="00284126"/>
    <w:rsid w:val="00284E2D"/>
    <w:rsid w:val="002865D2"/>
    <w:rsid w:val="002878D6"/>
    <w:rsid w:val="00287E7D"/>
    <w:rsid w:val="00290270"/>
    <w:rsid w:val="00291780"/>
    <w:rsid w:val="00291E0B"/>
    <w:rsid w:val="00297108"/>
    <w:rsid w:val="00297FE4"/>
    <w:rsid w:val="002A00FC"/>
    <w:rsid w:val="002A0729"/>
    <w:rsid w:val="002A12F4"/>
    <w:rsid w:val="002A17C9"/>
    <w:rsid w:val="002A35BF"/>
    <w:rsid w:val="002A3A31"/>
    <w:rsid w:val="002A40C7"/>
    <w:rsid w:val="002A4D21"/>
    <w:rsid w:val="002A4DF6"/>
    <w:rsid w:val="002A597A"/>
    <w:rsid w:val="002A5C64"/>
    <w:rsid w:val="002A5D05"/>
    <w:rsid w:val="002A654C"/>
    <w:rsid w:val="002A69F5"/>
    <w:rsid w:val="002A7A39"/>
    <w:rsid w:val="002B1B81"/>
    <w:rsid w:val="002B1D18"/>
    <w:rsid w:val="002B2E4B"/>
    <w:rsid w:val="002B33D2"/>
    <w:rsid w:val="002B3B2C"/>
    <w:rsid w:val="002B5575"/>
    <w:rsid w:val="002B56FB"/>
    <w:rsid w:val="002B6D4E"/>
    <w:rsid w:val="002B6F32"/>
    <w:rsid w:val="002B7172"/>
    <w:rsid w:val="002B71D6"/>
    <w:rsid w:val="002B7787"/>
    <w:rsid w:val="002B7D85"/>
    <w:rsid w:val="002C07FB"/>
    <w:rsid w:val="002C0F7F"/>
    <w:rsid w:val="002C1364"/>
    <w:rsid w:val="002C1B61"/>
    <w:rsid w:val="002C1F4F"/>
    <w:rsid w:val="002C3573"/>
    <w:rsid w:val="002C3B42"/>
    <w:rsid w:val="002C461D"/>
    <w:rsid w:val="002C4704"/>
    <w:rsid w:val="002C4E0E"/>
    <w:rsid w:val="002C6447"/>
    <w:rsid w:val="002C6B93"/>
    <w:rsid w:val="002C6B9D"/>
    <w:rsid w:val="002C6D35"/>
    <w:rsid w:val="002C7012"/>
    <w:rsid w:val="002C7B77"/>
    <w:rsid w:val="002D07B0"/>
    <w:rsid w:val="002D0AF6"/>
    <w:rsid w:val="002D0B12"/>
    <w:rsid w:val="002D0BEB"/>
    <w:rsid w:val="002D11E1"/>
    <w:rsid w:val="002D1E86"/>
    <w:rsid w:val="002D2039"/>
    <w:rsid w:val="002D293D"/>
    <w:rsid w:val="002D33FD"/>
    <w:rsid w:val="002D3895"/>
    <w:rsid w:val="002D3AE3"/>
    <w:rsid w:val="002D3E21"/>
    <w:rsid w:val="002D3EEC"/>
    <w:rsid w:val="002D5774"/>
    <w:rsid w:val="002D5B22"/>
    <w:rsid w:val="002D7A5A"/>
    <w:rsid w:val="002D7C40"/>
    <w:rsid w:val="002E083A"/>
    <w:rsid w:val="002E0AA1"/>
    <w:rsid w:val="002E2A31"/>
    <w:rsid w:val="002E2BFB"/>
    <w:rsid w:val="002E3A79"/>
    <w:rsid w:val="002E4D7E"/>
    <w:rsid w:val="002E5161"/>
    <w:rsid w:val="002E5EF9"/>
    <w:rsid w:val="002E5FAF"/>
    <w:rsid w:val="002E693A"/>
    <w:rsid w:val="002E7748"/>
    <w:rsid w:val="002F05E8"/>
    <w:rsid w:val="002F0D7B"/>
    <w:rsid w:val="002F2477"/>
    <w:rsid w:val="002F26DF"/>
    <w:rsid w:val="002F3BE3"/>
    <w:rsid w:val="002F5AE5"/>
    <w:rsid w:val="002F5CC6"/>
    <w:rsid w:val="002F6463"/>
    <w:rsid w:val="002F6894"/>
    <w:rsid w:val="003002D8"/>
    <w:rsid w:val="00300A37"/>
    <w:rsid w:val="00300A81"/>
    <w:rsid w:val="003013CF"/>
    <w:rsid w:val="00301495"/>
    <w:rsid w:val="00301685"/>
    <w:rsid w:val="00301AE0"/>
    <w:rsid w:val="00302269"/>
    <w:rsid w:val="00302675"/>
    <w:rsid w:val="00303A4E"/>
    <w:rsid w:val="00304508"/>
    <w:rsid w:val="00304633"/>
    <w:rsid w:val="003049AE"/>
    <w:rsid w:val="003054C4"/>
    <w:rsid w:val="00305749"/>
    <w:rsid w:val="0031045D"/>
    <w:rsid w:val="003107EB"/>
    <w:rsid w:val="003108C0"/>
    <w:rsid w:val="00311280"/>
    <w:rsid w:val="003119B6"/>
    <w:rsid w:val="00311DBE"/>
    <w:rsid w:val="00313B4B"/>
    <w:rsid w:val="003155BC"/>
    <w:rsid w:val="00315BA3"/>
    <w:rsid w:val="00315EE0"/>
    <w:rsid w:val="00315EFF"/>
    <w:rsid w:val="00316440"/>
    <w:rsid w:val="00316601"/>
    <w:rsid w:val="00316E31"/>
    <w:rsid w:val="00316FED"/>
    <w:rsid w:val="00317E01"/>
    <w:rsid w:val="0032099E"/>
    <w:rsid w:val="00321617"/>
    <w:rsid w:val="003224E0"/>
    <w:rsid w:val="003232E6"/>
    <w:rsid w:val="003233BF"/>
    <w:rsid w:val="003241C5"/>
    <w:rsid w:val="0032538F"/>
    <w:rsid w:val="0032560D"/>
    <w:rsid w:val="00325A41"/>
    <w:rsid w:val="00325D8F"/>
    <w:rsid w:val="0032620E"/>
    <w:rsid w:val="00326BF5"/>
    <w:rsid w:val="00326E72"/>
    <w:rsid w:val="003306B9"/>
    <w:rsid w:val="00331556"/>
    <w:rsid w:val="0033390F"/>
    <w:rsid w:val="00333D30"/>
    <w:rsid w:val="00335E6A"/>
    <w:rsid w:val="003361D6"/>
    <w:rsid w:val="003364F6"/>
    <w:rsid w:val="003367CC"/>
    <w:rsid w:val="0033751F"/>
    <w:rsid w:val="00340131"/>
    <w:rsid w:val="00341BFC"/>
    <w:rsid w:val="00341C2D"/>
    <w:rsid w:val="00341D61"/>
    <w:rsid w:val="00342585"/>
    <w:rsid w:val="00342A59"/>
    <w:rsid w:val="00342B73"/>
    <w:rsid w:val="0034316D"/>
    <w:rsid w:val="0034376B"/>
    <w:rsid w:val="00343804"/>
    <w:rsid w:val="00344412"/>
    <w:rsid w:val="00344798"/>
    <w:rsid w:val="00345091"/>
    <w:rsid w:val="00345EE7"/>
    <w:rsid w:val="00347F3F"/>
    <w:rsid w:val="00350162"/>
    <w:rsid w:val="00350C1B"/>
    <w:rsid w:val="00351074"/>
    <w:rsid w:val="003511A1"/>
    <w:rsid w:val="00352F88"/>
    <w:rsid w:val="003530F7"/>
    <w:rsid w:val="003531E4"/>
    <w:rsid w:val="00353E6E"/>
    <w:rsid w:val="00353F23"/>
    <w:rsid w:val="003540A0"/>
    <w:rsid w:val="00354419"/>
    <w:rsid w:val="0035490B"/>
    <w:rsid w:val="00354AF9"/>
    <w:rsid w:val="00355237"/>
    <w:rsid w:val="0035609E"/>
    <w:rsid w:val="003564D8"/>
    <w:rsid w:val="00356774"/>
    <w:rsid w:val="00356D4F"/>
    <w:rsid w:val="00357FC1"/>
    <w:rsid w:val="00360470"/>
    <w:rsid w:val="00360615"/>
    <w:rsid w:val="003607E0"/>
    <w:rsid w:val="00361576"/>
    <w:rsid w:val="00361AD2"/>
    <w:rsid w:val="00361F84"/>
    <w:rsid w:val="00362BCD"/>
    <w:rsid w:val="00362C1A"/>
    <w:rsid w:val="00362C84"/>
    <w:rsid w:val="00362FFE"/>
    <w:rsid w:val="00363472"/>
    <w:rsid w:val="003636A8"/>
    <w:rsid w:val="0036379F"/>
    <w:rsid w:val="00364097"/>
    <w:rsid w:val="003716DD"/>
    <w:rsid w:val="00371FAB"/>
    <w:rsid w:val="00372AB5"/>
    <w:rsid w:val="00372D15"/>
    <w:rsid w:val="00373B4B"/>
    <w:rsid w:val="00374146"/>
    <w:rsid w:val="0037471A"/>
    <w:rsid w:val="00374B3D"/>
    <w:rsid w:val="00375575"/>
    <w:rsid w:val="00376F29"/>
    <w:rsid w:val="0038088E"/>
    <w:rsid w:val="00381891"/>
    <w:rsid w:val="00382F1E"/>
    <w:rsid w:val="00383BE0"/>
    <w:rsid w:val="00384ADB"/>
    <w:rsid w:val="00385068"/>
    <w:rsid w:val="0039044B"/>
    <w:rsid w:val="00390794"/>
    <w:rsid w:val="00391BF4"/>
    <w:rsid w:val="00394A54"/>
    <w:rsid w:val="00394ECF"/>
    <w:rsid w:val="003950BB"/>
    <w:rsid w:val="00396D77"/>
    <w:rsid w:val="00397092"/>
    <w:rsid w:val="00397110"/>
    <w:rsid w:val="0039762D"/>
    <w:rsid w:val="003A06F3"/>
    <w:rsid w:val="003A19CE"/>
    <w:rsid w:val="003A2394"/>
    <w:rsid w:val="003A2738"/>
    <w:rsid w:val="003A3285"/>
    <w:rsid w:val="003A4125"/>
    <w:rsid w:val="003A5D0B"/>
    <w:rsid w:val="003A6231"/>
    <w:rsid w:val="003A6568"/>
    <w:rsid w:val="003B03FF"/>
    <w:rsid w:val="003B075E"/>
    <w:rsid w:val="003B1F70"/>
    <w:rsid w:val="003B211D"/>
    <w:rsid w:val="003B2851"/>
    <w:rsid w:val="003B35E8"/>
    <w:rsid w:val="003B3886"/>
    <w:rsid w:val="003B3D6B"/>
    <w:rsid w:val="003B4130"/>
    <w:rsid w:val="003B4177"/>
    <w:rsid w:val="003B5F89"/>
    <w:rsid w:val="003B6D9F"/>
    <w:rsid w:val="003B7A11"/>
    <w:rsid w:val="003C040B"/>
    <w:rsid w:val="003C05D5"/>
    <w:rsid w:val="003C06C1"/>
    <w:rsid w:val="003C1172"/>
    <w:rsid w:val="003C24E9"/>
    <w:rsid w:val="003C3E8D"/>
    <w:rsid w:val="003C4156"/>
    <w:rsid w:val="003C4332"/>
    <w:rsid w:val="003C451B"/>
    <w:rsid w:val="003C45E2"/>
    <w:rsid w:val="003C4C28"/>
    <w:rsid w:val="003C4F71"/>
    <w:rsid w:val="003C5141"/>
    <w:rsid w:val="003C64F2"/>
    <w:rsid w:val="003C69C9"/>
    <w:rsid w:val="003C6FC0"/>
    <w:rsid w:val="003C70B3"/>
    <w:rsid w:val="003C74BF"/>
    <w:rsid w:val="003D0FB2"/>
    <w:rsid w:val="003D1258"/>
    <w:rsid w:val="003D13EC"/>
    <w:rsid w:val="003D2C6B"/>
    <w:rsid w:val="003D3274"/>
    <w:rsid w:val="003D33CE"/>
    <w:rsid w:val="003D3B2A"/>
    <w:rsid w:val="003D45E3"/>
    <w:rsid w:val="003D4EA8"/>
    <w:rsid w:val="003D511F"/>
    <w:rsid w:val="003D571D"/>
    <w:rsid w:val="003D58AB"/>
    <w:rsid w:val="003D622B"/>
    <w:rsid w:val="003D6267"/>
    <w:rsid w:val="003D682D"/>
    <w:rsid w:val="003D6B35"/>
    <w:rsid w:val="003D7C5E"/>
    <w:rsid w:val="003E1185"/>
    <w:rsid w:val="003E143C"/>
    <w:rsid w:val="003E1813"/>
    <w:rsid w:val="003E19B6"/>
    <w:rsid w:val="003E38FC"/>
    <w:rsid w:val="003E40DB"/>
    <w:rsid w:val="003E4F5F"/>
    <w:rsid w:val="003E5E51"/>
    <w:rsid w:val="003E5F0F"/>
    <w:rsid w:val="003E5F8B"/>
    <w:rsid w:val="003E6C7F"/>
    <w:rsid w:val="003E7B41"/>
    <w:rsid w:val="003F0463"/>
    <w:rsid w:val="003F112B"/>
    <w:rsid w:val="003F2BD4"/>
    <w:rsid w:val="003F2C91"/>
    <w:rsid w:val="003F2EF0"/>
    <w:rsid w:val="003F319A"/>
    <w:rsid w:val="003F3E2E"/>
    <w:rsid w:val="003F5EAA"/>
    <w:rsid w:val="003F6E36"/>
    <w:rsid w:val="00400376"/>
    <w:rsid w:val="00400606"/>
    <w:rsid w:val="004012DE"/>
    <w:rsid w:val="0040245F"/>
    <w:rsid w:val="00402894"/>
    <w:rsid w:val="00402BB4"/>
    <w:rsid w:val="00402BD2"/>
    <w:rsid w:val="00403E02"/>
    <w:rsid w:val="004043C6"/>
    <w:rsid w:val="00405BDC"/>
    <w:rsid w:val="004064E6"/>
    <w:rsid w:val="00406C90"/>
    <w:rsid w:val="00406FA7"/>
    <w:rsid w:val="0041012B"/>
    <w:rsid w:val="00410B8F"/>
    <w:rsid w:val="00412CE4"/>
    <w:rsid w:val="00412D5C"/>
    <w:rsid w:val="00414CED"/>
    <w:rsid w:val="00415D88"/>
    <w:rsid w:val="00417485"/>
    <w:rsid w:val="00417746"/>
    <w:rsid w:val="004200D9"/>
    <w:rsid w:val="0042027A"/>
    <w:rsid w:val="00420877"/>
    <w:rsid w:val="004217F7"/>
    <w:rsid w:val="00422014"/>
    <w:rsid w:val="00422E1A"/>
    <w:rsid w:val="00422F28"/>
    <w:rsid w:val="0042323F"/>
    <w:rsid w:val="00423BC2"/>
    <w:rsid w:val="004246F7"/>
    <w:rsid w:val="0042518C"/>
    <w:rsid w:val="00425402"/>
    <w:rsid w:val="004256A1"/>
    <w:rsid w:val="004269D9"/>
    <w:rsid w:val="00427FD5"/>
    <w:rsid w:val="00430587"/>
    <w:rsid w:val="00430C69"/>
    <w:rsid w:val="004311D5"/>
    <w:rsid w:val="0043152C"/>
    <w:rsid w:val="004317E2"/>
    <w:rsid w:val="004334B6"/>
    <w:rsid w:val="004339BC"/>
    <w:rsid w:val="00434196"/>
    <w:rsid w:val="00434262"/>
    <w:rsid w:val="00434E9F"/>
    <w:rsid w:val="00434ED3"/>
    <w:rsid w:val="004352AD"/>
    <w:rsid w:val="004361BF"/>
    <w:rsid w:val="00436391"/>
    <w:rsid w:val="00440BDE"/>
    <w:rsid w:val="004416DB"/>
    <w:rsid w:val="00441D22"/>
    <w:rsid w:val="00441DB9"/>
    <w:rsid w:val="00442491"/>
    <w:rsid w:val="00443269"/>
    <w:rsid w:val="0044337D"/>
    <w:rsid w:val="004433C0"/>
    <w:rsid w:val="00443685"/>
    <w:rsid w:val="00443A7E"/>
    <w:rsid w:val="00443C55"/>
    <w:rsid w:val="00443EA5"/>
    <w:rsid w:val="0044492E"/>
    <w:rsid w:val="00444AE8"/>
    <w:rsid w:val="004458EA"/>
    <w:rsid w:val="0044765D"/>
    <w:rsid w:val="0045069D"/>
    <w:rsid w:val="00454442"/>
    <w:rsid w:val="00454ABF"/>
    <w:rsid w:val="004557C4"/>
    <w:rsid w:val="0045612D"/>
    <w:rsid w:val="00456A06"/>
    <w:rsid w:val="004575CD"/>
    <w:rsid w:val="004578A5"/>
    <w:rsid w:val="0046093D"/>
    <w:rsid w:val="004610F0"/>
    <w:rsid w:val="004614AF"/>
    <w:rsid w:val="00461F39"/>
    <w:rsid w:val="00461FBC"/>
    <w:rsid w:val="0046224B"/>
    <w:rsid w:val="00463E6C"/>
    <w:rsid w:val="00463FBB"/>
    <w:rsid w:val="00465623"/>
    <w:rsid w:val="004661C4"/>
    <w:rsid w:val="004665FE"/>
    <w:rsid w:val="00466679"/>
    <w:rsid w:val="0046791D"/>
    <w:rsid w:val="00470097"/>
    <w:rsid w:val="00470171"/>
    <w:rsid w:val="004715EC"/>
    <w:rsid w:val="00471C68"/>
    <w:rsid w:val="00473789"/>
    <w:rsid w:val="00474FD4"/>
    <w:rsid w:val="00475B97"/>
    <w:rsid w:val="00476BB5"/>
    <w:rsid w:val="00476F4B"/>
    <w:rsid w:val="004774CE"/>
    <w:rsid w:val="004807DD"/>
    <w:rsid w:val="00481182"/>
    <w:rsid w:val="00481536"/>
    <w:rsid w:val="0048169E"/>
    <w:rsid w:val="0048205A"/>
    <w:rsid w:val="004820D5"/>
    <w:rsid w:val="00482644"/>
    <w:rsid w:val="00483C37"/>
    <w:rsid w:val="004848B4"/>
    <w:rsid w:val="0048502B"/>
    <w:rsid w:val="0048591D"/>
    <w:rsid w:val="00485FE8"/>
    <w:rsid w:val="00486551"/>
    <w:rsid w:val="0048714D"/>
    <w:rsid w:val="00487C47"/>
    <w:rsid w:val="00490B2E"/>
    <w:rsid w:val="00491294"/>
    <w:rsid w:val="004919F4"/>
    <w:rsid w:val="00491D80"/>
    <w:rsid w:val="00492520"/>
    <w:rsid w:val="00492CEE"/>
    <w:rsid w:val="00494BA1"/>
    <w:rsid w:val="00494E69"/>
    <w:rsid w:val="00495EEB"/>
    <w:rsid w:val="0049717B"/>
    <w:rsid w:val="004A04BE"/>
    <w:rsid w:val="004A15E4"/>
    <w:rsid w:val="004A17C5"/>
    <w:rsid w:val="004A194A"/>
    <w:rsid w:val="004A1BCF"/>
    <w:rsid w:val="004A2A02"/>
    <w:rsid w:val="004A2E57"/>
    <w:rsid w:val="004A3EE8"/>
    <w:rsid w:val="004A4830"/>
    <w:rsid w:val="004A519F"/>
    <w:rsid w:val="004A526D"/>
    <w:rsid w:val="004A5525"/>
    <w:rsid w:val="004A5A19"/>
    <w:rsid w:val="004A6429"/>
    <w:rsid w:val="004A6870"/>
    <w:rsid w:val="004A69DC"/>
    <w:rsid w:val="004B0120"/>
    <w:rsid w:val="004B0612"/>
    <w:rsid w:val="004B0C76"/>
    <w:rsid w:val="004B1481"/>
    <w:rsid w:val="004B14E4"/>
    <w:rsid w:val="004B1A96"/>
    <w:rsid w:val="004B1D7B"/>
    <w:rsid w:val="004B3225"/>
    <w:rsid w:val="004B372D"/>
    <w:rsid w:val="004B43EC"/>
    <w:rsid w:val="004B50A6"/>
    <w:rsid w:val="004B59A0"/>
    <w:rsid w:val="004B70A5"/>
    <w:rsid w:val="004B7187"/>
    <w:rsid w:val="004B7483"/>
    <w:rsid w:val="004B75F2"/>
    <w:rsid w:val="004B7628"/>
    <w:rsid w:val="004B77AD"/>
    <w:rsid w:val="004C0703"/>
    <w:rsid w:val="004C079E"/>
    <w:rsid w:val="004C0B94"/>
    <w:rsid w:val="004C14B3"/>
    <w:rsid w:val="004C240D"/>
    <w:rsid w:val="004C256E"/>
    <w:rsid w:val="004C295C"/>
    <w:rsid w:val="004C2C74"/>
    <w:rsid w:val="004C3BE6"/>
    <w:rsid w:val="004C3CDE"/>
    <w:rsid w:val="004C3CED"/>
    <w:rsid w:val="004C3FF4"/>
    <w:rsid w:val="004C47BF"/>
    <w:rsid w:val="004C51C1"/>
    <w:rsid w:val="004C52FB"/>
    <w:rsid w:val="004C63A0"/>
    <w:rsid w:val="004C67C5"/>
    <w:rsid w:val="004C68C7"/>
    <w:rsid w:val="004C772A"/>
    <w:rsid w:val="004C7E75"/>
    <w:rsid w:val="004D0999"/>
    <w:rsid w:val="004D0DF3"/>
    <w:rsid w:val="004D116F"/>
    <w:rsid w:val="004D1341"/>
    <w:rsid w:val="004D1A50"/>
    <w:rsid w:val="004D272C"/>
    <w:rsid w:val="004D2926"/>
    <w:rsid w:val="004D33F4"/>
    <w:rsid w:val="004D3802"/>
    <w:rsid w:val="004D508A"/>
    <w:rsid w:val="004D5F1D"/>
    <w:rsid w:val="004D64A8"/>
    <w:rsid w:val="004D785F"/>
    <w:rsid w:val="004D7B55"/>
    <w:rsid w:val="004E11A1"/>
    <w:rsid w:val="004E1549"/>
    <w:rsid w:val="004E18AE"/>
    <w:rsid w:val="004E3983"/>
    <w:rsid w:val="004E45DE"/>
    <w:rsid w:val="004E748C"/>
    <w:rsid w:val="004F064D"/>
    <w:rsid w:val="004F1221"/>
    <w:rsid w:val="004F2AA5"/>
    <w:rsid w:val="004F2DE6"/>
    <w:rsid w:val="004F3A47"/>
    <w:rsid w:val="004F4332"/>
    <w:rsid w:val="004F4B89"/>
    <w:rsid w:val="004F5222"/>
    <w:rsid w:val="004F5B30"/>
    <w:rsid w:val="004F605B"/>
    <w:rsid w:val="004F6302"/>
    <w:rsid w:val="004F7820"/>
    <w:rsid w:val="00500D64"/>
    <w:rsid w:val="00501CAC"/>
    <w:rsid w:val="00501F14"/>
    <w:rsid w:val="00502BC7"/>
    <w:rsid w:val="00503DA5"/>
    <w:rsid w:val="0050456D"/>
    <w:rsid w:val="00504DCD"/>
    <w:rsid w:val="005050EB"/>
    <w:rsid w:val="005052FE"/>
    <w:rsid w:val="00505B42"/>
    <w:rsid w:val="005061F2"/>
    <w:rsid w:val="005063A9"/>
    <w:rsid w:val="005065E5"/>
    <w:rsid w:val="00506FD6"/>
    <w:rsid w:val="00507AE4"/>
    <w:rsid w:val="00507CF0"/>
    <w:rsid w:val="00510914"/>
    <w:rsid w:val="00510C6F"/>
    <w:rsid w:val="00512CE4"/>
    <w:rsid w:val="005130A8"/>
    <w:rsid w:val="0051347B"/>
    <w:rsid w:val="005143C7"/>
    <w:rsid w:val="00514610"/>
    <w:rsid w:val="00514A35"/>
    <w:rsid w:val="00514FA3"/>
    <w:rsid w:val="0051579C"/>
    <w:rsid w:val="00515EED"/>
    <w:rsid w:val="005162C3"/>
    <w:rsid w:val="00517860"/>
    <w:rsid w:val="00520A11"/>
    <w:rsid w:val="00522B05"/>
    <w:rsid w:val="00523293"/>
    <w:rsid w:val="0052385A"/>
    <w:rsid w:val="00523B4B"/>
    <w:rsid w:val="00523E09"/>
    <w:rsid w:val="005243E8"/>
    <w:rsid w:val="005247A5"/>
    <w:rsid w:val="0052540D"/>
    <w:rsid w:val="00526E67"/>
    <w:rsid w:val="00527757"/>
    <w:rsid w:val="00531EF3"/>
    <w:rsid w:val="00532070"/>
    <w:rsid w:val="00532800"/>
    <w:rsid w:val="00533238"/>
    <w:rsid w:val="00533A98"/>
    <w:rsid w:val="005342E8"/>
    <w:rsid w:val="00534F5F"/>
    <w:rsid w:val="00535879"/>
    <w:rsid w:val="00536262"/>
    <w:rsid w:val="0053669D"/>
    <w:rsid w:val="00536838"/>
    <w:rsid w:val="00536915"/>
    <w:rsid w:val="00537DA0"/>
    <w:rsid w:val="00540B5C"/>
    <w:rsid w:val="00541327"/>
    <w:rsid w:val="00541539"/>
    <w:rsid w:val="005417D1"/>
    <w:rsid w:val="005419F1"/>
    <w:rsid w:val="005424ED"/>
    <w:rsid w:val="00542642"/>
    <w:rsid w:val="00543049"/>
    <w:rsid w:val="005430DC"/>
    <w:rsid w:val="00543188"/>
    <w:rsid w:val="00543D79"/>
    <w:rsid w:val="00543F02"/>
    <w:rsid w:val="00544072"/>
    <w:rsid w:val="005441C7"/>
    <w:rsid w:val="005452F5"/>
    <w:rsid w:val="0054625A"/>
    <w:rsid w:val="005462B6"/>
    <w:rsid w:val="005469CA"/>
    <w:rsid w:val="00546C78"/>
    <w:rsid w:val="005470F5"/>
    <w:rsid w:val="0055076F"/>
    <w:rsid w:val="00550ABF"/>
    <w:rsid w:val="00552A8C"/>
    <w:rsid w:val="005540B3"/>
    <w:rsid w:val="005543CD"/>
    <w:rsid w:val="0055521E"/>
    <w:rsid w:val="00555388"/>
    <w:rsid w:val="00555717"/>
    <w:rsid w:val="00555DA3"/>
    <w:rsid w:val="00555E61"/>
    <w:rsid w:val="00556158"/>
    <w:rsid w:val="005572B3"/>
    <w:rsid w:val="005575E8"/>
    <w:rsid w:val="005618D4"/>
    <w:rsid w:val="00561AA6"/>
    <w:rsid w:val="00561E7B"/>
    <w:rsid w:val="0056315E"/>
    <w:rsid w:val="00563C31"/>
    <w:rsid w:val="00563CD8"/>
    <w:rsid w:val="005641BB"/>
    <w:rsid w:val="00564BB9"/>
    <w:rsid w:val="00565276"/>
    <w:rsid w:val="00565F96"/>
    <w:rsid w:val="00566DA9"/>
    <w:rsid w:val="00567A1A"/>
    <w:rsid w:val="00567E75"/>
    <w:rsid w:val="005726E1"/>
    <w:rsid w:val="00572747"/>
    <w:rsid w:val="00572A7F"/>
    <w:rsid w:val="00572C1C"/>
    <w:rsid w:val="00573BEF"/>
    <w:rsid w:val="005740F3"/>
    <w:rsid w:val="005753D4"/>
    <w:rsid w:val="00576A71"/>
    <w:rsid w:val="005774D8"/>
    <w:rsid w:val="00577EF6"/>
    <w:rsid w:val="005802D4"/>
    <w:rsid w:val="005803CA"/>
    <w:rsid w:val="00580CFF"/>
    <w:rsid w:val="00580EAF"/>
    <w:rsid w:val="00581846"/>
    <w:rsid w:val="00581FF1"/>
    <w:rsid w:val="00582286"/>
    <w:rsid w:val="00582336"/>
    <w:rsid w:val="00583244"/>
    <w:rsid w:val="0058324D"/>
    <w:rsid w:val="00583470"/>
    <w:rsid w:val="00583A21"/>
    <w:rsid w:val="0058572E"/>
    <w:rsid w:val="00585EB1"/>
    <w:rsid w:val="00586B6F"/>
    <w:rsid w:val="00587398"/>
    <w:rsid w:val="005876E8"/>
    <w:rsid w:val="00590630"/>
    <w:rsid w:val="00591704"/>
    <w:rsid w:val="00593687"/>
    <w:rsid w:val="0059404D"/>
    <w:rsid w:val="00594795"/>
    <w:rsid w:val="00594F3A"/>
    <w:rsid w:val="00595AFA"/>
    <w:rsid w:val="00595B4E"/>
    <w:rsid w:val="00596D0D"/>
    <w:rsid w:val="005A1CB5"/>
    <w:rsid w:val="005A22B6"/>
    <w:rsid w:val="005A2BEF"/>
    <w:rsid w:val="005A3B30"/>
    <w:rsid w:val="005A43BC"/>
    <w:rsid w:val="005A6624"/>
    <w:rsid w:val="005A7586"/>
    <w:rsid w:val="005A7834"/>
    <w:rsid w:val="005A7A36"/>
    <w:rsid w:val="005A7A4D"/>
    <w:rsid w:val="005B070D"/>
    <w:rsid w:val="005B0CCB"/>
    <w:rsid w:val="005B27F9"/>
    <w:rsid w:val="005B2888"/>
    <w:rsid w:val="005B33B4"/>
    <w:rsid w:val="005B3723"/>
    <w:rsid w:val="005B3EDC"/>
    <w:rsid w:val="005B440B"/>
    <w:rsid w:val="005B4D8C"/>
    <w:rsid w:val="005B4F33"/>
    <w:rsid w:val="005B5009"/>
    <w:rsid w:val="005B680C"/>
    <w:rsid w:val="005C0037"/>
    <w:rsid w:val="005C1D4F"/>
    <w:rsid w:val="005C24AD"/>
    <w:rsid w:val="005C4182"/>
    <w:rsid w:val="005C47DC"/>
    <w:rsid w:val="005C5655"/>
    <w:rsid w:val="005C5FEF"/>
    <w:rsid w:val="005C7896"/>
    <w:rsid w:val="005D0248"/>
    <w:rsid w:val="005D0285"/>
    <w:rsid w:val="005D1A9D"/>
    <w:rsid w:val="005D1B2D"/>
    <w:rsid w:val="005D1C1D"/>
    <w:rsid w:val="005D1DCC"/>
    <w:rsid w:val="005D2BAC"/>
    <w:rsid w:val="005D2EF2"/>
    <w:rsid w:val="005D30A2"/>
    <w:rsid w:val="005D4884"/>
    <w:rsid w:val="005D5219"/>
    <w:rsid w:val="005D582A"/>
    <w:rsid w:val="005D7139"/>
    <w:rsid w:val="005D7227"/>
    <w:rsid w:val="005D7764"/>
    <w:rsid w:val="005D79E4"/>
    <w:rsid w:val="005E0081"/>
    <w:rsid w:val="005E3B36"/>
    <w:rsid w:val="005E473B"/>
    <w:rsid w:val="005E4D45"/>
    <w:rsid w:val="005E5530"/>
    <w:rsid w:val="005E6A64"/>
    <w:rsid w:val="005E6E64"/>
    <w:rsid w:val="005E6F4C"/>
    <w:rsid w:val="005E7A4A"/>
    <w:rsid w:val="005E7FCB"/>
    <w:rsid w:val="005F04B9"/>
    <w:rsid w:val="005F0969"/>
    <w:rsid w:val="005F1788"/>
    <w:rsid w:val="005F376D"/>
    <w:rsid w:val="005F7297"/>
    <w:rsid w:val="005F72F8"/>
    <w:rsid w:val="005F7FE9"/>
    <w:rsid w:val="00600F72"/>
    <w:rsid w:val="00601612"/>
    <w:rsid w:val="00603A79"/>
    <w:rsid w:val="006050CD"/>
    <w:rsid w:val="006053E7"/>
    <w:rsid w:val="00606F99"/>
    <w:rsid w:val="00607658"/>
    <w:rsid w:val="006078B3"/>
    <w:rsid w:val="00607D34"/>
    <w:rsid w:val="00611293"/>
    <w:rsid w:val="006120EF"/>
    <w:rsid w:val="00612A39"/>
    <w:rsid w:val="00613F8E"/>
    <w:rsid w:val="0061455A"/>
    <w:rsid w:val="00614778"/>
    <w:rsid w:val="00614A85"/>
    <w:rsid w:val="006156CE"/>
    <w:rsid w:val="00616E3C"/>
    <w:rsid w:val="0062003B"/>
    <w:rsid w:val="00620B69"/>
    <w:rsid w:val="00622049"/>
    <w:rsid w:val="006222EC"/>
    <w:rsid w:val="00622588"/>
    <w:rsid w:val="006245AF"/>
    <w:rsid w:val="00624848"/>
    <w:rsid w:val="00626B53"/>
    <w:rsid w:val="00627081"/>
    <w:rsid w:val="006277BD"/>
    <w:rsid w:val="00630C11"/>
    <w:rsid w:val="00630C50"/>
    <w:rsid w:val="0063113C"/>
    <w:rsid w:val="0063123D"/>
    <w:rsid w:val="00631592"/>
    <w:rsid w:val="00631C27"/>
    <w:rsid w:val="00632370"/>
    <w:rsid w:val="00632CD7"/>
    <w:rsid w:val="00632D49"/>
    <w:rsid w:val="0063426D"/>
    <w:rsid w:val="0063427C"/>
    <w:rsid w:val="00634875"/>
    <w:rsid w:val="006349C1"/>
    <w:rsid w:val="00634CEF"/>
    <w:rsid w:val="006377A2"/>
    <w:rsid w:val="006379F2"/>
    <w:rsid w:val="00640EA0"/>
    <w:rsid w:val="00640F49"/>
    <w:rsid w:val="00641758"/>
    <w:rsid w:val="0064241E"/>
    <w:rsid w:val="00643580"/>
    <w:rsid w:val="0064415E"/>
    <w:rsid w:val="006447D6"/>
    <w:rsid w:val="00645004"/>
    <w:rsid w:val="006466F8"/>
    <w:rsid w:val="00646C03"/>
    <w:rsid w:val="00647141"/>
    <w:rsid w:val="00647297"/>
    <w:rsid w:val="00650011"/>
    <w:rsid w:val="00650F7F"/>
    <w:rsid w:val="00652014"/>
    <w:rsid w:val="0065223F"/>
    <w:rsid w:val="0065369E"/>
    <w:rsid w:val="00654CC1"/>
    <w:rsid w:val="006551F3"/>
    <w:rsid w:val="006553B2"/>
    <w:rsid w:val="006556D6"/>
    <w:rsid w:val="00655D98"/>
    <w:rsid w:val="00656123"/>
    <w:rsid w:val="00657C5E"/>
    <w:rsid w:val="006601B8"/>
    <w:rsid w:val="006602A8"/>
    <w:rsid w:val="00660CD4"/>
    <w:rsid w:val="00661F6B"/>
    <w:rsid w:val="0066294A"/>
    <w:rsid w:val="00663A48"/>
    <w:rsid w:val="00664E10"/>
    <w:rsid w:val="00666352"/>
    <w:rsid w:val="00666D2F"/>
    <w:rsid w:val="00666F9A"/>
    <w:rsid w:val="0067068F"/>
    <w:rsid w:val="00670A1F"/>
    <w:rsid w:val="0067111F"/>
    <w:rsid w:val="0067131E"/>
    <w:rsid w:val="0067161D"/>
    <w:rsid w:val="00671955"/>
    <w:rsid w:val="00671C13"/>
    <w:rsid w:val="00671DEA"/>
    <w:rsid w:val="00672588"/>
    <w:rsid w:val="00672985"/>
    <w:rsid w:val="006731EE"/>
    <w:rsid w:val="006739D0"/>
    <w:rsid w:val="00673AE6"/>
    <w:rsid w:val="00673CE5"/>
    <w:rsid w:val="00675446"/>
    <w:rsid w:val="00675502"/>
    <w:rsid w:val="006756CE"/>
    <w:rsid w:val="0067697E"/>
    <w:rsid w:val="006770AB"/>
    <w:rsid w:val="006772CA"/>
    <w:rsid w:val="00677AF3"/>
    <w:rsid w:val="00677E9E"/>
    <w:rsid w:val="0068033E"/>
    <w:rsid w:val="00681077"/>
    <w:rsid w:val="006831D3"/>
    <w:rsid w:val="00684061"/>
    <w:rsid w:val="00684BC6"/>
    <w:rsid w:val="00685798"/>
    <w:rsid w:val="00685A7F"/>
    <w:rsid w:val="006862A0"/>
    <w:rsid w:val="006876E1"/>
    <w:rsid w:val="0069234D"/>
    <w:rsid w:val="00694F4F"/>
    <w:rsid w:val="00695D27"/>
    <w:rsid w:val="00695EF5"/>
    <w:rsid w:val="00696248"/>
    <w:rsid w:val="0069652B"/>
    <w:rsid w:val="00697296"/>
    <w:rsid w:val="006972DF"/>
    <w:rsid w:val="006A19A7"/>
    <w:rsid w:val="006A1AEF"/>
    <w:rsid w:val="006A3D57"/>
    <w:rsid w:val="006A5379"/>
    <w:rsid w:val="006A5854"/>
    <w:rsid w:val="006A588A"/>
    <w:rsid w:val="006A7BA1"/>
    <w:rsid w:val="006B1050"/>
    <w:rsid w:val="006B1E8D"/>
    <w:rsid w:val="006B3328"/>
    <w:rsid w:val="006B53AB"/>
    <w:rsid w:val="006B570E"/>
    <w:rsid w:val="006B6168"/>
    <w:rsid w:val="006B653F"/>
    <w:rsid w:val="006B660F"/>
    <w:rsid w:val="006B67CE"/>
    <w:rsid w:val="006B6E2B"/>
    <w:rsid w:val="006B73AA"/>
    <w:rsid w:val="006C0165"/>
    <w:rsid w:val="006C0FBE"/>
    <w:rsid w:val="006C1912"/>
    <w:rsid w:val="006C1E78"/>
    <w:rsid w:val="006C1E81"/>
    <w:rsid w:val="006C2C7D"/>
    <w:rsid w:val="006C406A"/>
    <w:rsid w:val="006C4E17"/>
    <w:rsid w:val="006C53AF"/>
    <w:rsid w:val="006C5966"/>
    <w:rsid w:val="006C598A"/>
    <w:rsid w:val="006C76E8"/>
    <w:rsid w:val="006C785A"/>
    <w:rsid w:val="006D0341"/>
    <w:rsid w:val="006D08EE"/>
    <w:rsid w:val="006D17E3"/>
    <w:rsid w:val="006D1A5E"/>
    <w:rsid w:val="006D421B"/>
    <w:rsid w:val="006D4234"/>
    <w:rsid w:val="006D4942"/>
    <w:rsid w:val="006D4D85"/>
    <w:rsid w:val="006D4DB0"/>
    <w:rsid w:val="006D552A"/>
    <w:rsid w:val="006D6609"/>
    <w:rsid w:val="006D6774"/>
    <w:rsid w:val="006E09E5"/>
    <w:rsid w:val="006E0E51"/>
    <w:rsid w:val="006E1026"/>
    <w:rsid w:val="006E149D"/>
    <w:rsid w:val="006E292F"/>
    <w:rsid w:val="006E3351"/>
    <w:rsid w:val="006E436F"/>
    <w:rsid w:val="006E5E28"/>
    <w:rsid w:val="006E6A12"/>
    <w:rsid w:val="006E6C4A"/>
    <w:rsid w:val="006F074E"/>
    <w:rsid w:val="006F0867"/>
    <w:rsid w:val="006F0FC8"/>
    <w:rsid w:val="006F2CAC"/>
    <w:rsid w:val="006F325E"/>
    <w:rsid w:val="006F3500"/>
    <w:rsid w:val="006F48BE"/>
    <w:rsid w:val="006F598C"/>
    <w:rsid w:val="006F628D"/>
    <w:rsid w:val="006F7B52"/>
    <w:rsid w:val="00700491"/>
    <w:rsid w:val="007013DC"/>
    <w:rsid w:val="00701764"/>
    <w:rsid w:val="007018B9"/>
    <w:rsid w:val="00702674"/>
    <w:rsid w:val="00703241"/>
    <w:rsid w:val="00703831"/>
    <w:rsid w:val="00703F67"/>
    <w:rsid w:val="0070417E"/>
    <w:rsid w:val="00704424"/>
    <w:rsid w:val="00704C48"/>
    <w:rsid w:val="007054B2"/>
    <w:rsid w:val="00705EDE"/>
    <w:rsid w:val="00706F2A"/>
    <w:rsid w:val="007072C5"/>
    <w:rsid w:val="007077A2"/>
    <w:rsid w:val="007107BA"/>
    <w:rsid w:val="007113E1"/>
    <w:rsid w:val="0071158C"/>
    <w:rsid w:val="007116B5"/>
    <w:rsid w:val="00712126"/>
    <w:rsid w:val="00712CF5"/>
    <w:rsid w:val="00714E86"/>
    <w:rsid w:val="00716ADE"/>
    <w:rsid w:val="007173AD"/>
    <w:rsid w:val="00717A37"/>
    <w:rsid w:val="0072061F"/>
    <w:rsid w:val="00720670"/>
    <w:rsid w:val="0072128C"/>
    <w:rsid w:val="00722762"/>
    <w:rsid w:val="007227D0"/>
    <w:rsid w:val="007228D9"/>
    <w:rsid w:val="00722947"/>
    <w:rsid w:val="007241A5"/>
    <w:rsid w:val="0072424B"/>
    <w:rsid w:val="00725032"/>
    <w:rsid w:val="007251EB"/>
    <w:rsid w:val="00725417"/>
    <w:rsid w:val="00726947"/>
    <w:rsid w:val="007270C5"/>
    <w:rsid w:val="007307F7"/>
    <w:rsid w:val="007332DE"/>
    <w:rsid w:val="007336FC"/>
    <w:rsid w:val="00734202"/>
    <w:rsid w:val="007369E3"/>
    <w:rsid w:val="00736CEF"/>
    <w:rsid w:val="00742868"/>
    <w:rsid w:val="00742AAD"/>
    <w:rsid w:val="0074379B"/>
    <w:rsid w:val="00743876"/>
    <w:rsid w:val="00743B69"/>
    <w:rsid w:val="00743E4F"/>
    <w:rsid w:val="00744890"/>
    <w:rsid w:val="00744FE3"/>
    <w:rsid w:val="00744FEA"/>
    <w:rsid w:val="0074528E"/>
    <w:rsid w:val="00745423"/>
    <w:rsid w:val="00745E4E"/>
    <w:rsid w:val="00745FE5"/>
    <w:rsid w:val="00746137"/>
    <w:rsid w:val="0074687F"/>
    <w:rsid w:val="00746D9C"/>
    <w:rsid w:val="0074785D"/>
    <w:rsid w:val="0075060F"/>
    <w:rsid w:val="00750D2C"/>
    <w:rsid w:val="007517BC"/>
    <w:rsid w:val="007523F3"/>
    <w:rsid w:val="007529D2"/>
    <w:rsid w:val="00752B4D"/>
    <w:rsid w:val="00752E34"/>
    <w:rsid w:val="00753602"/>
    <w:rsid w:val="00753F50"/>
    <w:rsid w:val="007549BF"/>
    <w:rsid w:val="007559B3"/>
    <w:rsid w:val="007601FA"/>
    <w:rsid w:val="0076041D"/>
    <w:rsid w:val="0076307B"/>
    <w:rsid w:val="007635C0"/>
    <w:rsid w:val="00763E73"/>
    <w:rsid w:val="00764519"/>
    <w:rsid w:val="007671EF"/>
    <w:rsid w:val="00767357"/>
    <w:rsid w:val="007675E6"/>
    <w:rsid w:val="00770073"/>
    <w:rsid w:val="007700E0"/>
    <w:rsid w:val="00771B66"/>
    <w:rsid w:val="00772138"/>
    <w:rsid w:val="00772DF0"/>
    <w:rsid w:val="00772E99"/>
    <w:rsid w:val="00773130"/>
    <w:rsid w:val="007738C9"/>
    <w:rsid w:val="00773913"/>
    <w:rsid w:val="0077430C"/>
    <w:rsid w:val="007747A6"/>
    <w:rsid w:val="00774D79"/>
    <w:rsid w:val="00774D7E"/>
    <w:rsid w:val="00775203"/>
    <w:rsid w:val="0077560B"/>
    <w:rsid w:val="00775729"/>
    <w:rsid w:val="00775787"/>
    <w:rsid w:val="00775823"/>
    <w:rsid w:val="00776261"/>
    <w:rsid w:val="00776CB8"/>
    <w:rsid w:val="00776CBF"/>
    <w:rsid w:val="00776F27"/>
    <w:rsid w:val="007802DC"/>
    <w:rsid w:val="00780784"/>
    <w:rsid w:val="0078161A"/>
    <w:rsid w:val="00782511"/>
    <w:rsid w:val="00782743"/>
    <w:rsid w:val="007827FC"/>
    <w:rsid w:val="00783190"/>
    <w:rsid w:val="00783A74"/>
    <w:rsid w:val="00785362"/>
    <w:rsid w:val="00785F6E"/>
    <w:rsid w:val="00786FA0"/>
    <w:rsid w:val="007875C2"/>
    <w:rsid w:val="00790A94"/>
    <w:rsid w:val="00791C07"/>
    <w:rsid w:val="007929F8"/>
    <w:rsid w:val="00792A3F"/>
    <w:rsid w:val="00792B8D"/>
    <w:rsid w:val="00792C09"/>
    <w:rsid w:val="00793577"/>
    <w:rsid w:val="00793E4B"/>
    <w:rsid w:val="007944A2"/>
    <w:rsid w:val="0079568C"/>
    <w:rsid w:val="00795765"/>
    <w:rsid w:val="00796509"/>
    <w:rsid w:val="007965BA"/>
    <w:rsid w:val="007967F0"/>
    <w:rsid w:val="007978EC"/>
    <w:rsid w:val="007A0879"/>
    <w:rsid w:val="007A20A6"/>
    <w:rsid w:val="007A4436"/>
    <w:rsid w:val="007A4B8D"/>
    <w:rsid w:val="007A531D"/>
    <w:rsid w:val="007A5438"/>
    <w:rsid w:val="007A5E10"/>
    <w:rsid w:val="007A78BF"/>
    <w:rsid w:val="007A7928"/>
    <w:rsid w:val="007A7B29"/>
    <w:rsid w:val="007B10B9"/>
    <w:rsid w:val="007B1464"/>
    <w:rsid w:val="007B157D"/>
    <w:rsid w:val="007B1F31"/>
    <w:rsid w:val="007B2DBB"/>
    <w:rsid w:val="007B3AD1"/>
    <w:rsid w:val="007B4C07"/>
    <w:rsid w:val="007B4FC7"/>
    <w:rsid w:val="007B50AA"/>
    <w:rsid w:val="007B5D46"/>
    <w:rsid w:val="007B6896"/>
    <w:rsid w:val="007B6904"/>
    <w:rsid w:val="007B6B4D"/>
    <w:rsid w:val="007C2285"/>
    <w:rsid w:val="007C2B91"/>
    <w:rsid w:val="007C2D53"/>
    <w:rsid w:val="007C36CA"/>
    <w:rsid w:val="007C4094"/>
    <w:rsid w:val="007C4A56"/>
    <w:rsid w:val="007C68F0"/>
    <w:rsid w:val="007C69AE"/>
    <w:rsid w:val="007D0510"/>
    <w:rsid w:val="007D0D2B"/>
    <w:rsid w:val="007D1326"/>
    <w:rsid w:val="007D187B"/>
    <w:rsid w:val="007D259F"/>
    <w:rsid w:val="007D26C3"/>
    <w:rsid w:val="007D2770"/>
    <w:rsid w:val="007D37B2"/>
    <w:rsid w:val="007D3841"/>
    <w:rsid w:val="007D4501"/>
    <w:rsid w:val="007D4B9C"/>
    <w:rsid w:val="007D4DE7"/>
    <w:rsid w:val="007D5184"/>
    <w:rsid w:val="007E03B6"/>
    <w:rsid w:val="007E0D3E"/>
    <w:rsid w:val="007E1F08"/>
    <w:rsid w:val="007E3933"/>
    <w:rsid w:val="007E46C6"/>
    <w:rsid w:val="007E4B99"/>
    <w:rsid w:val="007E573E"/>
    <w:rsid w:val="007E5DE8"/>
    <w:rsid w:val="007E6E93"/>
    <w:rsid w:val="007E6F64"/>
    <w:rsid w:val="007E7367"/>
    <w:rsid w:val="007E7BC6"/>
    <w:rsid w:val="007F08AE"/>
    <w:rsid w:val="007F1505"/>
    <w:rsid w:val="007F24C5"/>
    <w:rsid w:val="007F256C"/>
    <w:rsid w:val="007F33D0"/>
    <w:rsid w:val="007F390E"/>
    <w:rsid w:val="007F3D71"/>
    <w:rsid w:val="007F46E7"/>
    <w:rsid w:val="007F55E2"/>
    <w:rsid w:val="007F6084"/>
    <w:rsid w:val="007F61CE"/>
    <w:rsid w:val="007F64CB"/>
    <w:rsid w:val="007F6915"/>
    <w:rsid w:val="007F741C"/>
    <w:rsid w:val="007F7C2D"/>
    <w:rsid w:val="00803355"/>
    <w:rsid w:val="008039AF"/>
    <w:rsid w:val="00803ABD"/>
    <w:rsid w:val="00803E8C"/>
    <w:rsid w:val="0080434B"/>
    <w:rsid w:val="00804428"/>
    <w:rsid w:val="00804A95"/>
    <w:rsid w:val="00804DE6"/>
    <w:rsid w:val="00804F8A"/>
    <w:rsid w:val="008062DB"/>
    <w:rsid w:val="008062F0"/>
    <w:rsid w:val="00807804"/>
    <w:rsid w:val="00807979"/>
    <w:rsid w:val="008101AF"/>
    <w:rsid w:val="00810C7C"/>
    <w:rsid w:val="00810E71"/>
    <w:rsid w:val="00811546"/>
    <w:rsid w:val="00811775"/>
    <w:rsid w:val="00811BD4"/>
    <w:rsid w:val="00811D4B"/>
    <w:rsid w:val="00812409"/>
    <w:rsid w:val="008131AB"/>
    <w:rsid w:val="00813A4F"/>
    <w:rsid w:val="00815883"/>
    <w:rsid w:val="00816DA7"/>
    <w:rsid w:val="008178B1"/>
    <w:rsid w:val="008179A0"/>
    <w:rsid w:val="00820829"/>
    <w:rsid w:val="0082130B"/>
    <w:rsid w:val="00821397"/>
    <w:rsid w:val="00821EC5"/>
    <w:rsid w:val="00822364"/>
    <w:rsid w:val="00822E60"/>
    <w:rsid w:val="00823248"/>
    <w:rsid w:val="00823BE6"/>
    <w:rsid w:val="008249DE"/>
    <w:rsid w:val="00824BEE"/>
    <w:rsid w:val="0082587D"/>
    <w:rsid w:val="008258C0"/>
    <w:rsid w:val="008259D2"/>
    <w:rsid w:val="00826A2E"/>
    <w:rsid w:val="00827690"/>
    <w:rsid w:val="00827DCC"/>
    <w:rsid w:val="0083040D"/>
    <w:rsid w:val="0083091D"/>
    <w:rsid w:val="0083173D"/>
    <w:rsid w:val="00832EFA"/>
    <w:rsid w:val="008339F3"/>
    <w:rsid w:val="00834296"/>
    <w:rsid w:val="008347C2"/>
    <w:rsid w:val="00834D95"/>
    <w:rsid w:val="00835B75"/>
    <w:rsid w:val="0083688F"/>
    <w:rsid w:val="0083698E"/>
    <w:rsid w:val="00836E74"/>
    <w:rsid w:val="00837A97"/>
    <w:rsid w:val="00840293"/>
    <w:rsid w:val="00840BC0"/>
    <w:rsid w:val="0084251B"/>
    <w:rsid w:val="008425AB"/>
    <w:rsid w:val="00843E18"/>
    <w:rsid w:val="008442D2"/>
    <w:rsid w:val="00844C07"/>
    <w:rsid w:val="008453D7"/>
    <w:rsid w:val="00845D68"/>
    <w:rsid w:val="008469A5"/>
    <w:rsid w:val="00846F1D"/>
    <w:rsid w:val="00850040"/>
    <w:rsid w:val="008501F8"/>
    <w:rsid w:val="00850941"/>
    <w:rsid w:val="00850AE9"/>
    <w:rsid w:val="008522D3"/>
    <w:rsid w:val="00852F65"/>
    <w:rsid w:val="008542E2"/>
    <w:rsid w:val="0085647C"/>
    <w:rsid w:val="008569A4"/>
    <w:rsid w:val="00856F9C"/>
    <w:rsid w:val="00857360"/>
    <w:rsid w:val="00861383"/>
    <w:rsid w:val="008613EC"/>
    <w:rsid w:val="0086160C"/>
    <w:rsid w:val="0086217E"/>
    <w:rsid w:val="00862D64"/>
    <w:rsid w:val="0086305C"/>
    <w:rsid w:val="008631A1"/>
    <w:rsid w:val="008640E5"/>
    <w:rsid w:val="00864480"/>
    <w:rsid w:val="00864A18"/>
    <w:rsid w:val="00864EDE"/>
    <w:rsid w:val="00865948"/>
    <w:rsid w:val="00865A06"/>
    <w:rsid w:val="00866192"/>
    <w:rsid w:val="00866A06"/>
    <w:rsid w:val="00866C60"/>
    <w:rsid w:val="00866E8C"/>
    <w:rsid w:val="00866FAD"/>
    <w:rsid w:val="0086710A"/>
    <w:rsid w:val="00867129"/>
    <w:rsid w:val="00870F03"/>
    <w:rsid w:val="00871F9A"/>
    <w:rsid w:val="00872129"/>
    <w:rsid w:val="008739A2"/>
    <w:rsid w:val="00873DF0"/>
    <w:rsid w:val="008749BF"/>
    <w:rsid w:val="008752E3"/>
    <w:rsid w:val="008752EE"/>
    <w:rsid w:val="00876B2A"/>
    <w:rsid w:val="00876D38"/>
    <w:rsid w:val="00876DB9"/>
    <w:rsid w:val="00880646"/>
    <w:rsid w:val="008809DE"/>
    <w:rsid w:val="008819F3"/>
    <w:rsid w:val="00881E98"/>
    <w:rsid w:val="00882658"/>
    <w:rsid w:val="008834F3"/>
    <w:rsid w:val="00883CFF"/>
    <w:rsid w:val="00884AB6"/>
    <w:rsid w:val="00884D7E"/>
    <w:rsid w:val="00884F73"/>
    <w:rsid w:val="0088538F"/>
    <w:rsid w:val="008854A9"/>
    <w:rsid w:val="008857E5"/>
    <w:rsid w:val="008859F9"/>
    <w:rsid w:val="00885DD2"/>
    <w:rsid w:val="00885E9F"/>
    <w:rsid w:val="00886774"/>
    <w:rsid w:val="008869B2"/>
    <w:rsid w:val="00886F29"/>
    <w:rsid w:val="00890EC7"/>
    <w:rsid w:val="00891833"/>
    <w:rsid w:val="00892C52"/>
    <w:rsid w:val="00893280"/>
    <w:rsid w:val="0089349E"/>
    <w:rsid w:val="008950F5"/>
    <w:rsid w:val="00896AEB"/>
    <w:rsid w:val="00896FAA"/>
    <w:rsid w:val="00897229"/>
    <w:rsid w:val="00897976"/>
    <w:rsid w:val="00897E54"/>
    <w:rsid w:val="008A1DF2"/>
    <w:rsid w:val="008A209A"/>
    <w:rsid w:val="008A2196"/>
    <w:rsid w:val="008A25ED"/>
    <w:rsid w:val="008A38FE"/>
    <w:rsid w:val="008A4259"/>
    <w:rsid w:val="008A44D3"/>
    <w:rsid w:val="008A5060"/>
    <w:rsid w:val="008A58CC"/>
    <w:rsid w:val="008A61F9"/>
    <w:rsid w:val="008A6500"/>
    <w:rsid w:val="008A76F4"/>
    <w:rsid w:val="008A776E"/>
    <w:rsid w:val="008A7F24"/>
    <w:rsid w:val="008B02D3"/>
    <w:rsid w:val="008B0346"/>
    <w:rsid w:val="008B1B90"/>
    <w:rsid w:val="008B27DB"/>
    <w:rsid w:val="008B29EF"/>
    <w:rsid w:val="008B2B33"/>
    <w:rsid w:val="008B2DD0"/>
    <w:rsid w:val="008B33AC"/>
    <w:rsid w:val="008B38D1"/>
    <w:rsid w:val="008B3E7D"/>
    <w:rsid w:val="008B45AB"/>
    <w:rsid w:val="008B4A28"/>
    <w:rsid w:val="008B4DE2"/>
    <w:rsid w:val="008B4FDB"/>
    <w:rsid w:val="008B583C"/>
    <w:rsid w:val="008B66B7"/>
    <w:rsid w:val="008B67A0"/>
    <w:rsid w:val="008B6E49"/>
    <w:rsid w:val="008C05E2"/>
    <w:rsid w:val="008C0B8B"/>
    <w:rsid w:val="008C18B4"/>
    <w:rsid w:val="008C1D43"/>
    <w:rsid w:val="008C342B"/>
    <w:rsid w:val="008C34F1"/>
    <w:rsid w:val="008C40CE"/>
    <w:rsid w:val="008C40EC"/>
    <w:rsid w:val="008C53A3"/>
    <w:rsid w:val="008C6780"/>
    <w:rsid w:val="008C68AD"/>
    <w:rsid w:val="008C74EC"/>
    <w:rsid w:val="008C7F08"/>
    <w:rsid w:val="008D01C9"/>
    <w:rsid w:val="008D16D1"/>
    <w:rsid w:val="008D1C21"/>
    <w:rsid w:val="008D323D"/>
    <w:rsid w:val="008D3363"/>
    <w:rsid w:val="008D3AF0"/>
    <w:rsid w:val="008D3BF0"/>
    <w:rsid w:val="008D40DB"/>
    <w:rsid w:val="008D4FB4"/>
    <w:rsid w:val="008D5339"/>
    <w:rsid w:val="008D58DE"/>
    <w:rsid w:val="008D695E"/>
    <w:rsid w:val="008D7375"/>
    <w:rsid w:val="008E0012"/>
    <w:rsid w:val="008E0243"/>
    <w:rsid w:val="008E1347"/>
    <w:rsid w:val="008E1658"/>
    <w:rsid w:val="008E1D8B"/>
    <w:rsid w:val="008E2154"/>
    <w:rsid w:val="008E30AC"/>
    <w:rsid w:val="008E34E0"/>
    <w:rsid w:val="008E35F6"/>
    <w:rsid w:val="008E37F9"/>
    <w:rsid w:val="008E4B9F"/>
    <w:rsid w:val="008E4FDC"/>
    <w:rsid w:val="008E542A"/>
    <w:rsid w:val="008E603A"/>
    <w:rsid w:val="008E6AE7"/>
    <w:rsid w:val="008E722D"/>
    <w:rsid w:val="008F1C58"/>
    <w:rsid w:val="008F2095"/>
    <w:rsid w:val="008F2CE1"/>
    <w:rsid w:val="008F3DF4"/>
    <w:rsid w:val="008F4A57"/>
    <w:rsid w:val="008F4CBB"/>
    <w:rsid w:val="008F4CDC"/>
    <w:rsid w:val="008F5165"/>
    <w:rsid w:val="008F5369"/>
    <w:rsid w:val="008F5B3B"/>
    <w:rsid w:val="008F7A50"/>
    <w:rsid w:val="00901DB9"/>
    <w:rsid w:val="00901ED4"/>
    <w:rsid w:val="00902844"/>
    <w:rsid w:val="00904D93"/>
    <w:rsid w:val="009066A8"/>
    <w:rsid w:val="009077F9"/>
    <w:rsid w:val="009102D9"/>
    <w:rsid w:val="009105EF"/>
    <w:rsid w:val="009108C4"/>
    <w:rsid w:val="009116F5"/>
    <w:rsid w:val="00911CF1"/>
    <w:rsid w:val="0091219C"/>
    <w:rsid w:val="009134E0"/>
    <w:rsid w:val="009154AB"/>
    <w:rsid w:val="00915979"/>
    <w:rsid w:val="009163AC"/>
    <w:rsid w:val="0091658E"/>
    <w:rsid w:val="00916F20"/>
    <w:rsid w:val="00917915"/>
    <w:rsid w:val="009201E2"/>
    <w:rsid w:val="00920C41"/>
    <w:rsid w:val="009221C1"/>
    <w:rsid w:val="0092234F"/>
    <w:rsid w:val="00922DBE"/>
    <w:rsid w:val="00923840"/>
    <w:rsid w:val="00923881"/>
    <w:rsid w:val="00924DB5"/>
    <w:rsid w:val="00924EC6"/>
    <w:rsid w:val="00925337"/>
    <w:rsid w:val="009253E7"/>
    <w:rsid w:val="00926535"/>
    <w:rsid w:val="00926B87"/>
    <w:rsid w:val="009275A3"/>
    <w:rsid w:val="00927CF0"/>
    <w:rsid w:val="009306DB"/>
    <w:rsid w:val="0093227C"/>
    <w:rsid w:val="0093283B"/>
    <w:rsid w:val="00932998"/>
    <w:rsid w:val="00933867"/>
    <w:rsid w:val="009346EE"/>
    <w:rsid w:val="00934791"/>
    <w:rsid w:val="0093489E"/>
    <w:rsid w:val="00935BF7"/>
    <w:rsid w:val="00935D9C"/>
    <w:rsid w:val="009370BE"/>
    <w:rsid w:val="00940204"/>
    <w:rsid w:val="00941156"/>
    <w:rsid w:val="00941A81"/>
    <w:rsid w:val="00941C72"/>
    <w:rsid w:val="00941CF0"/>
    <w:rsid w:val="00942445"/>
    <w:rsid w:val="00942A99"/>
    <w:rsid w:val="00942E3C"/>
    <w:rsid w:val="0094313A"/>
    <w:rsid w:val="00943F1D"/>
    <w:rsid w:val="00944787"/>
    <w:rsid w:val="00944FC6"/>
    <w:rsid w:val="009451E9"/>
    <w:rsid w:val="00945290"/>
    <w:rsid w:val="009470C4"/>
    <w:rsid w:val="00947BD3"/>
    <w:rsid w:val="00950334"/>
    <w:rsid w:val="009507A7"/>
    <w:rsid w:val="00950A73"/>
    <w:rsid w:val="00951786"/>
    <w:rsid w:val="00951C9A"/>
    <w:rsid w:val="00953881"/>
    <w:rsid w:val="00953B8F"/>
    <w:rsid w:val="0095430D"/>
    <w:rsid w:val="00954D9A"/>
    <w:rsid w:val="00955187"/>
    <w:rsid w:val="0095575D"/>
    <w:rsid w:val="009558A5"/>
    <w:rsid w:val="00956A4E"/>
    <w:rsid w:val="00956C06"/>
    <w:rsid w:val="00956E44"/>
    <w:rsid w:val="00956FC1"/>
    <w:rsid w:val="00956FEC"/>
    <w:rsid w:val="009577DA"/>
    <w:rsid w:val="009603BF"/>
    <w:rsid w:val="00961B99"/>
    <w:rsid w:val="009622FD"/>
    <w:rsid w:val="0096292F"/>
    <w:rsid w:val="00963932"/>
    <w:rsid w:val="009647A5"/>
    <w:rsid w:val="009655E4"/>
    <w:rsid w:val="009657B7"/>
    <w:rsid w:val="009657F5"/>
    <w:rsid w:val="00965B56"/>
    <w:rsid w:val="0096717A"/>
    <w:rsid w:val="00970963"/>
    <w:rsid w:val="009713C2"/>
    <w:rsid w:val="00971671"/>
    <w:rsid w:val="00972A09"/>
    <w:rsid w:val="009733B5"/>
    <w:rsid w:val="00973AD5"/>
    <w:rsid w:val="00974A1D"/>
    <w:rsid w:val="00974BCA"/>
    <w:rsid w:val="00974D73"/>
    <w:rsid w:val="0097557C"/>
    <w:rsid w:val="00976667"/>
    <w:rsid w:val="00976C98"/>
    <w:rsid w:val="009774F8"/>
    <w:rsid w:val="009817B8"/>
    <w:rsid w:val="00982018"/>
    <w:rsid w:val="00984204"/>
    <w:rsid w:val="009842CD"/>
    <w:rsid w:val="00984E05"/>
    <w:rsid w:val="00985AD7"/>
    <w:rsid w:val="0098708F"/>
    <w:rsid w:val="00987776"/>
    <w:rsid w:val="00987E41"/>
    <w:rsid w:val="0099063A"/>
    <w:rsid w:val="00992186"/>
    <w:rsid w:val="009942DA"/>
    <w:rsid w:val="00994756"/>
    <w:rsid w:val="0099515C"/>
    <w:rsid w:val="00995370"/>
    <w:rsid w:val="0099540D"/>
    <w:rsid w:val="009954F6"/>
    <w:rsid w:val="00996C2A"/>
    <w:rsid w:val="00997E38"/>
    <w:rsid w:val="00997EC4"/>
    <w:rsid w:val="009A1C19"/>
    <w:rsid w:val="009A1C91"/>
    <w:rsid w:val="009A1DB3"/>
    <w:rsid w:val="009A1E35"/>
    <w:rsid w:val="009A23C0"/>
    <w:rsid w:val="009A2E5C"/>
    <w:rsid w:val="009A3EEC"/>
    <w:rsid w:val="009A4072"/>
    <w:rsid w:val="009A40CE"/>
    <w:rsid w:val="009A40E3"/>
    <w:rsid w:val="009A51BF"/>
    <w:rsid w:val="009A5DE7"/>
    <w:rsid w:val="009A60D6"/>
    <w:rsid w:val="009A6496"/>
    <w:rsid w:val="009A6520"/>
    <w:rsid w:val="009A6AE2"/>
    <w:rsid w:val="009A6EE9"/>
    <w:rsid w:val="009A7A31"/>
    <w:rsid w:val="009B058F"/>
    <w:rsid w:val="009B06E7"/>
    <w:rsid w:val="009B073B"/>
    <w:rsid w:val="009B1144"/>
    <w:rsid w:val="009B2707"/>
    <w:rsid w:val="009B2D88"/>
    <w:rsid w:val="009B3673"/>
    <w:rsid w:val="009B387E"/>
    <w:rsid w:val="009B39AF"/>
    <w:rsid w:val="009B3A9E"/>
    <w:rsid w:val="009B42E5"/>
    <w:rsid w:val="009B4A73"/>
    <w:rsid w:val="009B4AF8"/>
    <w:rsid w:val="009B4E20"/>
    <w:rsid w:val="009B50B2"/>
    <w:rsid w:val="009B7ADB"/>
    <w:rsid w:val="009C0BB7"/>
    <w:rsid w:val="009C1653"/>
    <w:rsid w:val="009C1AC4"/>
    <w:rsid w:val="009C261A"/>
    <w:rsid w:val="009C2A4B"/>
    <w:rsid w:val="009C30C7"/>
    <w:rsid w:val="009C327C"/>
    <w:rsid w:val="009C3D3B"/>
    <w:rsid w:val="009C3FD3"/>
    <w:rsid w:val="009C411D"/>
    <w:rsid w:val="009D059E"/>
    <w:rsid w:val="009D05FE"/>
    <w:rsid w:val="009D0BD1"/>
    <w:rsid w:val="009D147D"/>
    <w:rsid w:val="009D1ECB"/>
    <w:rsid w:val="009D23D6"/>
    <w:rsid w:val="009D2678"/>
    <w:rsid w:val="009D2CE0"/>
    <w:rsid w:val="009D31C4"/>
    <w:rsid w:val="009D3684"/>
    <w:rsid w:val="009D3A98"/>
    <w:rsid w:val="009D470E"/>
    <w:rsid w:val="009D4758"/>
    <w:rsid w:val="009D4E41"/>
    <w:rsid w:val="009D4EBD"/>
    <w:rsid w:val="009D5A6E"/>
    <w:rsid w:val="009D6593"/>
    <w:rsid w:val="009D6759"/>
    <w:rsid w:val="009D727A"/>
    <w:rsid w:val="009D774D"/>
    <w:rsid w:val="009D79EF"/>
    <w:rsid w:val="009D7AD3"/>
    <w:rsid w:val="009D7F8E"/>
    <w:rsid w:val="009E08AE"/>
    <w:rsid w:val="009E0FF4"/>
    <w:rsid w:val="009E1260"/>
    <w:rsid w:val="009E17BA"/>
    <w:rsid w:val="009E2FAB"/>
    <w:rsid w:val="009E4E61"/>
    <w:rsid w:val="009E56AE"/>
    <w:rsid w:val="009E6FCE"/>
    <w:rsid w:val="009E72DC"/>
    <w:rsid w:val="009F1526"/>
    <w:rsid w:val="009F1676"/>
    <w:rsid w:val="009F289E"/>
    <w:rsid w:val="009F2915"/>
    <w:rsid w:val="009F2C33"/>
    <w:rsid w:val="009F34C3"/>
    <w:rsid w:val="009F5A29"/>
    <w:rsid w:val="009F6B2A"/>
    <w:rsid w:val="009F78E1"/>
    <w:rsid w:val="009F7B41"/>
    <w:rsid w:val="00A00BB3"/>
    <w:rsid w:val="00A01249"/>
    <w:rsid w:val="00A01E95"/>
    <w:rsid w:val="00A022C0"/>
    <w:rsid w:val="00A02FCC"/>
    <w:rsid w:val="00A03566"/>
    <w:rsid w:val="00A03C35"/>
    <w:rsid w:val="00A05D62"/>
    <w:rsid w:val="00A10E8C"/>
    <w:rsid w:val="00A11A77"/>
    <w:rsid w:val="00A1214B"/>
    <w:rsid w:val="00A12361"/>
    <w:rsid w:val="00A12719"/>
    <w:rsid w:val="00A12E1C"/>
    <w:rsid w:val="00A13F9C"/>
    <w:rsid w:val="00A1465F"/>
    <w:rsid w:val="00A15109"/>
    <w:rsid w:val="00A156A3"/>
    <w:rsid w:val="00A15F17"/>
    <w:rsid w:val="00A17048"/>
    <w:rsid w:val="00A1755A"/>
    <w:rsid w:val="00A177F3"/>
    <w:rsid w:val="00A21216"/>
    <w:rsid w:val="00A21960"/>
    <w:rsid w:val="00A22258"/>
    <w:rsid w:val="00A235AB"/>
    <w:rsid w:val="00A23B6F"/>
    <w:rsid w:val="00A23E1C"/>
    <w:rsid w:val="00A243FD"/>
    <w:rsid w:val="00A245BB"/>
    <w:rsid w:val="00A24712"/>
    <w:rsid w:val="00A2556B"/>
    <w:rsid w:val="00A25F7B"/>
    <w:rsid w:val="00A26AF5"/>
    <w:rsid w:val="00A26E62"/>
    <w:rsid w:val="00A27509"/>
    <w:rsid w:val="00A3002D"/>
    <w:rsid w:val="00A306B8"/>
    <w:rsid w:val="00A31379"/>
    <w:rsid w:val="00A3137B"/>
    <w:rsid w:val="00A31B51"/>
    <w:rsid w:val="00A32931"/>
    <w:rsid w:val="00A32A32"/>
    <w:rsid w:val="00A32E32"/>
    <w:rsid w:val="00A33F48"/>
    <w:rsid w:val="00A342C8"/>
    <w:rsid w:val="00A34BAD"/>
    <w:rsid w:val="00A35328"/>
    <w:rsid w:val="00A36167"/>
    <w:rsid w:val="00A36297"/>
    <w:rsid w:val="00A36DD0"/>
    <w:rsid w:val="00A36FAE"/>
    <w:rsid w:val="00A370F0"/>
    <w:rsid w:val="00A40906"/>
    <w:rsid w:val="00A40E08"/>
    <w:rsid w:val="00A413F0"/>
    <w:rsid w:val="00A41876"/>
    <w:rsid w:val="00A418F6"/>
    <w:rsid w:val="00A4230C"/>
    <w:rsid w:val="00A430AD"/>
    <w:rsid w:val="00A43119"/>
    <w:rsid w:val="00A44222"/>
    <w:rsid w:val="00A44B57"/>
    <w:rsid w:val="00A44BD8"/>
    <w:rsid w:val="00A45953"/>
    <w:rsid w:val="00A46ED4"/>
    <w:rsid w:val="00A46F91"/>
    <w:rsid w:val="00A475A9"/>
    <w:rsid w:val="00A5044E"/>
    <w:rsid w:val="00A51F87"/>
    <w:rsid w:val="00A51FC2"/>
    <w:rsid w:val="00A5233D"/>
    <w:rsid w:val="00A53109"/>
    <w:rsid w:val="00A53B00"/>
    <w:rsid w:val="00A54F20"/>
    <w:rsid w:val="00A56604"/>
    <w:rsid w:val="00A56D51"/>
    <w:rsid w:val="00A602C5"/>
    <w:rsid w:val="00A603E3"/>
    <w:rsid w:val="00A636D6"/>
    <w:rsid w:val="00A63907"/>
    <w:rsid w:val="00A63DE0"/>
    <w:rsid w:val="00A646A3"/>
    <w:rsid w:val="00A64722"/>
    <w:rsid w:val="00A64782"/>
    <w:rsid w:val="00A653A2"/>
    <w:rsid w:val="00A6616B"/>
    <w:rsid w:val="00A66C1D"/>
    <w:rsid w:val="00A6741F"/>
    <w:rsid w:val="00A67942"/>
    <w:rsid w:val="00A703B5"/>
    <w:rsid w:val="00A704BC"/>
    <w:rsid w:val="00A7121A"/>
    <w:rsid w:val="00A71C29"/>
    <w:rsid w:val="00A71C6D"/>
    <w:rsid w:val="00A73805"/>
    <w:rsid w:val="00A764D1"/>
    <w:rsid w:val="00A76C38"/>
    <w:rsid w:val="00A775A1"/>
    <w:rsid w:val="00A80DC7"/>
    <w:rsid w:val="00A81537"/>
    <w:rsid w:val="00A81654"/>
    <w:rsid w:val="00A81772"/>
    <w:rsid w:val="00A81FE6"/>
    <w:rsid w:val="00A824E6"/>
    <w:rsid w:val="00A832CE"/>
    <w:rsid w:val="00A840D5"/>
    <w:rsid w:val="00A84D37"/>
    <w:rsid w:val="00A85050"/>
    <w:rsid w:val="00A85726"/>
    <w:rsid w:val="00A87084"/>
    <w:rsid w:val="00A87E37"/>
    <w:rsid w:val="00A90820"/>
    <w:rsid w:val="00A91AC1"/>
    <w:rsid w:val="00A92C71"/>
    <w:rsid w:val="00A9371B"/>
    <w:rsid w:val="00A93754"/>
    <w:rsid w:val="00A9381B"/>
    <w:rsid w:val="00A93962"/>
    <w:rsid w:val="00A93C09"/>
    <w:rsid w:val="00A94AD2"/>
    <w:rsid w:val="00A95269"/>
    <w:rsid w:val="00A954B5"/>
    <w:rsid w:val="00A95C38"/>
    <w:rsid w:val="00A9672D"/>
    <w:rsid w:val="00A967BD"/>
    <w:rsid w:val="00A97DE3"/>
    <w:rsid w:val="00A97FFE"/>
    <w:rsid w:val="00AA080B"/>
    <w:rsid w:val="00AA11D8"/>
    <w:rsid w:val="00AA192D"/>
    <w:rsid w:val="00AA281B"/>
    <w:rsid w:val="00AA2EBF"/>
    <w:rsid w:val="00AA361A"/>
    <w:rsid w:val="00AA4411"/>
    <w:rsid w:val="00AA483B"/>
    <w:rsid w:val="00AA4927"/>
    <w:rsid w:val="00AA49DC"/>
    <w:rsid w:val="00AA4EE8"/>
    <w:rsid w:val="00AA593C"/>
    <w:rsid w:val="00AA6A24"/>
    <w:rsid w:val="00AA7A50"/>
    <w:rsid w:val="00AB02F0"/>
    <w:rsid w:val="00AB07D1"/>
    <w:rsid w:val="00AB0B9D"/>
    <w:rsid w:val="00AB0D65"/>
    <w:rsid w:val="00AB2869"/>
    <w:rsid w:val="00AB2B07"/>
    <w:rsid w:val="00AB2B5D"/>
    <w:rsid w:val="00AB3C38"/>
    <w:rsid w:val="00AB517D"/>
    <w:rsid w:val="00AB56E4"/>
    <w:rsid w:val="00AB6209"/>
    <w:rsid w:val="00AB6408"/>
    <w:rsid w:val="00AB75DA"/>
    <w:rsid w:val="00AB7C4A"/>
    <w:rsid w:val="00AB7D51"/>
    <w:rsid w:val="00AC03C4"/>
    <w:rsid w:val="00AC0C44"/>
    <w:rsid w:val="00AC102A"/>
    <w:rsid w:val="00AC123D"/>
    <w:rsid w:val="00AC152E"/>
    <w:rsid w:val="00AC18B4"/>
    <w:rsid w:val="00AC2867"/>
    <w:rsid w:val="00AC3A10"/>
    <w:rsid w:val="00AC3DD3"/>
    <w:rsid w:val="00AC4284"/>
    <w:rsid w:val="00AC50BF"/>
    <w:rsid w:val="00AC5261"/>
    <w:rsid w:val="00AC5CB1"/>
    <w:rsid w:val="00AC68A9"/>
    <w:rsid w:val="00AC7510"/>
    <w:rsid w:val="00AC7793"/>
    <w:rsid w:val="00AC790C"/>
    <w:rsid w:val="00AD035F"/>
    <w:rsid w:val="00AD0DDD"/>
    <w:rsid w:val="00AD0E47"/>
    <w:rsid w:val="00AD119F"/>
    <w:rsid w:val="00AD11F7"/>
    <w:rsid w:val="00AD1A35"/>
    <w:rsid w:val="00AD1AD6"/>
    <w:rsid w:val="00AD28BD"/>
    <w:rsid w:val="00AD33A0"/>
    <w:rsid w:val="00AD3C1E"/>
    <w:rsid w:val="00AD3F50"/>
    <w:rsid w:val="00AD42CA"/>
    <w:rsid w:val="00AD50FC"/>
    <w:rsid w:val="00AD5A07"/>
    <w:rsid w:val="00AD5EC1"/>
    <w:rsid w:val="00AD6355"/>
    <w:rsid w:val="00AD68B1"/>
    <w:rsid w:val="00AD6E92"/>
    <w:rsid w:val="00AE000A"/>
    <w:rsid w:val="00AE0133"/>
    <w:rsid w:val="00AE17BE"/>
    <w:rsid w:val="00AE2142"/>
    <w:rsid w:val="00AE2BAC"/>
    <w:rsid w:val="00AE2FDA"/>
    <w:rsid w:val="00AE34F5"/>
    <w:rsid w:val="00AE3A55"/>
    <w:rsid w:val="00AE40C5"/>
    <w:rsid w:val="00AE4222"/>
    <w:rsid w:val="00AE442F"/>
    <w:rsid w:val="00AE4479"/>
    <w:rsid w:val="00AE46D4"/>
    <w:rsid w:val="00AE4987"/>
    <w:rsid w:val="00AE504A"/>
    <w:rsid w:val="00AE51E2"/>
    <w:rsid w:val="00AE626C"/>
    <w:rsid w:val="00AE798B"/>
    <w:rsid w:val="00AE7F6A"/>
    <w:rsid w:val="00AF077F"/>
    <w:rsid w:val="00AF16EF"/>
    <w:rsid w:val="00AF205B"/>
    <w:rsid w:val="00AF3161"/>
    <w:rsid w:val="00AF3632"/>
    <w:rsid w:val="00AF3DE7"/>
    <w:rsid w:val="00AF4545"/>
    <w:rsid w:val="00AF4760"/>
    <w:rsid w:val="00AF4D1C"/>
    <w:rsid w:val="00AF57B6"/>
    <w:rsid w:val="00AF5B71"/>
    <w:rsid w:val="00AF5BA0"/>
    <w:rsid w:val="00AF5DA2"/>
    <w:rsid w:val="00AF61D9"/>
    <w:rsid w:val="00AF75D0"/>
    <w:rsid w:val="00AF7B24"/>
    <w:rsid w:val="00B00844"/>
    <w:rsid w:val="00B023B3"/>
    <w:rsid w:val="00B03443"/>
    <w:rsid w:val="00B05C22"/>
    <w:rsid w:val="00B0738C"/>
    <w:rsid w:val="00B07A35"/>
    <w:rsid w:val="00B1068F"/>
    <w:rsid w:val="00B1177A"/>
    <w:rsid w:val="00B11E4D"/>
    <w:rsid w:val="00B12AB0"/>
    <w:rsid w:val="00B12E87"/>
    <w:rsid w:val="00B14797"/>
    <w:rsid w:val="00B1493C"/>
    <w:rsid w:val="00B1653D"/>
    <w:rsid w:val="00B16C09"/>
    <w:rsid w:val="00B1700E"/>
    <w:rsid w:val="00B176B9"/>
    <w:rsid w:val="00B1782A"/>
    <w:rsid w:val="00B21C7A"/>
    <w:rsid w:val="00B22E20"/>
    <w:rsid w:val="00B24079"/>
    <w:rsid w:val="00B24F57"/>
    <w:rsid w:val="00B26221"/>
    <w:rsid w:val="00B26376"/>
    <w:rsid w:val="00B26974"/>
    <w:rsid w:val="00B27612"/>
    <w:rsid w:val="00B31B14"/>
    <w:rsid w:val="00B31F34"/>
    <w:rsid w:val="00B32472"/>
    <w:rsid w:val="00B338AB"/>
    <w:rsid w:val="00B33B14"/>
    <w:rsid w:val="00B33E58"/>
    <w:rsid w:val="00B34524"/>
    <w:rsid w:val="00B3568F"/>
    <w:rsid w:val="00B35F62"/>
    <w:rsid w:val="00B3658F"/>
    <w:rsid w:val="00B37120"/>
    <w:rsid w:val="00B37B79"/>
    <w:rsid w:val="00B37DA9"/>
    <w:rsid w:val="00B4001C"/>
    <w:rsid w:val="00B40197"/>
    <w:rsid w:val="00B40A8F"/>
    <w:rsid w:val="00B41971"/>
    <w:rsid w:val="00B41D7E"/>
    <w:rsid w:val="00B41EB3"/>
    <w:rsid w:val="00B424C1"/>
    <w:rsid w:val="00B42615"/>
    <w:rsid w:val="00B437C9"/>
    <w:rsid w:val="00B44751"/>
    <w:rsid w:val="00B45055"/>
    <w:rsid w:val="00B454E4"/>
    <w:rsid w:val="00B45C2D"/>
    <w:rsid w:val="00B460BE"/>
    <w:rsid w:val="00B464AF"/>
    <w:rsid w:val="00B467CB"/>
    <w:rsid w:val="00B50A4A"/>
    <w:rsid w:val="00B51D53"/>
    <w:rsid w:val="00B5200F"/>
    <w:rsid w:val="00B5485A"/>
    <w:rsid w:val="00B558D4"/>
    <w:rsid w:val="00B56B87"/>
    <w:rsid w:val="00B5769B"/>
    <w:rsid w:val="00B577C5"/>
    <w:rsid w:val="00B5783E"/>
    <w:rsid w:val="00B57D77"/>
    <w:rsid w:val="00B60314"/>
    <w:rsid w:val="00B61C5D"/>
    <w:rsid w:val="00B62A3D"/>
    <w:rsid w:val="00B635EF"/>
    <w:rsid w:val="00B6480D"/>
    <w:rsid w:val="00B648BF"/>
    <w:rsid w:val="00B64C3B"/>
    <w:rsid w:val="00B657A3"/>
    <w:rsid w:val="00B66099"/>
    <w:rsid w:val="00B66251"/>
    <w:rsid w:val="00B7028D"/>
    <w:rsid w:val="00B703D5"/>
    <w:rsid w:val="00B70CD6"/>
    <w:rsid w:val="00B710D8"/>
    <w:rsid w:val="00B71E91"/>
    <w:rsid w:val="00B724DB"/>
    <w:rsid w:val="00B72FAB"/>
    <w:rsid w:val="00B733C9"/>
    <w:rsid w:val="00B73CDA"/>
    <w:rsid w:val="00B744DC"/>
    <w:rsid w:val="00B74C29"/>
    <w:rsid w:val="00B74F79"/>
    <w:rsid w:val="00B75192"/>
    <w:rsid w:val="00B801FE"/>
    <w:rsid w:val="00B81ADA"/>
    <w:rsid w:val="00B81B9C"/>
    <w:rsid w:val="00B81F38"/>
    <w:rsid w:val="00B8301C"/>
    <w:rsid w:val="00B85182"/>
    <w:rsid w:val="00B854BB"/>
    <w:rsid w:val="00B85D61"/>
    <w:rsid w:val="00B863D3"/>
    <w:rsid w:val="00B86A8A"/>
    <w:rsid w:val="00B86B33"/>
    <w:rsid w:val="00B9046D"/>
    <w:rsid w:val="00B906BB"/>
    <w:rsid w:val="00B908D1"/>
    <w:rsid w:val="00B91554"/>
    <w:rsid w:val="00B91F5D"/>
    <w:rsid w:val="00B9255B"/>
    <w:rsid w:val="00B9313A"/>
    <w:rsid w:val="00B93654"/>
    <w:rsid w:val="00B94252"/>
    <w:rsid w:val="00B946FE"/>
    <w:rsid w:val="00B947BD"/>
    <w:rsid w:val="00B95920"/>
    <w:rsid w:val="00BA086D"/>
    <w:rsid w:val="00BA093D"/>
    <w:rsid w:val="00BA0BF8"/>
    <w:rsid w:val="00BA132B"/>
    <w:rsid w:val="00BA1EA4"/>
    <w:rsid w:val="00BA237A"/>
    <w:rsid w:val="00BA49FB"/>
    <w:rsid w:val="00BA5082"/>
    <w:rsid w:val="00BA595E"/>
    <w:rsid w:val="00BA5BBD"/>
    <w:rsid w:val="00BA6100"/>
    <w:rsid w:val="00BA6510"/>
    <w:rsid w:val="00BA68D1"/>
    <w:rsid w:val="00BA6F6C"/>
    <w:rsid w:val="00BA77A6"/>
    <w:rsid w:val="00BB0D7E"/>
    <w:rsid w:val="00BB0DA7"/>
    <w:rsid w:val="00BB0FAA"/>
    <w:rsid w:val="00BB108F"/>
    <w:rsid w:val="00BB1162"/>
    <w:rsid w:val="00BB12B5"/>
    <w:rsid w:val="00BB290A"/>
    <w:rsid w:val="00BB2C42"/>
    <w:rsid w:val="00BB31AE"/>
    <w:rsid w:val="00BB33E8"/>
    <w:rsid w:val="00BB34C0"/>
    <w:rsid w:val="00BB3C52"/>
    <w:rsid w:val="00BB43C8"/>
    <w:rsid w:val="00BB4864"/>
    <w:rsid w:val="00BB4BCE"/>
    <w:rsid w:val="00BB5C26"/>
    <w:rsid w:val="00BB5CE3"/>
    <w:rsid w:val="00BB730D"/>
    <w:rsid w:val="00BB7E37"/>
    <w:rsid w:val="00BB7FE7"/>
    <w:rsid w:val="00BC081B"/>
    <w:rsid w:val="00BC18DF"/>
    <w:rsid w:val="00BC1CA7"/>
    <w:rsid w:val="00BC2291"/>
    <w:rsid w:val="00BC2966"/>
    <w:rsid w:val="00BC316E"/>
    <w:rsid w:val="00BC37EF"/>
    <w:rsid w:val="00BC39DF"/>
    <w:rsid w:val="00BC4377"/>
    <w:rsid w:val="00BC505C"/>
    <w:rsid w:val="00BC5E84"/>
    <w:rsid w:val="00BC7FB1"/>
    <w:rsid w:val="00BD02F1"/>
    <w:rsid w:val="00BD08F2"/>
    <w:rsid w:val="00BD18E2"/>
    <w:rsid w:val="00BD1B56"/>
    <w:rsid w:val="00BD2284"/>
    <w:rsid w:val="00BD2F17"/>
    <w:rsid w:val="00BD4176"/>
    <w:rsid w:val="00BD41C5"/>
    <w:rsid w:val="00BD4261"/>
    <w:rsid w:val="00BD4EED"/>
    <w:rsid w:val="00BD7ECE"/>
    <w:rsid w:val="00BE0E2F"/>
    <w:rsid w:val="00BE3C65"/>
    <w:rsid w:val="00BE4B24"/>
    <w:rsid w:val="00BE4BA6"/>
    <w:rsid w:val="00BE52D3"/>
    <w:rsid w:val="00BE53B7"/>
    <w:rsid w:val="00BE63EC"/>
    <w:rsid w:val="00BE72F5"/>
    <w:rsid w:val="00BE75E7"/>
    <w:rsid w:val="00BE7747"/>
    <w:rsid w:val="00BF0DB1"/>
    <w:rsid w:val="00BF1166"/>
    <w:rsid w:val="00BF1675"/>
    <w:rsid w:val="00BF2FD6"/>
    <w:rsid w:val="00BF32D6"/>
    <w:rsid w:val="00BF4252"/>
    <w:rsid w:val="00BF5418"/>
    <w:rsid w:val="00BF5CA5"/>
    <w:rsid w:val="00BF5D28"/>
    <w:rsid w:val="00BF6DFA"/>
    <w:rsid w:val="00BF6E18"/>
    <w:rsid w:val="00BF70AA"/>
    <w:rsid w:val="00BF77AD"/>
    <w:rsid w:val="00C00985"/>
    <w:rsid w:val="00C00BDF"/>
    <w:rsid w:val="00C02172"/>
    <w:rsid w:val="00C0238D"/>
    <w:rsid w:val="00C024BF"/>
    <w:rsid w:val="00C03676"/>
    <w:rsid w:val="00C038A2"/>
    <w:rsid w:val="00C03D4E"/>
    <w:rsid w:val="00C0400C"/>
    <w:rsid w:val="00C04B4A"/>
    <w:rsid w:val="00C051DD"/>
    <w:rsid w:val="00C05FB0"/>
    <w:rsid w:val="00C064D7"/>
    <w:rsid w:val="00C065B0"/>
    <w:rsid w:val="00C079A4"/>
    <w:rsid w:val="00C103D1"/>
    <w:rsid w:val="00C1120D"/>
    <w:rsid w:val="00C11306"/>
    <w:rsid w:val="00C12343"/>
    <w:rsid w:val="00C12B19"/>
    <w:rsid w:val="00C13380"/>
    <w:rsid w:val="00C13870"/>
    <w:rsid w:val="00C13979"/>
    <w:rsid w:val="00C148E2"/>
    <w:rsid w:val="00C14F44"/>
    <w:rsid w:val="00C1553F"/>
    <w:rsid w:val="00C15AE8"/>
    <w:rsid w:val="00C15E84"/>
    <w:rsid w:val="00C1605F"/>
    <w:rsid w:val="00C16B5C"/>
    <w:rsid w:val="00C16CEE"/>
    <w:rsid w:val="00C1775C"/>
    <w:rsid w:val="00C202E4"/>
    <w:rsid w:val="00C21674"/>
    <w:rsid w:val="00C21BAA"/>
    <w:rsid w:val="00C220DB"/>
    <w:rsid w:val="00C2270D"/>
    <w:rsid w:val="00C2281C"/>
    <w:rsid w:val="00C22DD8"/>
    <w:rsid w:val="00C23D83"/>
    <w:rsid w:val="00C23DEB"/>
    <w:rsid w:val="00C2481A"/>
    <w:rsid w:val="00C24AD9"/>
    <w:rsid w:val="00C260C9"/>
    <w:rsid w:val="00C26223"/>
    <w:rsid w:val="00C268E0"/>
    <w:rsid w:val="00C277BC"/>
    <w:rsid w:val="00C305ED"/>
    <w:rsid w:val="00C3062E"/>
    <w:rsid w:val="00C309DD"/>
    <w:rsid w:val="00C311D5"/>
    <w:rsid w:val="00C3133A"/>
    <w:rsid w:val="00C31B21"/>
    <w:rsid w:val="00C32817"/>
    <w:rsid w:val="00C33936"/>
    <w:rsid w:val="00C34CCB"/>
    <w:rsid w:val="00C35044"/>
    <w:rsid w:val="00C35745"/>
    <w:rsid w:val="00C36010"/>
    <w:rsid w:val="00C36185"/>
    <w:rsid w:val="00C36C19"/>
    <w:rsid w:val="00C37184"/>
    <w:rsid w:val="00C379F8"/>
    <w:rsid w:val="00C37ABC"/>
    <w:rsid w:val="00C40414"/>
    <w:rsid w:val="00C427C7"/>
    <w:rsid w:val="00C437B7"/>
    <w:rsid w:val="00C43BB1"/>
    <w:rsid w:val="00C44269"/>
    <w:rsid w:val="00C44544"/>
    <w:rsid w:val="00C450A6"/>
    <w:rsid w:val="00C45B53"/>
    <w:rsid w:val="00C46C74"/>
    <w:rsid w:val="00C46CBA"/>
    <w:rsid w:val="00C47166"/>
    <w:rsid w:val="00C4762E"/>
    <w:rsid w:val="00C47A56"/>
    <w:rsid w:val="00C500A9"/>
    <w:rsid w:val="00C501DF"/>
    <w:rsid w:val="00C50215"/>
    <w:rsid w:val="00C502BD"/>
    <w:rsid w:val="00C50DB9"/>
    <w:rsid w:val="00C513C2"/>
    <w:rsid w:val="00C526AB"/>
    <w:rsid w:val="00C529EE"/>
    <w:rsid w:val="00C5360C"/>
    <w:rsid w:val="00C53B7D"/>
    <w:rsid w:val="00C54768"/>
    <w:rsid w:val="00C55173"/>
    <w:rsid w:val="00C552E7"/>
    <w:rsid w:val="00C55DF5"/>
    <w:rsid w:val="00C560FE"/>
    <w:rsid w:val="00C567E6"/>
    <w:rsid w:val="00C57158"/>
    <w:rsid w:val="00C57231"/>
    <w:rsid w:val="00C57356"/>
    <w:rsid w:val="00C57C01"/>
    <w:rsid w:val="00C57C55"/>
    <w:rsid w:val="00C60037"/>
    <w:rsid w:val="00C6099C"/>
    <w:rsid w:val="00C609BE"/>
    <w:rsid w:val="00C611C2"/>
    <w:rsid w:val="00C61CC8"/>
    <w:rsid w:val="00C620DD"/>
    <w:rsid w:val="00C62AF2"/>
    <w:rsid w:val="00C631EC"/>
    <w:rsid w:val="00C6374B"/>
    <w:rsid w:val="00C66B93"/>
    <w:rsid w:val="00C70243"/>
    <w:rsid w:val="00C707C7"/>
    <w:rsid w:val="00C70A08"/>
    <w:rsid w:val="00C715C7"/>
    <w:rsid w:val="00C719FD"/>
    <w:rsid w:val="00C7355D"/>
    <w:rsid w:val="00C751FA"/>
    <w:rsid w:val="00C75CCF"/>
    <w:rsid w:val="00C767B1"/>
    <w:rsid w:val="00C77CCD"/>
    <w:rsid w:val="00C80652"/>
    <w:rsid w:val="00C816B0"/>
    <w:rsid w:val="00C82494"/>
    <w:rsid w:val="00C83372"/>
    <w:rsid w:val="00C839AF"/>
    <w:rsid w:val="00C83C5B"/>
    <w:rsid w:val="00C844C4"/>
    <w:rsid w:val="00C84549"/>
    <w:rsid w:val="00C85142"/>
    <w:rsid w:val="00C85330"/>
    <w:rsid w:val="00C8741D"/>
    <w:rsid w:val="00C87704"/>
    <w:rsid w:val="00C87A69"/>
    <w:rsid w:val="00C90855"/>
    <w:rsid w:val="00C90C75"/>
    <w:rsid w:val="00C91221"/>
    <w:rsid w:val="00C9132A"/>
    <w:rsid w:val="00C920D7"/>
    <w:rsid w:val="00C9263D"/>
    <w:rsid w:val="00C92FD5"/>
    <w:rsid w:val="00C95B57"/>
    <w:rsid w:val="00C96A92"/>
    <w:rsid w:val="00CA1782"/>
    <w:rsid w:val="00CA1AD2"/>
    <w:rsid w:val="00CA2132"/>
    <w:rsid w:val="00CA24C9"/>
    <w:rsid w:val="00CA3054"/>
    <w:rsid w:val="00CA332F"/>
    <w:rsid w:val="00CA42DF"/>
    <w:rsid w:val="00CA469D"/>
    <w:rsid w:val="00CA596E"/>
    <w:rsid w:val="00CA636C"/>
    <w:rsid w:val="00CA6C01"/>
    <w:rsid w:val="00CA724F"/>
    <w:rsid w:val="00CA72AF"/>
    <w:rsid w:val="00CA73E2"/>
    <w:rsid w:val="00CB1010"/>
    <w:rsid w:val="00CB17D6"/>
    <w:rsid w:val="00CB1D21"/>
    <w:rsid w:val="00CB1E4B"/>
    <w:rsid w:val="00CB2355"/>
    <w:rsid w:val="00CB3691"/>
    <w:rsid w:val="00CB36C2"/>
    <w:rsid w:val="00CB39AB"/>
    <w:rsid w:val="00CB43C8"/>
    <w:rsid w:val="00CB5129"/>
    <w:rsid w:val="00CB6459"/>
    <w:rsid w:val="00CB6886"/>
    <w:rsid w:val="00CB70C3"/>
    <w:rsid w:val="00CC2209"/>
    <w:rsid w:val="00CC2ED4"/>
    <w:rsid w:val="00CC32B2"/>
    <w:rsid w:val="00CC4FC6"/>
    <w:rsid w:val="00CC5DDD"/>
    <w:rsid w:val="00CC652A"/>
    <w:rsid w:val="00CC6A48"/>
    <w:rsid w:val="00CD0A58"/>
    <w:rsid w:val="00CD180D"/>
    <w:rsid w:val="00CD24F5"/>
    <w:rsid w:val="00CD2E5C"/>
    <w:rsid w:val="00CD3A94"/>
    <w:rsid w:val="00CD407F"/>
    <w:rsid w:val="00CD47CB"/>
    <w:rsid w:val="00CD4CC8"/>
    <w:rsid w:val="00CD59C6"/>
    <w:rsid w:val="00CD5BCC"/>
    <w:rsid w:val="00CD7A3E"/>
    <w:rsid w:val="00CE0342"/>
    <w:rsid w:val="00CE119B"/>
    <w:rsid w:val="00CE2291"/>
    <w:rsid w:val="00CE38F1"/>
    <w:rsid w:val="00CE40F6"/>
    <w:rsid w:val="00CE4341"/>
    <w:rsid w:val="00CE49C6"/>
    <w:rsid w:val="00CE5B1C"/>
    <w:rsid w:val="00CE60D7"/>
    <w:rsid w:val="00CE63DD"/>
    <w:rsid w:val="00CE6F6F"/>
    <w:rsid w:val="00CE75C0"/>
    <w:rsid w:val="00CF10E1"/>
    <w:rsid w:val="00CF13E0"/>
    <w:rsid w:val="00CF2D74"/>
    <w:rsid w:val="00CF319C"/>
    <w:rsid w:val="00CF32BA"/>
    <w:rsid w:val="00CF3933"/>
    <w:rsid w:val="00CF42B0"/>
    <w:rsid w:val="00CF45C5"/>
    <w:rsid w:val="00CF5CAF"/>
    <w:rsid w:val="00CF6B39"/>
    <w:rsid w:val="00D0188E"/>
    <w:rsid w:val="00D01A71"/>
    <w:rsid w:val="00D021CD"/>
    <w:rsid w:val="00D0247B"/>
    <w:rsid w:val="00D035A0"/>
    <w:rsid w:val="00D06E4B"/>
    <w:rsid w:val="00D072B0"/>
    <w:rsid w:val="00D07A1D"/>
    <w:rsid w:val="00D07FE4"/>
    <w:rsid w:val="00D10058"/>
    <w:rsid w:val="00D117DF"/>
    <w:rsid w:val="00D11EA3"/>
    <w:rsid w:val="00D128EC"/>
    <w:rsid w:val="00D12DE7"/>
    <w:rsid w:val="00D135C9"/>
    <w:rsid w:val="00D1374C"/>
    <w:rsid w:val="00D1432A"/>
    <w:rsid w:val="00D1471B"/>
    <w:rsid w:val="00D14892"/>
    <w:rsid w:val="00D14976"/>
    <w:rsid w:val="00D15402"/>
    <w:rsid w:val="00D15588"/>
    <w:rsid w:val="00D165D0"/>
    <w:rsid w:val="00D16FD0"/>
    <w:rsid w:val="00D20574"/>
    <w:rsid w:val="00D21A73"/>
    <w:rsid w:val="00D21AC1"/>
    <w:rsid w:val="00D22C0A"/>
    <w:rsid w:val="00D2492B"/>
    <w:rsid w:val="00D25858"/>
    <w:rsid w:val="00D25E50"/>
    <w:rsid w:val="00D26EF1"/>
    <w:rsid w:val="00D2715D"/>
    <w:rsid w:val="00D27D10"/>
    <w:rsid w:val="00D30186"/>
    <w:rsid w:val="00D308C2"/>
    <w:rsid w:val="00D31978"/>
    <w:rsid w:val="00D32121"/>
    <w:rsid w:val="00D33FBC"/>
    <w:rsid w:val="00D34E70"/>
    <w:rsid w:val="00D3503D"/>
    <w:rsid w:val="00D35539"/>
    <w:rsid w:val="00D35E97"/>
    <w:rsid w:val="00D35EE4"/>
    <w:rsid w:val="00D36234"/>
    <w:rsid w:val="00D3666E"/>
    <w:rsid w:val="00D367C8"/>
    <w:rsid w:val="00D36B11"/>
    <w:rsid w:val="00D36D2C"/>
    <w:rsid w:val="00D370A3"/>
    <w:rsid w:val="00D37E74"/>
    <w:rsid w:val="00D40010"/>
    <w:rsid w:val="00D4038F"/>
    <w:rsid w:val="00D40E26"/>
    <w:rsid w:val="00D419CD"/>
    <w:rsid w:val="00D42541"/>
    <w:rsid w:val="00D436D6"/>
    <w:rsid w:val="00D43927"/>
    <w:rsid w:val="00D44FB8"/>
    <w:rsid w:val="00D45EFF"/>
    <w:rsid w:val="00D46260"/>
    <w:rsid w:val="00D4748D"/>
    <w:rsid w:val="00D5050B"/>
    <w:rsid w:val="00D513EC"/>
    <w:rsid w:val="00D51F40"/>
    <w:rsid w:val="00D52128"/>
    <w:rsid w:val="00D5232F"/>
    <w:rsid w:val="00D525A6"/>
    <w:rsid w:val="00D5357D"/>
    <w:rsid w:val="00D538C2"/>
    <w:rsid w:val="00D5408C"/>
    <w:rsid w:val="00D54382"/>
    <w:rsid w:val="00D549EF"/>
    <w:rsid w:val="00D553F3"/>
    <w:rsid w:val="00D55567"/>
    <w:rsid w:val="00D557EC"/>
    <w:rsid w:val="00D5610B"/>
    <w:rsid w:val="00D57A5E"/>
    <w:rsid w:val="00D60015"/>
    <w:rsid w:val="00D602F0"/>
    <w:rsid w:val="00D607E4"/>
    <w:rsid w:val="00D6166F"/>
    <w:rsid w:val="00D622E4"/>
    <w:rsid w:val="00D63D34"/>
    <w:rsid w:val="00D64A96"/>
    <w:rsid w:val="00D66E23"/>
    <w:rsid w:val="00D70693"/>
    <w:rsid w:val="00D71A6F"/>
    <w:rsid w:val="00D71BF3"/>
    <w:rsid w:val="00D71D17"/>
    <w:rsid w:val="00D72416"/>
    <w:rsid w:val="00D72653"/>
    <w:rsid w:val="00D72882"/>
    <w:rsid w:val="00D72A78"/>
    <w:rsid w:val="00D7324C"/>
    <w:rsid w:val="00D74818"/>
    <w:rsid w:val="00D748F9"/>
    <w:rsid w:val="00D750AA"/>
    <w:rsid w:val="00D75C78"/>
    <w:rsid w:val="00D75C97"/>
    <w:rsid w:val="00D75E08"/>
    <w:rsid w:val="00D762DE"/>
    <w:rsid w:val="00D803DE"/>
    <w:rsid w:val="00D814A8"/>
    <w:rsid w:val="00D81672"/>
    <w:rsid w:val="00D81887"/>
    <w:rsid w:val="00D8200E"/>
    <w:rsid w:val="00D8270F"/>
    <w:rsid w:val="00D83556"/>
    <w:rsid w:val="00D8364A"/>
    <w:rsid w:val="00D84417"/>
    <w:rsid w:val="00D85B4F"/>
    <w:rsid w:val="00D861D1"/>
    <w:rsid w:val="00D86C7B"/>
    <w:rsid w:val="00D87363"/>
    <w:rsid w:val="00D875AA"/>
    <w:rsid w:val="00D900C3"/>
    <w:rsid w:val="00D90FB3"/>
    <w:rsid w:val="00D92BC6"/>
    <w:rsid w:val="00D93DE3"/>
    <w:rsid w:val="00D95B69"/>
    <w:rsid w:val="00D95D1C"/>
    <w:rsid w:val="00D9625E"/>
    <w:rsid w:val="00D96F5F"/>
    <w:rsid w:val="00D97662"/>
    <w:rsid w:val="00DA0D44"/>
    <w:rsid w:val="00DA15B7"/>
    <w:rsid w:val="00DA21B0"/>
    <w:rsid w:val="00DA288D"/>
    <w:rsid w:val="00DA3463"/>
    <w:rsid w:val="00DA3980"/>
    <w:rsid w:val="00DB10EE"/>
    <w:rsid w:val="00DB1131"/>
    <w:rsid w:val="00DB19CD"/>
    <w:rsid w:val="00DB1DD6"/>
    <w:rsid w:val="00DB2691"/>
    <w:rsid w:val="00DB53BB"/>
    <w:rsid w:val="00DB59BF"/>
    <w:rsid w:val="00DB64A2"/>
    <w:rsid w:val="00DB6C67"/>
    <w:rsid w:val="00DB73B2"/>
    <w:rsid w:val="00DB75CD"/>
    <w:rsid w:val="00DC063E"/>
    <w:rsid w:val="00DC0ADC"/>
    <w:rsid w:val="00DC0D35"/>
    <w:rsid w:val="00DC47BF"/>
    <w:rsid w:val="00DC49FA"/>
    <w:rsid w:val="00DC51B8"/>
    <w:rsid w:val="00DC52CC"/>
    <w:rsid w:val="00DC5A14"/>
    <w:rsid w:val="00DC5DE1"/>
    <w:rsid w:val="00DC620C"/>
    <w:rsid w:val="00DC6A72"/>
    <w:rsid w:val="00DC705A"/>
    <w:rsid w:val="00DC7120"/>
    <w:rsid w:val="00DD06AE"/>
    <w:rsid w:val="00DD092E"/>
    <w:rsid w:val="00DD2392"/>
    <w:rsid w:val="00DD261A"/>
    <w:rsid w:val="00DD3D1F"/>
    <w:rsid w:val="00DD4DB0"/>
    <w:rsid w:val="00DD5662"/>
    <w:rsid w:val="00DD5B24"/>
    <w:rsid w:val="00DD6094"/>
    <w:rsid w:val="00DD61A4"/>
    <w:rsid w:val="00DD626A"/>
    <w:rsid w:val="00DD631D"/>
    <w:rsid w:val="00DD6DFE"/>
    <w:rsid w:val="00DD7B84"/>
    <w:rsid w:val="00DE0138"/>
    <w:rsid w:val="00DE04EB"/>
    <w:rsid w:val="00DE07A8"/>
    <w:rsid w:val="00DE191F"/>
    <w:rsid w:val="00DE1CD9"/>
    <w:rsid w:val="00DE30D3"/>
    <w:rsid w:val="00DE47FC"/>
    <w:rsid w:val="00DE4CA6"/>
    <w:rsid w:val="00DE5A1F"/>
    <w:rsid w:val="00DE6197"/>
    <w:rsid w:val="00DE6916"/>
    <w:rsid w:val="00DE6D12"/>
    <w:rsid w:val="00DE744E"/>
    <w:rsid w:val="00DF0152"/>
    <w:rsid w:val="00DF01B8"/>
    <w:rsid w:val="00DF1113"/>
    <w:rsid w:val="00DF1257"/>
    <w:rsid w:val="00DF20CD"/>
    <w:rsid w:val="00DF2CED"/>
    <w:rsid w:val="00DF3138"/>
    <w:rsid w:val="00DF36CE"/>
    <w:rsid w:val="00DF40E7"/>
    <w:rsid w:val="00DF4F34"/>
    <w:rsid w:val="00DF5793"/>
    <w:rsid w:val="00DF5D2D"/>
    <w:rsid w:val="00DF6428"/>
    <w:rsid w:val="00DF6658"/>
    <w:rsid w:val="00DF68CF"/>
    <w:rsid w:val="00DF741E"/>
    <w:rsid w:val="00E005F9"/>
    <w:rsid w:val="00E01217"/>
    <w:rsid w:val="00E0169F"/>
    <w:rsid w:val="00E0203C"/>
    <w:rsid w:val="00E020C3"/>
    <w:rsid w:val="00E023D5"/>
    <w:rsid w:val="00E02AE6"/>
    <w:rsid w:val="00E03929"/>
    <w:rsid w:val="00E04136"/>
    <w:rsid w:val="00E04C45"/>
    <w:rsid w:val="00E05928"/>
    <w:rsid w:val="00E05D3B"/>
    <w:rsid w:val="00E06142"/>
    <w:rsid w:val="00E06504"/>
    <w:rsid w:val="00E066FC"/>
    <w:rsid w:val="00E075B9"/>
    <w:rsid w:val="00E10027"/>
    <w:rsid w:val="00E10692"/>
    <w:rsid w:val="00E1125A"/>
    <w:rsid w:val="00E11268"/>
    <w:rsid w:val="00E11A40"/>
    <w:rsid w:val="00E12108"/>
    <w:rsid w:val="00E125DC"/>
    <w:rsid w:val="00E12F7D"/>
    <w:rsid w:val="00E13F47"/>
    <w:rsid w:val="00E154B1"/>
    <w:rsid w:val="00E16579"/>
    <w:rsid w:val="00E17D96"/>
    <w:rsid w:val="00E2005B"/>
    <w:rsid w:val="00E20574"/>
    <w:rsid w:val="00E2081E"/>
    <w:rsid w:val="00E20B01"/>
    <w:rsid w:val="00E20E99"/>
    <w:rsid w:val="00E20F7D"/>
    <w:rsid w:val="00E210C4"/>
    <w:rsid w:val="00E22657"/>
    <w:rsid w:val="00E22D93"/>
    <w:rsid w:val="00E232B7"/>
    <w:rsid w:val="00E24387"/>
    <w:rsid w:val="00E252FF"/>
    <w:rsid w:val="00E25828"/>
    <w:rsid w:val="00E26A13"/>
    <w:rsid w:val="00E276CB"/>
    <w:rsid w:val="00E277DC"/>
    <w:rsid w:val="00E27D1E"/>
    <w:rsid w:val="00E27F09"/>
    <w:rsid w:val="00E30892"/>
    <w:rsid w:val="00E314E0"/>
    <w:rsid w:val="00E31764"/>
    <w:rsid w:val="00E31775"/>
    <w:rsid w:val="00E31D9D"/>
    <w:rsid w:val="00E3218D"/>
    <w:rsid w:val="00E3383F"/>
    <w:rsid w:val="00E33CD1"/>
    <w:rsid w:val="00E35177"/>
    <w:rsid w:val="00E378D3"/>
    <w:rsid w:val="00E41AB2"/>
    <w:rsid w:val="00E42317"/>
    <w:rsid w:val="00E425DB"/>
    <w:rsid w:val="00E43B58"/>
    <w:rsid w:val="00E43DC7"/>
    <w:rsid w:val="00E46346"/>
    <w:rsid w:val="00E4682D"/>
    <w:rsid w:val="00E47131"/>
    <w:rsid w:val="00E4752A"/>
    <w:rsid w:val="00E47FDB"/>
    <w:rsid w:val="00E5091A"/>
    <w:rsid w:val="00E509DA"/>
    <w:rsid w:val="00E50BE5"/>
    <w:rsid w:val="00E50D5A"/>
    <w:rsid w:val="00E51223"/>
    <w:rsid w:val="00E5131D"/>
    <w:rsid w:val="00E5152C"/>
    <w:rsid w:val="00E51A07"/>
    <w:rsid w:val="00E51EBD"/>
    <w:rsid w:val="00E52B28"/>
    <w:rsid w:val="00E5323C"/>
    <w:rsid w:val="00E53448"/>
    <w:rsid w:val="00E54B56"/>
    <w:rsid w:val="00E564F9"/>
    <w:rsid w:val="00E56FB0"/>
    <w:rsid w:val="00E574B2"/>
    <w:rsid w:val="00E575FA"/>
    <w:rsid w:val="00E57D83"/>
    <w:rsid w:val="00E60883"/>
    <w:rsid w:val="00E6284A"/>
    <w:rsid w:val="00E6475E"/>
    <w:rsid w:val="00E64BFD"/>
    <w:rsid w:val="00E65570"/>
    <w:rsid w:val="00E66154"/>
    <w:rsid w:val="00E664C8"/>
    <w:rsid w:val="00E66909"/>
    <w:rsid w:val="00E6750D"/>
    <w:rsid w:val="00E67B4C"/>
    <w:rsid w:val="00E70145"/>
    <w:rsid w:val="00E7094F"/>
    <w:rsid w:val="00E71715"/>
    <w:rsid w:val="00E72AC5"/>
    <w:rsid w:val="00E731AA"/>
    <w:rsid w:val="00E73245"/>
    <w:rsid w:val="00E73857"/>
    <w:rsid w:val="00E742E7"/>
    <w:rsid w:val="00E77851"/>
    <w:rsid w:val="00E77B0F"/>
    <w:rsid w:val="00E80B8B"/>
    <w:rsid w:val="00E813A5"/>
    <w:rsid w:val="00E81C57"/>
    <w:rsid w:val="00E81D1F"/>
    <w:rsid w:val="00E84900"/>
    <w:rsid w:val="00E85765"/>
    <w:rsid w:val="00E85C87"/>
    <w:rsid w:val="00E85ECA"/>
    <w:rsid w:val="00E867E3"/>
    <w:rsid w:val="00E86818"/>
    <w:rsid w:val="00E87134"/>
    <w:rsid w:val="00E87195"/>
    <w:rsid w:val="00E873C0"/>
    <w:rsid w:val="00E87829"/>
    <w:rsid w:val="00E92FE5"/>
    <w:rsid w:val="00E933B4"/>
    <w:rsid w:val="00E9351A"/>
    <w:rsid w:val="00E93E10"/>
    <w:rsid w:val="00E94331"/>
    <w:rsid w:val="00E94E8D"/>
    <w:rsid w:val="00E958AA"/>
    <w:rsid w:val="00E97428"/>
    <w:rsid w:val="00E9797A"/>
    <w:rsid w:val="00E97AA6"/>
    <w:rsid w:val="00EA04FC"/>
    <w:rsid w:val="00EA0583"/>
    <w:rsid w:val="00EA0BC2"/>
    <w:rsid w:val="00EA0E66"/>
    <w:rsid w:val="00EA128C"/>
    <w:rsid w:val="00EA1350"/>
    <w:rsid w:val="00EA16EE"/>
    <w:rsid w:val="00EA2BB1"/>
    <w:rsid w:val="00EA4232"/>
    <w:rsid w:val="00EA5533"/>
    <w:rsid w:val="00EA5C3F"/>
    <w:rsid w:val="00EA693B"/>
    <w:rsid w:val="00EA7B3B"/>
    <w:rsid w:val="00EA7CE0"/>
    <w:rsid w:val="00EB0589"/>
    <w:rsid w:val="00EB224C"/>
    <w:rsid w:val="00EB3C75"/>
    <w:rsid w:val="00EB3F6A"/>
    <w:rsid w:val="00EB4B3C"/>
    <w:rsid w:val="00EB5867"/>
    <w:rsid w:val="00EB595F"/>
    <w:rsid w:val="00EB5975"/>
    <w:rsid w:val="00EB5C34"/>
    <w:rsid w:val="00EB618B"/>
    <w:rsid w:val="00EB6468"/>
    <w:rsid w:val="00EB69A1"/>
    <w:rsid w:val="00EB7476"/>
    <w:rsid w:val="00EC0C06"/>
    <w:rsid w:val="00EC1659"/>
    <w:rsid w:val="00EC16DC"/>
    <w:rsid w:val="00EC18BA"/>
    <w:rsid w:val="00EC2157"/>
    <w:rsid w:val="00EC2A74"/>
    <w:rsid w:val="00EC2CF0"/>
    <w:rsid w:val="00EC35A8"/>
    <w:rsid w:val="00EC360B"/>
    <w:rsid w:val="00EC376F"/>
    <w:rsid w:val="00EC4398"/>
    <w:rsid w:val="00EC43F1"/>
    <w:rsid w:val="00EC4A0B"/>
    <w:rsid w:val="00EC4A81"/>
    <w:rsid w:val="00EC4E98"/>
    <w:rsid w:val="00EC5DD5"/>
    <w:rsid w:val="00EC5F31"/>
    <w:rsid w:val="00EC6308"/>
    <w:rsid w:val="00EC6954"/>
    <w:rsid w:val="00EC6C78"/>
    <w:rsid w:val="00EC6CF3"/>
    <w:rsid w:val="00EC6EAA"/>
    <w:rsid w:val="00EC73A0"/>
    <w:rsid w:val="00EC7D9C"/>
    <w:rsid w:val="00EC7E84"/>
    <w:rsid w:val="00ED0BDE"/>
    <w:rsid w:val="00ED1039"/>
    <w:rsid w:val="00ED127C"/>
    <w:rsid w:val="00ED14FE"/>
    <w:rsid w:val="00ED18B7"/>
    <w:rsid w:val="00ED208F"/>
    <w:rsid w:val="00ED217A"/>
    <w:rsid w:val="00ED2802"/>
    <w:rsid w:val="00ED33A2"/>
    <w:rsid w:val="00ED36F3"/>
    <w:rsid w:val="00ED3A64"/>
    <w:rsid w:val="00ED586E"/>
    <w:rsid w:val="00ED5A5A"/>
    <w:rsid w:val="00ED63B5"/>
    <w:rsid w:val="00ED6B70"/>
    <w:rsid w:val="00ED7BCE"/>
    <w:rsid w:val="00EE0382"/>
    <w:rsid w:val="00EE0A04"/>
    <w:rsid w:val="00EE1789"/>
    <w:rsid w:val="00EE23DF"/>
    <w:rsid w:val="00EE2416"/>
    <w:rsid w:val="00EE2807"/>
    <w:rsid w:val="00EE2A7B"/>
    <w:rsid w:val="00EE33CC"/>
    <w:rsid w:val="00EE3458"/>
    <w:rsid w:val="00EE3BE0"/>
    <w:rsid w:val="00EE3CEA"/>
    <w:rsid w:val="00EE44A7"/>
    <w:rsid w:val="00EE5E22"/>
    <w:rsid w:val="00EE6639"/>
    <w:rsid w:val="00EE7421"/>
    <w:rsid w:val="00EE74F4"/>
    <w:rsid w:val="00EF0917"/>
    <w:rsid w:val="00EF1893"/>
    <w:rsid w:val="00EF29E1"/>
    <w:rsid w:val="00EF2F10"/>
    <w:rsid w:val="00EF33AF"/>
    <w:rsid w:val="00EF3AB2"/>
    <w:rsid w:val="00EF3FAC"/>
    <w:rsid w:val="00EF5973"/>
    <w:rsid w:val="00EF5C8E"/>
    <w:rsid w:val="00EF6130"/>
    <w:rsid w:val="00EF6ECB"/>
    <w:rsid w:val="00EF737E"/>
    <w:rsid w:val="00F01081"/>
    <w:rsid w:val="00F03924"/>
    <w:rsid w:val="00F039F2"/>
    <w:rsid w:val="00F0513A"/>
    <w:rsid w:val="00F0520C"/>
    <w:rsid w:val="00F063B8"/>
    <w:rsid w:val="00F063D6"/>
    <w:rsid w:val="00F06851"/>
    <w:rsid w:val="00F06C31"/>
    <w:rsid w:val="00F07998"/>
    <w:rsid w:val="00F11A98"/>
    <w:rsid w:val="00F130CA"/>
    <w:rsid w:val="00F13AF1"/>
    <w:rsid w:val="00F13D66"/>
    <w:rsid w:val="00F13FF1"/>
    <w:rsid w:val="00F14F8D"/>
    <w:rsid w:val="00F150B9"/>
    <w:rsid w:val="00F160C5"/>
    <w:rsid w:val="00F1689A"/>
    <w:rsid w:val="00F174C9"/>
    <w:rsid w:val="00F17AF9"/>
    <w:rsid w:val="00F17DA6"/>
    <w:rsid w:val="00F17E71"/>
    <w:rsid w:val="00F2022E"/>
    <w:rsid w:val="00F20CFD"/>
    <w:rsid w:val="00F21522"/>
    <w:rsid w:val="00F21CCB"/>
    <w:rsid w:val="00F21E6B"/>
    <w:rsid w:val="00F24172"/>
    <w:rsid w:val="00F24EC1"/>
    <w:rsid w:val="00F25A91"/>
    <w:rsid w:val="00F25F29"/>
    <w:rsid w:val="00F271CA"/>
    <w:rsid w:val="00F276CF"/>
    <w:rsid w:val="00F31227"/>
    <w:rsid w:val="00F3156D"/>
    <w:rsid w:val="00F31702"/>
    <w:rsid w:val="00F3224E"/>
    <w:rsid w:val="00F3290E"/>
    <w:rsid w:val="00F32D8C"/>
    <w:rsid w:val="00F348DD"/>
    <w:rsid w:val="00F34A67"/>
    <w:rsid w:val="00F3727D"/>
    <w:rsid w:val="00F372A2"/>
    <w:rsid w:val="00F37EDB"/>
    <w:rsid w:val="00F402C5"/>
    <w:rsid w:val="00F40A5F"/>
    <w:rsid w:val="00F415F7"/>
    <w:rsid w:val="00F41974"/>
    <w:rsid w:val="00F42B72"/>
    <w:rsid w:val="00F42F58"/>
    <w:rsid w:val="00F439EB"/>
    <w:rsid w:val="00F43C22"/>
    <w:rsid w:val="00F44395"/>
    <w:rsid w:val="00F44438"/>
    <w:rsid w:val="00F445BD"/>
    <w:rsid w:val="00F450F6"/>
    <w:rsid w:val="00F468E7"/>
    <w:rsid w:val="00F47107"/>
    <w:rsid w:val="00F4735E"/>
    <w:rsid w:val="00F47A5A"/>
    <w:rsid w:val="00F47EA3"/>
    <w:rsid w:val="00F50A5C"/>
    <w:rsid w:val="00F51649"/>
    <w:rsid w:val="00F521EF"/>
    <w:rsid w:val="00F52324"/>
    <w:rsid w:val="00F547A7"/>
    <w:rsid w:val="00F550D5"/>
    <w:rsid w:val="00F55AD3"/>
    <w:rsid w:val="00F55BFF"/>
    <w:rsid w:val="00F56748"/>
    <w:rsid w:val="00F57D06"/>
    <w:rsid w:val="00F606FA"/>
    <w:rsid w:val="00F60870"/>
    <w:rsid w:val="00F61E80"/>
    <w:rsid w:val="00F624C4"/>
    <w:rsid w:val="00F62691"/>
    <w:rsid w:val="00F62726"/>
    <w:rsid w:val="00F62815"/>
    <w:rsid w:val="00F6395C"/>
    <w:rsid w:val="00F64E46"/>
    <w:rsid w:val="00F64FDD"/>
    <w:rsid w:val="00F65EC1"/>
    <w:rsid w:val="00F65F00"/>
    <w:rsid w:val="00F66AC0"/>
    <w:rsid w:val="00F67236"/>
    <w:rsid w:val="00F70686"/>
    <w:rsid w:val="00F70A14"/>
    <w:rsid w:val="00F70A55"/>
    <w:rsid w:val="00F70E23"/>
    <w:rsid w:val="00F72623"/>
    <w:rsid w:val="00F73B9B"/>
    <w:rsid w:val="00F74D78"/>
    <w:rsid w:val="00F77164"/>
    <w:rsid w:val="00F77581"/>
    <w:rsid w:val="00F83C26"/>
    <w:rsid w:val="00F848D7"/>
    <w:rsid w:val="00F8596B"/>
    <w:rsid w:val="00F85E98"/>
    <w:rsid w:val="00F86B77"/>
    <w:rsid w:val="00F86F59"/>
    <w:rsid w:val="00F9040D"/>
    <w:rsid w:val="00F90548"/>
    <w:rsid w:val="00F90A5D"/>
    <w:rsid w:val="00F90C50"/>
    <w:rsid w:val="00F91BB5"/>
    <w:rsid w:val="00F92583"/>
    <w:rsid w:val="00F934B2"/>
    <w:rsid w:val="00F936EB"/>
    <w:rsid w:val="00F94106"/>
    <w:rsid w:val="00F96237"/>
    <w:rsid w:val="00F96FB0"/>
    <w:rsid w:val="00F975FD"/>
    <w:rsid w:val="00FA1211"/>
    <w:rsid w:val="00FA1826"/>
    <w:rsid w:val="00FA183F"/>
    <w:rsid w:val="00FA3083"/>
    <w:rsid w:val="00FA348E"/>
    <w:rsid w:val="00FA351D"/>
    <w:rsid w:val="00FA3E2C"/>
    <w:rsid w:val="00FA4199"/>
    <w:rsid w:val="00FA5ABF"/>
    <w:rsid w:val="00FA5E74"/>
    <w:rsid w:val="00FA6800"/>
    <w:rsid w:val="00FB0876"/>
    <w:rsid w:val="00FB1A69"/>
    <w:rsid w:val="00FB21D3"/>
    <w:rsid w:val="00FB2311"/>
    <w:rsid w:val="00FB3CCF"/>
    <w:rsid w:val="00FB4658"/>
    <w:rsid w:val="00FB6793"/>
    <w:rsid w:val="00FC09B4"/>
    <w:rsid w:val="00FC0ED1"/>
    <w:rsid w:val="00FC14C8"/>
    <w:rsid w:val="00FC4B17"/>
    <w:rsid w:val="00FC62AF"/>
    <w:rsid w:val="00FC662E"/>
    <w:rsid w:val="00FC7759"/>
    <w:rsid w:val="00FD0711"/>
    <w:rsid w:val="00FD180D"/>
    <w:rsid w:val="00FD1F47"/>
    <w:rsid w:val="00FD274F"/>
    <w:rsid w:val="00FD277E"/>
    <w:rsid w:val="00FD3186"/>
    <w:rsid w:val="00FD342F"/>
    <w:rsid w:val="00FD5DF5"/>
    <w:rsid w:val="00FD625F"/>
    <w:rsid w:val="00FD6266"/>
    <w:rsid w:val="00FD655A"/>
    <w:rsid w:val="00FE18E4"/>
    <w:rsid w:val="00FE1C22"/>
    <w:rsid w:val="00FE2498"/>
    <w:rsid w:val="00FE2AFB"/>
    <w:rsid w:val="00FE3341"/>
    <w:rsid w:val="00FE5664"/>
    <w:rsid w:val="00FE5D2A"/>
    <w:rsid w:val="00FE5D78"/>
    <w:rsid w:val="00FE5EF7"/>
    <w:rsid w:val="00FE6CB0"/>
    <w:rsid w:val="00FE7ED8"/>
    <w:rsid w:val="00FF25FE"/>
    <w:rsid w:val="00FF332C"/>
    <w:rsid w:val="00FF3433"/>
    <w:rsid w:val="00FF389C"/>
    <w:rsid w:val="00FF3B98"/>
    <w:rsid w:val="00FF4029"/>
    <w:rsid w:val="00FF5553"/>
    <w:rsid w:val="00FF5688"/>
    <w:rsid w:val="00FF57C5"/>
    <w:rsid w:val="00FF5824"/>
    <w:rsid w:val="00FF5EE4"/>
    <w:rsid w:val="00FF635B"/>
    <w:rsid w:val="00FF6813"/>
    <w:rsid w:val="00FF68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E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0B"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mallCaps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i/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C42"/>
    <w:rPr>
      <w:b/>
      <w:bCs/>
      <w:smallCaps/>
      <w:sz w:val="28"/>
      <w:szCs w:val="24"/>
      <w:lang w:val="x-none" w:eastAsia="ar-SA"/>
    </w:rPr>
  </w:style>
  <w:style w:type="character" w:customStyle="1" w:styleId="Nagwek2Znak">
    <w:name w:val="Nagłówek 2 Znak"/>
    <w:link w:val="Nagwek2"/>
    <w:rsid w:val="00BB2C42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BB2C42"/>
    <w:rPr>
      <w:i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B2C42"/>
    <w:rPr>
      <w:b/>
      <w:b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BB2C42"/>
    <w:rPr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BB2C42"/>
    <w:rPr>
      <w:i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31045D"/>
    <w:rPr>
      <w:b/>
      <w:bCs/>
      <w:i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eastAsia="Times New Roman" w:hAnsi="Symbol" w:cs="Times New Roman"/>
      <w:b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BB2C42"/>
    <w:rPr>
      <w:sz w:val="28"/>
      <w:szCs w:val="24"/>
      <w:lang w:eastAsia="ar-SA"/>
    </w:rPr>
  </w:style>
  <w:style w:type="character" w:customStyle="1" w:styleId="NagwekZnak">
    <w:name w:val="Nagłówek Znak"/>
    <w:link w:val="Nagwek"/>
    <w:rsid w:val="00BB2C42"/>
    <w:rPr>
      <w:sz w:val="28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lang w:val="x-none"/>
    </w:rPr>
  </w:style>
  <w:style w:type="character" w:customStyle="1" w:styleId="PodpisZnak">
    <w:name w:val="Podpis Znak"/>
    <w:link w:val="Podpis"/>
    <w:rsid w:val="00BB2C42"/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B2C42"/>
    <w:rPr>
      <w:lang w:eastAsia="ar-SA"/>
    </w:rPr>
  </w:style>
  <w:style w:type="paragraph" w:customStyle="1" w:styleId="Listapunktowana21">
    <w:name w:val="Lista punktowana 21"/>
    <w:basedOn w:val="Normalny"/>
    <w:pPr>
      <w:tabs>
        <w:tab w:val="right" w:pos="2160"/>
        <w:tab w:val="left" w:pos="3240"/>
        <w:tab w:val="left" w:pos="3600"/>
      </w:tabs>
      <w:jc w:val="center"/>
    </w:pPr>
    <w:rPr>
      <w:szCs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B2C42"/>
    <w:rPr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pPr>
      <w:tabs>
        <w:tab w:val="num" w:pos="360"/>
      </w:tabs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B2C42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pPr>
      <w:ind w:left="-480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B2C42"/>
    <w:rPr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b/>
      <w:bCs/>
      <w:i/>
      <w:lang w:val="x-none"/>
    </w:rPr>
  </w:style>
  <w:style w:type="character" w:customStyle="1" w:styleId="Tekstpodstawowywcity2Znak">
    <w:name w:val="Tekst podstawowy wcięty 2 Znak"/>
    <w:link w:val="Tekstpodstawowywcity2"/>
    <w:rsid w:val="00BB2C42"/>
    <w:rPr>
      <w:b/>
      <w:bCs/>
      <w:i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i/>
      <w:lang w:val="x-none"/>
    </w:rPr>
  </w:style>
  <w:style w:type="character" w:customStyle="1" w:styleId="Tekstpodstawowywcity3Znak">
    <w:name w:val="Tekst podstawowy wcięty 3 Znak"/>
    <w:link w:val="Tekstpodstawowywcity3"/>
    <w:rsid w:val="0031045D"/>
    <w:rPr>
      <w:i/>
      <w:sz w:val="28"/>
      <w:szCs w:val="24"/>
      <w:lang w:eastAsia="ar-SA"/>
    </w:rPr>
  </w:style>
  <w:style w:type="character" w:styleId="Odwoanieprzypisukocowego">
    <w:name w:val="endnote reference"/>
    <w:rsid w:val="00846F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B1"/>
    <w:pPr>
      <w:ind w:left="708"/>
    </w:pPr>
  </w:style>
  <w:style w:type="paragraph" w:styleId="Bezodstpw">
    <w:name w:val="No Spacing"/>
    <w:uiPriority w:val="1"/>
    <w:qFormat/>
    <w:rsid w:val="002C7B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D9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2B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9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2BC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0B"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mallCaps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i/>
      <w:sz w:val="24"/>
      <w:u w:val="single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2C42"/>
    <w:rPr>
      <w:b/>
      <w:bCs/>
      <w:smallCaps/>
      <w:sz w:val="28"/>
      <w:szCs w:val="24"/>
      <w:lang w:val="x-none" w:eastAsia="ar-SA"/>
    </w:rPr>
  </w:style>
  <w:style w:type="character" w:customStyle="1" w:styleId="Nagwek2Znak">
    <w:name w:val="Nagłówek 2 Znak"/>
    <w:link w:val="Nagwek2"/>
    <w:rsid w:val="00BB2C42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rsid w:val="00BB2C42"/>
    <w:rPr>
      <w:i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B2C42"/>
    <w:rPr>
      <w:b/>
      <w:bCs/>
      <w:sz w:val="28"/>
      <w:szCs w:val="28"/>
      <w:lang w:val="x-none" w:eastAsia="ar-SA"/>
    </w:rPr>
  </w:style>
  <w:style w:type="character" w:customStyle="1" w:styleId="Nagwek5Znak">
    <w:name w:val="Nagłówek 5 Znak"/>
    <w:link w:val="Nagwek5"/>
    <w:rsid w:val="00BB2C42"/>
    <w:rPr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BB2C42"/>
    <w:rPr>
      <w:i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31045D"/>
    <w:rPr>
      <w:b/>
      <w:bCs/>
      <w:i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eastAsia="Times New Roman" w:hAnsi="Symbol" w:cs="Times New Roman"/>
      <w:b/>
      <w:i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BB2C42"/>
    <w:rPr>
      <w:sz w:val="28"/>
      <w:szCs w:val="24"/>
      <w:lang w:eastAsia="ar-SA"/>
    </w:rPr>
  </w:style>
  <w:style w:type="character" w:customStyle="1" w:styleId="NagwekZnak">
    <w:name w:val="Nagłówek Znak"/>
    <w:link w:val="Nagwek"/>
    <w:rsid w:val="00BB2C42"/>
    <w:rPr>
      <w:sz w:val="28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i/>
      <w:iCs/>
      <w:sz w:val="24"/>
      <w:lang w:val="x-none"/>
    </w:rPr>
  </w:style>
  <w:style w:type="character" w:customStyle="1" w:styleId="PodpisZnak">
    <w:name w:val="Podpis Znak"/>
    <w:link w:val="Podpis"/>
    <w:rsid w:val="00BB2C42"/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BB2C42"/>
    <w:rPr>
      <w:lang w:eastAsia="ar-SA"/>
    </w:rPr>
  </w:style>
  <w:style w:type="paragraph" w:customStyle="1" w:styleId="Listapunktowana21">
    <w:name w:val="Lista punktowana 21"/>
    <w:basedOn w:val="Normalny"/>
    <w:pPr>
      <w:tabs>
        <w:tab w:val="right" w:pos="2160"/>
        <w:tab w:val="left" w:pos="3240"/>
        <w:tab w:val="left" w:pos="3600"/>
      </w:tabs>
      <w:jc w:val="center"/>
    </w:pPr>
    <w:rPr>
      <w:szCs w:val="2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BB2C42"/>
    <w:rPr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pPr>
      <w:tabs>
        <w:tab w:val="num" w:pos="360"/>
      </w:tabs>
    </w:p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B2C42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pPr>
      <w:ind w:left="-480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B2C42"/>
    <w:rPr>
      <w:sz w:val="28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pPr>
      <w:ind w:left="426" w:hanging="426"/>
      <w:jc w:val="both"/>
    </w:pPr>
    <w:rPr>
      <w:b/>
      <w:bCs/>
      <w:i/>
      <w:lang w:val="x-none"/>
    </w:rPr>
  </w:style>
  <w:style w:type="character" w:customStyle="1" w:styleId="Tekstpodstawowywcity2Znak">
    <w:name w:val="Tekst podstawowy wcięty 2 Znak"/>
    <w:link w:val="Tekstpodstawowywcity2"/>
    <w:rsid w:val="00BB2C42"/>
    <w:rPr>
      <w:b/>
      <w:bCs/>
      <w:i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pPr>
      <w:ind w:left="426" w:hanging="426"/>
      <w:jc w:val="both"/>
    </w:pPr>
    <w:rPr>
      <w:i/>
      <w:lang w:val="x-none"/>
    </w:rPr>
  </w:style>
  <w:style w:type="character" w:customStyle="1" w:styleId="Tekstpodstawowywcity3Znak">
    <w:name w:val="Tekst podstawowy wcięty 3 Znak"/>
    <w:link w:val="Tekstpodstawowywcity3"/>
    <w:rsid w:val="0031045D"/>
    <w:rPr>
      <w:i/>
      <w:sz w:val="28"/>
      <w:szCs w:val="24"/>
      <w:lang w:eastAsia="ar-SA"/>
    </w:rPr>
  </w:style>
  <w:style w:type="character" w:styleId="Odwoanieprzypisukocowego">
    <w:name w:val="endnote reference"/>
    <w:rsid w:val="00846F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B1"/>
    <w:pPr>
      <w:ind w:left="708"/>
    </w:pPr>
  </w:style>
  <w:style w:type="paragraph" w:styleId="Bezodstpw">
    <w:name w:val="No Spacing"/>
    <w:uiPriority w:val="1"/>
    <w:qFormat/>
    <w:rsid w:val="002C7B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D92B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2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2B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9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2BC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9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Wypadki, ranni i zabici w I półroczach w latach 2020-2022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21864642360741E-2"/>
          <c:y val="0.2087383520356795"/>
          <c:w val="0.95295627071527855"/>
          <c:h val="0.69542083938536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442</c:v>
                </c:pt>
                <c:pt idx="1">
                  <c:v>40</c:v>
                </c:pt>
                <c:pt idx="2">
                  <c:v>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9D6-4160-9CC1-14BBFA275A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2021r.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376</c:v>
                </c:pt>
                <c:pt idx="1">
                  <c:v>43</c:v>
                </c:pt>
                <c:pt idx="2">
                  <c:v>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C9D6-4160-9CC1-14BBFA275A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387</c:v>
                </c:pt>
                <c:pt idx="1">
                  <c:v>44</c:v>
                </c:pt>
                <c:pt idx="2">
                  <c:v>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C9D6-4160-9CC1-14BBFA275A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2565888"/>
        <c:axId val="192362112"/>
      </c:barChart>
      <c:catAx>
        <c:axId val="2225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362112"/>
        <c:crosses val="autoZero"/>
        <c:auto val="1"/>
        <c:lblAlgn val="ctr"/>
        <c:lblOffset val="100"/>
        <c:noMultiLvlLbl val="0"/>
      </c:catAx>
      <c:valAx>
        <c:axId val="192362112"/>
        <c:scaling>
          <c:orientation val="minMax"/>
          <c:min val="0"/>
        </c:scaling>
        <c:delete val="1"/>
        <c:axPos val="l"/>
        <c:numFmt formatCode="#,##0" sourceLinked="0"/>
        <c:majorTickMark val="none"/>
        <c:minorTickMark val="none"/>
        <c:tickLblPos val="nextTo"/>
        <c:crossAx val="222565888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Ranni w I półroczu 2022r. </a:t>
            </a:r>
          </a:p>
        </c:rich>
      </c:tx>
      <c:layout>
        <c:manualLayout>
          <c:xMode val="edge"/>
          <c:yMode val="edge"/>
          <c:x val="0.18934750656167978"/>
          <c:y val="2.433574346384025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246281714785651"/>
          <c:y val="0.27593468252196884"/>
          <c:w val="0.49502624671916012"/>
          <c:h val="0.6300551752059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09-4BEE-83B6-6F90ACE9EB99}"/>
              </c:ext>
            </c:extLst>
          </c:dPt>
          <c:dPt>
            <c:idx val="1"/>
            <c:bubble3D val="0"/>
            <c:explosion val="9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09-4BEE-83B6-6F90ACE9EB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09-4BEE-83B6-6F90ACE9EB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B09-4BEE-83B6-6F90ACE9EB99}"/>
              </c:ext>
            </c:extLst>
          </c:dPt>
          <c:dLbls>
            <c:dLbl>
              <c:idx val="0"/>
              <c:layout>
                <c:manualLayout>
                  <c:x val="1.3333333333333334E-2"/>
                  <c:y val="-0.1582069874752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B09-4BEE-83B6-6F90ACE9EB99}"/>
                </c:ext>
              </c:extLst>
            </c:dLbl>
            <c:dLbl>
              <c:idx val="1"/>
              <c:layout>
                <c:manualLayout>
                  <c:x val="-0.33333333333333337"/>
                  <c:y val="0.2241265655899802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B09-4BEE-83B6-6F90ACE9EB9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215</c:v>
                </c:pt>
                <c:pt idx="1">
                  <c:v>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09-4BEE-83B6-6F90ACE9EB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B09-4BEE-83B6-6F90ACE9EB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B09-4BEE-83B6-6F90ACE9EB9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B09-4BEE-83B6-6F90ACE9EB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B09-4BEE-83B6-6F90ACE9EB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AB09-4BEE-83B6-6F90ACE9EB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Zabici w I półroczu 2022r. </a:t>
            </a:r>
          </a:p>
        </c:rich>
      </c:tx>
      <c:layout>
        <c:manualLayout>
          <c:xMode val="edge"/>
          <c:yMode val="edge"/>
          <c:x val="0.1869170199878861"/>
          <c:y val="3.092768576341749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4021164021164"/>
          <c:y val="0.28674708764852669"/>
          <c:w val="0.48088298917386463"/>
          <c:h val="0.6101604540811709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55-4BB1-BB00-4B2798F879D1}"/>
              </c:ext>
            </c:extLst>
          </c:dPt>
          <c:dPt>
            <c:idx val="1"/>
            <c:bubble3D val="0"/>
            <c:explosion val="9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55-4BB1-BB00-4B2798F879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55-4BB1-BB00-4B2798F879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55-4BB1-BB00-4B2798F879D1}"/>
              </c:ext>
            </c:extLst>
          </c:dPt>
          <c:dLbls>
            <c:dLbl>
              <c:idx val="0"/>
              <c:layout>
                <c:manualLayout>
                  <c:x val="3.8784744667097609E-2"/>
                  <c:y val="-9.4785342644890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5-4BB1-BB00-4B2798F879D1}"/>
                </c:ext>
              </c:extLst>
            </c:dLbl>
            <c:dLbl>
              <c:idx val="1"/>
              <c:layout>
                <c:manualLayout>
                  <c:x val="-0.10342598577892702"/>
                  <c:y val="7.665952533318481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none" lIns="0" tIns="19050" rIns="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CE55-4BB1-BB00-4B2798F879D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0" tIns="19050" rIns="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E55-4BB1-BB00-4B2798F879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E55-4BB1-BB00-4B2798F87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E55-4BB1-BB00-4B2798F87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CE55-4BB1-BB00-4B2798F879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CE55-4BB1-BB00-4B2798F879D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niezabudowany</c:v>
                </c:pt>
                <c:pt idx="1">
                  <c:v>Obszar 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CE55-4BB1-BB00-4B2798F879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Wypadki w I półroczu 2022r. </a:t>
            </a:r>
          </a:p>
        </c:rich>
      </c:tx>
      <c:layout>
        <c:manualLayout>
          <c:xMode val="edge"/>
          <c:yMode val="edge"/>
          <c:x val="0.14934660858742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243947493495485"/>
          <c:y val="0.24077007615427384"/>
          <c:w val="0.54836811391108786"/>
          <c:h val="0.695546332570497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E3-4BCF-B08A-CF6A56C42724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E3-4BCF-B08A-CF6A56C427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E3-4BCF-B08A-CF6A56C427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E3-4BCF-B08A-CF6A56C42724}"/>
              </c:ext>
            </c:extLst>
          </c:dPt>
          <c:dLbls>
            <c:dLbl>
              <c:idx val="0"/>
              <c:layout>
                <c:manualLayout>
                  <c:x val="4.6382094630705098E-2"/>
                  <c:y val="-0.181331905066636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42093498424706866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E3-4BCF-B08A-CF6A56C42724}"/>
                </c:ext>
              </c:extLst>
            </c:dLbl>
            <c:dLbl>
              <c:idx val="1"/>
              <c:layout>
                <c:manualLayout>
                  <c:x val="-0.15159194962055084"/>
                  <c:y val="0.2450023649870621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none" lIns="0" tIns="19050" rIns="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48556120124063523"/>
                      <c:h val="0.149425287356321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5E3-4BCF-B08A-CF6A56C4272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0" tIns="19050" rIns="0" bIns="19050" anchor="ctr" anchorCtr="1">
                <a:no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204</c:v>
                </c:pt>
                <c:pt idx="1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5E3-4BCF-B08A-CF6A56C427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5E3-4BCF-B08A-CF6A56C427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5E3-4BCF-B08A-CF6A56C4272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C5E3-4BCF-B08A-CF6A56C42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C5E3-4BCF-B08A-CF6A56C42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Obszar zabudowany</c:v>
                </c:pt>
                <c:pt idx="1">
                  <c:v>Obszar niezabudowany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C5E3-4BCF-B08A-CF6A56C427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cap="none"/>
              <a:t>Wskaźniki procentowe wypadków dotyczące miejsca zdarzenia w I półroczu 2022 roku</a:t>
            </a:r>
            <a:endParaRPr lang="pl-PL"/>
          </a:p>
        </c:rich>
      </c:tx>
      <c:layout>
        <c:manualLayout>
          <c:xMode val="edge"/>
          <c:yMode val="edge"/>
          <c:x val="8.6745098039215665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74549504841307"/>
          <c:y val="0.2453443950421024"/>
          <c:w val="0.7303754266211604"/>
          <c:h val="0.609120521172638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1A-4C51-90D4-7AE2080997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1A-4C51-90D4-7AE2080997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1A-4C51-90D4-7AE2080997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1A-4C51-90D4-7AE2080997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41A-4C51-90D4-7AE2080997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41A-4C51-90D4-7AE2080997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41A-4C51-90D4-7AE2080997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AA3-45FA-AF81-F9ACEA35EA5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8599439775910361E-2"/>
                  <c:y val="2.103049421661409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1A-4C51-90D4-7AE208099729}"/>
                </c:ext>
              </c:extLst>
            </c:dLbl>
            <c:dLbl>
              <c:idx val="4"/>
              <c:layout>
                <c:manualLayout>
                  <c:x val="8.067226890756303E-2"/>
                  <c:y val="6.729758149316508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1A-4C51-90D4-7AE208099729}"/>
                </c:ext>
              </c:extLst>
            </c:dLbl>
            <c:dLbl>
              <c:idx val="5"/>
              <c:layout>
                <c:manualLayout>
                  <c:x val="-0.10084033613445378"/>
                  <c:y val="7.150368033648790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1A-4C51-90D4-7AE208099729}"/>
                </c:ext>
              </c:extLst>
            </c:dLbl>
            <c:dLbl>
              <c:idx val="6"/>
              <c:layout>
                <c:manualLayout>
                  <c:x val="-0.14117647058823529"/>
                  <c:y val="-7.150368033648782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1A-4C51-90D4-7AE208099729}"/>
                </c:ext>
              </c:extLst>
            </c:dLbl>
            <c:dLbl>
              <c:idx val="7"/>
              <c:layout>
                <c:manualLayout>
                  <c:x val="-0.10308123249299719"/>
                  <c:y val="-0.1976866456361724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AA3-45FA-AF81-F9ACEA35EA5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Sheet1!$A$3:$A$10</c:f>
              <c:strCache>
                <c:ptCount val="8"/>
                <c:pt idx="0">
                  <c:v>Odcinek prosty</c:v>
                </c:pt>
                <c:pt idx="1">
                  <c:v>Zakręt, łuk</c:v>
                </c:pt>
                <c:pt idx="2">
                  <c:v>Skrzyżowanie z drogą z pierwsz.</c:v>
                </c:pt>
                <c:pt idx="3">
                  <c:v>Spadek</c:v>
                </c:pt>
                <c:pt idx="4">
                  <c:v>Wzniesienie</c:v>
                </c:pt>
                <c:pt idx="5">
                  <c:v>Skrzyżowanie o ruchu okrężnym</c:v>
                </c:pt>
                <c:pt idx="6">
                  <c:v>Wierzchołek wzn.</c:v>
                </c:pt>
                <c:pt idx="7">
                  <c:v>Skrzyżowanie równorzędne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229</c:v>
                </c:pt>
                <c:pt idx="1">
                  <c:v>79</c:v>
                </c:pt>
                <c:pt idx="2">
                  <c:v>69</c:v>
                </c:pt>
                <c:pt idx="3">
                  <c:v>45</c:v>
                </c:pt>
                <c:pt idx="4">
                  <c:v>25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41A-4C51-90D4-7AE2080997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% wypadków według ich rodzajów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 I półroczu 2022 roku</a:t>
            </a:r>
          </a:p>
        </c:rich>
      </c:tx>
      <c:layout>
        <c:manualLayout>
          <c:xMode val="edge"/>
          <c:yMode val="edge"/>
          <c:x val="0.23690928995876898"/>
          <c:y val="6.552006552006552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hPercent val="100"/>
      <c:rotY val="32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60636820328286"/>
          <c:y val="0.13067790354330708"/>
          <c:w val="0.68702339691974745"/>
          <c:h val="0.5852389545056867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21F-454C-B1D7-075D1D29917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Inne</c:v>
                </c:pt>
                <c:pt idx="6">
                  <c:v>Zderzenie pojazdów tylne</c:v>
                </c:pt>
                <c:pt idx="7">
                  <c:v>Pozostałe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90</c:v>
                </c:pt>
                <c:pt idx="1">
                  <c:v>67</c:v>
                </c:pt>
                <c:pt idx="2">
                  <c:v>62</c:v>
                </c:pt>
                <c:pt idx="3">
                  <c:v>51</c:v>
                </c:pt>
                <c:pt idx="4">
                  <c:v>46</c:v>
                </c:pt>
                <c:pt idx="5">
                  <c:v>26</c:v>
                </c:pt>
                <c:pt idx="6">
                  <c:v>26</c:v>
                </c:pt>
                <c:pt idx="7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21F-454C-B1D7-075D1D2991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Inne</c:v>
                </c:pt>
                <c:pt idx="6">
                  <c:v>Zderzenie pojazdów tylne</c:v>
                </c:pt>
                <c:pt idx="7">
                  <c:v>Pozostałe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821F-454C-B1D7-075D1D2991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Inne</c:v>
                </c:pt>
                <c:pt idx="6">
                  <c:v>Zderzenie pojazdów tylne</c:v>
                </c:pt>
                <c:pt idx="7">
                  <c:v>Pozostałe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A-821F-454C-B1D7-075D1D2991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821F-454C-B1D7-075D1D2991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821F-454C-B1D7-075D1D2991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821F-454C-B1D7-075D1D2991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821F-454C-B1D7-075D1D2991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821F-454C-B1D7-075D1D2991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821F-454C-B1D7-075D1D2991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821F-454C-B1D7-075D1D29917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Zderzenie pojazdów boczne</c:v>
                </c:pt>
                <c:pt idx="1">
                  <c:v>Najechanie na pieszego</c:v>
                </c:pt>
                <c:pt idx="2">
                  <c:v>Najechanie na drzewo</c:v>
                </c:pt>
                <c:pt idx="3">
                  <c:v>Wywrócenie się pojazdu</c:v>
                </c:pt>
                <c:pt idx="4">
                  <c:v>Zderzenie pojazdów czołowe</c:v>
                </c:pt>
                <c:pt idx="5">
                  <c:v>Inne</c:v>
                </c:pt>
                <c:pt idx="6">
                  <c:v>Zderzenie pojazdów tylne</c:v>
                </c:pt>
                <c:pt idx="7">
                  <c:v>Pozostałe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821F-454C-B1D7-075D1D299176}"/>
            </c:ext>
          </c:extLst>
        </c:ser>
        <c:dLbls>
          <c:dLblPos val="inEnd"/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45679276832384"/>
          <c:y val="0.76371710292970141"/>
          <c:w val="0.79708641446335238"/>
          <c:h val="0.21662687741427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23204043938956E-2"/>
          <c:y val="1.4285714285714285E-2"/>
          <c:w val="0.87805144356955378"/>
          <c:h val="0.852380952380952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2020r.</c:v>
                </c:pt>
                <c:pt idx="1">
                  <c:v>2021r.</c:v>
                </c:pt>
                <c:pt idx="2">
                  <c:v>2022r.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AC-4628-9BBC-2A49A64751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27160493827088E-2"/>
                  <c:y val="-1.111098275609017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AC-4628-9BBC-2A49A6475148}"/>
                </c:ext>
              </c:extLst>
            </c:dLbl>
            <c:dLbl>
              <c:idx val="1"/>
              <c:layout>
                <c:manualLayout>
                  <c:x val="1.58024691358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AC-4628-9BBC-2A49A6475148}"/>
                </c:ext>
              </c:extLst>
            </c:dLbl>
            <c:dLbl>
              <c:idx val="2"/>
              <c:layout>
                <c:manualLayout>
                  <c:x val="1.3827160493827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2020r.</c:v>
                </c:pt>
                <c:pt idx="1">
                  <c:v>2021r.</c:v>
                </c:pt>
                <c:pt idx="2">
                  <c:v>2022r.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73</c:v>
                </c:pt>
                <c:pt idx="1">
                  <c:v>71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AC-4628-9BBC-2A49A64751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AC-4628-9BBC-2A49A6475148}"/>
                </c:ext>
              </c:extLst>
            </c:dLbl>
            <c:dLbl>
              <c:idx val="1"/>
              <c:layout>
                <c:manualLayout>
                  <c:x val="9.876543209876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AC-4628-9BBC-2A49A6475148}"/>
                </c:ext>
              </c:extLst>
            </c:dLbl>
            <c:dLbl>
              <c:idx val="2"/>
              <c:layout>
                <c:manualLayout>
                  <c:x val="1.38271604938270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AC-4628-9BBC-2A49A64751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2020r.</c:v>
                </c:pt>
                <c:pt idx="1">
                  <c:v>2021r.</c:v>
                </c:pt>
                <c:pt idx="2">
                  <c:v>2022r.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309</c:v>
                </c:pt>
                <c:pt idx="1">
                  <c:v>257</c:v>
                </c:pt>
                <c:pt idx="2">
                  <c:v>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6AC-4628-9BBC-2A49A6475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36896768"/>
        <c:axId val="234596032"/>
      </c:barChart>
      <c:catAx>
        <c:axId val="2368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596032"/>
        <c:crosses val="autoZero"/>
        <c:auto val="1"/>
        <c:lblAlgn val="ctr"/>
        <c:lblOffset val="100"/>
        <c:noMultiLvlLbl val="0"/>
      </c:catAx>
      <c:valAx>
        <c:axId val="234596032"/>
        <c:scaling>
          <c:orientation val="minMax"/>
          <c:max val="55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89676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030407310197341"/>
          <c:y val="4.3181102362204668E-2"/>
          <c:w val="0.1509967920676582"/>
          <c:h val="0.24772798854688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88598127916571E-2"/>
          <c:y val="8.0645161290322578E-2"/>
          <c:w val="0.76754340878776128"/>
          <c:h val="0.76881720430107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Nieznana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852251702516303E-2"/>
                  <c:y val="3.3419036906101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1C-4967-9F3A-3EA2ECAA4082}"/>
                </c:ext>
              </c:extLst>
            </c:dLbl>
            <c:dLbl>
              <c:idx val="1"/>
              <c:layout>
                <c:manualLayout>
                  <c:x val="6.5077781819746451E-3"/>
                  <c:y val="-2.793936472226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C-4967-9F3A-3EA2ECAA4082}"/>
                </c:ext>
              </c:extLst>
            </c:dLbl>
            <c:dLbl>
              <c:idx val="2"/>
              <c:layout>
                <c:manualLayout>
                  <c:x val="-3.8448266442729917E-3"/>
                  <c:y val="-1.441826108142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0966767371601212"/>
                  <c:y val="0.15591397849462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2020r.</c:v>
                </c:pt>
                <c:pt idx="1">
                  <c:v>2021r.</c:v>
                </c:pt>
                <c:pt idx="2">
                  <c:v>2022r.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1C-4967-9F3A-3EA2ECAA40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084595619351329E-2"/>
                  <c:y val="-2.865670017054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C-4967-9F3A-3EA2ECAA4082}"/>
                </c:ext>
              </c:extLst>
            </c:dLbl>
            <c:dLbl>
              <c:idx val="1"/>
              <c:layout>
                <c:manualLayout>
                  <c:x val="1.2263636270278322E-2"/>
                  <c:y val="-2.3280356084521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1C-4967-9F3A-3EA2ECAA4082}"/>
                </c:ext>
              </c:extLst>
            </c:dLbl>
            <c:dLbl>
              <c:idx val="2"/>
              <c:layout>
                <c:manualLayout>
                  <c:x val="6.4426769212054813E-3"/>
                  <c:y val="-1.5708238083142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C-4967-9F3A-3EA2ECAA408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761329305135952"/>
                  <c:y val="0.60752688172043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2020r.</c:v>
                </c:pt>
                <c:pt idx="1">
                  <c:v>2021r.</c:v>
                </c:pt>
                <c:pt idx="2">
                  <c:v>2022r.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8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91C-4967-9F3A-3EA2ECAA40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36414013056696E-2"/>
                  <c:y val="-3.850340136054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1C-4967-9F3A-3EA2ECAA4082}"/>
                </c:ext>
              </c:extLst>
            </c:dLbl>
            <c:dLbl>
              <c:idx val="1"/>
              <c:layout>
                <c:manualLayout>
                  <c:x val="9.9366027002375512E-3"/>
                  <c:y val="-4.7060315617229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C-4967-9F3A-3EA2ECAA4082}"/>
                </c:ext>
              </c:extLst>
            </c:dLbl>
            <c:dLbl>
              <c:idx val="2"/>
              <c:layout>
                <c:manualLayout>
                  <c:x val="8.6473654055452265E-3"/>
                  <c:y val="-2.5554939273143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1C-4967-9F3A-3EA2ECAA40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2020r.</c:v>
                </c:pt>
                <c:pt idx="1">
                  <c:v>2021r.</c:v>
                </c:pt>
                <c:pt idx="2">
                  <c:v>2022r.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91C-4967-9F3A-3EA2ECAA4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3025024"/>
        <c:axId val="234597760"/>
      </c:barChart>
      <c:catAx>
        <c:axId val="19302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597760"/>
        <c:crosses val="autoZero"/>
        <c:auto val="1"/>
        <c:lblAlgn val="ctr"/>
        <c:lblOffset val="100"/>
        <c:noMultiLvlLbl val="0"/>
      </c:catAx>
      <c:valAx>
        <c:axId val="234597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02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212504547214738"/>
          <c:y val="8.2482189726284266E-2"/>
          <c:w val="0.16635084548857623"/>
          <c:h val="0.30527291231453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 sz="1200"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a:rPr>
              <a:t>Wskaźniki procentowe przyczyn wypadków w I półroczu 2022 roku spowodowanych przez kierujących</a:t>
            </a:r>
          </a:p>
        </c:rich>
      </c:tx>
      <c:layout>
        <c:manualLayout>
          <c:xMode val="edge"/>
          <c:yMode val="edge"/>
          <c:x val="6.6617110450863659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2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64838057366215"/>
          <c:y val="0.13260871836939428"/>
          <c:w val="0.69273142865750104"/>
          <c:h val="0.4519290554838574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40-405B-BA51-0E3ECAC8BD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A40-405B-BA51-0E3ECAC8BD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A40-405B-BA51-0E3ECAC8BD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A40-405B-BA51-0E3ECAC8BD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A40-405B-BA51-0E3ECAC8BD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A40-405B-BA51-0E3ECAC8BD1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7A40-405B-BA51-0E3ECAC8BD1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7A40-405B-BA51-0E3ECAC8BD1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7A40-405B-BA51-0E3ECAC8BD1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7A40-405B-BA51-0E3ECAC8BD13}"/>
              </c:ext>
            </c:extLst>
          </c:dPt>
          <c:dLbls>
            <c:dLbl>
              <c:idx val="0"/>
              <c:layout>
                <c:manualLayout>
                  <c:x val="-7.5751388415625925E-2"/>
                  <c:y val="9.709177494928644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0-405B-BA51-0E3ECAC8BD13}"/>
                </c:ext>
              </c:extLst>
            </c:dLbl>
            <c:dLbl>
              <c:idx val="1"/>
              <c:layout>
                <c:manualLayout>
                  <c:x val="7.6143342764147026E-2"/>
                  <c:y val="-6.4437848902891004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0-405B-BA51-0E3ECAC8BD13}"/>
                </c:ext>
              </c:extLst>
            </c:dLbl>
            <c:dLbl>
              <c:idx val="2"/>
              <c:layout>
                <c:manualLayout>
                  <c:x val="3.0048112125185544E-2"/>
                  <c:y val="-6.308856023107434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0-405B-BA51-0E3ECAC8BD13}"/>
                </c:ext>
              </c:extLst>
            </c:dLbl>
            <c:dLbl>
              <c:idx val="3"/>
              <c:layout>
                <c:manualLayout>
                  <c:x val="5.184817786677598E-2"/>
                  <c:y val="4.5012746216586685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40-405B-BA51-0E3ECAC8BD13}"/>
                </c:ext>
              </c:extLst>
            </c:dLbl>
            <c:dLbl>
              <c:idx val="4"/>
              <c:layout>
                <c:manualLayout>
                  <c:x val="5.0383631999121437E-2"/>
                  <c:y val="5.183111926064404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40-405B-BA51-0E3ECAC8BD13}"/>
                </c:ext>
              </c:extLst>
            </c:dLbl>
            <c:dLbl>
              <c:idx val="5"/>
              <c:layout>
                <c:manualLayout>
                  <c:x val="4.1836733295378847E-2"/>
                  <c:y val="2.425953082924980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40-405B-BA51-0E3ECAC8BD13}"/>
                </c:ext>
              </c:extLst>
            </c:dLbl>
            <c:dLbl>
              <c:idx val="6"/>
              <c:layout>
                <c:manualLayout>
                  <c:x val="2.0237463143505913E-2"/>
                  <c:y val="1.814890092952050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A40-405B-BA51-0E3ECAC8BD13}"/>
                </c:ext>
              </c:extLst>
            </c:dLbl>
            <c:dLbl>
              <c:idx val="7"/>
              <c:layout>
                <c:manualLayout>
                  <c:x val="3.1505853733849981E-2"/>
                  <c:y val="2.9820418101353666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A40-405B-BA51-0E3ECAC8BD13}"/>
                </c:ext>
              </c:extLst>
            </c:dLbl>
            <c:dLbl>
              <c:idx val="8"/>
              <c:layout>
                <c:manualLayout>
                  <c:x val="2.5787349906309265E-2"/>
                  <c:y val="3.6844386177879551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A40-405B-BA51-0E3ECAC8BD13}"/>
                </c:ext>
              </c:extLst>
            </c:dLbl>
            <c:dLbl>
              <c:idx val="9"/>
              <c:layout>
                <c:manualLayout>
                  <c:x val="-6.2296733517816116E-2"/>
                  <c:y val="4.152970171395675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A40-405B-BA51-0E3ECAC8BD1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Niedostosowanie prędkości do warunków ruchu</c:v>
                </c:pt>
                <c:pt idx="1">
                  <c:v>Nieustąpienie pierwszeństwa przejazdu</c:v>
                </c:pt>
                <c:pt idx="2">
                  <c:v>Nieustąpienie pierwszeństwa pieszemu na przejściu dla pieszych</c:v>
                </c:pt>
                <c:pt idx="3">
                  <c:v>Nieprawidłowe wyprzedzanie</c:v>
                </c:pt>
                <c:pt idx="4">
                  <c:v>Inne przyczyny</c:v>
                </c:pt>
                <c:pt idx="5">
                  <c:v>Niezachowanie bezp. odleg. między pojazdami</c:v>
                </c:pt>
                <c:pt idx="6">
                  <c:v>Nieprawidłowe wymijanie</c:v>
                </c:pt>
                <c:pt idx="7">
                  <c:v>Zmęczenie, zaśnięcie</c:v>
                </c:pt>
                <c:pt idx="8">
                  <c:v>Pozostałe przyczyny z winy kierujących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112</c:v>
                </c:pt>
                <c:pt idx="1">
                  <c:v>75</c:v>
                </c:pt>
                <c:pt idx="2">
                  <c:v>24</c:v>
                </c:pt>
                <c:pt idx="3">
                  <c:v>19</c:v>
                </c:pt>
                <c:pt idx="4">
                  <c:v>19</c:v>
                </c:pt>
                <c:pt idx="5">
                  <c:v>17</c:v>
                </c:pt>
                <c:pt idx="6">
                  <c:v>13</c:v>
                </c:pt>
                <c:pt idx="7">
                  <c:v>8</c:v>
                </c:pt>
                <c:pt idx="8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7A40-405B-BA51-0E3ECAC8BD13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133289651562565E-2"/>
          <c:y val="0.68375193976665327"/>
          <c:w val="0.97955919068222652"/>
          <c:h val="0.3053908531838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Wskaźniki procentowe udziału w wypadkach poszczególnych rodzajów pojazdów w I półroczu 2022 roku, spowodowanych przez kierowców</a:t>
            </a:r>
          </a:p>
        </c:rich>
      </c:tx>
      <c:layout>
        <c:manualLayout>
          <c:xMode val="edge"/>
          <c:yMode val="edge"/>
          <c:x val="0.1483870967741935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100"/>
      <c:rotY val="11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20724058936193"/>
          <c:y val="0.23380196190559979"/>
          <c:w val="0.61774193548387102"/>
          <c:h val="0.47701149425287354"/>
        </c:manualLayout>
      </c:layout>
      <c:pie3DChart>
        <c:varyColors val="1"/>
        <c:ser>
          <c:idx val="1"/>
          <c:order val="0"/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B-4A84-94EA-2645475D11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EAB-4A84-94EA-2645475D11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EAB-4A84-94EA-2645475D11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EAB-4A84-94EA-2645475D11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EAB-4A84-94EA-2645475D119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EAB-4A84-94EA-2645475D119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EAB-4A84-94EA-2645475D119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EAB-4A84-94EA-2645475D119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EAB-4A84-94EA-2645475D119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EAB-4A84-94EA-2645475D119C}"/>
              </c:ext>
            </c:extLst>
          </c:dPt>
          <c:dLbls>
            <c:dLbl>
              <c:idx val="0"/>
              <c:layout>
                <c:manualLayout>
                  <c:x val="-4.7220726979874733E-3"/>
                  <c:y val="2.18044252848281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AB-4A84-94EA-2645475D119C}"/>
                </c:ext>
              </c:extLst>
            </c:dLbl>
            <c:dLbl>
              <c:idx val="1"/>
              <c:layout>
                <c:manualLayout>
                  <c:x val="6.9601792621701482E-4"/>
                  <c:y val="-8.84705054326309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AB-4A84-94EA-2645475D119C}"/>
                </c:ext>
              </c:extLst>
            </c:dLbl>
            <c:dLbl>
              <c:idx val="2"/>
              <c:layout>
                <c:manualLayout>
                  <c:x val="-7.1187444971605078E-3"/>
                  <c:y val="-2.91432425695391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AB-4A84-94EA-2645475D119C}"/>
                </c:ext>
              </c:extLst>
            </c:dLbl>
            <c:dLbl>
              <c:idx val="3"/>
              <c:layout>
                <c:manualLayout>
                  <c:x val="8.817896173153237E-3"/>
                  <c:y val="-6.95362102083608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AB-4A84-94EA-2645475D119C}"/>
                </c:ext>
              </c:extLst>
            </c:dLbl>
            <c:dLbl>
              <c:idx val="4"/>
              <c:layout>
                <c:manualLayout>
                  <c:x val="3.8487287658199962E-2"/>
                  <c:y val="-6.98576225457850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AB-4A84-94EA-2645475D119C}"/>
                </c:ext>
              </c:extLst>
            </c:dLbl>
            <c:dLbl>
              <c:idx val="5"/>
              <c:layout>
                <c:manualLayout>
                  <c:x val="4.3224549236591851E-2"/>
                  <c:y val="-8.99725802431121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AB-4A84-94EA-2645475D119C}"/>
                </c:ext>
              </c:extLst>
            </c:dLbl>
            <c:dLbl>
              <c:idx val="6"/>
              <c:layout>
                <c:manualLayout>
                  <c:x val="7.2097442509670387E-2"/>
                  <c:y val="-4.80408803648148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AB-4A84-94EA-2645475D119C}"/>
                </c:ext>
              </c:extLst>
            </c:dLbl>
            <c:dLbl>
              <c:idx val="7"/>
              <c:layout>
                <c:manualLayout>
                  <c:x val="5.7224691110749473E-2"/>
                  <c:y val="9.058783853135676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AB-4A84-94EA-2645475D119C}"/>
                </c:ext>
              </c:extLst>
            </c:dLbl>
            <c:dLbl>
              <c:idx val="8"/>
              <c:layout>
                <c:manualLayout>
                  <c:x val="5.9404045082599971E-2"/>
                  <c:y val="4.94889954398156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AB-4A84-94EA-2645475D119C}"/>
                </c:ext>
              </c:extLst>
            </c:dLbl>
            <c:dLbl>
              <c:idx val="9"/>
              <c:layout>
                <c:manualLayout>
                  <c:x val="2.4275002190703904E-2"/>
                  <c:y val="9.24641123770143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AB-4A84-94EA-2645475D119C}"/>
                </c:ext>
              </c:extLst>
            </c:dLbl>
            <c:dLbl>
              <c:idx val="10"/>
              <c:layout>
                <c:manualLayout>
                  <c:x val="-3.253441491514681E-2"/>
                  <c:y val="0.123831727737943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AB-4A84-94EA-2645475D119C}"/>
                </c:ext>
              </c:extLst>
            </c:dLbl>
            <c:dLbl>
              <c:idx val="11"/>
              <c:layout>
                <c:manualLayout>
                  <c:x val="-8.1767918914746149E-2"/>
                  <c:y val="7.9476238654525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2B-4F03-885B-B7B99056BA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Samochód osobowy</c:v>
                </c:pt>
                <c:pt idx="1">
                  <c:v>Samochód ciężarowy</c:v>
                </c:pt>
                <c:pt idx="2">
                  <c:v>Rower</c:v>
                </c:pt>
                <c:pt idx="3">
                  <c:v>Motocykl</c:v>
                </c:pt>
                <c:pt idx="4">
                  <c:v>Motorower</c:v>
                </c:pt>
                <c:pt idx="5">
                  <c:v>Hulajnoga elektryczna</c:v>
                </c:pt>
                <c:pt idx="6">
                  <c:v>Autobus komunikacji publicznej</c:v>
                </c:pt>
                <c:pt idx="7">
                  <c:v>Pojazd nieustalony</c:v>
                </c:pt>
                <c:pt idx="8">
                  <c:v>Tramwaj, trolejbus</c:v>
                </c:pt>
                <c:pt idx="9">
                  <c:v>Czterokołowiec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231</c:v>
                </c:pt>
                <c:pt idx="1">
                  <c:v>26</c:v>
                </c:pt>
                <c:pt idx="2">
                  <c:v>24</c:v>
                </c:pt>
                <c:pt idx="3">
                  <c:v>15</c:v>
                </c:pt>
                <c:pt idx="4">
                  <c:v>12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2EAB-4A84-94EA-2645475D1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z udziałem osób pieszych i ich skutki 
w I półroczach lat 2020-2022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802699662542181"/>
          <c:w val="0.88412698412698409"/>
          <c:h val="0.664984695094931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I półrocze 2020r.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78</c:v>
                </c:pt>
                <c:pt idx="1">
                  <c:v>6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półrocze 2021r.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</c:v>
                </c:pt>
                <c:pt idx="1">
                  <c:v>6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I półrocze 2022r.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71</c:v>
                </c:pt>
                <c:pt idx="1">
                  <c:v>6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222696960"/>
        <c:axId val="234005056"/>
      </c:barChart>
      <c:catAx>
        <c:axId val="2226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005056"/>
        <c:crosses val="autoZero"/>
        <c:auto val="1"/>
        <c:lblAlgn val="ctr"/>
        <c:lblOffset val="180"/>
        <c:noMultiLvlLbl val="0"/>
      </c:catAx>
      <c:valAx>
        <c:axId val="234005056"/>
        <c:scaling>
          <c:orientation val="minMax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696960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zabitych na 100 wypadków</a:t>
            </a:r>
          </a:p>
        </c:rich>
      </c:tx>
      <c:layout>
        <c:manualLayout>
          <c:xMode val="edge"/>
          <c:yMode val="edge"/>
          <c:x val="0.30371567043618741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878836833602586"/>
          <c:y val="0.11016949152542373"/>
          <c:w val="0.73182552504038767"/>
          <c:h val="0.809867205788465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półrocze 2021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Sheet1!$B$2:$B$22</c:f>
              <c:numCache>
                <c:formatCode>0.0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26.666666666666668</c:v>
                </c:pt>
                <c:pt idx="3">
                  <c:v>8.3333333333333321</c:v>
                </c:pt>
                <c:pt idx="4">
                  <c:v>23.52941176470588</c:v>
                </c:pt>
                <c:pt idx="5">
                  <c:v>5</c:v>
                </c:pt>
                <c:pt idx="6">
                  <c:v>20</c:v>
                </c:pt>
                <c:pt idx="7">
                  <c:v>6.8965517241379306</c:v>
                </c:pt>
                <c:pt idx="8">
                  <c:v>26.315789473684209</c:v>
                </c:pt>
                <c:pt idx="9">
                  <c:v>0</c:v>
                </c:pt>
                <c:pt idx="10">
                  <c:v>6.666666666666667</c:v>
                </c:pt>
                <c:pt idx="11">
                  <c:v>20</c:v>
                </c:pt>
                <c:pt idx="12">
                  <c:v>18.181818181818183</c:v>
                </c:pt>
                <c:pt idx="13">
                  <c:v>8.3333333333333321</c:v>
                </c:pt>
                <c:pt idx="14">
                  <c:v>9.375</c:v>
                </c:pt>
                <c:pt idx="15">
                  <c:v>6.8965517241379306</c:v>
                </c:pt>
                <c:pt idx="16">
                  <c:v>10</c:v>
                </c:pt>
                <c:pt idx="17">
                  <c:v>31.25</c:v>
                </c:pt>
                <c:pt idx="18">
                  <c:v>11.111111111111111</c:v>
                </c:pt>
                <c:pt idx="20">
                  <c:v>11.436170212765957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0-46BC-9E1C-31E971F60C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półrocze 2022</c:v>
                </c:pt>
              </c:strCache>
            </c:strRef>
          </c:tx>
          <c:spPr>
            <a:solidFill>
              <a:srgbClr val="FFC00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245348312352636E-2"/>
                  <c:y val="1.418741576221891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F8-4BB0-91EE-BD4750FCFA78}"/>
                </c:ext>
              </c:extLst>
            </c:dLbl>
            <c:dLbl>
              <c:idx val="5"/>
              <c:layout>
                <c:manualLayout>
                  <c:x val="2.332330274002373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F8-4BB0-91EE-BD4750FCF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Sheet1!$A$2:$A$22</c:f>
              <c:strCache>
                <c:ptCount val="21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20">
                  <c:v>woj. warmińsko-mazurskie</c:v>
                </c:pt>
              </c:strCache>
            </c:strRef>
          </c:cat>
          <c:val>
            <c:numRef>
              <c:f>Sheet1!$C$2:$C$22</c:f>
              <c:numCache>
                <c:formatCode>0.0</c:formatCode>
                <c:ptCount val="21"/>
                <c:pt idx="0">
                  <c:v>13.333333333333334</c:v>
                </c:pt>
                <c:pt idx="1">
                  <c:v>18.181818181818183</c:v>
                </c:pt>
                <c:pt idx="2">
                  <c:v>22.727272727272727</c:v>
                </c:pt>
                <c:pt idx="3">
                  <c:v>7.3170731707317067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24.137931034482758</c:v>
                </c:pt>
                <c:pt idx="8">
                  <c:v>25</c:v>
                </c:pt>
                <c:pt idx="9">
                  <c:v>8.3333333333333321</c:v>
                </c:pt>
                <c:pt idx="10">
                  <c:v>5.8823529411764701</c:v>
                </c:pt>
                <c:pt idx="11">
                  <c:v>21.428571428571427</c:v>
                </c:pt>
                <c:pt idx="12">
                  <c:v>9.0909090909090917</c:v>
                </c:pt>
                <c:pt idx="13">
                  <c:v>0</c:v>
                </c:pt>
                <c:pt idx="14">
                  <c:v>5.5555555555555554</c:v>
                </c:pt>
                <c:pt idx="15">
                  <c:v>16.666666666666664</c:v>
                </c:pt>
                <c:pt idx="16">
                  <c:v>17.647058823529413</c:v>
                </c:pt>
                <c:pt idx="17">
                  <c:v>7.6923076923076925</c:v>
                </c:pt>
                <c:pt idx="18">
                  <c:v>0</c:v>
                </c:pt>
                <c:pt idx="20">
                  <c:v>11.369509043927648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80-46BC-9E1C-31E971F60C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222687744"/>
        <c:axId val="192363840"/>
      </c:barChart>
      <c:catAx>
        <c:axId val="2226877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363840"/>
        <c:crosses val="autoZero"/>
        <c:auto val="1"/>
        <c:lblAlgn val="ctr"/>
        <c:lblOffset val="140"/>
        <c:noMultiLvlLbl val="0"/>
      </c:catAx>
      <c:valAx>
        <c:axId val="19236384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687744"/>
        <c:crosses val="max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i ich skutki w I półroczach w latach 2020-2022 spowodowanych przez pieszych</a:t>
            </a:r>
          </a:p>
        </c:rich>
      </c:tx>
      <c:layout>
        <c:manualLayout>
          <c:xMode val="edge"/>
          <c:yMode val="edge"/>
          <c:x val="0.13973063973063973"/>
          <c:y val="1.92307692307692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006330495524979E-2"/>
          <c:y val="0.28041970033322056"/>
          <c:w val="0.86685780191032114"/>
          <c:h val="0.4644519935302377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I półrocze 2020r.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7DA-4B77-B3DC-DE5E5476984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I półrocze  2021r.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7DA-4B77-B3DC-DE5E5476984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I półrocze 2022r.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 Liczba wypadków</c:v>
                </c:pt>
                <c:pt idx="1">
                  <c:v> Liczba zabitych</c:v>
                </c:pt>
                <c:pt idx="2">
                  <c:v> Liczba rannych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28</c:v>
                </c:pt>
                <c:pt idx="1">
                  <c:v>4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E6-476B-9173-890E6E263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65376"/>
        <c:axId val="234601792"/>
      </c:barChart>
      <c:catAx>
        <c:axId val="22256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601792"/>
        <c:crosses val="autoZero"/>
        <c:auto val="1"/>
        <c:lblAlgn val="ctr"/>
        <c:lblOffset val="100"/>
        <c:noMultiLvlLbl val="0"/>
      </c:catAx>
      <c:valAx>
        <c:axId val="23460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56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 Wypadki z udziałem osób pieszych wg dni tygodnia
w I półroczach lat 2020-2022</a:t>
            </a:r>
          </a:p>
        </c:rich>
      </c:tx>
      <c:layout>
        <c:manualLayout>
          <c:xMode val="edge"/>
          <c:yMode val="edge"/>
          <c:x val="0.1684207515297701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208955223880594E-2"/>
          <c:y val="0.14019814424605376"/>
          <c:w val="0.90447761194029852"/>
          <c:h val="0.62903281456015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półroczu 2020r.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13</c:v>
                </c:pt>
                <c:pt idx="2">
                  <c:v>8</c:v>
                </c:pt>
                <c:pt idx="3">
                  <c:v>16</c:v>
                </c:pt>
                <c:pt idx="4">
                  <c:v>18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57-438F-A796-B1655FD46E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półroczu 2021r.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12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57-438F-A796-B1655FD46E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 półroczu 2022r.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487441839426989E-3"/>
                  <c:y val="-1.2474119398401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57-438F-A796-B1655FD46E26}"/>
                </c:ext>
              </c:extLst>
            </c:dLbl>
            <c:dLbl>
              <c:idx val="1"/>
              <c:layout>
                <c:manualLayout>
                  <c:x val="3.595784947561631E-3"/>
                  <c:y val="-1.6640700756121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57-438F-A796-B1655FD46E26}"/>
                </c:ext>
              </c:extLst>
            </c:dLbl>
            <c:dLbl>
              <c:idx val="2"/>
              <c:layout>
                <c:manualLayout>
                  <c:x val="5.7280549578940798E-3"/>
                  <c:y val="-1.4877965552247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57-438F-A796-B1655FD46E26}"/>
                </c:ext>
              </c:extLst>
            </c:dLbl>
            <c:dLbl>
              <c:idx val="4"/>
              <c:layout>
                <c:manualLayout>
                  <c:x val="4.0222911049797583E-3"/>
                  <c:y val="-2.69838358504209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57-438F-A796-B1655FD46E26}"/>
                </c:ext>
              </c:extLst>
            </c:dLbl>
            <c:dLbl>
              <c:idx val="5"/>
              <c:layout>
                <c:manualLayout>
                  <c:x val="5.3296642274230921E-3"/>
                  <c:y val="-1.42368782992049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57-438F-A796-B1655FD46E26}"/>
                </c:ext>
              </c:extLst>
            </c:dLbl>
            <c:dLbl>
              <c:idx val="6"/>
              <c:layout>
                <c:manualLayout>
                  <c:x val="5.3016018789310282E-3"/>
                  <c:y val="-1.53587490011744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57-438F-A796-B1655FD46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14</c:v>
                </c:pt>
                <c:pt idx="1">
                  <c:v>6</c:v>
                </c:pt>
                <c:pt idx="2">
                  <c:v>14</c:v>
                </c:pt>
                <c:pt idx="3">
                  <c:v>10</c:v>
                </c:pt>
                <c:pt idx="4">
                  <c:v>13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457-438F-A796-B1655FD46E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3025536"/>
        <c:axId val="234007360"/>
      </c:barChart>
      <c:catAx>
        <c:axId val="19302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00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400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025536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Wypadki spowodowane przez nietrzeźwych kierowców oraz pieszych 
w I półroczach lat 2020 - 2022</a:t>
            </a:r>
          </a:p>
        </c:rich>
      </c:tx>
      <c:layout>
        <c:manualLayout>
          <c:xMode val="edge"/>
          <c:yMode val="edge"/>
          <c:x val="0.124579124579124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289562289562291E-2"/>
          <c:y val="0.16205420252700972"/>
          <c:w val="0.92255892255892258"/>
          <c:h val="0.6551946529939571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Kierujący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7.3888308613239528E-2"/>
                  <c:y val="-1.5303851695935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0D-4716-8C71-D60385CBC809}"/>
                </c:ext>
              </c:extLst>
            </c:dLbl>
            <c:dLbl>
              <c:idx val="1"/>
              <c:layout>
                <c:manualLayout>
                  <c:x val="-5.4808580143616892E-2"/>
                  <c:y val="2.4659958073617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I półrocze 2020r.</c:v>
                </c:pt>
                <c:pt idx="1">
                  <c:v>I półrocze 2021r.</c:v>
                </c:pt>
                <c:pt idx="2">
                  <c:v>I półrocze 2022r.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53</c:v>
                </c:pt>
                <c:pt idx="2">
                  <c:v>31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40D-4716-8C71-D60385CBC80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Pieszy</c:v>
                </c:pt>
              </c:strCache>
            </c:strRef>
          </c:tx>
          <c:spPr>
            <a:ln w="317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1.4965749690680596E-2"/>
                  <c:y val="-4.3278340595907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D-4716-8C71-D60385CBC809}"/>
                </c:ext>
              </c:extLst>
            </c:dLbl>
            <c:dLbl>
              <c:idx val="1"/>
              <c:layout>
                <c:manualLayout>
                  <c:x val="9.1644838294471231E-3"/>
                  <c:y val="-3.9282085959233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0D-4716-8C71-D60385CBC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I półrocze 2020r.</c:v>
                </c:pt>
                <c:pt idx="1">
                  <c:v>I półrocze 2021r.</c:v>
                </c:pt>
                <c:pt idx="2">
                  <c:v>I półrocze 2022r.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B40D-4716-8C71-D60385CBC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647552"/>
        <c:axId val="234009088"/>
      </c:lineChart>
      <c:catAx>
        <c:axId val="23464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00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400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64755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Wypadki drogowe i kolizje z udziałem nietrzeźwych uczestników ruchu, zarówno sprawców zdarzeń jak i poszkodowanych (kierowcy i piesi) wg dni tygodnia w I półroczu 2022 roku</a:t>
            </a:r>
          </a:p>
        </c:rich>
      </c:tx>
      <c:layout>
        <c:manualLayout>
          <c:xMode val="edge"/>
          <c:yMode val="edge"/>
          <c:x val="8.9225589225589222E-2"/>
          <c:y val="2.898550724637681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36363636363635"/>
          <c:y val="0.18983877663520235"/>
          <c:w val="0.85185185185185186"/>
          <c:h val="0.668132218131333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liczba wypadków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94-48B4-86FE-79039A1B50D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kolizji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Niedziela</c:v>
                </c:pt>
                <c:pt idx="1">
                  <c:v>Sobota</c:v>
                </c:pt>
                <c:pt idx="2">
                  <c:v>Piątek</c:v>
                </c:pt>
                <c:pt idx="3">
                  <c:v>Czwartek</c:v>
                </c:pt>
                <c:pt idx="4">
                  <c:v>Środa</c:v>
                </c:pt>
                <c:pt idx="5">
                  <c:v>Wtorek</c:v>
                </c:pt>
                <c:pt idx="6">
                  <c:v>Poniedziałek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55</c:v>
                </c:pt>
                <c:pt idx="1">
                  <c:v>38</c:v>
                </c:pt>
                <c:pt idx="2">
                  <c:v>35</c:v>
                </c:pt>
                <c:pt idx="3">
                  <c:v>22</c:v>
                </c:pt>
                <c:pt idx="4">
                  <c:v>25</c:v>
                </c:pt>
                <c:pt idx="5">
                  <c:v>29</c:v>
                </c:pt>
                <c:pt idx="6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94-48B4-86FE-79039A1B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649600"/>
        <c:axId val="234010240"/>
      </c:barChart>
      <c:catAx>
        <c:axId val="23464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01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4010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649600"/>
        <c:crosses val="autoZero"/>
        <c:crossBetween val="between"/>
        <c:majorUnit val="10"/>
        <c:minorUnit val="5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 rannych na 100 wypadków</a:t>
            </a:r>
          </a:p>
        </c:rich>
      </c:tx>
      <c:layout>
        <c:manualLayout>
          <c:xMode val="edge"/>
          <c:yMode val="edge"/>
          <c:x val="0.32826362484157162"/>
          <c:y val="2.03389830508474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181242078580482"/>
          <c:y val="0.11016949152542373"/>
          <c:w val="0.64902755576605553"/>
          <c:h val="0.814462002594503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  I półroczu 2021r.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Sheet1!$B$2:$B$21</c:f>
              <c:numCache>
                <c:formatCode>0.0</c:formatCode>
                <c:ptCount val="20"/>
                <c:pt idx="0">
                  <c:v>107.69230769230769</c:v>
                </c:pt>
                <c:pt idx="1">
                  <c:v>100</c:v>
                </c:pt>
                <c:pt idx="2">
                  <c:v>146.66666666666666</c:v>
                </c:pt>
                <c:pt idx="3">
                  <c:v>136.11111111111111</c:v>
                </c:pt>
                <c:pt idx="4">
                  <c:v>111.76470588235294</c:v>
                </c:pt>
                <c:pt idx="5">
                  <c:v>135</c:v>
                </c:pt>
                <c:pt idx="6">
                  <c:v>180</c:v>
                </c:pt>
                <c:pt idx="7">
                  <c:v>131.0344827586207</c:v>
                </c:pt>
                <c:pt idx="8">
                  <c:v>115.78947368421053</c:v>
                </c:pt>
                <c:pt idx="9">
                  <c:v>100</c:v>
                </c:pt>
                <c:pt idx="10">
                  <c:v>113.33333333333333</c:v>
                </c:pt>
                <c:pt idx="11">
                  <c:v>80</c:v>
                </c:pt>
                <c:pt idx="12">
                  <c:v>81.818181818181827</c:v>
                </c:pt>
                <c:pt idx="13">
                  <c:v>133.33333333333331</c:v>
                </c:pt>
                <c:pt idx="14">
                  <c:v>119.79166666666667</c:v>
                </c:pt>
                <c:pt idx="15">
                  <c:v>124.13793103448276</c:v>
                </c:pt>
                <c:pt idx="16">
                  <c:v>100</c:v>
                </c:pt>
                <c:pt idx="17">
                  <c:v>112.5</c:v>
                </c:pt>
                <c:pt idx="18">
                  <c:v>144.44444444444443</c:v>
                </c:pt>
                <c:pt idx="19">
                  <c:v>121.54255319148936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3C-46BE-A36C-8B992D4DBD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 I półroczu 2022r.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20"/>
                <c:pt idx="0">
                  <c:v>Bartoszyce</c:v>
                </c:pt>
                <c:pt idx="1">
                  <c:v>Braniewo</c:v>
                </c:pt>
                <c:pt idx="2">
                  <c:v>Działdowo</c:v>
                </c:pt>
                <c:pt idx="3">
                  <c:v>Elbląg</c:v>
                </c:pt>
                <c:pt idx="4">
                  <c:v>Ełk</c:v>
                </c:pt>
                <c:pt idx="5">
                  <c:v>Giżycko</c:v>
                </c:pt>
                <c:pt idx="6">
                  <c:v>Gołdap</c:v>
                </c:pt>
                <c:pt idx="7">
                  <c:v>Iława</c:v>
                </c:pt>
                <c:pt idx="8">
                  <c:v>Kętrzyn</c:v>
                </c:pt>
                <c:pt idx="9">
                  <c:v>Lidzbark Warm.</c:v>
                </c:pt>
                <c:pt idx="10">
                  <c:v>Mrągowo</c:v>
                </c:pt>
                <c:pt idx="11">
                  <c:v>Nidzica</c:v>
                </c:pt>
                <c:pt idx="12">
                  <c:v>Nowe Miasto Lub.</c:v>
                </c:pt>
                <c:pt idx="13">
                  <c:v>Olecko</c:v>
                </c:pt>
                <c:pt idx="14">
                  <c:v>Olsztyn</c:v>
                </c:pt>
                <c:pt idx="15">
                  <c:v>Ostróda</c:v>
                </c:pt>
                <c:pt idx="16">
                  <c:v>Pisz</c:v>
                </c:pt>
                <c:pt idx="17">
                  <c:v>Szczytno</c:v>
                </c:pt>
                <c:pt idx="18">
                  <c:v>Węgorzewo</c:v>
                </c:pt>
                <c:pt idx="19">
                  <c:v>Ogółem</c:v>
                </c:pt>
              </c:strCache>
            </c:strRef>
          </c:cat>
          <c:val>
            <c:numRef>
              <c:f>Sheet1!$C$2:$C$21</c:f>
              <c:numCache>
                <c:formatCode>0.0</c:formatCode>
                <c:ptCount val="20"/>
                <c:pt idx="0">
                  <c:v>86.666666666666671</c:v>
                </c:pt>
                <c:pt idx="1">
                  <c:v>100</c:v>
                </c:pt>
                <c:pt idx="2">
                  <c:v>86.36363636363636</c:v>
                </c:pt>
                <c:pt idx="3">
                  <c:v>117.07317073170731</c:v>
                </c:pt>
                <c:pt idx="4">
                  <c:v>108</c:v>
                </c:pt>
                <c:pt idx="5">
                  <c:v>105.88235294117648</c:v>
                </c:pt>
                <c:pt idx="6">
                  <c:v>100</c:v>
                </c:pt>
                <c:pt idx="7">
                  <c:v>113.79310344827587</c:v>
                </c:pt>
                <c:pt idx="8">
                  <c:v>112.5</c:v>
                </c:pt>
                <c:pt idx="9">
                  <c:v>100</c:v>
                </c:pt>
                <c:pt idx="10">
                  <c:v>111.76470588235294</c:v>
                </c:pt>
                <c:pt idx="11">
                  <c:v>164.28571428571428</c:v>
                </c:pt>
                <c:pt idx="12">
                  <c:v>109.09090909090908</c:v>
                </c:pt>
                <c:pt idx="13">
                  <c:v>150</c:v>
                </c:pt>
                <c:pt idx="14">
                  <c:v>101.11111111111111</c:v>
                </c:pt>
                <c:pt idx="15">
                  <c:v>141.66666666666669</c:v>
                </c:pt>
                <c:pt idx="16">
                  <c:v>117.64705882352942</c:v>
                </c:pt>
                <c:pt idx="17">
                  <c:v>107.69230769230769</c:v>
                </c:pt>
                <c:pt idx="18">
                  <c:v>100</c:v>
                </c:pt>
                <c:pt idx="19">
                  <c:v>110.85271317829456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3C-46BE-A36C-8B992D4DBD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22566400"/>
        <c:axId val="204915840"/>
      </c:barChart>
      <c:catAx>
        <c:axId val="2225664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15840"/>
        <c:crosses val="autoZero"/>
        <c:auto val="1"/>
        <c:lblAlgn val="ctr"/>
        <c:lblOffset val="140"/>
        <c:noMultiLvlLbl val="0"/>
      </c:catAx>
      <c:valAx>
        <c:axId val="2049158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56640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Wypadki w miesiącach za I półrocza 2020 - 2022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7.1057192374350084E-2"/>
          <c:w val="0.88412698412698409"/>
          <c:h val="0.8173656535253912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2020r.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87</c:v>
                </c:pt>
                <c:pt idx="1">
                  <c:v>77</c:v>
                </c:pt>
                <c:pt idx="2">
                  <c:v>50</c:v>
                </c:pt>
                <c:pt idx="3">
                  <c:v>60</c:v>
                </c:pt>
                <c:pt idx="4">
                  <c:v>57</c:v>
                </c:pt>
                <c:pt idx="5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2021r.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53</c:v>
                </c:pt>
                <c:pt idx="1">
                  <c:v>33</c:v>
                </c:pt>
                <c:pt idx="2">
                  <c:v>54</c:v>
                </c:pt>
                <c:pt idx="3">
                  <c:v>48</c:v>
                </c:pt>
                <c:pt idx="4">
                  <c:v>83</c:v>
                </c:pt>
                <c:pt idx="5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2022r.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55</c:v>
                </c:pt>
                <c:pt idx="1">
                  <c:v>54</c:v>
                </c:pt>
                <c:pt idx="2">
                  <c:v>42</c:v>
                </c:pt>
                <c:pt idx="3">
                  <c:v>55</c:v>
                </c:pt>
                <c:pt idx="4">
                  <c:v>83</c:v>
                </c:pt>
                <c:pt idx="5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22688768"/>
        <c:axId val="204917568"/>
      </c:barChart>
      <c:catAx>
        <c:axId val="2226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17568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204917568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688768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 I półroczach lat 2020-2022 według dni tygodnia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379696781323387"/>
          <c:y val="9.2018017398480215E-2"/>
          <c:w val="0.81175853018372701"/>
          <c:h val="0.7754443489323660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62</c:v>
                </c:pt>
                <c:pt idx="3">
                  <c:v>59</c:v>
                </c:pt>
                <c:pt idx="4">
                  <c:v>86</c:v>
                </c:pt>
                <c:pt idx="5">
                  <c:v>60</c:v>
                </c:pt>
                <c:pt idx="6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55</c:v>
                </c:pt>
                <c:pt idx="1">
                  <c:v>44</c:v>
                </c:pt>
                <c:pt idx="2">
                  <c:v>55</c:v>
                </c:pt>
                <c:pt idx="3">
                  <c:v>59</c:v>
                </c:pt>
                <c:pt idx="4">
                  <c:v>63</c:v>
                </c:pt>
                <c:pt idx="5">
                  <c:v>57</c:v>
                </c:pt>
                <c:pt idx="6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57</c:v>
                </c:pt>
                <c:pt idx="1">
                  <c:v>51</c:v>
                </c:pt>
                <c:pt idx="2">
                  <c:v>55</c:v>
                </c:pt>
                <c:pt idx="3">
                  <c:v>61</c:v>
                </c:pt>
                <c:pt idx="4">
                  <c:v>66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23249408"/>
        <c:axId val="204920448"/>
      </c:barChart>
      <c:catAx>
        <c:axId val="2232494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920448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204920448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249408"/>
        <c:crosses val="max"/>
        <c:crossBetween val="between"/>
        <c:majorUnit val="25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Wypadki według godzin w I półroczach lat 2020-2022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3003903358234"/>
          <c:y val="5.0902154672526401E-2"/>
          <c:w val="0.8392551652197322"/>
          <c:h val="0.8375207227003601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 półrocze 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10</c:v>
                </c:pt>
                <c:pt idx="6">
                  <c:v>26</c:v>
                </c:pt>
                <c:pt idx="7">
                  <c:v>13</c:v>
                </c:pt>
                <c:pt idx="8">
                  <c:v>17</c:v>
                </c:pt>
                <c:pt idx="9">
                  <c:v>24</c:v>
                </c:pt>
                <c:pt idx="10">
                  <c:v>20</c:v>
                </c:pt>
                <c:pt idx="11">
                  <c:v>30</c:v>
                </c:pt>
                <c:pt idx="12">
                  <c:v>28</c:v>
                </c:pt>
                <c:pt idx="13">
                  <c:v>33</c:v>
                </c:pt>
                <c:pt idx="14">
                  <c:v>35</c:v>
                </c:pt>
                <c:pt idx="15">
                  <c:v>32</c:v>
                </c:pt>
                <c:pt idx="16">
                  <c:v>43</c:v>
                </c:pt>
                <c:pt idx="17">
                  <c:v>25</c:v>
                </c:pt>
                <c:pt idx="18">
                  <c:v>24</c:v>
                </c:pt>
                <c:pt idx="19">
                  <c:v>23</c:v>
                </c:pt>
                <c:pt idx="20">
                  <c:v>21</c:v>
                </c:pt>
                <c:pt idx="21">
                  <c:v>8</c:v>
                </c:pt>
                <c:pt idx="22">
                  <c:v>6</c:v>
                </c:pt>
                <c:pt idx="2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8-4924-9F36-EF904863AC93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 półrocze 2021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Sheet1!$C$2:$C$25</c:f>
              <c:numCache>
                <c:formatCode>General</c:formatCode>
                <c:ptCount val="2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14</c:v>
                </c:pt>
                <c:pt idx="7">
                  <c:v>21</c:v>
                </c:pt>
                <c:pt idx="8">
                  <c:v>16</c:v>
                </c:pt>
                <c:pt idx="9">
                  <c:v>19</c:v>
                </c:pt>
                <c:pt idx="10">
                  <c:v>20</c:v>
                </c:pt>
                <c:pt idx="11">
                  <c:v>22</c:v>
                </c:pt>
                <c:pt idx="12">
                  <c:v>26</c:v>
                </c:pt>
                <c:pt idx="13">
                  <c:v>31</c:v>
                </c:pt>
                <c:pt idx="14">
                  <c:v>34</c:v>
                </c:pt>
                <c:pt idx="15">
                  <c:v>24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27</c:v>
                </c:pt>
                <c:pt idx="20">
                  <c:v>13</c:v>
                </c:pt>
                <c:pt idx="21">
                  <c:v>6</c:v>
                </c:pt>
                <c:pt idx="22">
                  <c:v>9</c:v>
                </c:pt>
                <c:pt idx="2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8-4924-9F36-EF904863AC93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 półrocze 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Sheet1!$A$2:$A$25</c:f>
              <c:strCache>
                <c:ptCount val="24"/>
                <c:pt idx="0">
                  <c:v> 00 - 00.59</c:v>
                </c:pt>
                <c:pt idx="1">
                  <c:v> 01 - 01.59</c:v>
                </c:pt>
                <c:pt idx="2">
                  <c:v> 02 - 02.59</c:v>
                </c:pt>
                <c:pt idx="3">
                  <c:v> 03 - 03.59</c:v>
                </c:pt>
                <c:pt idx="4">
                  <c:v> 04 - 04.59</c:v>
                </c:pt>
                <c:pt idx="5">
                  <c:v> 05 - 05.59</c:v>
                </c:pt>
                <c:pt idx="6">
                  <c:v> 06 - 06.59</c:v>
                </c:pt>
                <c:pt idx="7">
                  <c:v> 07 - 07.59</c:v>
                </c:pt>
                <c:pt idx="8">
                  <c:v> 08 - 08.59</c:v>
                </c:pt>
                <c:pt idx="9">
                  <c:v> 09 - 09.59</c:v>
                </c:pt>
                <c:pt idx="10">
                  <c:v> 10 - 10.59</c:v>
                </c:pt>
                <c:pt idx="11">
                  <c:v> 11 - 11.59</c:v>
                </c:pt>
                <c:pt idx="12">
                  <c:v> 12 - 12.59</c:v>
                </c:pt>
                <c:pt idx="13">
                  <c:v> 13 - 13.59</c:v>
                </c:pt>
                <c:pt idx="14">
                  <c:v> 14 - 14.59</c:v>
                </c:pt>
                <c:pt idx="15">
                  <c:v> 15 - 15.59</c:v>
                </c:pt>
                <c:pt idx="16">
                  <c:v> 16 - 16.59</c:v>
                </c:pt>
                <c:pt idx="17">
                  <c:v> 17 - 17.59</c:v>
                </c:pt>
                <c:pt idx="18">
                  <c:v> 18 - 18.59</c:v>
                </c:pt>
                <c:pt idx="19">
                  <c:v> 19 - 19.59</c:v>
                </c:pt>
                <c:pt idx="20">
                  <c:v> 20 - 20.59</c:v>
                </c:pt>
                <c:pt idx="21">
                  <c:v> 21 - 21.59</c:v>
                </c:pt>
                <c:pt idx="22">
                  <c:v> 22 - 22.59</c:v>
                </c:pt>
                <c:pt idx="23">
                  <c:v> 23 - 23.59</c:v>
                </c:pt>
              </c:strCache>
            </c:strRef>
          </c:cat>
          <c:val>
            <c:numRef>
              <c:f>Sheet1!$D$2:$D$25</c:f>
              <c:numCache>
                <c:formatCode>General</c:formatCode>
                <c:ptCount val="2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25</c:v>
                </c:pt>
                <c:pt idx="7">
                  <c:v>20</c:v>
                </c:pt>
                <c:pt idx="8">
                  <c:v>21</c:v>
                </c:pt>
                <c:pt idx="9">
                  <c:v>18</c:v>
                </c:pt>
                <c:pt idx="10">
                  <c:v>17</c:v>
                </c:pt>
                <c:pt idx="11">
                  <c:v>19</c:v>
                </c:pt>
                <c:pt idx="12">
                  <c:v>24</c:v>
                </c:pt>
                <c:pt idx="13">
                  <c:v>23</c:v>
                </c:pt>
                <c:pt idx="14">
                  <c:v>34</c:v>
                </c:pt>
                <c:pt idx="15">
                  <c:v>39</c:v>
                </c:pt>
                <c:pt idx="16">
                  <c:v>29</c:v>
                </c:pt>
                <c:pt idx="17">
                  <c:v>27</c:v>
                </c:pt>
                <c:pt idx="18">
                  <c:v>21</c:v>
                </c:pt>
                <c:pt idx="19">
                  <c:v>20</c:v>
                </c:pt>
                <c:pt idx="20">
                  <c:v>14</c:v>
                </c:pt>
                <c:pt idx="21">
                  <c:v>8</c:v>
                </c:pt>
                <c:pt idx="22">
                  <c:v>4</c:v>
                </c:pt>
                <c:pt idx="2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A8-4924-9F36-EF904863A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23251456"/>
        <c:axId val="192578688"/>
      </c:barChart>
      <c:catAx>
        <c:axId val="223251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578688"/>
        <c:crosses val="autoZero"/>
        <c:auto val="1"/>
        <c:lblAlgn val="ctr"/>
        <c:lblOffset val="180"/>
        <c:tickLblSkip val="1"/>
        <c:tickMarkSkip val="1"/>
        <c:noMultiLvlLbl val="0"/>
      </c:catAx>
      <c:valAx>
        <c:axId val="19257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25145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cap="none" baseline="0"/>
              <a:t>Wskaźniki procentowe liczby wypadków w I półroczu 2022 roku 
w stosunku do warunków atmosferycznych</a:t>
            </a:r>
          </a:p>
        </c:rich>
      </c:tx>
      <c:layout>
        <c:manualLayout>
          <c:xMode val="edge"/>
          <c:yMode val="edge"/>
          <c:x val="0.1274336283185840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1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08849557522124E-2"/>
          <c:y val="0.13053613053613053"/>
          <c:w val="0.90796460176991145"/>
          <c:h val="0.5198135198135198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00E-4F31-9936-52126F952ADB}"/>
              </c:ext>
            </c:extLst>
          </c:dPt>
          <c:dLbls>
            <c:dLbl>
              <c:idx val="0"/>
              <c:layout>
                <c:manualLayout>
                  <c:x val="-0.11091854419410745"/>
                  <c:y val="6.681852695520122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E-4F31-9936-52126F952ADB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868861929520504"/>
                  <c:y val="0.1670463173880029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0E-4F31-9936-52126F952ADB}"/>
                </c:ext>
              </c:extLst>
            </c:dLbl>
            <c:dLbl>
              <c:idx val="4"/>
              <c:layout>
                <c:manualLayout>
                  <c:x val="-2.079722703639517E-2"/>
                  <c:y val="0.136674259681093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0E-4F31-9936-52126F952ADB}"/>
                </c:ext>
              </c:extLst>
            </c:dLbl>
            <c:dLbl>
              <c:idx val="5"/>
              <c:layout>
                <c:manualLayout>
                  <c:x val="-3.004043905257079E-2"/>
                  <c:y val="2.733485193621867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00E-4F31-9936-52126F952ADB}"/>
                </c:ext>
              </c:extLst>
            </c:dLbl>
            <c:dLbl>
              <c:idx val="6"/>
              <c:layout>
                <c:manualLayout>
                  <c:x val="-0.1317157712305026"/>
                  <c:y val="-5.466970387243735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00E-4F31-9936-52126F952AD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Opady śniegu, gradu</c:v>
                </c:pt>
                <c:pt idx="4">
                  <c:v>Silny wiatr</c:v>
                </c:pt>
                <c:pt idx="5">
                  <c:v>Oślepiające słońce</c:v>
                </c:pt>
                <c:pt idx="6">
                  <c:v>Mgła, dym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251</c:v>
                </c:pt>
                <c:pt idx="1">
                  <c:v>78</c:v>
                </c:pt>
                <c:pt idx="2">
                  <c:v>55</c:v>
                </c:pt>
                <c:pt idx="3">
                  <c:v>17</c:v>
                </c:pt>
                <c:pt idx="4">
                  <c:v>13</c:v>
                </c:pt>
                <c:pt idx="5">
                  <c:v>8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00E-4F31-9936-52126F952ADB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Opady śniegu, gradu</c:v>
                </c:pt>
                <c:pt idx="4">
                  <c:v>Silny wiatr</c:v>
                </c:pt>
                <c:pt idx="5">
                  <c:v>Oślepiające słońce</c:v>
                </c:pt>
                <c:pt idx="6">
                  <c:v>Mgła, dym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100E-4F31-9936-52126F952ADB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100E-4F31-9936-52126F952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100E-4F31-9936-52126F952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100E-4F31-9936-52126F952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100E-4F31-9936-52126F952A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100E-4F31-9936-52126F952A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100E-4F31-9936-52126F952A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100E-4F31-9936-52126F952A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Dobre warunki atmosferyczne</c:v>
                </c:pt>
                <c:pt idx="1">
                  <c:v>Pochmurno</c:v>
                </c:pt>
                <c:pt idx="2">
                  <c:v>Opady deszczu</c:v>
                </c:pt>
                <c:pt idx="3">
                  <c:v>Opady śniegu, gradu</c:v>
                </c:pt>
                <c:pt idx="4">
                  <c:v>Silny wiatr</c:v>
                </c:pt>
                <c:pt idx="5">
                  <c:v>Oślepiające słońce</c:v>
                </c:pt>
                <c:pt idx="6">
                  <c:v>Mgła, dym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100E-4F31-9936-52126F952AD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różnych warunkach 
widoczności w I połowie 2022 roku</a:t>
            </a:r>
          </a:p>
        </c:rich>
      </c:tx>
      <c:layout>
        <c:manualLayout>
          <c:xMode val="edge"/>
          <c:yMode val="edge"/>
          <c:x val="0.16784443683669975"/>
          <c:y val="2.25479143179255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5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46114344402604E-2"/>
          <c:y val="0.31128165067303459"/>
          <c:w val="0.90934100193997491"/>
          <c:h val="0.4650708543055567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BD-4C8F-80B8-83DEB4F75E8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Świt, Zmrok
5,4%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BD-4C8F-80B8-83DEB4F75E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301</c:v>
                </c:pt>
                <c:pt idx="1">
                  <c:v>42</c:v>
                </c:pt>
                <c:pt idx="2">
                  <c:v>25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FBD-4C8F-80B8-83DEB4F75E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9FBD-4C8F-80B8-83DEB4F75E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9FBD-4C8F-80B8-83DEB4F75E8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9FBD-4C8F-80B8-83DEB4F75E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9FBD-4C8F-80B8-83DEB4F75E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9FBD-4C8F-80B8-83DEB4F75E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9FBD-4C8F-80B8-83DEB4F75E8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Światło dzienne</c:v>
                </c:pt>
                <c:pt idx="1">
                  <c:v>Noc - droga nieoświetlona</c:v>
                </c:pt>
                <c:pt idx="2">
                  <c:v>Noc - droga oświetlona</c:v>
                </c:pt>
                <c:pt idx="3">
                  <c:v>Świt, zmrok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9FBD-4C8F-80B8-83DEB4F75E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cap="none" baseline="0"/>
              <a:t>Wskaźniki procentowe wypadków w I półroczu 2022</a:t>
            </a:r>
            <a:br>
              <a:rPr lang="pl-PL" sz="1400" cap="none" baseline="0"/>
            </a:br>
            <a:r>
              <a:rPr lang="pl-PL" sz="1400" cap="none" baseline="0"/>
              <a:t>w zależności od stanu nawierzchni</a:t>
            </a:r>
          </a:p>
        </c:rich>
      </c:tx>
      <c:layout>
        <c:manualLayout>
          <c:xMode val="edge"/>
          <c:yMode val="edge"/>
          <c:x val="0.107964601769911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hPercent val="65"/>
      <c:rotY val="20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2752482026703"/>
          <c:y val="0.2001716452110153"/>
          <c:w val="0.80176991150442478"/>
          <c:h val="0.535326086956521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B86-4443-991A-8CAC7FDBD397}"/>
              </c:ext>
            </c:extLst>
          </c:dPt>
          <c:dLbls>
            <c:dLbl>
              <c:idx val="0"/>
              <c:layout>
                <c:manualLayout>
                  <c:x val="-7.4202898550724664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86-4443-991A-8CAC7FDBD397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478260869565217"/>
                  <c:y val="0.158730158730158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86-4443-991A-8CAC7FDBD397}"/>
                </c:ext>
              </c:extLst>
            </c:dLbl>
            <c:dLbl>
              <c:idx val="4"/>
              <c:layout>
                <c:manualLayout>
                  <c:x val="-9.2753623188405795E-3"/>
                  <c:y val="0.1657848324514991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86-4443-991A-8CAC7FDBD397}"/>
                </c:ext>
              </c:extLst>
            </c:dLbl>
            <c:dLbl>
              <c:idx val="5"/>
              <c:layout>
                <c:manualLayout>
                  <c:x val="-0.13217391304347831"/>
                  <c:y val="0.1093474426807760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86-4443-991A-8CAC7FDBD397}"/>
                </c:ext>
              </c:extLst>
            </c:dLbl>
            <c:dLbl>
              <c:idx val="6"/>
              <c:layout>
                <c:manualLayout>
                  <c:x val="-0.15304347826086956"/>
                  <c:y val="-3.527336860670193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86-4443-991A-8CAC7FDBD39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251</c:v>
                </c:pt>
                <c:pt idx="1">
                  <c:v>101</c:v>
                </c:pt>
                <c:pt idx="2">
                  <c:v>45</c:v>
                </c:pt>
                <c:pt idx="3">
                  <c:v>11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86-4443-991A-8CAC7FDBD3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8B86-4443-991A-8CAC7FDBD3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8B86-4443-991A-8CAC7FDBD39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8B86-4443-991A-8CAC7FDBD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8B86-4443-991A-8CAC7FDBD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8B86-4443-991A-8CAC7FDBD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8B86-4443-991A-8CAC7FDBD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8B86-4443-991A-8CAC7FDBD3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8B86-4443-991A-8CAC7FDBD3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6-8B86-4443-991A-8CAC7FDBD39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Sucha</c:v>
                </c:pt>
                <c:pt idx="1">
                  <c:v>Mokra</c:v>
                </c:pt>
                <c:pt idx="2">
                  <c:v>Oblodzenie, zaśnieżenie</c:v>
                </c:pt>
                <c:pt idx="3">
                  <c:v>Dziury, wyboje</c:v>
                </c:pt>
                <c:pt idx="4">
                  <c:v>Koleiny, garby</c:v>
                </c:pt>
                <c:pt idx="5">
                  <c:v>Zanieczyszczona</c:v>
                </c:pt>
                <c:pt idx="6">
                  <c:v>Kałuże, rozlewiska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7-8B86-4443-991A-8CAC7FDBD39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975C-E58D-4DDF-B156-1B51D7FF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8189</Words>
  <Characters>49135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BEZPIECZEŃSTWA</vt:lpstr>
    </vt:vector>
  </TitlesOfParts>
  <Company>Policja Panstwowa RP</Company>
  <LinksUpToDate>false</LinksUpToDate>
  <CharactersWithSpaces>57210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BEZPIECZEŃSTWA</dc:title>
  <dc:creator>user</dc:creator>
  <cp:lastModifiedBy>Maciek</cp:lastModifiedBy>
  <cp:revision>33</cp:revision>
  <cp:lastPrinted>2022-08-19T09:03:00Z</cp:lastPrinted>
  <dcterms:created xsi:type="dcterms:W3CDTF">2022-08-22T11:27:00Z</dcterms:created>
  <dcterms:modified xsi:type="dcterms:W3CDTF">2022-09-05T08:56:00Z</dcterms:modified>
</cp:coreProperties>
</file>