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336" w:rsidRDefault="003531E4" w:rsidP="00582336">
      <w:pPr>
        <w:rPr>
          <w:sz w:val="24"/>
        </w:rPr>
      </w:pPr>
      <w:r>
        <w:rPr>
          <w:sz w:val="24"/>
        </w:rPr>
        <w:t xml:space="preserve">            </w:t>
      </w:r>
      <w:r w:rsidR="00585EB1">
        <w:rPr>
          <w:sz w:val="24"/>
        </w:rPr>
        <w:t xml:space="preserve"> </w:t>
      </w:r>
      <w:r w:rsidR="00582336">
        <w:rPr>
          <w:sz w:val="24"/>
        </w:rPr>
        <w:t>„ZATWIERDZAM”</w:t>
      </w:r>
      <w:r w:rsidR="00582336">
        <w:rPr>
          <w:sz w:val="24"/>
        </w:rPr>
        <w:tab/>
      </w:r>
      <w:r w:rsidR="00582336">
        <w:rPr>
          <w:sz w:val="24"/>
        </w:rPr>
        <w:tab/>
      </w:r>
      <w:r w:rsidR="00582336">
        <w:rPr>
          <w:sz w:val="24"/>
        </w:rPr>
        <w:tab/>
      </w:r>
      <w:r w:rsidR="00582336">
        <w:rPr>
          <w:sz w:val="24"/>
        </w:rPr>
        <w:tab/>
      </w:r>
      <w:r w:rsidR="00582336">
        <w:rPr>
          <w:sz w:val="24"/>
        </w:rPr>
        <w:tab/>
      </w:r>
      <w:r w:rsidR="00582336">
        <w:rPr>
          <w:sz w:val="24"/>
        </w:rPr>
        <w:tab/>
      </w:r>
      <w:r w:rsidR="00582336">
        <w:rPr>
          <w:sz w:val="24"/>
        </w:rPr>
        <w:tab/>
      </w:r>
    </w:p>
    <w:p w:rsidR="00743E4F" w:rsidRPr="003531E4" w:rsidRDefault="00743E4F" w:rsidP="00582336">
      <w:pPr>
        <w:rPr>
          <w:sz w:val="24"/>
        </w:rPr>
      </w:pPr>
    </w:p>
    <w:p w:rsidR="007C68F0" w:rsidRPr="003531E4" w:rsidRDefault="007C68F0" w:rsidP="007C68F0">
      <w:pPr>
        <w:rPr>
          <w:rFonts w:ascii="Georgia" w:hAnsi="Georgia"/>
          <w:sz w:val="24"/>
        </w:rPr>
      </w:pPr>
      <w:r>
        <w:rPr>
          <w:rFonts w:ascii="Georgia" w:hAnsi="Georgia"/>
          <w:sz w:val="24"/>
        </w:rPr>
        <w:t xml:space="preserve">                     </w:t>
      </w:r>
      <w:r w:rsidRPr="003531E4">
        <w:rPr>
          <w:rFonts w:ascii="Georgia" w:hAnsi="Georgia"/>
          <w:sz w:val="24"/>
        </w:rPr>
        <w:t xml:space="preserve">Zastępca </w:t>
      </w:r>
    </w:p>
    <w:p w:rsidR="007C68F0" w:rsidRPr="003531E4" w:rsidRDefault="007C68F0" w:rsidP="007C68F0">
      <w:pPr>
        <w:rPr>
          <w:rFonts w:ascii="Georgia" w:hAnsi="Georgia"/>
          <w:sz w:val="24"/>
        </w:rPr>
      </w:pPr>
      <w:r w:rsidRPr="003531E4">
        <w:rPr>
          <w:rFonts w:ascii="Georgia" w:hAnsi="Georgia"/>
          <w:sz w:val="24"/>
        </w:rPr>
        <w:t>Komendanta</w:t>
      </w:r>
      <w:r>
        <w:rPr>
          <w:rFonts w:ascii="Georgia" w:hAnsi="Georgia"/>
          <w:sz w:val="24"/>
        </w:rPr>
        <w:t xml:space="preserve"> Wojewódzkiego </w:t>
      </w:r>
      <w:r w:rsidRPr="003531E4">
        <w:rPr>
          <w:rFonts w:ascii="Georgia" w:hAnsi="Georgia"/>
          <w:sz w:val="24"/>
        </w:rPr>
        <w:t xml:space="preserve">Policji </w:t>
      </w:r>
    </w:p>
    <w:p w:rsidR="007C68F0" w:rsidRPr="003531E4" w:rsidRDefault="007C68F0" w:rsidP="007C68F0">
      <w:pPr>
        <w:pStyle w:val="Zawartoramki"/>
        <w:rPr>
          <w:rFonts w:ascii="Georgia" w:hAnsi="Georgia"/>
          <w:sz w:val="24"/>
          <w:lang w:val="pl-PL"/>
        </w:rPr>
      </w:pPr>
      <w:r>
        <w:rPr>
          <w:rFonts w:ascii="Georgia" w:hAnsi="Georgia"/>
          <w:sz w:val="24"/>
          <w:lang w:val="pl-PL"/>
        </w:rPr>
        <w:t xml:space="preserve">                   </w:t>
      </w:r>
      <w:r w:rsidRPr="003531E4">
        <w:rPr>
          <w:rFonts w:ascii="Georgia" w:hAnsi="Georgia"/>
          <w:sz w:val="24"/>
          <w:lang w:val="pl-PL"/>
        </w:rPr>
        <w:t>w Olsztynie</w:t>
      </w:r>
    </w:p>
    <w:p w:rsidR="007C68F0" w:rsidRPr="003531E4" w:rsidRDefault="007C68F0" w:rsidP="007C68F0">
      <w:pPr>
        <w:pStyle w:val="Zawartoramki"/>
        <w:rPr>
          <w:rFonts w:ascii="Georgia" w:hAnsi="Georgia"/>
          <w:sz w:val="24"/>
          <w:lang w:val="pl-PL"/>
        </w:rPr>
      </w:pPr>
      <w:r>
        <w:rPr>
          <w:rFonts w:ascii="Georgia" w:hAnsi="Georgia"/>
          <w:sz w:val="24"/>
          <w:lang w:val="pl-PL"/>
        </w:rPr>
        <w:t xml:space="preserve">         </w:t>
      </w:r>
      <w:r w:rsidRPr="003531E4">
        <w:rPr>
          <w:rFonts w:ascii="Georgia" w:hAnsi="Georgia"/>
          <w:sz w:val="24"/>
          <w:lang w:val="pl-PL"/>
        </w:rPr>
        <w:t xml:space="preserve">insp. </w:t>
      </w:r>
      <w:r>
        <w:rPr>
          <w:rFonts w:ascii="Georgia" w:hAnsi="Georgia"/>
          <w:sz w:val="24"/>
          <w:lang w:val="pl-PL"/>
        </w:rPr>
        <w:t>Edward Szydłowski</w:t>
      </w:r>
    </w:p>
    <w:p w:rsidR="005C47DC" w:rsidRPr="003531E4" w:rsidRDefault="003531E4" w:rsidP="005C47DC">
      <w:pPr>
        <w:rPr>
          <w:rFonts w:ascii="Georgia" w:hAnsi="Georgia"/>
          <w:sz w:val="24"/>
        </w:rPr>
      </w:pPr>
      <w:r>
        <w:rPr>
          <w:rFonts w:ascii="Georgia" w:hAnsi="Georgia"/>
          <w:sz w:val="24"/>
        </w:rPr>
        <w:t xml:space="preserve"> </w:t>
      </w:r>
      <w:r w:rsidR="005C47DC">
        <w:rPr>
          <w:rFonts w:ascii="Georgia" w:hAnsi="Georgia"/>
          <w:sz w:val="24"/>
        </w:rPr>
        <w:t xml:space="preserve">    </w:t>
      </w:r>
    </w:p>
    <w:p w:rsidR="006C785A" w:rsidRPr="003531E4" w:rsidRDefault="006C785A" w:rsidP="00582336">
      <w:pPr>
        <w:rPr>
          <w:sz w:val="20"/>
          <w:szCs w:val="20"/>
        </w:rPr>
      </w:pPr>
    </w:p>
    <w:p w:rsidR="00582336" w:rsidRPr="007944A2" w:rsidRDefault="00582336" w:rsidP="00582336">
      <w:pPr>
        <w:pStyle w:val="Zawartoramki"/>
        <w:numPr>
          <w:ilvl w:val="0"/>
          <w:numId w:val="1"/>
        </w:numPr>
        <w:rPr>
          <w:b/>
        </w:rPr>
      </w:pPr>
      <w:proofErr w:type="spellStart"/>
      <w:r w:rsidRPr="007944A2">
        <w:rPr>
          <w:b/>
        </w:rPr>
        <w:t>Rd</w:t>
      </w:r>
      <w:proofErr w:type="spellEnd"/>
      <w:r w:rsidR="00F47A5A">
        <w:rPr>
          <w:b/>
          <w:lang w:val="pl-PL"/>
        </w:rPr>
        <w:t xml:space="preserve"> </w:t>
      </w:r>
      <w:r w:rsidRPr="007944A2">
        <w:rPr>
          <w:b/>
        </w:rPr>
        <w:t>-</w:t>
      </w:r>
      <w:r w:rsidR="007944A2" w:rsidRPr="007944A2">
        <w:rPr>
          <w:b/>
          <w:lang w:val="pl-PL"/>
        </w:rPr>
        <w:t xml:space="preserve"> </w:t>
      </w:r>
      <w:r w:rsidR="00703F67">
        <w:rPr>
          <w:b/>
          <w:lang w:val="pl-PL"/>
        </w:rPr>
        <w:t>6331</w:t>
      </w:r>
      <w:r w:rsidR="00792A3F">
        <w:rPr>
          <w:b/>
          <w:lang w:val="pl-PL"/>
        </w:rPr>
        <w:t xml:space="preserve"> </w:t>
      </w:r>
      <w:r w:rsidR="00A646A3" w:rsidRPr="007944A2">
        <w:rPr>
          <w:b/>
        </w:rPr>
        <w:t>/201</w:t>
      </w:r>
      <w:r w:rsidR="00792A3F">
        <w:rPr>
          <w:b/>
          <w:lang w:val="pl-PL"/>
        </w:rPr>
        <w:t>9</w:t>
      </w:r>
    </w:p>
    <w:p w:rsidR="00743E4F" w:rsidRDefault="00743E4F" w:rsidP="00582336">
      <w:pPr>
        <w:pStyle w:val="Zawartoramki"/>
        <w:numPr>
          <w:ilvl w:val="0"/>
          <w:numId w:val="1"/>
        </w:numPr>
      </w:pPr>
    </w:p>
    <w:p w:rsidR="00582336" w:rsidRDefault="00B7028D" w:rsidP="00EB7476">
      <w:pPr>
        <w:pStyle w:val="Nagwek1"/>
        <w:numPr>
          <w:ilvl w:val="0"/>
          <w:numId w:val="0"/>
        </w:numPr>
        <w:rPr>
          <w:sz w:val="32"/>
        </w:rPr>
      </w:pPr>
      <w:r>
        <w:rPr>
          <w:sz w:val="32"/>
          <w:lang w:val="pl-PL"/>
        </w:rPr>
        <w:t xml:space="preserve">analiza </w:t>
      </w:r>
      <w:r w:rsidR="00EB7476">
        <w:rPr>
          <w:sz w:val="32"/>
          <w:lang w:val="pl-PL"/>
        </w:rPr>
        <w:t>s</w:t>
      </w:r>
      <w:r w:rsidR="00582336">
        <w:rPr>
          <w:sz w:val="32"/>
        </w:rPr>
        <w:t>tan</w:t>
      </w:r>
      <w:r w:rsidR="00EB7476">
        <w:rPr>
          <w:sz w:val="32"/>
          <w:lang w:val="pl-PL"/>
        </w:rPr>
        <w:t>u</w:t>
      </w:r>
      <w:r>
        <w:rPr>
          <w:sz w:val="32"/>
          <w:lang w:val="pl-PL"/>
        </w:rPr>
        <w:t xml:space="preserve"> </w:t>
      </w:r>
      <w:r w:rsidR="00582336">
        <w:rPr>
          <w:sz w:val="32"/>
        </w:rPr>
        <w:t>bezpieczeństwa</w:t>
      </w:r>
    </w:p>
    <w:p w:rsidR="00582336" w:rsidRDefault="00B7028D" w:rsidP="00582336">
      <w:pPr>
        <w:jc w:val="center"/>
        <w:rPr>
          <w:b/>
          <w:smallCaps/>
          <w:sz w:val="32"/>
        </w:rPr>
      </w:pPr>
      <w:r>
        <w:rPr>
          <w:b/>
          <w:smallCaps/>
          <w:sz w:val="32"/>
        </w:rPr>
        <w:t xml:space="preserve">w ruchu drogowym na terenie </w:t>
      </w:r>
      <w:r w:rsidR="00582336">
        <w:rPr>
          <w:b/>
          <w:smallCaps/>
          <w:sz w:val="32"/>
        </w:rPr>
        <w:t>województwa</w:t>
      </w:r>
    </w:p>
    <w:p w:rsidR="00582336" w:rsidRDefault="00582336" w:rsidP="00582336">
      <w:pPr>
        <w:jc w:val="center"/>
        <w:rPr>
          <w:b/>
          <w:smallCaps/>
          <w:sz w:val="32"/>
        </w:rPr>
      </w:pPr>
      <w:r>
        <w:rPr>
          <w:b/>
          <w:smallCaps/>
          <w:sz w:val="32"/>
        </w:rPr>
        <w:t>warmińsko</w:t>
      </w:r>
      <w:r w:rsidR="00B7028D">
        <w:rPr>
          <w:b/>
          <w:smallCaps/>
          <w:sz w:val="32"/>
        </w:rPr>
        <w:t xml:space="preserve"> </w:t>
      </w:r>
      <w:r>
        <w:rPr>
          <w:b/>
          <w:smallCaps/>
          <w:sz w:val="32"/>
        </w:rPr>
        <w:t>-</w:t>
      </w:r>
      <w:r w:rsidR="00B7028D">
        <w:rPr>
          <w:b/>
          <w:smallCaps/>
          <w:sz w:val="32"/>
        </w:rPr>
        <w:t xml:space="preserve"> mazurskiego w I półroczu </w:t>
      </w:r>
      <w:r>
        <w:rPr>
          <w:b/>
          <w:smallCaps/>
          <w:sz w:val="32"/>
        </w:rPr>
        <w:t>201</w:t>
      </w:r>
      <w:r w:rsidR="00792A3F">
        <w:rPr>
          <w:b/>
          <w:smallCaps/>
          <w:sz w:val="32"/>
        </w:rPr>
        <w:t>9</w:t>
      </w:r>
      <w:r w:rsidR="00A90820">
        <w:rPr>
          <w:b/>
          <w:smallCaps/>
          <w:sz w:val="32"/>
        </w:rPr>
        <w:t xml:space="preserve"> </w:t>
      </w:r>
      <w:r>
        <w:rPr>
          <w:b/>
          <w:smallCaps/>
          <w:sz w:val="32"/>
        </w:rPr>
        <w:t>roku</w:t>
      </w:r>
    </w:p>
    <w:p w:rsidR="00582336" w:rsidRDefault="00582336" w:rsidP="00582336">
      <w:pPr>
        <w:jc w:val="both"/>
      </w:pPr>
      <w:r>
        <w:t xml:space="preserve">             </w:t>
      </w:r>
    </w:p>
    <w:p w:rsidR="004F6302" w:rsidRPr="00D1432A" w:rsidRDefault="00582336" w:rsidP="004F6302">
      <w:pPr>
        <w:pStyle w:val="Tekstpodstawowy"/>
        <w:spacing w:line="276" w:lineRule="auto"/>
        <w:rPr>
          <w:sz w:val="24"/>
        </w:rPr>
      </w:pPr>
      <w:r>
        <w:tab/>
      </w:r>
      <w:r w:rsidR="004F6302" w:rsidRPr="00D1432A">
        <w:rPr>
          <w:sz w:val="24"/>
        </w:rPr>
        <w:t>W minionym  I półroczu 201</w:t>
      </w:r>
      <w:r w:rsidR="00792A3F">
        <w:rPr>
          <w:sz w:val="24"/>
          <w:lang w:val="pl-PL"/>
        </w:rPr>
        <w:t>9</w:t>
      </w:r>
      <w:r w:rsidR="004F6302" w:rsidRPr="00D1432A">
        <w:rPr>
          <w:sz w:val="24"/>
        </w:rPr>
        <w:t xml:space="preserve"> roku na terenie województwa warmińsko</w:t>
      </w:r>
      <w:r w:rsidR="004F6302">
        <w:rPr>
          <w:sz w:val="24"/>
        </w:rPr>
        <w:t xml:space="preserve"> </w:t>
      </w:r>
      <w:r w:rsidR="004F6302" w:rsidRPr="00D1432A">
        <w:rPr>
          <w:sz w:val="24"/>
        </w:rPr>
        <w:t>-</w:t>
      </w:r>
      <w:r w:rsidR="004F6302">
        <w:rPr>
          <w:sz w:val="24"/>
        </w:rPr>
        <w:t xml:space="preserve"> mazurskiego zaistniał</w:t>
      </w:r>
      <w:r w:rsidR="004F6302">
        <w:rPr>
          <w:sz w:val="24"/>
          <w:lang w:val="pl-PL"/>
        </w:rPr>
        <w:t>o</w:t>
      </w:r>
      <w:r w:rsidR="004F6302" w:rsidRPr="00D1432A">
        <w:rPr>
          <w:sz w:val="24"/>
        </w:rPr>
        <w:t xml:space="preserve"> </w:t>
      </w:r>
      <w:r w:rsidR="00374B3D">
        <w:rPr>
          <w:b/>
          <w:sz w:val="24"/>
          <w:lang w:val="pl-PL"/>
        </w:rPr>
        <w:t>489</w:t>
      </w:r>
      <w:r w:rsidR="004F6302">
        <w:rPr>
          <w:sz w:val="24"/>
        </w:rPr>
        <w:t xml:space="preserve"> wypadk</w:t>
      </w:r>
      <w:r w:rsidR="004F6302">
        <w:rPr>
          <w:sz w:val="24"/>
          <w:lang w:val="pl-PL"/>
        </w:rPr>
        <w:t>ów</w:t>
      </w:r>
      <w:r w:rsidR="004F6302">
        <w:rPr>
          <w:sz w:val="24"/>
        </w:rPr>
        <w:t xml:space="preserve"> drogow</w:t>
      </w:r>
      <w:r w:rsidR="004F6302">
        <w:rPr>
          <w:sz w:val="24"/>
          <w:lang w:val="pl-PL"/>
        </w:rPr>
        <w:t>ych</w:t>
      </w:r>
      <w:r w:rsidR="004F6302" w:rsidRPr="00D1432A">
        <w:rPr>
          <w:sz w:val="24"/>
        </w:rPr>
        <w:t xml:space="preserve">, w których </w:t>
      </w:r>
      <w:r w:rsidR="00374B3D">
        <w:rPr>
          <w:b/>
          <w:sz w:val="24"/>
          <w:lang w:val="pl-PL"/>
        </w:rPr>
        <w:t>40</w:t>
      </w:r>
      <w:r w:rsidR="004F6302" w:rsidRPr="00D1432A">
        <w:rPr>
          <w:sz w:val="24"/>
        </w:rPr>
        <w:t xml:space="preserve"> os</w:t>
      </w:r>
      <w:r w:rsidR="004F6302">
        <w:rPr>
          <w:sz w:val="24"/>
          <w:lang w:val="pl-PL"/>
        </w:rPr>
        <w:t>ób</w:t>
      </w:r>
      <w:r w:rsidR="004F6302" w:rsidRPr="00D1432A">
        <w:rPr>
          <w:sz w:val="24"/>
        </w:rPr>
        <w:t xml:space="preserve"> poniosł</w:t>
      </w:r>
      <w:r w:rsidR="004F6302">
        <w:rPr>
          <w:sz w:val="24"/>
          <w:lang w:val="pl-PL"/>
        </w:rPr>
        <w:t>o</w:t>
      </w:r>
      <w:r w:rsidR="004F6302" w:rsidRPr="00D1432A">
        <w:rPr>
          <w:sz w:val="24"/>
        </w:rPr>
        <w:t xml:space="preserve"> śmierć, a </w:t>
      </w:r>
      <w:r w:rsidR="00374B3D">
        <w:rPr>
          <w:b/>
          <w:sz w:val="24"/>
          <w:lang w:val="pl-PL"/>
        </w:rPr>
        <w:t>609</w:t>
      </w:r>
      <w:r w:rsidR="004F6302" w:rsidRPr="00D1432A">
        <w:rPr>
          <w:sz w:val="24"/>
        </w:rPr>
        <w:t xml:space="preserve"> doznało obrażeń ciała.  Ponadto </w:t>
      </w:r>
      <w:r w:rsidR="004F6302">
        <w:rPr>
          <w:sz w:val="24"/>
          <w:lang w:val="pl-PL"/>
        </w:rPr>
        <w:t xml:space="preserve">funkcjonariusze </w:t>
      </w:r>
      <w:r w:rsidR="004F6302" w:rsidRPr="00D1432A">
        <w:rPr>
          <w:sz w:val="24"/>
        </w:rPr>
        <w:t xml:space="preserve">Policji  </w:t>
      </w:r>
      <w:r w:rsidR="004F6302">
        <w:rPr>
          <w:sz w:val="24"/>
          <w:lang w:val="pl-PL"/>
        </w:rPr>
        <w:t xml:space="preserve">obsłużyli </w:t>
      </w:r>
      <w:r w:rsidR="004F6302" w:rsidRPr="00100D12">
        <w:rPr>
          <w:b/>
          <w:sz w:val="24"/>
          <w:lang w:val="pl-PL"/>
        </w:rPr>
        <w:t>7</w:t>
      </w:r>
      <w:r w:rsidR="00374B3D">
        <w:rPr>
          <w:b/>
          <w:sz w:val="24"/>
          <w:lang w:val="pl-PL"/>
        </w:rPr>
        <w:t>963</w:t>
      </w:r>
      <w:r w:rsidR="004F6302" w:rsidRPr="00100D12">
        <w:rPr>
          <w:b/>
          <w:sz w:val="24"/>
        </w:rPr>
        <w:t xml:space="preserve"> </w:t>
      </w:r>
      <w:r w:rsidR="004F6302" w:rsidRPr="00D1432A">
        <w:rPr>
          <w:sz w:val="24"/>
        </w:rPr>
        <w:t xml:space="preserve"> kolizj</w:t>
      </w:r>
      <w:r w:rsidR="004F6302">
        <w:rPr>
          <w:sz w:val="24"/>
          <w:lang w:val="pl-PL"/>
        </w:rPr>
        <w:t>i</w:t>
      </w:r>
      <w:r w:rsidR="004F6302" w:rsidRPr="00D1432A">
        <w:rPr>
          <w:sz w:val="24"/>
        </w:rPr>
        <w:t xml:space="preserve">  drogow</w:t>
      </w:r>
      <w:r w:rsidR="004F6302">
        <w:rPr>
          <w:sz w:val="24"/>
          <w:lang w:val="pl-PL"/>
        </w:rPr>
        <w:t>ych</w:t>
      </w:r>
      <w:r w:rsidR="004F6302" w:rsidRPr="00D1432A">
        <w:rPr>
          <w:sz w:val="24"/>
        </w:rPr>
        <w:t xml:space="preserve">  tj. zdarze</w:t>
      </w:r>
      <w:r w:rsidR="004F6302">
        <w:rPr>
          <w:sz w:val="24"/>
          <w:lang w:val="pl-PL"/>
        </w:rPr>
        <w:t>ń</w:t>
      </w:r>
      <w:r w:rsidR="004F6302">
        <w:rPr>
          <w:sz w:val="24"/>
        </w:rPr>
        <w:t>, w</w:t>
      </w:r>
      <w:r w:rsidR="004F6302">
        <w:rPr>
          <w:sz w:val="24"/>
          <w:lang w:val="pl-PL"/>
        </w:rPr>
        <w:t> </w:t>
      </w:r>
      <w:r w:rsidR="004F6302">
        <w:rPr>
          <w:sz w:val="24"/>
        </w:rPr>
        <w:t xml:space="preserve">wyniku </w:t>
      </w:r>
      <w:r w:rsidR="004F6302" w:rsidRPr="00D1432A">
        <w:rPr>
          <w:sz w:val="24"/>
        </w:rPr>
        <w:t xml:space="preserve">których powstały </w:t>
      </w:r>
      <w:r w:rsidR="004F6302">
        <w:rPr>
          <w:sz w:val="24"/>
          <w:lang w:val="pl-PL"/>
        </w:rPr>
        <w:t>w większości</w:t>
      </w:r>
      <w:r w:rsidR="004F6302" w:rsidRPr="00D1432A">
        <w:rPr>
          <w:sz w:val="24"/>
        </w:rPr>
        <w:t xml:space="preserve"> szkody materialne.</w:t>
      </w:r>
      <w:r w:rsidR="004F6302">
        <w:rPr>
          <w:sz w:val="24"/>
        </w:rPr>
        <w:t xml:space="preserve"> </w:t>
      </w:r>
    </w:p>
    <w:p w:rsidR="004F6302" w:rsidRPr="00D1432A" w:rsidRDefault="004F6302" w:rsidP="004F6302">
      <w:pPr>
        <w:spacing w:line="276" w:lineRule="auto"/>
        <w:ind w:firstLine="840"/>
        <w:jc w:val="both"/>
        <w:rPr>
          <w:sz w:val="24"/>
        </w:rPr>
      </w:pPr>
    </w:p>
    <w:p w:rsidR="004F6302" w:rsidRPr="00D1432A" w:rsidRDefault="004F6302" w:rsidP="004F6302">
      <w:pPr>
        <w:spacing w:line="276" w:lineRule="auto"/>
        <w:ind w:firstLine="840"/>
        <w:jc w:val="both"/>
        <w:rPr>
          <w:sz w:val="24"/>
        </w:rPr>
      </w:pPr>
      <w:r w:rsidRPr="00D1432A">
        <w:rPr>
          <w:sz w:val="24"/>
        </w:rPr>
        <w:t>W porównaniu do poprzedniego półrocza odnotowano:</w:t>
      </w:r>
    </w:p>
    <w:p w:rsidR="004F6302" w:rsidRPr="00D1432A" w:rsidRDefault="004F6302" w:rsidP="00032887">
      <w:pPr>
        <w:numPr>
          <w:ilvl w:val="0"/>
          <w:numId w:val="2"/>
        </w:numPr>
        <w:tabs>
          <w:tab w:val="left" w:pos="1620"/>
        </w:tabs>
        <w:spacing w:line="276" w:lineRule="auto"/>
        <w:ind w:left="1620" w:hanging="360"/>
        <w:jc w:val="both"/>
        <w:rPr>
          <w:sz w:val="24"/>
        </w:rPr>
      </w:pPr>
      <w:r w:rsidRPr="00B26376">
        <w:rPr>
          <w:b/>
          <w:sz w:val="24"/>
        </w:rPr>
        <w:t>mniejszą</w:t>
      </w:r>
      <w:r>
        <w:rPr>
          <w:sz w:val="24"/>
        </w:rPr>
        <w:t xml:space="preserve"> liczbę </w:t>
      </w:r>
      <w:r w:rsidRPr="00B26376">
        <w:rPr>
          <w:b/>
          <w:sz w:val="24"/>
        </w:rPr>
        <w:t>wypadków</w:t>
      </w:r>
      <w:r>
        <w:rPr>
          <w:sz w:val="24"/>
        </w:rPr>
        <w:t xml:space="preserve"> o </w:t>
      </w:r>
      <w:r>
        <w:rPr>
          <w:sz w:val="24"/>
        </w:rPr>
        <w:tab/>
      </w:r>
      <w:r>
        <w:rPr>
          <w:sz w:val="24"/>
        </w:rPr>
        <w:tab/>
      </w:r>
      <w:r>
        <w:rPr>
          <w:sz w:val="24"/>
        </w:rPr>
        <w:tab/>
      </w:r>
      <w:r w:rsidR="00374B3D">
        <w:rPr>
          <w:b/>
          <w:color w:val="00B050"/>
          <w:sz w:val="24"/>
        </w:rPr>
        <w:t>133</w:t>
      </w:r>
      <w:r w:rsidRPr="00D1432A">
        <w:rPr>
          <w:sz w:val="24"/>
        </w:rPr>
        <w:t xml:space="preserve"> </w:t>
      </w:r>
      <w:r>
        <w:rPr>
          <w:sz w:val="24"/>
        </w:rPr>
        <w:t xml:space="preserve">tj. o </w:t>
      </w:r>
      <w:r>
        <w:rPr>
          <w:sz w:val="24"/>
        </w:rPr>
        <w:tab/>
        <w:t xml:space="preserve">  </w:t>
      </w:r>
      <w:r w:rsidR="00374B3D">
        <w:rPr>
          <w:b/>
          <w:color w:val="00B050"/>
          <w:sz w:val="24"/>
        </w:rPr>
        <w:t>21</w:t>
      </w:r>
      <w:r>
        <w:rPr>
          <w:b/>
          <w:color w:val="00B050"/>
          <w:sz w:val="24"/>
        </w:rPr>
        <w:t>,</w:t>
      </w:r>
      <w:r w:rsidR="00374B3D">
        <w:rPr>
          <w:b/>
          <w:color w:val="00B050"/>
          <w:sz w:val="24"/>
        </w:rPr>
        <w:t>4</w:t>
      </w:r>
      <w:r w:rsidRPr="00671955">
        <w:rPr>
          <w:b/>
          <w:color w:val="00B050"/>
          <w:sz w:val="24"/>
        </w:rPr>
        <w:t xml:space="preserve"> %</w:t>
      </w:r>
    </w:p>
    <w:p w:rsidR="004F6302" w:rsidRPr="00D1432A" w:rsidRDefault="00374B3D" w:rsidP="00032887">
      <w:pPr>
        <w:numPr>
          <w:ilvl w:val="0"/>
          <w:numId w:val="2"/>
        </w:numPr>
        <w:tabs>
          <w:tab w:val="left" w:pos="1620"/>
        </w:tabs>
        <w:spacing w:line="276" w:lineRule="auto"/>
        <w:ind w:left="1620" w:hanging="360"/>
        <w:jc w:val="both"/>
        <w:rPr>
          <w:sz w:val="24"/>
        </w:rPr>
      </w:pPr>
      <w:r>
        <w:rPr>
          <w:b/>
          <w:sz w:val="24"/>
        </w:rPr>
        <w:t>mniejszą</w:t>
      </w:r>
      <w:r w:rsidR="004F6302">
        <w:rPr>
          <w:sz w:val="24"/>
        </w:rPr>
        <w:t xml:space="preserve"> liczbę </w:t>
      </w:r>
      <w:r w:rsidR="004F6302" w:rsidRPr="00B26376">
        <w:rPr>
          <w:b/>
          <w:sz w:val="24"/>
        </w:rPr>
        <w:t>zabitych</w:t>
      </w:r>
      <w:r w:rsidR="004F6302">
        <w:rPr>
          <w:sz w:val="24"/>
        </w:rPr>
        <w:t xml:space="preserve"> o </w:t>
      </w:r>
      <w:r w:rsidR="004F6302">
        <w:rPr>
          <w:sz w:val="24"/>
        </w:rPr>
        <w:tab/>
      </w:r>
      <w:r w:rsidR="004F6302">
        <w:rPr>
          <w:sz w:val="24"/>
        </w:rPr>
        <w:tab/>
      </w:r>
      <w:r w:rsidR="004F6302">
        <w:rPr>
          <w:sz w:val="24"/>
        </w:rPr>
        <w:tab/>
      </w:r>
      <w:r>
        <w:rPr>
          <w:sz w:val="24"/>
        </w:rPr>
        <w:t xml:space="preserve">  </w:t>
      </w:r>
      <w:r>
        <w:rPr>
          <w:b/>
          <w:color w:val="00B050"/>
          <w:sz w:val="24"/>
        </w:rPr>
        <w:t>26</w:t>
      </w:r>
      <w:r w:rsidR="004F6302">
        <w:rPr>
          <w:sz w:val="24"/>
        </w:rPr>
        <w:t xml:space="preserve"> tj. o </w:t>
      </w:r>
      <w:r w:rsidR="004F6302">
        <w:rPr>
          <w:sz w:val="24"/>
        </w:rPr>
        <w:tab/>
        <w:t xml:space="preserve">  </w:t>
      </w:r>
      <w:r>
        <w:rPr>
          <w:b/>
          <w:color w:val="00B050"/>
          <w:sz w:val="24"/>
        </w:rPr>
        <w:t>39</w:t>
      </w:r>
      <w:r w:rsidR="004F6302" w:rsidRPr="00671955">
        <w:rPr>
          <w:b/>
          <w:color w:val="00B050"/>
          <w:sz w:val="24"/>
        </w:rPr>
        <w:t>,</w:t>
      </w:r>
      <w:r>
        <w:rPr>
          <w:b/>
          <w:color w:val="00B050"/>
          <w:sz w:val="24"/>
        </w:rPr>
        <w:t>4</w:t>
      </w:r>
      <w:r w:rsidR="004F6302" w:rsidRPr="00671955">
        <w:rPr>
          <w:b/>
          <w:color w:val="00B050"/>
          <w:sz w:val="24"/>
        </w:rPr>
        <w:t xml:space="preserve"> %</w:t>
      </w:r>
    </w:p>
    <w:p w:rsidR="004F6302" w:rsidRPr="00D1432A" w:rsidRDefault="004F6302" w:rsidP="00032887">
      <w:pPr>
        <w:numPr>
          <w:ilvl w:val="0"/>
          <w:numId w:val="2"/>
        </w:numPr>
        <w:tabs>
          <w:tab w:val="left" w:pos="1620"/>
        </w:tabs>
        <w:spacing w:line="276" w:lineRule="auto"/>
        <w:ind w:left="1620" w:hanging="360"/>
        <w:jc w:val="both"/>
        <w:rPr>
          <w:sz w:val="24"/>
        </w:rPr>
      </w:pPr>
      <w:r>
        <w:rPr>
          <w:b/>
          <w:sz w:val="24"/>
        </w:rPr>
        <w:t>mniejszą</w:t>
      </w:r>
      <w:r>
        <w:rPr>
          <w:sz w:val="24"/>
        </w:rPr>
        <w:t xml:space="preserve"> liczbę </w:t>
      </w:r>
      <w:r w:rsidRPr="00B26376">
        <w:rPr>
          <w:b/>
          <w:sz w:val="24"/>
        </w:rPr>
        <w:t>rannych</w:t>
      </w:r>
      <w:r>
        <w:rPr>
          <w:sz w:val="24"/>
        </w:rPr>
        <w:t xml:space="preserve"> o </w:t>
      </w:r>
      <w:r>
        <w:rPr>
          <w:sz w:val="24"/>
        </w:rPr>
        <w:tab/>
      </w:r>
      <w:r>
        <w:rPr>
          <w:sz w:val="24"/>
        </w:rPr>
        <w:tab/>
      </w:r>
      <w:r>
        <w:rPr>
          <w:sz w:val="24"/>
        </w:rPr>
        <w:tab/>
      </w:r>
      <w:r w:rsidR="00374B3D">
        <w:rPr>
          <w:b/>
          <w:color w:val="00B050"/>
          <w:sz w:val="24"/>
        </w:rPr>
        <w:t>131</w:t>
      </w:r>
      <w:r>
        <w:rPr>
          <w:b/>
          <w:color w:val="00B050"/>
          <w:sz w:val="24"/>
        </w:rPr>
        <w:t xml:space="preserve"> </w:t>
      </w:r>
      <w:r>
        <w:rPr>
          <w:sz w:val="24"/>
        </w:rPr>
        <w:t xml:space="preserve">tj. o </w:t>
      </w:r>
      <w:r>
        <w:rPr>
          <w:sz w:val="24"/>
        </w:rPr>
        <w:tab/>
        <w:t xml:space="preserve">  </w:t>
      </w:r>
      <w:r w:rsidR="00374B3D">
        <w:rPr>
          <w:b/>
          <w:color w:val="00B050"/>
          <w:sz w:val="24"/>
        </w:rPr>
        <w:t>17</w:t>
      </w:r>
      <w:r>
        <w:rPr>
          <w:b/>
          <w:color w:val="00B050"/>
          <w:sz w:val="24"/>
        </w:rPr>
        <w:t>,</w:t>
      </w:r>
      <w:r w:rsidR="00374B3D">
        <w:rPr>
          <w:b/>
          <w:color w:val="00B050"/>
          <w:sz w:val="24"/>
        </w:rPr>
        <w:t>7</w:t>
      </w:r>
      <w:r w:rsidRPr="00671955">
        <w:rPr>
          <w:b/>
          <w:color w:val="00B050"/>
          <w:sz w:val="24"/>
        </w:rPr>
        <w:t xml:space="preserve"> %</w:t>
      </w:r>
    </w:p>
    <w:p w:rsidR="004F6302" w:rsidRPr="00D1432A" w:rsidRDefault="002C1F4F" w:rsidP="00032887">
      <w:pPr>
        <w:numPr>
          <w:ilvl w:val="0"/>
          <w:numId w:val="2"/>
        </w:numPr>
        <w:tabs>
          <w:tab w:val="left" w:pos="1620"/>
        </w:tabs>
        <w:spacing w:line="276" w:lineRule="auto"/>
        <w:ind w:left="1620" w:hanging="360"/>
        <w:jc w:val="both"/>
        <w:rPr>
          <w:sz w:val="24"/>
        </w:rPr>
      </w:pPr>
      <w:r>
        <w:rPr>
          <w:b/>
          <w:sz w:val="24"/>
        </w:rPr>
        <w:t>większ</w:t>
      </w:r>
      <w:r w:rsidR="004F6302">
        <w:rPr>
          <w:b/>
          <w:sz w:val="24"/>
        </w:rPr>
        <w:t>ą</w:t>
      </w:r>
      <w:r w:rsidR="004F6302" w:rsidRPr="00D1432A">
        <w:rPr>
          <w:sz w:val="24"/>
        </w:rPr>
        <w:t xml:space="preserve"> liczbę z</w:t>
      </w:r>
      <w:r w:rsidR="004F6302">
        <w:rPr>
          <w:sz w:val="24"/>
        </w:rPr>
        <w:t xml:space="preserve">głoszonych </w:t>
      </w:r>
      <w:r w:rsidR="004F6302" w:rsidRPr="00B26376">
        <w:rPr>
          <w:b/>
          <w:sz w:val="24"/>
        </w:rPr>
        <w:t>kolizji</w:t>
      </w:r>
      <w:r w:rsidR="004F6302">
        <w:rPr>
          <w:sz w:val="24"/>
        </w:rPr>
        <w:t xml:space="preserve"> </w:t>
      </w:r>
      <w:r w:rsidR="004F6302" w:rsidRPr="00D1432A">
        <w:rPr>
          <w:sz w:val="24"/>
        </w:rPr>
        <w:t xml:space="preserve">o </w:t>
      </w:r>
      <w:r w:rsidR="004F6302">
        <w:rPr>
          <w:sz w:val="24"/>
        </w:rPr>
        <w:tab/>
        <w:t xml:space="preserve">          </w:t>
      </w:r>
      <w:r w:rsidR="00374B3D">
        <w:rPr>
          <w:sz w:val="24"/>
        </w:rPr>
        <w:t xml:space="preserve">  </w:t>
      </w:r>
      <w:r w:rsidR="00374B3D">
        <w:rPr>
          <w:b/>
          <w:color w:val="FF0000"/>
          <w:sz w:val="24"/>
        </w:rPr>
        <w:t>324</w:t>
      </w:r>
      <w:r w:rsidR="004F6302">
        <w:rPr>
          <w:sz w:val="24"/>
        </w:rPr>
        <w:t xml:space="preserve"> tj. o  </w:t>
      </w:r>
      <w:r w:rsidR="004F6302">
        <w:rPr>
          <w:sz w:val="24"/>
        </w:rPr>
        <w:tab/>
      </w:r>
      <w:r w:rsidR="004F6302" w:rsidRPr="00374B3D">
        <w:rPr>
          <w:color w:val="FF0000"/>
          <w:sz w:val="24"/>
        </w:rPr>
        <w:t xml:space="preserve"> </w:t>
      </w:r>
      <w:r w:rsidR="004F6302" w:rsidRPr="00374B3D">
        <w:rPr>
          <w:b/>
          <w:color w:val="FF0000"/>
          <w:sz w:val="24"/>
        </w:rPr>
        <w:t xml:space="preserve">  </w:t>
      </w:r>
      <w:r w:rsidR="00374B3D" w:rsidRPr="00374B3D">
        <w:rPr>
          <w:b/>
          <w:color w:val="FF0000"/>
          <w:sz w:val="24"/>
        </w:rPr>
        <w:t>4</w:t>
      </w:r>
      <w:r w:rsidR="004F6302" w:rsidRPr="00374B3D">
        <w:rPr>
          <w:b/>
          <w:color w:val="FF0000"/>
          <w:sz w:val="24"/>
        </w:rPr>
        <w:t>,</w:t>
      </w:r>
      <w:r w:rsidR="00374B3D" w:rsidRPr="00374B3D">
        <w:rPr>
          <w:b/>
          <w:color w:val="FF0000"/>
          <w:sz w:val="24"/>
        </w:rPr>
        <w:t>2</w:t>
      </w:r>
      <w:r w:rsidR="004F6302" w:rsidRPr="00374B3D">
        <w:rPr>
          <w:b/>
          <w:color w:val="FF0000"/>
          <w:sz w:val="24"/>
        </w:rPr>
        <w:t>1 %</w:t>
      </w:r>
    </w:p>
    <w:p w:rsidR="004F6302" w:rsidRPr="00DE78BF" w:rsidRDefault="004F6302" w:rsidP="004F6302">
      <w:pPr>
        <w:spacing w:line="276" w:lineRule="auto"/>
        <w:jc w:val="both"/>
        <w:rPr>
          <w:sz w:val="24"/>
        </w:rPr>
      </w:pPr>
    </w:p>
    <w:p w:rsidR="00836E74" w:rsidRPr="000F3D35" w:rsidRDefault="00A85726" w:rsidP="004F6302">
      <w:pPr>
        <w:pStyle w:val="Tekstpodstawowy"/>
        <w:spacing w:line="276" w:lineRule="auto"/>
        <w:rPr>
          <w:sz w:val="24"/>
          <w:lang w:val="pl-PL"/>
        </w:rPr>
      </w:pPr>
      <w:r w:rsidRPr="000F3D35">
        <w:rPr>
          <w:sz w:val="24"/>
          <w:lang w:val="pl-PL"/>
        </w:rPr>
        <w:tab/>
      </w:r>
      <w:r w:rsidR="00582336" w:rsidRPr="000F3D35">
        <w:rPr>
          <w:sz w:val="24"/>
        </w:rPr>
        <w:t xml:space="preserve">Przytoczone powyżej dane </w:t>
      </w:r>
      <w:r w:rsidR="0014404D" w:rsidRPr="000F3D35">
        <w:rPr>
          <w:sz w:val="24"/>
        </w:rPr>
        <w:t xml:space="preserve">przedstawiają tendencję spadkową </w:t>
      </w:r>
      <w:r w:rsidR="00836E74" w:rsidRPr="000F3D35">
        <w:rPr>
          <w:sz w:val="24"/>
        </w:rPr>
        <w:t xml:space="preserve">w zakresie liczby zaistniałych </w:t>
      </w:r>
      <w:r w:rsidR="00D87363" w:rsidRPr="000F3D35">
        <w:rPr>
          <w:sz w:val="24"/>
        </w:rPr>
        <w:t>wypadków</w:t>
      </w:r>
      <w:r w:rsidR="009F6B2A" w:rsidRPr="000F3D35">
        <w:rPr>
          <w:sz w:val="24"/>
        </w:rPr>
        <w:t xml:space="preserve"> drogowych</w:t>
      </w:r>
      <w:r w:rsidR="008C05E2" w:rsidRPr="000F3D35">
        <w:rPr>
          <w:sz w:val="24"/>
        </w:rPr>
        <w:t xml:space="preserve"> </w:t>
      </w:r>
      <w:r w:rsidR="009F6B2A" w:rsidRPr="000F3D35">
        <w:rPr>
          <w:sz w:val="24"/>
        </w:rPr>
        <w:t xml:space="preserve">na terenie województwa warmińsko - mazurskiego </w:t>
      </w:r>
      <w:r w:rsidR="008C05E2" w:rsidRPr="000F3D35">
        <w:rPr>
          <w:sz w:val="24"/>
        </w:rPr>
        <w:t>w porównaniu do analogicznego okresu 201</w:t>
      </w:r>
      <w:r w:rsidR="00374B3D">
        <w:rPr>
          <w:sz w:val="24"/>
          <w:lang w:val="pl-PL"/>
        </w:rPr>
        <w:t>8</w:t>
      </w:r>
      <w:r w:rsidR="008C05E2" w:rsidRPr="000F3D35">
        <w:rPr>
          <w:sz w:val="24"/>
        </w:rPr>
        <w:t xml:space="preserve"> roku,  </w:t>
      </w:r>
      <w:r w:rsidR="00836E74" w:rsidRPr="000F3D35">
        <w:rPr>
          <w:sz w:val="24"/>
        </w:rPr>
        <w:t xml:space="preserve">z jednoczesnym spadkiem </w:t>
      </w:r>
      <w:r w:rsidR="008C05E2" w:rsidRPr="000F3D35">
        <w:rPr>
          <w:sz w:val="24"/>
        </w:rPr>
        <w:t xml:space="preserve"> </w:t>
      </w:r>
      <w:r w:rsidRPr="000F3D35">
        <w:rPr>
          <w:sz w:val="24"/>
        </w:rPr>
        <w:t>liczby</w:t>
      </w:r>
      <w:r w:rsidR="00374B3D">
        <w:rPr>
          <w:sz w:val="24"/>
          <w:lang w:val="pl-PL"/>
        </w:rPr>
        <w:t xml:space="preserve"> zabitych oraz </w:t>
      </w:r>
      <w:r w:rsidRPr="000F3D35">
        <w:rPr>
          <w:sz w:val="24"/>
        </w:rPr>
        <w:t>rannych</w:t>
      </w:r>
      <w:r w:rsidRPr="000F3D35">
        <w:rPr>
          <w:sz w:val="24"/>
          <w:lang w:val="pl-PL"/>
        </w:rPr>
        <w:t xml:space="preserve">, co wpływa </w:t>
      </w:r>
      <w:r w:rsidR="00374B3D">
        <w:rPr>
          <w:sz w:val="24"/>
          <w:lang w:val="pl-PL"/>
        </w:rPr>
        <w:t>pozytywnie</w:t>
      </w:r>
      <w:r w:rsidR="000F3D35" w:rsidRPr="000F3D35">
        <w:rPr>
          <w:sz w:val="24"/>
          <w:lang w:val="pl-PL"/>
        </w:rPr>
        <w:t xml:space="preserve"> na stan bezpieczeństwa w ruchu drogowym, biorąc pod uwagę skutki wypadków drogowych.</w:t>
      </w:r>
    </w:p>
    <w:p w:rsidR="008C05E2" w:rsidRPr="00F41974" w:rsidRDefault="00B45C2D" w:rsidP="00B37DA9">
      <w:pPr>
        <w:spacing w:line="276" w:lineRule="auto"/>
        <w:ind w:firstLine="709"/>
        <w:jc w:val="both"/>
        <w:rPr>
          <w:sz w:val="24"/>
        </w:rPr>
      </w:pPr>
      <w:r w:rsidRPr="00F41974">
        <w:rPr>
          <w:sz w:val="24"/>
        </w:rPr>
        <w:t xml:space="preserve">W porównaniu do pierwszej połowy </w:t>
      </w:r>
      <w:r w:rsidR="00A97DE3" w:rsidRPr="00F41974">
        <w:rPr>
          <w:sz w:val="24"/>
        </w:rPr>
        <w:t>ubiegłego</w:t>
      </w:r>
      <w:r w:rsidRPr="00F41974">
        <w:rPr>
          <w:sz w:val="24"/>
        </w:rPr>
        <w:t xml:space="preserve"> </w:t>
      </w:r>
      <w:r w:rsidR="00A97DE3" w:rsidRPr="00F41974">
        <w:rPr>
          <w:sz w:val="24"/>
        </w:rPr>
        <w:t xml:space="preserve">roku </w:t>
      </w:r>
      <w:r w:rsidRPr="00F41974">
        <w:rPr>
          <w:sz w:val="24"/>
        </w:rPr>
        <w:t xml:space="preserve">nastąpił </w:t>
      </w:r>
      <w:r w:rsidR="00374B3D">
        <w:rPr>
          <w:sz w:val="24"/>
        </w:rPr>
        <w:t>wzrost</w:t>
      </w:r>
      <w:r w:rsidR="00836E74" w:rsidRPr="00F41974">
        <w:rPr>
          <w:sz w:val="24"/>
        </w:rPr>
        <w:t xml:space="preserve"> liczby zgłoszonych kolizji </w:t>
      </w:r>
      <w:r w:rsidR="00E425DB" w:rsidRPr="00F41974">
        <w:rPr>
          <w:sz w:val="24"/>
        </w:rPr>
        <w:t xml:space="preserve">drogowych o </w:t>
      </w:r>
      <w:r w:rsidR="00374B3D">
        <w:rPr>
          <w:sz w:val="24"/>
        </w:rPr>
        <w:t>324</w:t>
      </w:r>
      <w:r w:rsidR="00703241" w:rsidRPr="00F41974">
        <w:rPr>
          <w:sz w:val="24"/>
        </w:rPr>
        <w:t xml:space="preserve"> (</w:t>
      </w:r>
      <w:r w:rsidR="00374B3D">
        <w:rPr>
          <w:sz w:val="24"/>
        </w:rPr>
        <w:t>+</w:t>
      </w:r>
      <w:r w:rsidR="00A97DE3" w:rsidRPr="00F41974">
        <w:rPr>
          <w:sz w:val="24"/>
        </w:rPr>
        <w:t xml:space="preserve"> </w:t>
      </w:r>
      <w:r w:rsidR="00374B3D">
        <w:rPr>
          <w:sz w:val="24"/>
        </w:rPr>
        <w:t>4</w:t>
      </w:r>
      <w:r w:rsidR="00A97DE3" w:rsidRPr="00F41974">
        <w:rPr>
          <w:sz w:val="24"/>
        </w:rPr>
        <w:t>,</w:t>
      </w:r>
      <w:r w:rsidR="00374B3D">
        <w:rPr>
          <w:sz w:val="24"/>
        </w:rPr>
        <w:t>2</w:t>
      </w:r>
      <w:r w:rsidR="00E425DB" w:rsidRPr="00F41974">
        <w:rPr>
          <w:sz w:val="24"/>
        </w:rPr>
        <w:t>%</w:t>
      </w:r>
      <w:r w:rsidR="00703241" w:rsidRPr="00F41974">
        <w:rPr>
          <w:sz w:val="24"/>
        </w:rPr>
        <w:t>)</w:t>
      </w:r>
      <w:r w:rsidR="009F6B2A" w:rsidRPr="00F41974">
        <w:rPr>
          <w:sz w:val="24"/>
        </w:rPr>
        <w:t>.</w:t>
      </w:r>
    </w:p>
    <w:p w:rsidR="00514610" w:rsidRDefault="00514610" w:rsidP="00B37DA9">
      <w:pPr>
        <w:spacing w:line="276" w:lineRule="auto"/>
        <w:ind w:firstLine="709"/>
        <w:jc w:val="both"/>
        <w:rPr>
          <w:sz w:val="24"/>
        </w:rPr>
      </w:pPr>
    </w:p>
    <w:p w:rsidR="00743E4F" w:rsidRDefault="00582336" w:rsidP="00B37DA9">
      <w:pPr>
        <w:spacing w:line="276" w:lineRule="auto"/>
        <w:ind w:firstLine="709"/>
        <w:jc w:val="both"/>
        <w:rPr>
          <w:sz w:val="24"/>
        </w:rPr>
      </w:pPr>
      <w:r w:rsidRPr="00D1432A">
        <w:rPr>
          <w:sz w:val="24"/>
        </w:rPr>
        <w:t>Wskaźniki dotyczące bezpiec</w:t>
      </w:r>
      <w:r w:rsidR="00AA7A50">
        <w:rPr>
          <w:sz w:val="24"/>
        </w:rPr>
        <w:t>zeństwa na drogach w ostatnich trzech</w:t>
      </w:r>
      <w:r w:rsidR="00D72882">
        <w:rPr>
          <w:sz w:val="24"/>
        </w:rPr>
        <w:t> </w:t>
      </w:r>
      <w:r w:rsidRPr="00D1432A">
        <w:rPr>
          <w:sz w:val="24"/>
        </w:rPr>
        <w:t>półroczach przedstawiają się następująco:</w:t>
      </w:r>
    </w:p>
    <w:p w:rsidR="004F6302" w:rsidRPr="00174E52" w:rsidRDefault="004F6302" w:rsidP="004F6302">
      <w:pPr>
        <w:pStyle w:val="Listapunktowana21"/>
        <w:ind w:left="-567"/>
        <w:jc w:val="left"/>
        <w:rPr>
          <w:rFonts w:asciiTheme="minorHAnsi" w:hAnsiTheme="minorHAnsi" w:cstheme="minorHAnsi"/>
          <w:b/>
          <w:sz w:val="24"/>
          <w:szCs w:val="24"/>
        </w:rPr>
      </w:pPr>
      <w:r w:rsidRPr="00174E52">
        <w:rPr>
          <w:rFonts w:asciiTheme="minorHAnsi" w:hAnsiTheme="minorHAnsi" w:cstheme="minorHAnsi"/>
          <w:b/>
          <w:sz w:val="20"/>
          <w:szCs w:val="20"/>
        </w:rPr>
        <w:t xml:space="preserve">          </w:t>
      </w:r>
      <w:r w:rsidRPr="00174E52">
        <w:rPr>
          <w:rFonts w:asciiTheme="minorHAnsi" w:hAnsiTheme="minorHAnsi" w:cstheme="minorHAnsi"/>
          <w:b/>
          <w:sz w:val="24"/>
          <w:szCs w:val="24"/>
        </w:rPr>
        <w:t xml:space="preserve">Wypadki i ich skutki oraz kolizje drogowe w I półroczach </w:t>
      </w:r>
      <w:r w:rsidR="002C0F7F">
        <w:rPr>
          <w:rFonts w:asciiTheme="minorHAnsi" w:hAnsiTheme="minorHAnsi" w:cstheme="minorHAnsi"/>
          <w:b/>
          <w:sz w:val="24"/>
          <w:szCs w:val="24"/>
        </w:rPr>
        <w:t xml:space="preserve">w </w:t>
      </w:r>
      <w:r w:rsidRPr="00174E52">
        <w:rPr>
          <w:rFonts w:asciiTheme="minorHAnsi" w:hAnsiTheme="minorHAnsi" w:cstheme="minorHAnsi"/>
          <w:b/>
          <w:sz w:val="24"/>
          <w:szCs w:val="24"/>
        </w:rPr>
        <w:t>lat</w:t>
      </w:r>
      <w:r w:rsidR="002C0F7F">
        <w:rPr>
          <w:rFonts w:asciiTheme="minorHAnsi" w:hAnsiTheme="minorHAnsi" w:cstheme="minorHAnsi"/>
          <w:b/>
          <w:sz w:val="24"/>
          <w:szCs w:val="24"/>
        </w:rPr>
        <w:t>ach</w:t>
      </w:r>
      <w:r w:rsidRPr="00174E52">
        <w:rPr>
          <w:rFonts w:asciiTheme="minorHAnsi" w:hAnsiTheme="minorHAnsi" w:cstheme="minorHAnsi"/>
          <w:b/>
          <w:sz w:val="24"/>
          <w:szCs w:val="24"/>
        </w:rPr>
        <w:t xml:space="preserve"> 201</w:t>
      </w:r>
      <w:r w:rsidR="00374B3D">
        <w:rPr>
          <w:rFonts w:asciiTheme="minorHAnsi" w:hAnsiTheme="minorHAnsi" w:cstheme="minorHAnsi"/>
          <w:b/>
          <w:sz w:val="24"/>
          <w:szCs w:val="24"/>
        </w:rPr>
        <w:t>7</w:t>
      </w:r>
      <w:r w:rsidRPr="00174E52">
        <w:rPr>
          <w:rFonts w:asciiTheme="minorHAnsi" w:hAnsiTheme="minorHAnsi" w:cstheme="minorHAnsi"/>
          <w:b/>
          <w:sz w:val="24"/>
          <w:szCs w:val="24"/>
        </w:rPr>
        <w:t>-201</w:t>
      </w:r>
      <w:r w:rsidR="00374B3D">
        <w:rPr>
          <w:rFonts w:asciiTheme="minorHAnsi" w:hAnsiTheme="minorHAnsi" w:cstheme="minorHAnsi"/>
          <w:b/>
          <w:sz w:val="24"/>
          <w:szCs w:val="24"/>
        </w:rPr>
        <w:t>9</w:t>
      </w:r>
    </w:p>
    <w:tbl>
      <w:tblPr>
        <w:tblW w:w="9356" w:type="dxa"/>
        <w:tblInd w:w="-90" w:type="dxa"/>
        <w:tblLayout w:type="fixed"/>
        <w:tblCellMar>
          <w:left w:w="0" w:type="dxa"/>
          <w:right w:w="0" w:type="dxa"/>
        </w:tblCellMar>
        <w:tblLook w:val="0000" w:firstRow="0" w:lastRow="0" w:firstColumn="0" w:lastColumn="0" w:noHBand="0" w:noVBand="0"/>
      </w:tblPr>
      <w:tblGrid>
        <w:gridCol w:w="1860"/>
        <w:gridCol w:w="1860"/>
        <w:gridCol w:w="1861"/>
        <w:gridCol w:w="1862"/>
        <w:gridCol w:w="1913"/>
      </w:tblGrid>
      <w:tr w:rsidR="004F6302" w:rsidTr="00423BC2">
        <w:trPr>
          <w:trHeight w:val="340"/>
        </w:trPr>
        <w:tc>
          <w:tcPr>
            <w:tcW w:w="1841" w:type="dxa"/>
            <w:tcBorders>
              <w:top w:val="single" w:sz="4" w:space="0" w:color="000000"/>
              <w:left w:val="single" w:sz="4" w:space="0" w:color="000000"/>
              <w:bottom w:val="single" w:sz="4" w:space="0" w:color="000000"/>
              <w:right w:val="double" w:sz="4" w:space="0" w:color="auto"/>
            </w:tcBorders>
            <w:vAlign w:val="center"/>
          </w:tcPr>
          <w:p w:rsidR="004F6302" w:rsidRPr="00174E52" w:rsidRDefault="004F6302" w:rsidP="00423BC2">
            <w:pPr>
              <w:pStyle w:val="Nagwek1"/>
              <w:tabs>
                <w:tab w:val="left" w:pos="0"/>
              </w:tabs>
              <w:snapToGrid w:val="0"/>
              <w:rPr>
                <w:rFonts w:asciiTheme="minorHAnsi" w:hAnsiTheme="minorHAnsi" w:cstheme="minorHAnsi"/>
                <w:smallCaps w:val="0"/>
                <w:sz w:val="22"/>
                <w:lang w:val="pl-PL"/>
              </w:rPr>
            </w:pPr>
            <w:r w:rsidRPr="00174E52">
              <w:rPr>
                <w:rFonts w:asciiTheme="minorHAnsi" w:hAnsiTheme="minorHAnsi" w:cstheme="minorHAnsi"/>
                <w:smallCaps w:val="0"/>
                <w:sz w:val="22"/>
                <w:lang w:val="pl-PL"/>
              </w:rPr>
              <w:t>I półrocze</w:t>
            </w:r>
          </w:p>
        </w:tc>
        <w:tc>
          <w:tcPr>
            <w:tcW w:w="1841" w:type="dxa"/>
            <w:tcBorders>
              <w:top w:val="single" w:sz="4" w:space="0" w:color="000000"/>
              <w:left w:val="double" w:sz="4" w:space="0" w:color="auto"/>
              <w:bottom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 wypadków</w:t>
            </w:r>
          </w:p>
        </w:tc>
        <w:tc>
          <w:tcPr>
            <w:tcW w:w="1842" w:type="dxa"/>
            <w:tcBorders>
              <w:top w:val="single" w:sz="4" w:space="0" w:color="000000"/>
              <w:left w:val="single" w:sz="4" w:space="0" w:color="000000"/>
              <w:bottom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 zabitych</w:t>
            </w:r>
          </w:p>
        </w:tc>
        <w:tc>
          <w:tcPr>
            <w:tcW w:w="1843" w:type="dxa"/>
            <w:tcBorders>
              <w:top w:val="single" w:sz="4" w:space="0" w:color="000000"/>
              <w:left w:val="single" w:sz="4" w:space="0" w:color="000000"/>
              <w:bottom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 rannych</w:t>
            </w:r>
          </w:p>
        </w:tc>
        <w:tc>
          <w:tcPr>
            <w:tcW w:w="1893" w:type="dxa"/>
            <w:tcBorders>
              <w:top w:val="single" w:sz="4" w:space="0" w:color="000000"/>
              <w:left w:val="single" w:sz="4" w:space="0" w:color="000000"/>
              <w:bottom w:val="single" w:sz="4" w:space="0" w:color="000000"/>
              <w:right w:val="single" w:sz="4" w:space="0" w:color="000000"/>
            </w:tcBorders>
            <w:vAlign w:val="center"/>
          </w:tcPr>
          <w:p w:rsidR="004F6302" w:rsidRPr="00174E52" w:rsidRDefault="004F6302" w:rsidP="00423BC2">
            <w:pPr>
              <w:snapToGrid w:val="0"/>
              <w:jc w:val="center"/>
              <w:rPr>
                <w:rFonts w:asciiTheme="minorHAnsi" w:hAnsiTheme="minorHAnsi" w:cstheme="minorHAnsi"/>
                <w:b/>
                <w:sz w:val="22"/>
              </w:rPr>
            </w:pPr>
            <w:r w:rsidRPr="00174E52">
              <w:rPr>
                <w:rFonts w:asciiTheme="minorHAnsi" w:hAnsiTheme="minorHAnsi" w:cstheme="minorHAnsi"/>
                <w:b/>
                <w:sz w:val="22"/>
              </w:rPr>
              <w:t>Liczba</w:t>
            </w:r>
            <w:r>
              <w:rPr>
                <w:rFonts w:asciiTheme="minorHAnsi" w:hAnsiTheme="minorHAnsi" w:cstheme="minorHAnsi"/>
                <w:b/>
                <w:sz w:val="22"/>
              </w:rPr>
              <w:t xml:space="preserve"> </w:t>
            </w:r>
            <w:r w:rsidRPr="00174E52">
              <w:rPr>
                <w:rFonts w:asciiTheme="minorHAnsi" w:hAnsiTheme="minorHAnsi" w:cstheme="minorHAnsi"/>
                <w:b/>
                <w:sz w:val="22"/>
              </w:rPr>
              <w:t>kolizji</w:t>
            </w:r>
          </w:p>
        </w:tc>
      </w:tr>
      <w:tr w:rsidR="004F6302" w:rsidTr="00423BC2">
        <w:trPr>
          <w:trHeight w:val="1029"/>
        </w:trPr>
        <w:tc>
          <w:tcPr>
            <w:tcW w:w="1841" w:type="dxa"/>
            <w:tcBorders>
              <w:left w:val="single" w:sz="4" w:space="0" w:color="000000"/>
              <w:bottom w:val="single" w:sz="4" w:space="0" w:color="000000"/>
              <w:right w:val="double" w:sz="4" w:space="0" w:color="auto"/>
            </w:tcBorders>
            <w:vAlign w:val="center"/>
          </w:tcPr>
          <w:p w:rsidR="004F6302" w:rsidRPr="00174E52" w:rsidRDefault="004F6302" w:rsidP="00423BC2">
            <w:pPr>
              <w:jc w:val="center"/>
              <w:rPr>
                <w:rFonts w:asciiTheme="minorHAnsi" w:hAnsiTheme="minorHAnsi" w:cstheme="minorHAnsi"/>
                <w:sz w:val="22"/>
              </w:rPr>
            </w:pPr>
            <w:r w:rsidRPr="00174E52">
              <w:rPr>
                <w:rFonts w:asciiTheme="minorHAnsi" w:hAnsiTheme="minorHAnsi" w:cstheme="minorHAnsi"/>
                <w:sz w:val="22"/>
              </w:rPr>
              <w:t>201</w:t>
            </w:r>
            <w:r w:rsidR="00374B3D">
              <w:rPr>
                <w:rFonts w:asciiTheme="minorHAnsi" w:hAnsiTheme="minorHAnsi" w:cstheme="minorHAnsi"/>
                <w:sz w:val="22"/>
              </w:rPr>
              <w:t>7</w:t>
            </w:r>
          </w:p>
          <w:p w:rsidR="004F6302" w:rsidRPr="00174E52" w:rsidRDefault="004F6302" w:rsidP="00423BC2">
            <w:pPr>
              <w:jc w:val="center"/>
              <w:rPr>
                <w:rFonts w:asciiTheme="minorHAnsi" w:hAnsiTheme="minorHAnsi" w:cstheme="minorHAnsi"/>
                <w:sz w:val="22"/>
              </w:rPr>
            </w:pPr>
            <w:r w:rsidRPr="00174E52">
              <w:rPr>
                <w:rFonts w:asciiTheme="minorHAnsi" w:hAnsiTheme="minorHAnsi" w:cstheme="minorHAnsi"/>
                <w:sz w:val="22"/>
              </w:rPr>
              <w:t>201</w:t>
            </w:r>
            <w:r w:rsidR="00374B3D">
              <w:rPr>
                <w:rFonts w:asciiTheme="minorHAnsi" w:hAnsiTheme="minorHAnsi" w:cstheme="minorHAnsi"/>
                <w:sz w:val="22"/>
              </w:rPr>
              <w:t>8</w:t>
            </w:r>
          </w:p>
          <w:p w:rsidR="004F6302" w:rsidRPr="00174E52" w:rsidRDefault="004F6302" w:rsidP="00374B3D">
            <w:pPr>
              <w:jc w:val="center"/>
              <w:rPr>
                <w:rFonts w:asciiTheme="minorHAnsi" w:hAnsiTheme="minorHAnsi" w:cstheme="minorHAnsi"/>
                <w:sz w:val="22"/>
              </w:rPr>
            </w:pPr>
            <w:r w:rsidRPr="00174E52">
              <w:rPr>
                <w:rFonts w:asciiTheme="minorHAnsi" w:hAnsiTheme="minorHAnsi" w:cstheme="minorHAnsi"/>
                <w:sz w:val="22"/>
              </w:rPr>
              <w:t>201</w:t>
            </w:r>
            <w:r w:rsidR="00374B3D">
              <w:rPr>
                <w:rFonts w:asciiTheme="minorHAnsi" w:hAnsiTheme="minorHAnsi" w:cstheme="minorHAnsi"/>
                <w:sz w:val="22"/>
              </w:rPr>
              <w:t>9</w:t>
            </w:r>
          </w:p>
        </w:tc>
        <w:tc>
          <w:tcPr>
            <w:tcW w:w="1841" w:type="dxa"/>
            <w:tcBorders>
              <w:left w:val="double" w:sz="4" w:space="0" w:color="auto"/>
              <w:bottom w:val="single" w:sz="4" w:space="0" w:color="000000"/>
            </w:tcBorders>
            <w:vAlign w:val="center"/>
          </w:tcPr>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647</w:t>
            </w:r>
          </w:p>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622</w:t>
            </w:r>
          </w:p>
          <w:p w:rsidR="004F6302" w:rsidRPr="00174E52" w:rsidRDefault="009F78E1" w:rsidP="00423BC2">
            <w:pPr>
              <w:jc w:val="center"/>
              <w:rPr>
                <w:rFonts w:asciiTheme="minorHAnsi" w:hAnsiTheme="minorHAnsi" w:cstheme="minorHAnsi"/>
                <w:b/>
                <w:color w:val="00B050"/>
                <w:sz w:val="22"/>
              </w:rPr>
            </w:pPr>
            <w:r>
              <w:rPr>
                <w:rFonts w:asciiTheme="minorHAnsi" w:hAnsiTheme="minorHAnsi" w:cstheme="minorHAnsi"/>
                <w:b/>
                <w:color w:val="00B050"/>
                <w:sz w:val="22"/>
              </w:rPr>
              <w:t>489</w:t>
            </w:r>
          </w:p>
        </w:tc>
        <w:tc>
          <w:tcPr>
            <w:tcW w:w="1842" w:type="dxa"/>
            <w:tcBorders>
              <w:left w:val="single" w:sz="4" w:space="0" w:color="000000"/>
              <w:bottom w:val="single" w:sz="4" w:space="0" w:color="000000"/>
            </w:tcBorders>
            <w:vAlign w:val="center"/>
          </w:tcPr>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47</w:t>
            </w:r>
          </w:p>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66</w:t>
            </w:r>
          </w:p>
          <w:p w:rsidR="004F6302" w:rsidRPr="00174E52" w:rsidRDefault="009F78E1" w:rsidP="00423BC2">
            <w:pPr>
              <w:jc w:val="center"/>
              <w:rPr>
                <w:rFonts w:asciiTheme="minorHAnsi" w:hAnsiTheme="minorHAnsi" w:cstheme="minorHAnsi"/>
                <w:b/>
                <w:color w:val="FF0000"/>
                <w:sz w:val="22"/>
              </w:rPr>
            </w:pPr>
            <w:r w:rsidRPr="00311280">
              <w:rPr>
                <w:rFonts w:asciiTheme="minorHAnsi" w:hAnsiTheme="minorHAnsi" w:cstheme="minorHAnsi"/>
                <w:b/>
                <w:color w:val="00B050"/>
                <w:sz w:val="22"/>
              </w:rPr>
              <w:t>40</w:t>
            </w:r>
          </w:p>
        </w:tc>
        <w:tc>
          <w:tcPr>
            <w:tcW w:w="1843" w:type="dxa"/>
            <w:tcBorders>
              <w:left w:val="single" w:sz="4" w:space="0" w:color="000000"/>
              <w:bottom w:val="single" w:sz="4" w:space="0" w:color="000000"/>
            </w:tcBorders>
            <w:vAlign w:val="center"/>
          </w:tcPr>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777</w:t>
            </w:r>
          </w:p>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740</w:t>
            </w:r>
          </w:p>
          <w:p w:rsidR="004F6302" w:rsidRPr="00174E52" w:rsidRDefault="009F78E1" w:rsidP="00423BC2">
            <w:pPr>
              <w:jc w:val="center"/>
              <w:rPr>
                <w:rFonts w:asciiTheme="minorHAnsi" w:hAnsiTheme="minorHAnsi" w:cstheme="minorHAnsi"/>
                <w:b/>
                <w:color w:val="00B050"/>
                <w:sz w:val="22"/>
              </w:rPr>
            </w:pPr>
            <w:r>
              <w:rPr>
                <w:rFonts w:asciiTheme="minorHAnsi" w:hAnsiTheme="minorHAnsi" w:cstheme="minorHAnsi"/>
                <w:b/>
                <w:color w:val="00B050"/>
                <w:sz w:val="22"/>
              </w:rPr>
              <w:t>609</w:t>
            </w:r>
          </w:p>
        </w:tc>
        <w:tc>
          <w:tcPr>
            <w:tcW w:w="1893" w:type="dxa"/>
            <w:tcBorders>
              <w:left w:val="single" w:sz="4" w:space="0" w:color="000000"/>
              <w:bottom w:val="single" w:sz="4" w:space="0" w:color="000000"/>
              <w:right w:val="single" w:sz="4" w:space="0" w:color="000000"/>
            </w:tcBorders>
            <w:vAlign w:val="center"/>
          </w:tcPr>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7797</w:t>
            </w:r>
          </w:p>
          <w:p w:rsidR="004F6302" w:rsidRPr="00174E52" w:rsidRDefault="009F78E1" w:rsidP="00423BC2">
            <w:pPr>
              <w:jc w:val="center"/>
              <w:rPr>
                <w:rFonts w:asciiTheme="minorHAnsi" w:hAnsiTheme="minorHAnsi" w:cstheme="minorHAnsi"/>
                <w:sz w:val="22"/>
              </w:rPr>
            </w:pPr>
            <w:r>
              <w:rPr>
                <w:rFonts w:asciiTheme="minorHAnsi" w:hAnsiTheme="minorHAnsi" w:cstheme="minorHAnsi"/>
                <w:sz w:val="22"/>
              </w:rPr>
              <w:t>7639</w:t>
            </w:r>
          </w:p>
          <w:p w:rsidR="004F6302" w:rsidRPr="00174E52" w:rsidRDefault="009F78E1" w:rsidP="00423BC2">
            <w:pPr>
              <w:jc w:val="center"/>
              <w:rPr>
                <w:rFonts w:asciiTheme="minorHAnsi" w:hAnsiTheme="minorHAnsi" w:cstheme="minorHAnsi"/>
                <w:b/>
                <w:color w:val="FF0000"/>
                <w:sz w:val="22"/>
              </w:rPr>
            </w:pPr>
            <w:r w:rsidRPr="00311280">
              <w:rPr>
                <w:rFonts w:asciiTheme="minorHAnsi" w:hAnsiTheme="minorHAnsi" w:cstheme="minorHAnsi"/>
                <w:b/>
                <w:color w:val="FF0000"/>
                <w:sz w:val="22"/>
              </w:rPr>
              <w:t>7963</w:t>
            </w:r>
          </w:p>
        </w:tc>
      </w:tr>
      <w:tr w:rsidR="004F6302" w:rsidTr="00423BC2">
        <w:trPr>
          <w:trHeight w:val="420"/>
        </w:trPr>
        <w:tc>
          <w:tcPr>
            <w:tcW w:w="1841" w:type="dxa"/>
            <w:tcBorders>
              <w:left w:val="single" w:sz="4" w:space="0" w:color="000000"/>
              <w:bottom w:val="double" w:sz="1" w:space="0" w:color="000000"/>
              <w:right w:val="double" w:sz="4" w:space="0" w:color="auto"/>
            </w:tcBorders>
            <w:vAlign w:val="center"/>
          </w:tcPr>
          <w:p w:rsidR="004F6302" w:rsidRPr="00174E52" w:rsidRDefault="004F6302" w:rsidP="00423BC2">
            <w:pPr>
              <w:snapToGrid w:val="0"/>
              <w:jc w:val="center"/>
              <w:rPr>
                <w:rFonts w:asciiTheme="minorHAnsi" w:hAnsiTheme="minorHAnsi" w:cstheme="minorHAnsi"/>
                <w:sz w:val="22"/>
              </w:rPr>
            </w:pPr>
            <w:r w:rsidRPr="00174E52">
              <w:rPr>
                <w:rFonts w:asciiTheme="minorHAnsi" w:hAnsiTheme="minorHAnsi" w:cstheme="minorHAnsi"/>
                <w:sz w:val="22"/>
              </w:rPr>
              <w:t>Ogółem</w:t>
            </w:r>
          </w:p>
        </w:tc>
        <w:tc>
          <w:tcPr>
            <w:tcW w:w="1841" w:type="dxa"/>
            <w:tcBorders>
              <w:left w:val="double" w:sz="4" w:space="0" w:color="auto"/>
              <w:bottom w:val="double" w:sz="1"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1758</w:t>
            </w:r>
          </w:p>
        </w:tc>
        <w:tc>
          <w:tcPr>
            <w:tcW w:w="1842" w:type="dxa"/>
            <w:tcBorders>
              <w:left w:val="single" w:sz="4" w:space="0" w:color="000000"/>
              <w:bottom w:val="double" w:sz="1"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153</w:t>
            </w:r>
          </w:p>
        </w:tc>
        <w:tc>
          <w:tcPr>
            <w:tcW w:w="1843" w:type="dxa"/>
            <w:tcBorders>
              <w:left w:val="single" w:sz="4" w:space="0" w:color="000000"/>
              <w:bottom w:val="double" w:sz="1"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2126</w:t>
            </w:r>
          </w:p>
        </w:tc>
        <w:tc>
          <w:tcPr>
            <w:tcW w:w="1893" w:type="dxa"/>
            <w:tcBorders>
              <w:left w:val="single" w:sz="4" w:space="0" w:color="000000"/>
              <w:bottom w:val="double" w:sz="1" w:space="0" w:color="000000"/>
              <w:right w:val="single" w:sz="4"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23399</w:t>
            </w:r>
          </w:p>
        </w:tc>
      </w:tr>
      <w:tr w:rsidR="004F6302" w:rsidTr="00423BC2">
        <w:trPr>
          <w:trHeight w:val="700"/>
        </w:trPr>
        <w:tc>
          <w:tcPr>
            <w:tcW w:w="1841" w:type="dxa"/>
            <w:tcBorders>
              <w:left w:val="single" w:sz="4" w:space="0" w:color="000000"/>
              <w:bottom w:val="single" w:sz="4" w:space="0" w:color="000000"/>
              <w:right w:val="double" w:sz="4" w:space="0" w:color="auto"/>
            </w:tcBorders>
            <w:vAlign w:val="center"/>
          </w:tcPr>
          <w:p w:rsidR="004F6302" w:rsidRPr="00174E52" w:rsidRDefault="004F6302" w:rsidP="00423BC2">
            <w:pPr>
              <w:pStyle w:val="Stopka"/>
              <w:tabs>
                <w:tab w:val="clear" w:pos="4536"/>
                <w:tab w:val="clear" w:pos="9072"/>
              </w:tabs>
              <w:snapToGrid w:val="0"/>
              <w:jc w:val="center"/>
              <w:rPr>
                <w:rFonts w:asciiTheme="minorHAnsi" w:hAnsiTheme="minorHAnsi" w:cstheme="minorHAnsi"/>
                <w:sz w:val="22"/>
                <w:lang w:val="pl-PL"/>
              </w:rPr>
            </w:pPr>
            <w:r w:rsidRPr="00174E52">
              <w:rPr>
                <w:rFonts w:asciiTheme="minorHAnsi" w:hAnsiTheme="minorHAnsi" w:cstheme="minorHAnsi"/>
                <w:sz w:val="22"/>
                <w:lang w:val="pl-PL"/>
              </w:rPr>
              <w:t>Średnia ilość dla trzech półroczy</w:t>
            </w:r>
          </w:p>
        </w:tc>
        <w:tc>
          <w:tcPr>
            <w:tcW w:w="1841" w:type="dxa"/>
            <w:tcBorders>
              <w:left w:val="double" w:sz="4" w:space="0" w:color="auto"/>
              <w:bottom w:val="single" w:sz="4"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586</w:t>
            </w:r>
          </w:p>
        </w:tc>
        <w:tc>
          <w:tcPr>
            <w:tcW w:w="1842" w:type="dxa"/>
            <w:tcBorders>
              <w:left w:val="single" w:sz="4" w:space="0" w:color="000000"/>
              <w:bottom w:val="single" w:sz="4"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51</w:t>
            </w:r>
          </w:p>
        </w:tc>
        <w:tc>
          <w:tcPr>
            <w:tcW w:w="1843" w:type="dxa"/>
            <w:tcBorders>
              <w:left w:val="single" w:sz="4" w:space="0" w:color="000000"/>
              <w:bottom w:val="single" w:sz="4"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709</w:t>
            </w:r>
          </w:p>
        </w:tc>
        <w:tc>
          <w:tcPr>
            <w:tcW w:w="1893" w:type="dxa"/>
            <w:tcBorders>
              <w:left w:val="single" w:sz="4" w:space="0" w:color="000000"/>
              <w:bottom w:val="single" w:sz="4" w:space="0" w:color="000000"/>
              <w:right w:val="single" w:sz="4" w:space="0" w:color="000000"/>
            </w:tcBorders>
            <w:vAlign w:val="center"/>
          </w:tcPr>
          <w:p w:rsidR="004F6302" w:rsidRPr="00174E52" w:rsidRDefault="005F376D" w:rsidP="00423BC2">
            <w:pPr>
              <w:snapToGrid w:val="0"/>
              <w:jc w:val="center"/>
              <w:rPr>
                <w:rFonts w:asciiTheme="minorHAnsi" w:hAnsiTheme="minorHAnsi" w:cstheme="minorHAnsi"/>
                <w:sz w:val="22"/>
              </w:rPr>
            </w:pPr>
            <w:r>
              <w:rPr>
                <w:rFonts w:asciiTheme="minorHAnsi" w:hAnsiTheme="minorHAnsi" w:cstheme="minorHAnsi"/>
                <w:sz w:val="22"/>
              </w:rPr>
              <w:t>7800</w:t>
            </w:r>
          </w:p>
        </w:tc>
      </w:tr>
    </w:tbl>
    <w:p w:rsidR="00B37DA9" w:rsidRDefault="00B37DA9" w:rsidP="006C785A">
      <w:pPr>
        <w:ind w:firstLine="709"/>
        <w:jc w:val="both"/>
        <w:rPr>
          <w:sz w:val="24"/>
        </w:rPr>
      </w:pPr>
    </w:p>
    <w:p w:rsidR="004F6302" w:rsidRDefault="004F6302" w:rsidP="006C785A">
      <w:pPr>
        <w:ind w:firstLine="709"/>
        <w:jc w:val="both"/>
        <w:rPr>
          <w:sz w:val="24"/>
        </w:rPr>
      </w:pPr>
    </w:p>
    <w:p w:rsidR="004F6302" w:rsidRDefault="004F6302" w:rsidP="006C785A">
      <w:pPr>
        <w:ind w:firstLine="709"/>
        <w:jc w:val="both"/>
        <w:rPr>
          <w:sz w:val="24"/>
        </w:rPr>
      </w:pPr>
    </w:p>
    <w:p w:rsidR="004F6302" w:rsidRDefault="004F6302" w:rsidP="006C785A">
      <w:pPr>
        <w:ind w:firstLine="709"/>
        <w:jc w:val="both"/>
        <w:rPr>
          <w:sz w:val="24"/>
        </w:rPr>
      </w:pPr>
    </w:p>
    <w:p w:rsidR="004F6302" w:rsidRDefault="004F6302" w:rsidP="004F6302">
      <w:pPr>
        <w:jc w:val="center"/>
        <w:rPr>
          <w:sz w:val="24"/>
        </w:rPr>
      </w:pPr>
      <w:r>
        <w:rPr>
          <w:noProof/>
          <w:lang w:eastAsia="pl-PL"/>
        </w:rPr>
        <w:lastRenderedPageBreak/>
        <w:drawing>
          <wp:inline distT="0" distB="0" distL="0" distR="0" wp14:anchorId="009AC269" wp14:editId="4C20DCF5">
            <wp:extent cx="5939155" cy="3074341"/>
            <wp:effectExtent l="0" t="0" r="4445" b="12065"/>
            <wp:docPr id="25"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302" w:rsidRPr="006C785A" w:rsidRDefault="004F6302" w:rsidP="006C785A">
      <w:pPr>
        <w:ind w:firstLine="709"/>
        <w:jc w:val="both"/>
        <w:rPr>
          <w:sz w:val="24"/>
        </w:rPr>
      </w:pPr>
    </w:p>
    <w:p w:rsidR="00582336" w:rsidRDefault="00582336" w:rsidP="00582336">
      <w:pPr>
        <w:pStyle w:val="Listapunktowana21"/>
      </w:pPr>
    </w:p>
    <w:p w:rsidR="00B45C2D" w:rsidRDefault="00B45C2D" w:rsidP="00582336">
      <w:pPr>
        <w:pStyle w:val="Listapunktowana21"/>
      </w:pPr>
    </w:p>
    <w:p w:rsidR="001B4999" w:rsidRDefault="001B4999" w:rsidP="00582336">
      <w:pPr>
        <w:pStyle w:val="Listapunktowana21"/>
      </w:pPr>
    </w:p>
    <w:p w:rsidR="00582336" w:rsidRPr="00776261" w:rsidRDefault="006E3351" w:rsidP="006E3351">
      <w:pPr>
        <w:spacing w:line="276" w:lineRule="auto"/>
        <w:rPr>
          <w:sz w:val="24"/>
        </w:rPr>
      </w:pPr>
      <w:r>
        <w:tab/>
      </w:r>
      <w:r w:rsidR="00582336" w:rsidRPr="00776261">
        <w:rPr>
          <w:sz w:val="24"/>
        </w:rPr>
        <w:t>W poszczególnych powiatach stan bezpieczeństwa w  porównaniu z dwoma poprzednimi półroczami przedstawiał się następująco:</w:t>
      </w:r>
    </w:p>
    <w:p w:rsidR="003A5D0B" w:rsidRDefault="003A5D0B" w:rsidP="003A5D0B">
      <w:pPr>
        <w:pStyle w:val="Listapunktowana21"/>
      </w:pPr>
    </w:p>
    <w:p w:rsidR="003A5D0B" w:rsidRDefault="003A5D0B" w:rsidP="003A5D0B">
      <w:pPr>
        <w:pStyle w:val="Listapunktowana21"/>
        <w:jc w:val="left"/>
        <w:rPr>
          <w:rFonts w:asciiTheme="minorHAnsi" w:hAnsiTheme="minorHAnsi" w:cstheme="minorHAnsi"/>
          <w:b/>
          <w:sz w:val="24"/>
          <w:szCs w:val="24"/>
        </w:rPr>
      </w:pPr>
      <w:r w:rsidRPr="00174E52">
        <w:rPr>
          <w:rFonts w:asciiTheme="minorHAnsi" w:hAnsiTheme="minorHAnsi" w:cstheme="minorHAnsi"/>
          <w:b/>
          <w:sz w:val="24"/>
          <w:szCs w:val="24"/>
        </w:rPr>
        <w:t xml:space="preserve">Wypadki w I półroczach </w:t>
      </w:r>
      <w:r w:rsidR="002C0F7F">
        <w:rPr>
          <w:rFonts w:asciiTheme="minorHAnsi" w:hAnsiTheme="minorHAnsi" w:cstheme="minorHAnsi"/>
          <w:b/>
          <w:sz w:val="24"/>
          <w:szCs w:val="24"/>
        </w:rPr>
        <w:t xml:space="preserve">w </w:t>
      </w:r>
      <w:r w:rsidRPr="00174E52">
        <w:rPr>
          <w:rFonts w:asciiTheme="minorHAnsi" w:hAnsiTheme="minorHAnsi" w:cstheme="minorHAnsi"/>
          <w:b/>
          <w:sz w:val="24"/>
          <w:szCs w:val="24"/>
        </w:rPr>
        <w:t>lat</w:t>
      </w:r>
      <w:r w:rsidR="002C0F7F">
        <w:rPr>
          <w:rFonts w:asciiTheme="minorHAnsi" w:hAnsiTheme="minorHAnsi" w:cstheme="minorHAnsi"/>
          <w:b/>
          <w:sz w:val="24"/>
          <w:szCs w:val="24"/>
        </w:rPr>
        <w:t>ach</w:t>
      </w:r>
      <w:r w:rsidRPr="00174E52">
        <w:rPr>
          <w:rFonts w:asciiTheme="minorHAnsi" w:hAnsiTheme="minorHAnsi" w:cstheme="minorHAnsi"/>
          <w:b/>
          <w:sz w:val="24"/>
          <w:szCs w:val="24"/>
        </w:rPr>
        <w:t xml:space="preserve"> 201</w:t>
      </w:r>
      <w:r w:rsidR="005F376D">
        <w:rPr>
          <w:rFonts w:asciiTheme="minorHAnsi" w:hAnsiTheme="minorHAnsi" w:cstheme="minorHAnsi"/>
          <w:b/>
          <w:sz w:val="24"/>
          <w:szCs w:val="24"/>
        </w:rPr>
        <w:t>7</w:t>
      </w:r>
      <w:r w:rsidR="00942A99">
        <w:rPr>
          <w:rFonts w:asciiTheme="minorHAnsi" w:hAnsiTheme="minorHAnsi" w:cstheme="minorHAnsi"/>
          <w:b/>
          <w:sz w:val="24"/>
          <w:szCs w:val="24"/>
        </w:rPr>
        <w:t xml:space="preserve"> -</w:t>
      </w:r>
      <w:r w:rsidRPr="00174E52">
        <w:rPr>
          <w:rFonts w:asciiTheme="minorHAnsi" w:hAnsiTheme="minorHAnsi" w:cstheme="minorHAnsi"/>
          <w:b/>
          <w:sz w:val="24"/>
          <w:szCs w:val="24"/>
        </w:rPr>
        <w:t xml:space="preserve"> 201</w:t>
      </w:r>
      <w:r w:rsidR="005F376D">
        <w:rPr>
          <w:rFonts w:asciiTheme="minorHAnsi" w:hAnsiTheme="minorHAnsi" w:cstheme="minorHAnsi"/>
          <w:b/>
          <w:sz w:val="24"/>
          <w:szCs w:val="24"/>
        </w:rPr>
        <w:t>9</w:t>
      </w:r>
    </w:p>
    <w:tbl>
      <w:tblPr>
        <w:tblW w:w="9356"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3A5D0B" w:rsidRPr="002B6EAD" w:rsidTr="00423BC2">
        <w:trPr>
          <w:trHeight w:val="300"/>
        </w:trPr>
        <w:tc>
          <w:tcPr>
            <w:tcW w:w="242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KMP / KPP</w:t>
            </w:r>
          </w:p>
        </w:tc>
        <w:tc>
          <w:tcPr>
            <w:tcW w:w="4349" w:type="dxa"/>
            <w:gridSpan w:val="3"/>
            <w:tcBorders>
              <w:top w:val="single" w:sz="4" w:space="0" w:color="auto"/>
              <w:left w:val="nil"/>
              <w:bottom w:val="single" w:sz="4" w:space="0" w:color="auto"/>
              <w:right w:val="single" w:sz="8" w:space="0" w:color="000000"/>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 xml:space="preserve"> Liczba wypadków</w:t>
            </w:r>
          </w:p>
        </w:tc>
        <w:tc>
          <w:tcPr>
            <w:tcW w:w="1290"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Wzrost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3A5D0B" w:rsidRPr="002B6EAD" w:rsidRDefault="003A5D0B" w:rsidP="00423BC2">
            <w:pPr>
              <w:suppressAutoHyphens w:val="0"/>
              <w:jc w:val="center"/>
              <w:rPr>
                <w:rFonts w:ascii="Calibri" w:hAnsi="Calibri" w:cs="Calibri"/>
                <w:b/>
                <w:bCs/>
                <w:color w:val="000000"/>
                <w:sz w:val="20"/>
                <w:szCs w:val="20"/>
                <w:lang w:eastAsia="pl-PL"/>
              </w:rPr>
            </w:pPr>
            <w:r w:rsidRPr="002B6EAD">
              <w:rPr>
                <w:rFonts w:ascii="Calibri" w:hAnsi="Calibri" w:cs="Calibri"/>
                <w:b/>
                <w:bCs/>
                <w:color w:val="000000"/>
                <w:sz w:val="20"/>
                <w:szCs w:val="20"/>
                <w:lang w:eastAsia="pl-PL"/>
              </w:rPr>
              <w:t>Dynamika</w:t>
            </w:r>
          </w:p>
        </w:tc>
      </w:tr>
      <w:tr w:rsidR="005F376D" w:rsidRPr="002B6EAD" w:rsidTr="005F376D">
        <w:trPr>
          <w:trHeight w:val="315"/>
        </w:trPr>
        <w:tc>
          <w:tcPr>
            <w:tcW w:w="2427" w:type="dxa"/>
            <w:tcBorders>
              <w:top w:val="single" w:sz="4" w:space="0" w:color="auto"/>
              <w:left w:val="single" w:sz="4" w:space="0" w:color="auto"/>
              <w:bottom w:val="single" w:sz="8" w:space="0" w:color="auto"/>
              <w:right w:val="nil"/>
            </w:tcBorders>
            <w:shd w:val="clear" w:color="auto" w:fill="auto"/>
            <w:noWrap/>
            <w:vAlign w:val="bottom"/>
            <w:hideMark/>
          </w:tcPr>
          <w:p w:rsidR="005F376D" w:rsidRPr="002B6EAD" w:rsidRDefault="005F376D" w:rsidP="005F376D">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4" w:space="0" w:color="808080"/>
              <w:right w:val="nil"/>
            </w:tcBorders>
            <w:shd w:val="clear" w:color="auto" w:fill="auto"/>
            <w:vAlign w:val="center"/>
            <w:hideMark/>
          </w:tcPr>
          <w:p w:rsidR="005F376D" w:rsidRPr="005F376D" w:rsidRDefault="005F376D" w:rsidP="005F376D">
            <w:pPr>
              <w:pStyle w:val="Bezodstpw"/>
              <w:jc w:val="center"/>
              <w:rPr>
                <w:b/>
                <w:lang w:eastAsia="pl-PL"/>
              </w:rPr>
            </w:pPr>
            <w:r w:rsidRPr="005F376D">
              <w:rPr>
                <w:b/>
              </w:rPr>
              <w:t>2017</w:t>
            </w:r>
          </w:p>
        </w:tc>
        <w:tc>
          <w:tcPr>
            <w:tcW w:w="145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F376D" w:rsidRPr="005F376D" w:rsidRDefault="005F376D" w:rsidP="005F376D">
            <w:pPr>
              <w:pStyle w:val="Bezodstpw"/>
              <w:jc w:val="center"/>
              <w:rPr>
                <w:b/>
              </w:rPr>
            </w:pPr>
            <w:r w:rsidRPr="005F376D">
              <w:rPr>
                <w:b/>
              </w:rPr>
              <w:t>2018</w:t>
            </w:r>
          </w:p>
        </w:tc>
        <w:tc>
          <w:tcPr>
            <w:tcW w:w="1450" w:type="dxa"/>
            <w:tcBorders>
              <w:top w:val="single" w:sz="4" w:space="0" w:color="auto"/>
              <w:left w:val="nil"/>
              <w:bottom w:val="single" w:sz="4" w:space="0" w:color="808080"/>
              <w:right w:val="single" w:sz="4" w:space="0" w:color="auto"/>
            </w:tcBorders>
            <w:shd w:val="clear" w:color="auto" w:fill="auto"/>
            <w:vAlign w:val="center"/>
            <w:hideMark/>
          </w:tcPr>
          <w:p w:rsidR="005F376D" w:rsidRPr="005F376D" w:rsidRDefault="005F376D" w:rsidP="005F376D">
            <w:pPr>
              <w:pStyle w:val="Bezodstpw"/>
              <w:jc w:val="center"/>
              <w:rPr>
                <w:b/>
              </w:rPr>
            </w:pPr>
            <w:r w:rsidRPr="005F376D">
              <w:rPr>
                <w:b/>
              </w:rPr>
              <w:t>2019</w:t>
            </w:r>
          </w:p>
        </w:tc>
        <w:tc>
          <w:tcPr>
            <w:tcW w:w="1290" w:type="dxa"/>
            <w:tcBorders>
              <w:top w:val="single" w:sz="4" w:space="0" w:color="auto"/>
              <w:left w:val="single" w:sz="8" w:space="0" w:color="auto"/>
              <w:bottom w:val="single" w:sz="8" w:space="0" w:color="auto"/>
              <w:right w:val="single" w:sz="4" w:space="0" w:color="BFBFBF"/>
            </w:tcBorders>
            <w:shd w:val="clear" w:color="auto" w:fill="auto"/>
            <w:vAlign w:val="center"/>
            <w:hideMark/>
          </w:tcPr>
          <w:p w:rsidR="005F376D" w:rsidRPr="002B6EAD" w:rsidRDefault="005F376D" w:rsidP="005F376D">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Spadek</w:t>
            </w:r>
          </w:p>
        </w:tc>
        <w:tc>
          <w:tcPr>
            <w:tcW w:w="1290" w:type="dxa"/>
            <w:tcBorders>
              <w:top w:val="single" w:sz="4" w:space="0" w:color="auto"/>
              <w:left w:val="nil"/>
              <w:bottom w:val="single" w:sz="8" w:space="0" w:color="auto"/>
              <w:right w:val="single" w:sz="4" w:space="0" w:color="auto"/>
            </w:tcBorders>
            <w:shd w:val="clear" w:color="auto" w:fill="auto"/>
            <w:vAlign w:val="center"/>
            <w:hideMark/>
          </w:tcPr>
          <w:p w:rsidR="005F376D" w:rsidRPr="002B6EAD" w:rsidRDefault="005F376D" w:rsidP="005F376D">
            <w:pPr>
              <w:suppressAutoHyphens w:val="0"/>
              <w:jc w:val="center"/>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 </w:t>
            </w:r>
          </w:p>
        </w:tc>
      </w:tr>
      <w:tr w:rsidR="005F376D" w:rsidRPr="002B6EAD" w:rsidTr="005F376D">
        <w:trPr>
          <w:trHeight w:val="300"/>
        </w:trPr>
        <w:tc>
          <w:tcPr>
            <w:tcW w:w="2427" w:type="dxa"/>
            <w:tcBorders>
              <w:top w:val="single" w:sz="8" w:space="0" w:color="auto"/>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20</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16</w:t>
            </w:r>
          </w:p>
        </w:tc>
        <w:tc>
          <w:tcPr>
            <w:tcW w:w="1450" w:type="dxa"/>
            <w:tcBorders>
              <w:top w:val="single" w:sz="8" w:space="0" w:color="auto"/>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16</w:t>
            </w:r>
          </w:p>
        </w:tc>
        <w:tc>
          <w:tcPr>
            <w:tcW w:w="1290"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lang w:eastAsia="pl-PL"/>
              </w:rPr>
            </w:pPr>
            <w:r w:rsidRPr="005F376D">
              <w:rPr>
                <w:b/>
              </w:rPr>
              <w:t>0</w:t>
            </w:r>
          </w:p>
        </w:tc>
        <w:tc>
          <w:tcPr>
            <w:tcW w:w="1290" w:type="dxa"/>
            <w:tcBorders>
              <w:top w:val="single" w:sz="8" w:space="0" w:color="auto"/>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100,0%</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25</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-10</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60,0%</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22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23</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-19</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17,4%</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87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81</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45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-36</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55,6%</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44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37</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22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-15</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59,5%</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12</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21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9</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rsidRPr="00311280">
              <w:rPr>
                <w:color w:val="FF0000"/>
              </w:rPr>
              <w:t>175,0%</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10</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2</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rsidRPr="00311280">
              <w:rPr>
                <w:color w:val="FF0000"/>
              </w:rPr>
              <w:t>120,0%</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42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40</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32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-8</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80,0%</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11</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9</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-2</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81,8%</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 xml:space="preserve">Lidzbark </w:t>
            </w:r>
            <w:proofErr w:type="spellStart"/>
            <w:r w:rsidRPr="002B6EAD">
              <w:rPr>
                <w:rFonts w:ascii="Calibri" w:hAnsi="Calibri" w:cs="Calibri"/>
                <w:color w:val="000000"/>
                <w:sz w:val="22"/>
                <w:szCs w:val="22"/>
                <w:lang w:eastAsia="pl-PL"/>
              </w:rPr>
              <w:t>Warm</w:t>
            </w:r>
            <w:proofErr w:type="spellEnd"/>
            <w:r w:rsidRPr="002B6EAD">
              <w:rPr>
                <w:rFonts w:ascii="Calibri" w:hAnsi="Calibri" w:cs="Calibri"/>
                <w:color w:val="000000"/>
                <w:sz w:val="22"/>
                <w:szCs w:val="22"/>
                <w:lang w:eastAsia="pl-PL"/>
              </w:rPr>
              <w:t>.</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13</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6</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-7</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46,2%</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14</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-1</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92,9%</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7</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3</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rsidRPr="00311280">
              <w:rPr>
                <w:color w:val="FF0000"/>
              </w:rPr>
              <w:t>142,9%</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14</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-3</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78,6%</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17</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21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4</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rsidRPr="00311280">
              <w:rPr>
                <w:color w:val="FF0000"/>
              </w:rPr>
              <w:t>123,5%</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218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215</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177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-38</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82,3%</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36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37</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25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-12</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67,6%</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16</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25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9</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rsidRPr="00311280">
              <w:rPr>
                <w:color w:val="FF0000"/>
              </w:rPr>
              <w:t>156,3%</w:t>
            </w:r>
          </w:p>
        </w:tc>
      </w:tr>
      <w:tr w:rsidR="005F376D" w:rsidRPr="002B6EAD" w:rsidTr="005F376D">
        <w:trPr>
          <w:trHeight w:val="300"/>
        </w:trPr>
        <w:tc>
          <w:tcPr>
            <w:tcW w:w="2427" w:type="dxa"/>
            <w:tcBorders>
              <w:top w:val="nil"/>
              <w:left w:val="single" w:sz="4" w:space="0" w:color="auto"/>
              <w:bottom w:val="single" w:sz="4" w:space="0" w:color="BFBFBF"/>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24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23</w:t>
            </w:r>
          </w:p>
        </w:tc>
        <w:tc>
          <w:tcPr>
            <w:tcW w:w="1450" w:type="dxa"/>
            <w:tcBorders>
              <w:top w:val="nil"/>
              <w:left w:val="nil"/>
              <w:bottom w:val="single" w:sz="4" w:space="0" w:color="BFBFBF"/>
              <w:right w:val="single" w:sz="8" w:space="0" w:color="auto"/>
            </w:tcBorders>
            <w:shd w:val="clear" w:color="auto" w:fill="auto"/>
            <w:noWrap/>
            <w:vAlign w:val="center"/>
            <w:hideMark/>
          </w:tcPr>
          <w:p w:rsidR="005F376D" w:rsidRDefault="005F376D" w:rsidP="005F376D">
            <w:pPr>
              <w:pStyle w:val="Bezodstpw"/>
              <w:jc w:val="center"/>
            </w:pPr>
            <w:r>
              <w:t>18</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-5</w:t>
            </w:r>
          </w:p>
        </w:tc>
        <w:tc>
          <w:tcPr>
            <w:tcW w:w="1290" w:type="dxa"/>
            <w:tcBorders>
              <w:top w:val="nil"/>
              <w:left w:val="nil"/>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78,3%</w:t>
            </w:r>
          </w:p>
        </w:tc>
      </w:tr>
      <w:tr w:rsidR="005F376D" w:rsidRPr="002B6EAD" w:rsidTr="005F376D">
        <w:trPr>
          <w:trHeight w:val="315"/>
        </w:trPr>
        <w:tc>
          <w:tcPr>
            <w:tcW w:w="2427" w:type="dxa"/>
            <w:tcBorders>
              <w:top w:val="nil"/>
              <w:left w:val="single" w:sz="4" w:space="0" w:color="auto"/>
              <w:bottom w:val="single" w:sz="8" w:space="0" w:color="auto"/>
              <w:right w:val="single" w:sz="4" w:space="0" w:color="auto"/>
            </w:tcBorders>
            <w:shd w:val="clear" w:color="auto" w:fill="auto"/>
            <w:noWrap/>
            <w:vAlign w:val="bottom"/>
            <w:hideMark/>
          </w:tcPr>
          <w:p w:rsidR="005F376D" w:rsidRPr="002B6EAD" w:rsidRDefault="005F376D" w:rsidP="005F376D">
            <w:pPr>
              <w:suppressAutoHyphens w:val="0"/>
              <w:rPr>
                <w:rFonts w:ascii="Calibri" w:hAnsi="Calibri" w:cs="Calibri"/>
                <w:color w:val="000000"/>
                <w:sz w:val="22"/>
                <w:szCs w:val="22"/>
                <w:lang w:eastAsia="pl-PL"/>
              </w:rPr>
            </w:pPr>
            <w:r w:rsidRPr="002B6EAD">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5F376D" w:rsidRDefault="005F376D" w:rsidP="005F376D">
            <w:pPr>
              <w:pStyle w:val="Bezodstpw"/>
              <w:jc w:val="center"/>
            </w:pPr>
            <w:r>
              <w:t>8</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5F376D" w:rsidRDefault="005F376D" w:rsidP="005F376D">
            <w:pPr>
              <w:pStyle w:val="Bezodstpw"/>
              <w:jc w:val="center"/>
            </w:pPr>
            <w:r>
              <w:t>11</w:t>
            </w:r>
          </w:p>
        </w:tc>
        <w:tc>
          <w:tcPr>
            <w:tcW w:w="1450" w:type="dxa"/>
            <w:tcBorders>
              <w:top w:val="nil"/>
              <w:left w:val="nil"/>
              <w:bottom w:val="single" w:sz="8" w:space="0" w:color="auto"/>
              <w:right w:val="single" w:sz="8" w:space="0" w:color="auto"/>
            </w:tcBorders>
            <w:shd w:val="clear" w:color="auto" w:fill="auto"/>
            <w:noWrap/>
            <w:vAlign w:val="center"/>
            <w:hideMark/>
          </w:tcPr>
          <w:p w:rsidR="005F376D" w:rsidRDefault="005F376D" w:rsidP="005F376D">
            <w:pPr>
              <w:pStyle w:val="Bezodstpw"/>
              <w:jc w:val="center"/>
            </w:pPr>
            <w:r>
              <w:t>7</w:t>
            </w:r>
          </w:p>
        </w:tc>
        <w:tc>
          <w:tcPr>
            <w:tcW w:w="1290"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-4</w:t>
            </w:r>
          </w:p>
        </w:tc>
        <w:tc>
          <w:tcPr>
            <w:tcW w:w="1290" w:type="dxa"/>
            <w:tcBorders>
              <w:top w:val="nil"/>
              <w:left w:val="nil"/>
              <w:bottom w:val="single" w:sz="8" w:space="0" w:color="auto"/>
              <w:right w:val="single" w:sz="4" w:space="0" w:color="auto"/>
            </w:tcBorders>
            <w:shd w:val="clear" w:color="auto" w:fill="auto"/>
            <w:noWrap/>
            <w:vAlign w:val="center"/>
            <w:hideMark/>
          </w:tcPr>
          <w:p w:rsidR="005F376D" w:rsidRDefault="005F376D" w:rsidP="005F376D">
            <w:pPr>
              <w:pStyle w:val="Bezodstpw"/>
              <w:jc w:val="center"/>
            </w:pPr>
            <w:r>
              <w:t>63,6%</w:t>
            </w:r>
          </w:p>
        </w:tc>
      </w:tr>
      <w:tr w:rsidR="005F376D" w:rsidRPr="002B6EAD" w:rsidTr="005F376D">
        <w:trPr>
          <w:trHeight w:val="300"/>
        </w:trPr>
        <w:tc>
          <w:tcPr>
            <w:tcW w:w="2427" w:type="dxa"/>
            <w:tcBorders>
              <w:top w:val="single" w:sz="4" w:space="0" w:color="808080"/>
              <w:left w:val="single" w:sz="4" w:space="0" w:color="auto"/>
              <w:bottom w:val="single" w:sz="4" w:space="0" w:color="auto"/>
              <w:right w:val="single" w:sz="8" w:space="0" w:color="auto"/>
            </w:tcBorders>
            <w:shd w:val="clear" w:color="auto" w:fill="auto"/>
            <w:noWrap/>
            <w:vAlign w:val="bottom"/>
            <w:hideMark/>
          </w:tcPr>
          <w:p w:rsidR="005F376D" w:rsidRPr="002B6EAD" w:rsidRDefault="005F376D" w:rsidP="005F376D">
            <w:pPr>
              <w:suppressAutoHyphens w:val="0"/>
              <w:rPr>
                <w:rFonts w:ascii="Calibri" w:hAnsi="Calibri" w:cs="Calibri"/>
                <w:b/>
                <w:bCs/>
                <w:color w:val="000000"/>
                <w:sz w:val="22"/>
                <w:szCs w:val="22"/>
                <w:lang w:eastAsia="pl-PL"/>
              </w:rPr>
            </w:pPr>
            <w:r w:rsidRPr="002B6EAD">
              <w:rPr>
                <w:rFonts w:ascii="Calibri" w:hAnsi="Calibri" w:cs="Calibri"/>
                <w:b/>
                <w:bCs/>
                <w:color w:val="000000"/>
                <w:sz w:val="22"/>
                <w:szCs w:val="22"/>
                <w:lang w:eastAsia="pl-PL"/>
              </w:rPr>
              <w:t>Ogółem</w:t>
            </w:r>
          </w:p>
        </w:tc>
        <w:tc>
          <w:tcPr>
            <w:tcW w:w="1449" w:type="dxa"/>
            <w:tcBorders>
              <w:top w:val="single" w:sz="4" w:space="0" w:color="808080"/>
              <w:left w:val="single" w:sz="4" w:space="0" w:color="auto"/>
              <w:bottom w:val="single" w:sz="4" w:space="0" w:color="auto"/>
              <w:right w:val="nil"/>
            </w:tcBorders>
            <w:shd w:val="clear" w:color="FFFFFF" w:fill="FFFFFF"/>
            <w:noWrap/>
            <w:vAlign w:val="center"/>
            <w:hideMark/>
          </w:tcPr>
          <w:p w:rsidR="005F376D" w:rsidRPr="005F376D" w:rsidRDefault="005F376D" w:rsidP="005F376D">
            <w:pPr>
              <w:pStyle w:val="Bezodstpw"/>
              <w:jc w:val="center"/>
              <w:rPr>
                <w:b/>
              </w:rPr>
            </w:pPr>
            <w:r w:rsidRPr="005F376D">
              <w:rPr>
                <w:b/>
              </w:rPr>
              <w:t>647</w:t>
            </w:r>
          </w:p>
        </w:tc>
        <w:tc>
          <w:tcPr>
            <w:tcW w:w="1450"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F376D" w:rsidRPr="005F376D" w:rsidRDefault="005F376D" w:rsidP="005F376D">
            <w:pPr>
              <w:pStyle w:val="Bezodstpw"/>
              <w:jc w:val="center"/>
              <w:rPr>
                <w:b/>
              </w:rPr>
            </w:pPr>
            <w:r w:rsidRPr="005F376D">
              <w:rPr>
                <w:b/>
              </w:rPr>
              <w:t>622</w:t>
            </w:r>
          </w:p>
        </w:tc>
        <w:tc>
          <w:tcPr>
            <w:tcW w:w="1450" w:type="dxa"/>
            <w:tcBorders>
              <w:top w:val="single" w:sz="4" w:space="0" w:color="808080"/>
              <w:left w:val="nil"/>
              <w:bottom w:val="single" w:sz="4" w:space="0" w:color="auto"/>
              <w:right w:val="single" w:sz="8" w:space="0" w:color="auto"/>
            </w:tcBorders>
            <w:shd w:val="clear" w:color="FFFFFF" w:fill="FFFFFF"/>
            <w:noWrap/>
            <w:vAlign w:val="center"/>
            <w:hideMark/>
          </w:tcPr>
          <w:p w:rsidR="005F376D" w:rsidRPr="005F376D" w:rsidRDefault="005F376D" w:rsidP="005F376D">
            <w:pPr>
              <w:pStyle w:val="Bezodstpw"/>
              <w:jc w:val="center"/>
              <w:rPr>
                <w:b/>
              </w:rPr>
            </w:pPr>
            <w:r w:rsidRPr="005F376D">
              <w:rPr>
                <w:b/>
              </w:rPr>
              <w:t>489</w:t>
            </w:r>
          </w:p>
        </w:tc>
        <w:tc>
          <w:tcPr>
            <w:tcW w:w="1290" w:type="dxa"/>
            <w:tcBorders>
              <w:top w:val="single" w:sz="4" w:space="0" w:color="9BC2E6"/>
              <w:left w:val="single" w:sz="8" w:space="0" w:color="auto"/>
              <w:bottom w:val="single" w:sz="4" w:space="0" w:color="auto"/>
              <w:right w:val="single" w:sz="4" w:space="0" w:color="BFBFBF"/>
            </w:tcBorders>
            <w:shd w:val="clear" w:color="auto" w:fill="auto"/>
            <w:noWrap/>
            <w:vAlign w:val="center"/>
            <w:hideMark/>
          </w:tcPr>
          <w:p w:rsidR="005F376D" w:rsidRDefault="005F376D" w:rsidP="005F376D">
            <w:pPr>
              <w:pStyle w:val="Bezodstpw"/>
              <w:jc w:val="center"/>
              <w:rPr>
                <w:b/>
                <w:bCs/>
                <w:color w:val="006100"/>
              </w:rPr>
            </w:pPr>
            <w:r>
              <w:rPr>
                <w:b/>
                <w:bCs/>
                <w:color w:val="006100"/>
              </w:rPr>
              <w:t>-133</w:t>
            </w:r>
          </w:p>
        </w:tc>
        <w:tc>
          <w:tcPr>
            <w:tcW w:w="1290" w:type="dxa"/>
            <w:tcBorders>
              <w:top w:val="single" w:sz="4" w:space="0" w:color="9BC2E6"/>
              <w:left w:val="nil"/>
              <w:bottom w:val="single" w:sz="4" w:space="0" w:color="auto"/>
              <w:right w:val="single" w:sz="4" w:space="0" w:color="auto"/>
            </w:tcBorders>
            <w:shd w:val="clear" w:color="auto" w:fill="auto"/>
            <w:noWrap/>
            <w:vAlign w:val="center"/>
            <w:hideMark/>
          </w:tcPr>
          <w:p w:rsidR="005F376D" w:rsidRDefault="005F376D" w:rsidP="005F376D">
            <w:pPr>
              <w:pStyle w:val="Bezodstpw"/>
              <w:jc w:val="center"/>
              <w:rPr>
                <w:b/>
                <w:bCs/>
              </w:rPr>
            </w:pPr>
            <w:r w:rsidRPr="00311280">
              <w:rPr>
                <w:b/>
                <w:bCs/>
                <w:color w:val="00B050"/>
              </w:rPr>
              <w:t>78,6%</w:t>
            </w:r>
          </w:p>
        </w:tc>
      </w:tr>
    </w:tbl>
    <w:p w:rsidR="003A5D0B" w:rsidRDefault="003A5D0B" w:rsidP="003A5D0B">
      <w:pPr>
        <w:pStyle w:val="Listapunktowana21"/>
        <w:jc w:val="left"/>
        <w:rPr>
          <w:rFonts w:asciiTheme="minorHAnsi" w:hAnsiTheme="minorHAnsi" w:cstheme="minorHAnsi"/>
          <w:b/>
          <w:sz w:val="24"/>
          <w:szCs w:val="24"/>
        </w:rPr>
      </w:pPr>
    </w:p>
    <w:p w:rsidR="0063426D" w:rsidRPr="00F66AC0" w:rsidRDefault="0063426D" w:rsidP="00582336">
      <w:pPr>
        <w:pStyle w:val="Listapunktowana21"/>
        <w:jc w:val="left"/>
        <w:rPr>
          <w:b/>
          <w:sz w:val="24"/>
          <w:szCs w:val="24"/>
        </w:rPr>
      </w:pPr>
    </w:p>
    <w:p w:rsidR="00961B99" w:rsidRPr="00444AE8" w:rsidRDefault="00582336" w:rsidP="00961B99">
      <w:pPr>
        <w:keepLines/>
        <w:spacing w:line="276" w:lineRule="auto"/>
        <w:ind w:firstLine="709"/>
        <w:jc w:val="both"/>
        <w:rPr>
          <w:sz w:val="24"/>
        </w:rPr>
      </w:pPr>
      <w:r w:rsidRPr="00444AE8">
        <w:rPr>
          <w:sz w:val="24"/>
        </w:rPr>
        <w:lastRenderedPageBreak/>
        <w:t xml:space="preserve">W </w:t>
      </w:r>
      <w:r w:rsidR="003B075E" w:rsidRPr="00444AE8">
        <w:rPr>
          <w:sz w:val="24"/>
        </w:rPr>
        <w:t>I półroczu 201</w:t>
      </w:r>
      <w:r w:rsidR="00444AE8" w:rsidRPr="00444AE8">
        <w:rPr>
          <w:sz w:val="24"/>
        </w:rPr>
        <w:t>9</w:t>
      </w:r>
      <w:r w:rsidR="00961B99" w:rsidRPr="00444AE8">
        <w:rPr>
          <w:sz w:val="24"/>
        </w:rPr>
        <w:t xml:space="preserve"> roku, na terenie </w:t>
      </w:r>
      <w:r w:rsidR="00776261" w:rsidRPr="00444AE8">
        <w:rPr>
          <w:sz w:val="24"/>
        </w:rPr>
        <w:t xml:space="preserve">większości </w:t>
      </w:r>
      <w:r w:rsidR="00961B99" w:rsidRPr="00444AE8">
        <w:rPr>
          <w:sz w:val="24"/>
        </w:rPr>
        <w:t xml:space="preserve">powiatów odnotowano spadek liczby wypadków w stosunku do </w:t>
      </w:r>
      <w:r w:rsidR="00776261" w:rsidRPr="00444AE8">
        <w:rPr>
          <w:sz w:val="24"/>
        </w:rPr>
        <w:t>analogicznego okresu ubiegłego roku, z czego  n</w:t>
      </w:r>
      <w:r w:rsidR="00961B99" w:rsidRPr="00444AE8">
        <w:rPr>
          <w:sz w:val="24"/>
        </w:rPr>
        <w:t xml:space="preserve">ajwiększy </w:t>
      </w:r>
      <w:r w:rsidR="003B075E" w:rsidRPr="00444AE8">
        <w:rPr>
          <w:sz w:val="24"/>
        </w:rPr>
        <w:t xml:space="preserve">w powiatach: </w:t>
      </w:r>
      <w:r w:rsidR="00444AE8" w:rsidRPr="00444AE8">
        <w:rPr>
          <w:sz w:val="24"/>
        </w:rPr>
        <w:t>olsztyńskim wraz m. Olsztyn</w:t>
      </w:r>
      <w:r w:rsidR="003B075E" w:rsidRPr="00444AE8">
        <w:rPr>
          <w:sz w:val="24"/>
        </w:rPr>
        <w:t xml:space="preserve"> (-</w:t>
      </w:r>
      <w:r w:rsidR="00444AE8" w:rsidRPr="00444AE8">
        <w:rPr>
          <w:sz w:val="24"/>
        </w:rPr>
        <w:t>38</w:t>
      </w:r>
      <w:r w:rsidR="003B075E" w:rsidRPr="00444AE8">
        <w:rPr>
          <w:sz w:val="24"/>
        </w:rPr>
        <w:t>), elbląskim</w:t>
      </w:r>
      <w:r w:rsidR="00444AE8" w:rsidRPr="00444AE8">
        <w:rPr>
          <w:sz w:val="24"/>
        </w:rPr>
        <w:t xml:space="preserve"> wraz z m. Elbląg</w:t>
      </w:r>
      <w:r w:rsidR="003B075E" w:rsidRPr="00444AE8">
        <w:rPr>
          <w:sz w:val="24"/>
        </w:rPr>
        <w:t xml:space="preserve"> (-</w:t>
      </w:r>
      <w:r w:rsidR="00444AE8" w:rsidRPr="00444AE8">
        <w:rPr>
          <w:sz w:val="24"/>
        </w:rPr>
        <w:t>36</w:t>
      </w:r>
      <w:r w:rsidR="00776261" w:rsidRPr="00444AE8">
        <w:rPr>
          <w:sz w:val="24"/>
        </w:rPr>
        <w:t>)</w:t>
      </w:r>
      <w:r w:rsidR="002D5B22">
        <w:rPr>
          <w:sz w:val="24"/>
        </w:rPr>
        <w:t xml:space="preserve"> </w:t>
      </w:r>
      <w:r w:rsidR="002D5B22" w:rsidRPr="002D5B22">
        <w:rPr>
          <w:sz w:val="24"/>
        </w:rPr>
        <w:t>oraz </w:t>
      </w:r>
      <w:r w:rsidR="00444AE8" w:rsidRPr="002D5B22">
        <w:rPr>
          <w:sz w:val="24"/>
        </w:rPr>
        <w:t>działdow</w:t>
      </w:r>
      <w:r w:rsidR="003B075E" w:rsidRPr="002D5B22">
        <w:rPr>
          <w:sz w:val="24"/>
        </w:rPr>
        <w:t xml:space="preserve">skim </w:t>
      </w:r>
      <w:r w:rsidR="003B075E" w:rsidRPr="00444AE8">
        <w:rPr>
          <w:sz w:val="24"/>
        </w:rPr>
        <w:t>(-</w:t>
      </w:r>
      <w:r w:rsidR="00444AE8" w:rsidRPr="00444AE8">
        <w:rPr>
          <w:sz w:val="24"/>
        </w:rPr>
        <w:t>19</w:t>
      </w:r>
      <w:r w:rsidR="003B075E" w:rsidRPr="00444AE8">
        <w:rPr>
          <w:sz w:val="24"/>
        </w:rPr>
        <w:t>).</w:t>
      </w:r>
      <w:r w:rsidR="00776261" w:rsidRPr="00444AE8">
        <w:rPr>
          <w:sz w:val="24"/>
        </w:rPr>
        <w:t xml:space="preserve"> </w:t>
      </w:r>
    </w:p>
    <w:p w:rsidR="00961B99" w:rsidRPr="00444AE8" w:rsidRDefault="005E6A64" w:rsidP="00961B99">
      <w:pPr>
        <w:keepLines/>
        <w:spacing w:line="276" w:lineRule="auto"/>
        <w:ind w:firstLine="709"/>
        <w:jc w:val="both"/>
        <w:rPr>
          <w:sz w:val="24"/>
        </w:rPr>
      </w:pPr>
      <w:r w:rsidRPr="00444AE8">
        <w:rPr>
          <w:sz w:val="24"/>
        </w:rPr>
        <w:t xml:space="preserve">W </w:t>
      </w:r>
      <w:r w:rsidR="00444AE8" w:rsidRPr="00444AE8">
        <w:rPr>
          <w:sz w:val="24"/>
        </w:rPr>
        <w:t>5</w:t>
      </w:r>
      <w:r w:rsidR="00961B99" w:rsidRPr="00444AE8">
        <w:rPr>
          <w:sz w:val="24"/>
        </w:rPr>
        <w:t xml:space="preserve"> powiatach naszego województwa odnotowano wzrosty liczby wypadków, z czeg</w:t>
      </w:r>
      <w:r w:rsidR="00776261" w:rsidRPr="00444AE8">
        <w:rPr>
          <w:sz w:val="24"/>
        </w:rPr>
        <w:t>o</w:t>
      </w:r>
      <w:r w:rsidRPr="00444AE8">
        <w:rPr>
          <w:sz w:val="24"/>
        </w:rPr>
        <w:t> najwyższy zaistniał w powiatach:</w:t>
      </w:r>
      <w:r w:rsidR="00961B99" w:rsidRPr="00444AE8">
        <w:rPr>
          <w:sz w:val="24"/>
        </w:rPr>
        <w:t xml:space="preserve"> </w:t>
      </w:r>
      <w:r w:rsidR="00444AE8" w:rsidRPr="00444AE8">
        <w:rPr>
          <w:sz w:val="24"/>
        </w:rPr>
        <w:t>giżyckim</w:t>
      </w:r>
      <w:r w:rsidRPr="00444AE8">
        <w:rPr>
          <w:sz w:val="24"/>
        </w:rPr>
        <w:t xml:space="preserve"> (+</w:t>
      </w:r>
      <w:r w:rsidR="00444AE8" w:rsidRPr="00444AE8">
        <w:rPr>
          <w:sz w:val="24"/>
        </w:rPr>
        <w:t>9</w:t>
      </w:r>
      <w:r w:rsidR="00961B99" w:rsidRPr="00444AE8">
        <w:rPr>
          <w:sz w:val="24"/>
        </w:rPr>
        <w:t xml:space="preserve"> wypadkó</w:t>
      </w:r>
      <w:r w:rsidR="00961B99" w:rsidRPr="00444AE8">
        <w:rPr>
          <w:sz w:val="24"/>
        </w:rPr>
        <w:fldChar w:fldCharType="begin"/>
      </w:r>
      <w:r w:rsidR="00961B99" w:rsidRPr="00444AE8">
        <w:rPr>
          <w:sz w:val="24"/>
        </w:rPr>
        <w:instrText xml:space="preserve"> LISTNUM </w:instrText>
      </w:r>
      <w:r w:rsidR="00961B99" w:rsidRPr="00444AE8">
        <w:rPr>
          <w:sz w:val="24"/>
        </w:rPr>
        <w:fldChar w:fldCharType="end"/>
      </w:r>
      <w:r w:rsidRPr="00444AE8">
        <w:rPr>
          <w:sz w:val="24"/>
        </w:rPr>
        <w:t xml:space="preserve">w), </w:t>
      </w:r>
      <w:proofErr w:type="spellStart"/>
      <w:r w:rsidR="00444AE8" w:rsidRPr="00444AE8">
        <w:rPr>
          <w:sz w:val="24"/>
        </w:rPr>
        <w:t>piskim</w:t>
      </w:r>
      <w:proofErr w:type="spellEnd"/>
      <w:r w:rsidRPr="00444AE8">
        <w:rPr>
          <w:sz w:val="24"/>
        </w:rPr>
        <w:t xml:space="preserve"> (+</w:t>
      </w:r>
      <w:r w:rsidR="00444AE8" w:rsidRPr="00444AE8">
        <w:rPr>
          <w:sz w:val="24"/>
        </w:rPr>
        <w:t>9</w:t>
      </w:r>
      <w:r w:rsidR="00776261" w:rsidRPr="00444AE8">
        <w:rPr>
          <w:sz w:val="24"/>
        </w:rPr>
        <w:t>)</w:t>
      </w:r>
      <w:r w:rsidR="00444AE8" w:rsidRPr="00444AE8">
        <w:rPr>
          <w:sz w:val="24"/>
        </w:rPr>
        <w:t>,</w:t>
      </w:r>
      <w:r w:rsidRPr="00444AE8">
        <w:rPr>
          <w:sz w:val="24"/>
        </w:rPr>
        <w:t xml:space="preserve"> </w:t>
      </w:r>
      <w:r w:rsidR="00444AE8" w:rsidRPr="00444AE8">
        <w:rPr>
          <w:sz w:val="24"/>
        </w:rPr>
        <w:t>oleckim</w:t>
      </w:r>
      <w:r w:rsidRPr="00444AE8">
        <w:rPr>
          <w:sz w:val="24"/>
        </w:rPr>
        <w:t xml:space="preserve"> (+</w:t>
      </w:r>
      <w:r w:rsidR="00444AE8" w:rsidRPr="00444AE8">
        <w:rPr>
          <w:sz w:val="24"/>
        </w:rPr>
        <w:t>4</w:t>
      </w:r>
      <w:r w:rsidRPr="00444AE8">
        <w:rPr>
          <w:sz w:val="24"/>
        </w:rPr>
        <w:t>)</w:t>
      </w:r>
      <w:r w:rsidR="002D5B22">
        <w:rPr>
          <w:sz w:val="24"/>
        </w:rPr>
        <w:t>,</w:t>
      </w:r>
      <w:r w:rsidR="00776261" w:rsidRPr="00444AE8">
        <w:rPr>
          <w:sz w:val="24"/>
        </w:rPr>
        <w:t xml:space="preserve"> </w:t>
      </w:r>
      <w:r w:rsidR="00444AE8" w:rsidRPr="00444AE8">
        <w:rPr>
          <w:sz w:val="24"/>
        </w:rPr>
        <w:t>nidzickim</w:t>
      </w:r>
      <w:r w:rsidRPr="00444AE8">
        <w:rPr>
          <w:sz w:val="24"/>
        </w:rPr>
        <w:t xml:space="preserve"> (+</w:t>
      </w:r>
      <w:r w:rsidR="00444AE8" w:rsidRPr="00444AE8">
        <w:rPr>
          <w:sz w:val="24"/>
        </w:rPr>
        <w:t>3</w:t>
      </w:r>
      <w:r w:rsidRPr="00444AE8">
        <w:rPr>
          <w:sz w:val="24"/>
        </w:rPr>
        <w:t xml:space="preserve">) oraz </w:t>
      </w:r>
      <w:r w:rsidR="00444AE8" w:rsidRPr="00444AE8">
        <w:rPr>
          <w:sz w:val="24"/>
        </w:rPr>
        <w:t>gołdapskim (+2</w:t>
      </w:r>
      <w:r w:rsidR="00776261" w:rsidRPr="00444AE8">
        <w:rPr>
          <w:sz w:val="24"/>
        </w:rPr>
        <w:t>).</w:t>
      </w:r>
    </w:p>
    <w:p w:rsidR="00961B99" w:rsidRPr="00444AE8" w:rsidRDefault="00EC6CF3" w:rsidP="00961B99">
      <w:pPr>
        <w:keepLines/>
        <w:spacing w:line="276" w:lineRule="auto"/>
        <w:ind w:firstLine="709"/>
        <w:jc w:val="both"/>
        <w:rPr>
          <w:sz w:val="24"/>
        </w:rPr>
      </w:pPr>
      <w:r w:rsidRPr="00444AE8">
        <w:rPr>
          <w:sz w:val="24"/>
        </w:rPr>
        <w:t>W dalszym ciągu, podobnie jak w latach ubiegłych w analizowanym okresie odnotowano dość dużą liczbę</w:t>
      </w:r>
      <w:r w:rsidR="00961B99" w:rsidRPr="00444AE8">
        <w:rPr>
          <w:sz w:val="24"/>
        </w:rPr>
        <w:t xml:space="preserve"> wypadków zaistniałych na terenie podległym KMP w Olsztynie</w:t>
      </w:r>
      <w:r w:rsidR="00444AE8" w:rsidRPr="00444AE8">
        <w:rPr>
          <w:sz w:val="24"/>
        </w:rPr>
        <w:t xml:space="preserve"> (pomimo spadku liczby bezwzględnej)</w:t>
      </w:r>
      <w:r w:rsidR="00961B99" w:rsidRPr="00444AE8">
        <w:rPr>
          <w:sz w:val="24"/>
        </w:rPr>
        <w:t xml:space="preserve">, </w:t>
      </w:r>
      <w:r w:rsidR="00EA128C" w:rsidRPr="00444AE8">
        <w:rPr>
          <w:sz w:val="24"/>
        </w:rPr>
        <w:t xml:space="preserve">która wyniosła </w:t>
      </w:r>
      <w:r w:rsidR="00444AE8" w:rsidRPr="00444AE8">
        <w:rPr>
          <w:sz w:val="24"/>
        </w:rPr>
        <w:t>177</w:t>
      </w:r>
      <w:r w:rsidR="00EA128C" w:rsidRPr="00444AE8">
        <w:rPr>
          <w:sz w:val="24"/>
        </w:rPr>
        <w:t xml:space="preserve"> i stanowi 3</w:t>
      </w:r>
      <w:r w:rsidR="00444AE8" w:rsidRPr="00444AE8">
        <w:rPr>
          <w:sz w:val="24"/>
        </w:rPr>
        <w:t>6</w:t>
      </w:r>
      <w:r w:rsidR="00EA128C" w:rsidRPr="00444AE8">
        <w:rPr>
          <w:sz w:val="24"/>
        </w:rPr>
        <w:t>,2</w:t>
      </w:r>
      <w:r w:rsidR="00961B99" w:rsidRPr="00444AE8">
        <w:rPr>
          <w:sz w:val="24"/>
        </w:rPr>
        <w:t xml:space="preserve"> % ogółu wypadków zaistniałych na terenie województwa warmińsko - mazurskiego</w:t>
      </w:r>
      <w:r w:rsidR="00EA128C" w:rsidRPr="00444AE8">
        <w:rPr>
          <w:sz w:val="24"/>
        </w:rPr>
        <w:t xml:space="preserve"> (</w:t>
      </w:r>
      <w:r w:rsidR="00444AE8" w:rsidRPr="00444AE8">
        <w:rPr>
          <w:sz w:val="24"/>
        </w:rPr>
        <w:t>489</w:t>
      </w:r>
      <w:r w:rsidR="00FD5DF5" w:rsidRPr="00444AE8">
        <w:rPr>
          <w:sz w:val="24"/>
        </w:rPr>
        <w:t xml:space="preserve"> wypadków)</w:t>
      </w:r>
      <w:r w:rsidR="00961B99" w:rsidRPr="00444AE8">
        <w:rPr>
          <w:sz w:val="24"/>
        </w:rPr>
        <w:t>.</w:t>
      </w:r>
    </w:p>
    <w:p w:rsidR="00582336" w:rsidRDefault="00582336" w:rsidP="00582336">
      <w:pPr>
        <w:keepLines/>
        <w:ind w:left="-480"/>
        <w:jc w:val="both"/>
      </w:pPr>
    </w:p>
    <w:p w:rsidR="00582336" w:rsidRDefault="00582336" w:rsidP="00230B75">
      <w:pPr>
        <w:keepLines/>
        <w:jc w:val="both"/>
        <w:rPr>
          <w:rFonts w:asciiTheme="minorHAnsi" w:hAnsiTheme="minorHAnsi" w:cstheme="minorHAnsi"/>
          <w:b/>
          <w:sz w:val="24"/>
        </w:rPr>
      </w:pPr>
      <w:r w:rsidRPr="00174E52">
        <w:rPr>
          <w:rFonts w:asciiTheme="minorHAnsi" w:hAnsiTheme="minorHAnsi" w:cstheme="minorHAnsi"/>
          <w:b/>
          <w:sz w:val="24"/>
        </w:rPr>
        <w:t>Zab</w:t>
      </w:r>
      <w:r w:rsidR="004352AD" w:rsidRPr="00174E52">
        <w:rPr>
          <w:rFonts w:asciiTheme="minorHAnsi" w:hAnsiTheme="minorHAnsi" w:cstheme="minorHAnsi"/>
          <w:b/>
          <w:sz w:val="24"/>
        </w:rPr>
        <w:t xml:space="preserve">ici w wypadkach w I półroczach </w:t>
      </w:r>
      <w:r w:rsidR="002C0F7F">
        <w:rPr>
          <w:rFonts w:asciiTheme="minorHAnsi" w:hAnsiTheme="minorHAnsi" w:cstheme="minorHAnsi"/>
          <w:b/>
          <w:sz w:val="24"/>
        </w:rPr>
        <w:t xml:space="preserve">w </w:t>
      </w:r>
      <w:r w:rsidR="004352AD" w:rsidRPr="00174E52">
        <w:rPr>
          <w:rFonts w:asciiTheme="minorHAnsi" w:hAnsiTheme="minorHAnsi" w:cstheme="minorHAnsi"/>
          <w:b/>
          <w:sz w:val="24"/>
        </w:rPr>
        <w:t>lat</w:t>
      </w:r>
      <w:r w:rsidR="002C0F7F">
        <w:rPr>
          <w:rFonts w:asciiTheme="minorHAnsi" w:hAnsiTheme="minorHAnsi" w:cstheme="minorHAnsi"/>
          <w:b/>
          <w:sz w:val="24"/>
        </w:rPr>
        <w:t>ach</w:t>
      </w:r>
      <w:r w:rsidRPr="00174E52">
        <w:rPr>
          <w:rFonts w:asciiTheme="minorHAnsi" w:hAnsiTheme="minorHAnsi" w:cstheme="minorHAnsi"/>
          <w:b/>
          <w:sz w:val="24"/>
        </w:rPr>
        <w:t xml:space="preserve"> 20</w:t>
      </w:r>
      <w:r w:rsidR="00E33CD1" w:rsidRPr="00174E52">
        <w:rPr>
          <w:rFonts w:asciiTheme="minorHAnsi" w:hAnsiTheme="minorHAnsi" w:cstheme="minorHAnsi"/>
          <w:b/>
          <w:sz w:val="24"/>
        </w:rPr>
        <w:t>1</w:t>
      </w:r>
      <w:r w:rsidR="005F376D">
        <w:rPr>
          <w:rFonts w:asciiTheme="minorHAnsi" w:hAnsiTheme="minorHAnsi" w:cstheme="minorHAnsi"/>
          <w:b/>
          <w:sz w:val="24"/>
        </w:rPr>
        <w:t>7</w:t>
      </w:r>
      <w:r w:rsidRPr="00174E52">
        <w:rPr>
          <w:rFonts w:asciiTheme="minorHAnsi" w:hAnsiTheme="minorHAnsi" w:cstheme="minorHAnsi"/>
          <w:b/>
          <w:sz w:val="24"/>
        </w:rPr>
        <w:t>-201</w:t>
      </w:r>
      <w:r w:rsidR="005F376D">
        <w:rPr>
          <w:rFonts w:asciiTheme="minorHAnsi" w:hAnsiTheme="minorHAnsi" w:cstheme="minorHAnsi"/>
          <w:b/>
          <w:sz w:val="24"/>
        </w:rPr>
        <w:t>9</w:t>
      </w:r>
    </w:p>
    <w:tbl>
      <w:tblPr>
        <w:tblW w:w="9356" w:type="dxa"/>
        <w:tblInd w:w="75"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423BC2" w:rsidRPr="00423BC2" w:rsidTr="002A3A31">
        <w:trPr>
          <w:trHeight w:val="397"/>
        </w:trPr>
        <w:tc>
          <w:tcPr>
            <w:tcW w:w="2427" w:type="dxa"/>
            <w:tcBorders>
              <w:top w:val="single" w:sz="4" w:space="0" w:color="auto"/>
              <w:left w:val="single" w:sz="4" w:space="0" w:color="auto"/>
              <w:bottom w:val="nil"/>
              <w:right w:val="single" w:sz="8" w:space="0" w:color="auto"/>
            </w:tcBorders>
            <w:shd w:val="clear" w:color="auto" w:fill="auto"/>
            <w:noWrap/>
            <w:vAlign w:val="center"/>
            <w:hideMark/>
          </w:tcPr>
          <w:p w:rsidR="00423BC2" w:rsidRPr="00423BC2" w:rsidRDefault="00423BC2" w:rsidP="00423BC2">
            <w:pPr>
              <w:suppressAutoHyphens w:val="0"/>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KMP / KPP</w:t>
            </w:r>
          </w:p>
        </w:tc>
        <w:tc>
          <w:tcPr>
            <w:tcW w:w="4349" w:type="dxa"/>
            <w:gridSpan w:val="3"/>
            <w:tcBorders>
              <w:top w:val="single" w:sz="4" w:space="0" w:color="auto"/>
              <w:left w:val="nil"/>
              <w:bottom w:val="nil"/>
              <w:right w:val="nil"/>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 xml:space="preserve"> Liczba zabitych</w:t>
            </w:r>
          </w:p>
        </w:tc>
        <w:tc>
          <w:tcPr>
            <w:tcW w:w="1290" w:type="dxa"/>
            <w:tcBorders>
              <w:top w:val="single" w:sz="4" w:space="0" w:color="auto"/>
              <w:left w:val="single" w:sz="8" w:space="0" w:color="auto"/>
              <w:bottom w:val="nil"/>
              <w:right w:val="single" w:sz="4" w:space="0" w:color="BFBFBF"/>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Wzrost</w:t>
            </w:r>
          </w:p>
        </w:tc>
        <w:tc>
          <w:tcPr>
            <w:tcW w:w="1290" w:type="dxa"/>
            <w:tcBorders>
              <w:top w:val="single" w:sz="4" w:space="0" w:color="auto"/>
              <w:left w:val="nil"/>
              <w:bottom w:val="nil"/>
              <w:right w:val="single" w:sz="4" w:space="0" w:color="auto"/>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0"/>
                <w:szCs w:val="20"/>
                <w:lang w:eastAsia="pl-PL"/>
              </w:rPr>
            </w:pPr>
            <w:r w:rsidRPr="00423BC2">
              <w:rPr>
                <w:rFonts w:ascii="Calibri" w:hAnsi="Calibri" w:cs="Calibri"/>
                <w:b/>
                <w:bCs/>
                <w:color w:val="000000"/>
                <w:sz w:val="20"/>
                <w:szCs w:val="20"/>
                <w:lang w:eastAsia="pl-PL"/>
              </w:rPr>
              <w:t>Dynamika</w:t>
            </w:r>
          </w:p>
        </w:tc>
      </w:tr>
      <w:tr w:rsidR="00423BC2" w:rsidRPr="00423BC2" w:rsidTr="002A3A31">
        <w:trPr>
          <w:trHeight w:val="397"/>
        </w:trPr>
        <w:tc>
          <w:tcPr>
            <w:tcW w:w="2427" w:type="dxa"/>
            <w:tcBorders>
              <w:top w:val="single" w:sz="4" w:space="0" w:color="auto"/>
              <w:left w:val="single" w:sz="4" w:space="0" w:color="auto"/>
              <w:bottom w:val="single" w:sz="8" w:space="0" w:color="auto"/>
              <w:right w:val="nil"/>
            </w:tcBorders>
            <w:shd w:val="clear" w:color="auto" w:fill="auto"/>
            <w:noWrap/>
            <w:vAlign w:val="center"/>
            <w:hideMark/>
          </w:tcPr>
          <w:p w:rsidR="00423BC2" w:rsidRPr="00423BC2" w:rsidRDefault="00423BC2" w:rsidP="00423BC2">
            <w:pPr>
              <w:suppressAutoHyphens w:val="0"/>
              <w:jc w:val="right"/>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8" w:space="0" w:color="auto"/>
              <w:right w:val="nil"/>
            </w:tcBorders>
            <w:shd w:val="clear" w:color="auto" w:fill="auto"/>
            <w:vAlign w:val="center"/>
            <w:hideMark/>
          </w:tcPr>
          <w:p w:rsidR="00423BC2" w:rsidRPr="00423BC2" w:rsidRDefault="00423BC2" w:rsidP="005F376D">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201</w:t>
            </w:r>
            <w:r w:rsidR="005F376D">
              <w:rPr>
                <w:rFonts w:ascii="Calibri" w:hAnsi="Calibri" w:cs="Calibri"/>
                <w:b/>
                <w:bCs/>
                <w:color w:val="000000"/>
                <w:sz w:val="22"/>
                <w:szCs w:val="22"/>
                <w:lang w:eastAsia="pl-PL"/>
              </w:rPr>
              <w:t>7</w:t>
            </w:r>
          </w:p>
        </w:tc>
        <w:tc>
          <w:tcPr>
            <w:tcW w:w="1450" w:type="dxa"/>
            <w:tcBorders>
              <w:top w:val="single" w:sz="4" w:space="0" w:color="auto"/>
              <w:left w:val="single" w:sz="4" w:space="0" w:color="BFBFBF"/>
              <w:bottom w:val="single" w:sz="8" w:space="0" w:color="auto"/>
              <w:right w:val="single" w:sz="4" w:space="0" w:color="BFBFBF"/>
            </w:tcBorders>
            <w:shd w:val="clear" w:color="auto" w:fill="auto"/>
            <w:vAlign w:val="center"/>
            <w:hideMark/>
          </w:tcPr>
          <w:p w:rsidR="00423BC2" w:rsidRPr="00423BC2" w:rsidRDefault="00423BC2" w:rsidP="005F376D">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201</w:t>
            </w:r>
            <w:r w:rsidR="005F376D">
              <w:rPr>
                <w:rFonts w:ascii="Calibri" w:hAnsi="Calibri" w:cs="Calibri"/>
                <w:b/>
                <w:bCs/>
                <w:color w:val="000000"/>
                <w:sz w:val="22"/>
                <w:szCs w:val="22"/>
                <w:lang w:eastAsia="pl-PL"/>
              </w:rPr>
              <w:t>8</w:t>
            </w:r>
          </w:p>
        </w:tc>
        <w:tc>
          <w:tcPr>
            <w:tcW w:w="1450" w:type="dxa"/>
            <w:tcBorders>
              <w:top w:val="single" w:sz="4" w:space="0" w:color="auto"/>
              <w:left w:val="nil"/>
              <w:bottom w:val="single" w:sz="8" w:space="0" w:color="auto"/>
              <w:right w:val="nil"/>
            </w:tcBorders>
            <w:shd w:val="clear" w:color="auto" w:fill="auto"/>
            <w:vAlign w:val="center"/>
            <w:hideMark/>
          </w:tcPr>
          <w:p w:rsidR="00423BC2" w:rsidRPr="00423BC2" w:rsidRDefault="00423BC2" w:rsidP="005F376D">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201</w:t>
            </w:r>
            <w:r w:rsidR="005F376D">
              <w:rPr>
                <w:rFonts w:ascii="Calibri" w:hAnsi="Calibri" w:cs="Calibri"/>
                <w:b/>
                <w:bCs/>
                <w:color w:val="000000"/>
                <w:sz w:val="22"/>
                <w:szCs w:val="22"/>
                <w:lang w:eastAsia="pl-PL"/>
              </w:rPr>
              <w:t>9</w:t>
            </w:r>
          </w:p>
        </w:tc>
        <w:tc>
          <w:tcPr>
            <w:tcW w:w="1290" w:type="dxa"/>
            <w:tcBorders>
              <w:top w:val="single" w:sz="4" w:space="0" w:color="auto"/>
              <w:left w:val="single" w:sz="8" w:space="0" w:color="auto"/>
              <w:bottom w:val="single" w:sz="8" w:space="0" w:color="auto"/>
              <w:right w:val="single" w:sz="4" w:space="0" w:color="BFBFBF"/>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Spadek</w:t>
            </w:r>
          </w:p>
        </w:tc>
        <w:tc>
          <w:tcPr>
            <w:tcW w:w="1290" w:type="dxa"/>
            <w:tcBorders>
              <w:top w:val="single" w:sz="4" w:space="0" w:color="auto"/>
              <w:left w:val="nil"/>
              <w:bottom w:val="single" w:sz="8" w:space="0" w:color="auto"/>
              <w:right w:val="single" w:sz="4" w:space="0" w:color="auto"/>
            </w:tcBorders>
            <w:shd w:val="clear" w:color="auto" w:fill="auto"/>
            <w:vAlign w:val="center"/>
            <w:hideMark/>
          </w:tcPr>
          <w:p w:rsidR="00423BC2" w:rsidRPr="00423BC2" w:rsidRDefault="00423BC2" w:rsidP="00423BC2">
            <w:pPr>
              <w:suppressAutoHyphens w:val="0"/>
              <w:jc w:val="center"/>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 </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rPr>
                <w:lang w:eastAsia="pl-PL"/>
              </w:rPr>
            </w:pPr>
            <w:r>
              <w:t>1</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w:t>
            </w:r>
          </w:p>
        </w:tc>
        <w:tc>
          <w:tcPr>
            <w:tcW w:w="1450" w:type="dxa"/>
            <w:tcBorders>
              <w:top w:val="single" w:sz="8" w:space="0" w:color="auto"/>
              <w:left w:val="nil"/>
              <w:bottom w:val="single" w:sz="4" w:space="0" w:color="BFBFBF"/>
              <w:right w:val="single" w:sz="4" w:space="0" w:color="BFBFBF"/>
            </w:tcBorders>
            <w:shd w:val="clear" w:color="auto" w:fill="auto"/>
            <w:noWrap/>
            <w:vAlign w:val="center"/>
            <w:hideMark/>
          </w:tcPr>
          <w:p w:rsidR="005F376D" w:rsidRPr="00EB69A1" w:rsidRDefault="005F376D" w:rsidP="005F376D">
            <w:pPr>
              <w:pStyle w:val="Bezodstpw"/>
              <w:jc w:val="center"/>
              <w:rPr>
                <w:b/>
              </w:rPr>
            </w:pPr>
            <w:r w:rsidRPr="00EB69A1">
              <w:rPr>
                <w:b/>
              </w:rPr>
              <w:t>0</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rPr>
                <w:lang w:eastAsia="pl-PL"/>
              </w:rPr>
            </w:pPr>
            <w:r>
              <w:t>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6</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Pr="00EB69A1" w:rsidRDefault="005F376D" w:rsidP="005F376D">
            <w:pPr>
              <w:pStyle w:val="Bezodstpw"/>
              <w:jc w:val="center"/>
              <w:rPr>
                <w:b/>
              </w:rPr>
            </w:pPr>
            <w:r w:rsidRPr="00EB69A1">
              <w:rPr>
                <w:b/>
              </w:rPr>
              <w:t>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-6</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6</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-5</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16,7%</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5</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60,0%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Pr="00EB69A1" w:rsidRDefault="005F376D" w:rsidP="005F376D">
            <w:pPr>
              <w:pStyle w:val="Bezodstpw"/>
              <w:jc w:val="center"/>
              <w:rPr>
                <w:b/>
              </w:rPr>
            </w:pPr>
            <w:r w:rsidRPr="00EB69A1">
              <w:rPr>
                <w:b/>
              </w:rPr>
              <w:t>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0</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1</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300,0%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rPr>
            </w:pPr>
            <w:r w:rsidRPr="005F376D">
              <w:rPr>
                <w:b/>
              </w:rPr>
              <w:t>0</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100,0%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3</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400,0%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 xml:space="preserve">Lidzbark </w:t>
            </w:r>
            <w:proofErr w:type="spellStart"/>
            <w:r w:rsidRPr="00423BC2">
              <w:rPr>
                <w:rFonts w:ascii="Calibri" w:hAnsi="Calibri" w:cs="Calibri"/>
                <w:color w:val="000000"/>
                <w:sz w:val="22"/>
                <w:szCs w:val="22"/>
                <w:lang w:eastAsia="pl-PL"/>
              </w:rPr>
              <w:t>Warm</w:t>
            </w:r>
            <w:proofErr w:type="spellEnd"/>
            <w:r w:rsidRPr="00423BC2">
              <w:rPr>
                <w:rFonts w:ascii="Calibri" w:hAnsi="Calibri" w:cs="Calibri"/>
                <w:color w:val="000000"/>
                <w:sz w:val="22"/>
                <w:szCs w:val="22"/>
                <w:lang w:eastAsia="pl-PL"/>
              </w:rPr>
              <w:t>.</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Pr="00EB69A1" w:rsidRDefault="005F376D" w:rsidP="005F376D">
            <w:pPr>
              <w:pStyle w:val="Bezodstpw"/>
              <w:jc w:val="center"/>
              <w:rPr>
                <w:b/>
              </w:rPr>
            </w:pPr>
            <w:r w:rsidRPr="00EB69A1">
              <w:rPr>
                <w:b/>
              </w:rPr>
              <w:t>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-4</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0</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Pr="00EB69A1" w:rsidRDefault="005F376D" w:rsidP="005F376D">
            <w:pPr>
              <w:pStyle w:val="Bezodstpw"/>
              <w:jc w:val="center"/>
              <w:rPr>
                <w:b/>
              </w:rPr>
            </w:pPr>
            <w:r w:rsidRPr="00EB69A1">
              <w:rPr>
                <w:b/>
              </w:rPr>
              <w:t>0</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rPr>
            </w:pPr>
            <w:r w:rsidRPr="005F376D">
              <w:rPr>
                <w:b/>
              </w:rPr>
              <w:t>0</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-3</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25,0%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3</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33,3%</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4</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200,0%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11</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1</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109,1%</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9</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-7</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22,2%</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3</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9C0006"/>
              </w:rPr>
            </w:pPr>
            <w:r w:rsidRPr="005F376D">
              <w:rPr>
                <w:b/>
                <w:color w:val="9C0006"/>
              </w:rPr>
              <w:t>2</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300,0%</w:t>
            </w:r>
          </w:p>
        </w:tc>
      </w:tr>
      <w:tr w:rsidR="005F376D" w:rsidRPr="00423BC2" w:rsidTr="005F376D">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5F376D" w:rsidRDefault="005F376D" w:rsidP="005F376D">
            <w:pPr>
              <w:pStyle w:val="Bezodstpw"/>
              <w:jc w:val="center"/>
            </w:pPr>
            <w:r>
              <w:t>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4</w:t>
            </w:r>
          </w:p>
        </w:tc>
        <w:tc>
          <w:tcPr>
            <w:tcW w:w="1450" w:type="dxa"/>
            <w:tcBorders>
              <w:top w:val="nil"/>
              <w:left w:val="nil"/>
              <w:bottom w:val="single" w:sz="4" w:space="0" w:color="BFBFBF"/>
              <w:right w:val="single" w:sz="4" w:space="0" w:color="BFBFBF"/>
            </w:tcBorders>
            <w:shd w:val="clear" w:color="auto" w:fill="auto"/>
            <w:noWrap/>
            <w:vAlign w:val="center"/>
            <w:hideMark/>
          </w:tcPr>
          <w:p w:rsidR="005F376D" w:rsidRDefault="005F376D" w:rsidP="005F376D">
            <w:pPr>
              <w:pStyle w:val="Bezodstpw"/>
              <w:jc w:val="center"/>
            </w:pPr>
            <w:r>
              <w:t>1</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-3</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25,0%</w:t>
            </w:r>
          </w:p>
        </w:tc>
      </w:tr>
      <w:tr w:rsidR="005F376D" w:rsidRPr="00423BC2" w:rsidTr="005F376D">
        <w:trPr>
          <w:trHeight w:val="397"/>
        </w:trPr>
        <w:tc>
          <w:tcPr>
            <w:tcW w:w="2427" w:type="dxa"/>
            <w:tcBorders>
              <w:top w:val="nil"/>
              <w:left w:val="single" w:sz="4" w:space="0" w:color="auto"/>
              <w:bottom w:val="nil"/>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color w:val="000000"/>
                <w:sz w:val="22"/>
                <w:szCs w:val="22"/>
                <w:lang w:eastAsia="pl-PL"/>
              </w:rPr>
            </w:pPr>
            <w:r w:rsidRPr="00423BC2">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5F376D" w:rsidRDefault="005F376D" w:rsidP="005F376D">
            <w:pPr>
              <w:pStyle w:val="Bezodstpw"/>
              <w:jc w:val="center"/>
            </w:pPr>
            <w:r>
              <w:t>0</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5F376D" w:rsidRDefault="005F376D" w:rsidP="005F376D">
            <w:pPr>
              <w:pStyle w:val="Bezodstpw"/>
              <w:jc w:val="center"/>
            </w:pPr>
            <w:r>
              <w:t>1</w:t>
            </w:r>
          </w:p>
        </w:tc>
        <w:tc>
          <w:tcPr>
            <w:tcW w:w="1450" w:type="dxa"/>
            <w:tcBorders>
              <w:top w:val="nil"/>
              <w:left w:val="nil"/>
              <w:bottom w:val="single" w:sz="8" w:space="0" w:color="auto"/>
              <w:right w:val="single" w:sz="4" w:space="0" w:color="BFBFBF"/>
            </w:tcBorders>
            <w:shd w:val="clear" w:color="auto" w:fill="auto"/>
            <w:noWrap/>
            <w:vAlign w:val="center"/>
            <w:hideMark/>
          </w:tcPr>
          <w:p w:rsidR="005F376D" w:rsidRPr="00EB69A1" w:rsidRDefault="005F376D" w:rsidP="005F376D">
            <w:pPr>
              <w:pStyle w:val="Bezodstpw"/>
              <w:jc w:val="center"/>
              <w:rPr>
                <w:b/>
              </w:rPr>
            </w:pPr>
            <w:r w:rsidRPr="00EB69A1">
              <w:rPr>
                <w:b/>
              </w:rPr>
              <w:t>0</w:t>
            </w:r>
          </w:p>
        </w:tc>
        <w:tc>
          <w:tcPr>
            <w:tcW w:w="1290" w:type="dxa"/>
            <w:tcBorders>
              <w:top w:val="single" w:sz="4" w:space="0" w:color="BFBFBF"/>
              <w:left w:val="single" w:sz="8" w:space="0" w:color="auto"/>
              <w:bottom w:val="nil"/>
              <w:right w:val="single" w:sz="4" w:space="0" w:color="BFBFBF"/>
            </w:tcBorders>
            <w:shd w:val="clear" w:color="auto" w:fill="auto"/>
            <w:noWrap/>
            <w:vAlign w:val="center"/>
            <w:hideMark/>
          </w:tcPr>
          <w:p w:rsidR="005F376D" w:rsidRPr="005F376D" w:rsidRDefault="005F376D" w:rsidP="005F376D">
            <w:pPr>
              <w:pStyle w:val="Bezodstpw"/>
              <w:jc w:val="center"/>
              <w:rPr>
                <w:b/>
                <w:color w:val="006100"/>
              </w:rPr>
            </w:pPr>
            <w:r w:rsidRPr="005F376D">
              <w:rPr>
                <w:b/>
                <w:color w:val="006100"/>
              </w:rPr>
              <w:t>-1</w:t>
            </w:r>
          </w:p>
        </w:tc>
        <w:tc>
          <w:tcPr>
            <w:tcW w:w="1290" w:type="dxa"/>
            <w:tcBorders>
              <w:top w:val="nil"/>
              <w:left w:val="single" w:sz="4" w:space="0" w:color="BFBFBF"/>
              <w:bottom w:val="single" w:sz="4" w:space="0" w:color="BFBFBF"/>
              <w:right w:val="single" w:sz="4" w:space="0" w:color="auto"/>
            </w:tcBorders>
            <w:shd w:val="clear" w:color="auto" w:fill="auto"/>
            <w:noWrap/>
            <w:vAlign w:val="center"/>
            <w:hideMark/>
          </w:tcPr>
          <w:p w:rsidR="005F376D" w:rsidRDefault="005F376D" w:rsidP="005F376D">
            <w:pPr>
              <w:pStyle w:val="Bezodstpw"/>
              <w:jc w:val="center"/>
            </w:pPr>
            <w:r>
              <w:t>0,0%</w:t>
            </w:r>
          </w:p>
        </w:tc>
      </w:tr>
      <w:tr w:rsidR="005F376D" w:rsidRPr="00423BC2" w:rsidTr="005F376D">
        <w:trPr>
          <w:trHeight w:val="397"/>
        </w:trPr>
        <w:tc>
          <w:tcPr>
            <w:tcW w:w="24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376D" w:rsidRPr="00423BC2" w:rsidRDefault="005F376D" w:rsidP="005F376D">
            <w:pPr>
              <w:suppressAutoHyphens w:val="0"/>
              <w:rPr>
                <w:rFonts w:ascii="Calibri" w:hAnsi="Calibri" w:cs="Calibri"/>
                <w:b/>
                <w:bCs/>
                <w:color w:val="000000"/>
                <w:sz w:val="22"/>
                <w:szCs w:val="22"/>
                <w:lang w:eastAsia="pl-PL"/>
              </w:rPr>
            </w:pPr>
            <w:r w:rsidRPr="00423BC2">
              <w:rPr>
                <w:rFonts w:ascii="Calibri" w:hAnsi="Calibri" w:cs="Calibri"/>
                <w:b/>
                <w:bCs/>
                <w:color w:val="000000"/>
                <w:sz w:val="22"/>
                <w:szCs w:val="22"/>
                <w:lang w:eastAsia="pl-PL"/>
              </w:rPr>
              <w:t>Ogółem</w:t>
            </w:r>
          </w:p>
        </w:tc>
        <w:tc>
          <w:tcPr>
            <w:tcW w:w="1449" w:type="dxa"/>
            <w:tcBorders>
              <w:top w:val="single" w:sz="4" w:space="0" w:color="808080"/>
              <w:left w:val="single" w:sz="8" w:space="0" w:color="auto"/>
              <w:bottom w:val="single" w:sz="4" w:space="0" w:color="auto"/>
              <w:right w:val="nil"/>
            </w:tcBorders>
            <w:shd w:val="clear" w:color="FFFFFF" w:fill="FFFFFF"/>
            <w:noWrap/>
            <w:vAlign w:val="center"/>
            <w:hideMark/>
          </w:tcPr>
          <w:p w:rsidR="005F376D" w:rsidRDefault="005F376D" w:rsidP="005F376D">
            <w:pPr>
              <w:pStyle w:val="Bezodstpw"/>
              <w:jc w:val="center"/>
              <w:rPr>
                <w:b/>
                <w:bCs/>
              </w:rPr>
            </w:pPr>
            <w:r>
              <w:rPr>
                <w:b/>
                <w:bCs/>
              </w:rPr>
              <w:t>47</w:t>
            </w:r>
          </w:p>
        </w:tc>
        <w:tc>
          <w:tcPr>
            <w:tcW w:w="1450"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F376D" w:rsidRDefault="005F376D" w:rsidP="005F376D">
            <w:pPr>
              <w:pStyle w:val="Bezodstpw"/>
              <w:jc w:val="center"/>
              <w:rPr>
                <w:b/>
                <w:bCs/>
              </w:rPr>
            </w:pPr>
            <w:r>
              <w:rPr>
                <w:b/>
                <w:bCs/>
              </w:rPr>
              <w:t>66</w:t>
            </w:r>
          </w:p>
        </w:tc>
        <w:tc>
          <w:tcPr>
            <w:tcW w:w="1450" w:type="dxa"/>
            <w:tcBorders>
              <w:top w:val="single" w:sz="4" w:space="0" w:color="808080"/>
              <w:left w:val="nil"/>
              <w:bottom w:val="single" w:sz="4" w:space="0" w:color="auto"/>
              <w:right w:val="single" w:sz="4" w:space="0" w:color="BFBFBF"/>
            </w:tcBorders>
            <w:shd w:val="clear" w:color="FFFFFF" w:fill="FFFFFF"/>
            <w:noWrap/>
            <w:vAlign w:val="center"/>
            <w:hideMark/>
          </w:tcPr>
          <w:p w:rsidR="005F376D" w:rsidRDefault="005F376D" w:rsidP="005F376D">
            <w:pPr>
              <w:pStyle w:val="Bezodstpw"/>
              <w:jc w:val="center"/>
              <w:rPr>
                <w:b/>
                <w:bCs/>
              </w:rPr>
            </w:pPr>
            <w:r>
              <w:rPr>
                <w:b/>
                <w:bCs/>
              </w:rPr>
              <w:t>40</w:t>
            </w:r>
          </w:p>
        </w:tc>
        <w:tc>
          <w:tcPr>
            <w:tcW w:w="1290" w:type="dxa"/>
            <w:tcBorders>
              <w:top w:val="single" w:sz="8" w:space="0" w:color="auto"/>
              <w:left w:val="single" w:sz="8" w:space="0" w:color="auto"/>
              <w:bottom w:val="single" w:sz="4" w:space="0" w:color="auto"/>
              <w:right w:val="single" w:sz="4" w:space="0" w:color="BFBFBF"/>
            </w:tcBorders>
            <w:shd w:val="clear" w:color="auto" w:fill="auto"/>
            <w:noWrap/>
            <w:vAlign w:val="center"/>
            <w:hideMark/>
          </w:tcPr>
          <w:p w:rsidR="005F376D" w:rsidRDefault="005F376D" w:rsidP="005F376D">
            <w:pPr>
              <w:pStyle w:val="Bezodstpw"/>
              <w:jc w:val="center"/>
              <w:rPr>
                <w:b/>
                <w:bCs/>
                <w:color w:val="006100"/>
              </w:rPr>
            </w:pPr>
            <w:r>
              <w:rPr>
                <w:b/>
                <w:bCs/>
                <w:color w:val="006100"/>
              </w:rPr>
              <w:t>-26</w:t>
            </w:r>
          </w:p>
        </w:tc>
        <w:tc>
          <w:tcPr>
            <w:tcW w:w="1290"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5F376D" w:rsidRDefault="005F376D" w:rsidP="005F376D">
            <w:pPr>
              <w:pStyle w:val="Bezodstpw"/>
              <w:jc w:val="center"/>
              <w:rPr>
                <w:b/>
                <w:bCs/>
              </w:rPr>
            </w:pPr>
            <w:r>
              <w:rPr>
                <w:b/>
                <w:bCs/>
              </w:rPr>
              <w:t>60,6%</w:t>
            </w:r>
          </w:p>
        </w:tc>
      </w:tr>
    </w:tbl>
    <w:p w:rsidR="006C785A" w:rsidRPr="007D5184" w:rsidRDefault="006C785A" w:rsidP="006C785A">
      <w:pPr>
        <w:pStyle w:val="Tekstpodstawowy"/>
        <w:spacing w:line="276" w:lineRule="auto"/>
        <w:rPr>
          <w:lang w:val="pl-PL"/>
        </w:rPr>
      </w:pPr>
    </w:p>
    <w:p w:rsidR="00E51EBD" w:rsidRPr="000D324F" w:rsidRDefault="008569A4" w:rsidP="00E51EBD">
      <w:pPr>
        <w:pStyle w:val="Tekstpodstawowy"/>
        <w:spacing w:line="276" w:lineRule="auto"/>
        <w:ind w:firstLine="709"/>
        <w:rPr>
          <w:sz w:val="24"/>
          <w:lang w:val="pl-PL"/>
        </w:rPr>
      </w:pPr>
      <w:r w:rsidRPr="000D324F">
        <w:rPr>
          <w:sz w:val="24"/>
          <w:lang w:val="pl-PL"/>
        </w:rPr>
        <w:t xml:space="preserve">W </w:t>
      </w:r>
      <w:r w:rsidR="00E51EBD" w:rsidRPr="000D324F">
        <w:rPr>
          <w:sz w:val="24"/>
          <w:lang w:val="pl-PL"/>
        </w:rPr>
        <w:t>zakresie liczby</w:t>
      </w:r>
      <w:r w:rsidR="00E51EBD" w:rsidRPr="000D324F">
        <w:rPr>
          <w:sz w:val="24"/>
        </w:rPr>
        <w:t xml:space="preserve"> zabity</w:t>
      </w:r>
      <w:r w:rsidR="00E51EBD" w:rsidRPr="000D324F">
        <w:rPr>
          <w:sz w:val="24"/>
          <w:lang w:val="pl-PL"/>
        </w:rPr>
        <w:t xml:space="preserve">ch na terenie </w:t>
      </w:r>
      <w:r w:rsidR="000D324F" w:rsidRPr="000D324F">
        <w:rPr>
          <w:sz w:val="24"/>
          <w:lang w:val="pl-PL"/>
        </w:rPr>
        <w:t>województwa</w:t>
      </w:r>
      <w:r w:rsidR="004E1549" w:rsidRPr="000D324F">
        <w:rPr>
          <w:sz w:val="24"/>
          <w:lang w:val="pl-PL"/>
        </w:rPr>
        <w:t xml:space="preserve"> </w:t>
      </w:r>
      <w:r w:rsidR="000D324F" w:rsidRPr="000D324F">
        <w:rPr>
          <w:sz w:val="24"/>
          <w:lang w:val="pl-PL"/>
        </w:rPr>
        <w:t>odnotowano</w:t>
      </w:r>
      <w:r w:rsidR="004E1549" w:rsidRPr="000D324F">
        <w:rPr>
          <w:sz w:val="24"/>
          <w:lang w:val="pl-PL"/>
        </w:rPr>
        <w:t xml:space="preserve"> </w:t>
      </w:r>
      <w:r w:rsidR="000D324F" w:rsidRPr="000D324F">
        <w:rPr>
          <w:sz w:val="24"/>
          <w:lang w:val="pl-PL"/>
        </w:rPr>
        <w:t>spadek o 26</w:t>
      </w:r>
      <w:r w:rsidR="004E1549" w:rsidRPr="000D324F">
        <w:rPr>
          <w:sz w:val="24"/>
          <w:lang w:val="pl-PL"/>
        </w:rPr>
        <w:t xml:space="preserve"> </w:t>
      </w:r>
      <w:r w:rsidR="000D324F" w:rsidRPr="000D324F">
        <w:rPr>
          <w:sz w:val="24"/>
          <w:lang w:val="pl-PL"/>
        </w:rPr>
        <w:t>ofiar</w:t>
      </w:r>
      <w:r w:rsidR="00E51EBD" w:rsidRPr="000D324F">
        <w:rPr>
          <w:sz w:val="24"/>
        </w:rPr>
        <w:t xml:space="preserve">, </w:t>
      </w:r>
      <w:r w:rsidR="002D5B22">
        <w:rPr>
          <w:sz w:val="24"/>
          <w:lang w:val="pl-PL"/>
        </w:rPr>
        <w:t>z </w:t>
      </w:r>
      <w:r w:rsidR="004E1549" w:rsidRPr="000D324F">
        <w:rPr>
          <w:sz w:val="24"/>
          <w:lang w:val="pl-PL"/>
        </w:rPr>
        <w:t>czego najw</w:t>
      </w:r>
      <w:r w:rsidR="000D324F" w:rsidRPr="000D324F">
        <w:rPr>
          <w:sz w:val="24"/>
          <w:lang w:val="pl-PL"/>
        </w:rPr>
        <w:t>iększy</w:t>
      </w:r>
      <w:r w:rsidR="004E1549" w:rsidRPr="000D324F">
        <w:rPr>
          <w:sz w:val="24"/>
          <w:lang w:val="pl-PL"/>
        </w:rPr>
        <w:t xml:space="preserve"> wystąpił na te</w:t>
      </w:r>
      <w:r w:rsidR="000D324F" w:rsidRPr="000D324F">
        <w:rPr>
          <w:sz w:val="24"/>
          <w:lang w:val="pl-PL"/>
        </w:rPr>
        <w:t>renie powiatów: ostródzkiego (-7</w:t>
      </w:r>
      <w:r w:rsidR="00E51EBD" w:rsidRPr="000D324F">
        <w:rPr>
          <w:sz w:val="24"/>
          <w:lang w:val="pl-PL"/>
        </w:rPr>
        <w:t xml:space="preserve">), </w:t>
      </w:r>
      <w:r w:rsidR="000D324F" w:rsidRPr="000D324F">
        <w:rPr>
          <w:sz w:val="24"/>
          <w:lang w:val="pl-PL"/>
        </w:rPr>
        <w:t>braniewskiego (-6</w:t>
      </w:r>
      <w:r w:rsidR="00DA21B0" w:rsidRPr="000D324F">
        <w:rPr>
          <w:sz w:val="24"/>
          <w:lang w:val="pl-PL"/>
        </w:rPr>
        <w:t xml:space="preserve">), </w:t>
      </w:r>
      <w:r w:rsidR="000D324F" w:rsidRPr="000D324F">
        <w:rPr>
          <w:sz w:val="24"/>
          <w:lang w:val="pl-PL"/>
        </w:rPr>
        <w:t>działdowskiego (-5</w:t>
      </w:r>
      <w:r w:rsidR="00DA21B0" w:rsidRPr="000D324F">
        <w:rPr>
          <w:sz w:val="24"/>
          <w:lang w:val="pl-PL"/>
        </w:rPr>
        <w:t xml:space="preserve">) oraz </w:t>
      </w:r>
      <w:r w:rsidR="000D324F" w:rsidRPr="000D324F">
        <w:rPr>
          <w:sz w:val="24"/>
          <w:lang w:val="pl-PL"/>
        </w:rPr>
        <w:t>lidzbarskiego</w:t>
      </w:r>
      <w:r w:rsidR="00E51EBD" w:rsidRPr="000D324F">
        <w:rPr>
          <w:sz w:val="24"/>
        </w:rPr>
        <w:t xml:space="preserve"> </w:t>
      </w:r>
      <w:r w:rsidR="000D324F" w:rsidRPr="000D324F">
        <w:rPr>
          <w:sz w:val="24"/>
          <w:lang w:val="pl-PL"/>
        </w:rPr>
        <w:t>(-</w:t>
      </w:r>
      <w:r w:rsidR="004E1549" w:rsidRPr="000D324F">
        <w:rPr>
          <w:sz w:val="24"/>
          <w:lang w:val="pl-PL"/>
        </w:rPr>
        <w:t>4</w:t>
      </w:r>
      <w:r w:rsidR="00E51EBD" w:rsidRPr="000D324F">
        <w:rPr>
          <w:sz w:val="24"/>
          <w:lang w:val="pl-PL"/>
        </w:rPr>
        <w:t>)</w:t>
      </w:r>
      <w:r w:rsidR="00FC14C8" w:rsidRPr="000D324F">
        <w:rPr>
          <w:sz w:val="24"/>
          <w:lang w:val="pl-PL"/>
        </w:rPr>
        <w:t xml:space="preserve">; </w:t>
      </w:r>
      <w:r w:rsidR="000D324F" w:rsidRPr="000D324F">
        <w:rPr>
          <w:sz w:val="24"/>
          <w:lang w:val="pl-PL"/>
        </w:rPr>
        <w:t>wzrost</w:t>
      </w:r>
      <w:r w:rsidR="00FC14C8" w:rsidRPr="000D324F">
        <w:rPr>
          <w:sz w:val="24"/>
          <w:lang w:val="pl-PL"/>
        </w:rPr>
        <w:t xml:space="preserve"> liczby zabitych </w:t>
      </w:r>
      <w:r w:rsidR="00E51EBD" w:rsidRPr="000D324F">
        <w:rPr>
          <w:sz w:val="24"/>
        </w:rPr>
        <w:t xml:space="preserve">odnotowano </w:t>
      </w:r>
      <w:r w:rsidR="00FC14C8" w:rsidRPr="000D324F">
        <w:rPr>
          <w:sz w:val="24"/>
          <w:lang w:val="pl-PL"/>
        </w:rPr>
        <w:t xml:space="preserve">na terenie </w:t>
      </w:r>
      <w:r w:rsidR="000D324F" w:rsidRPr="000D324F">
        <w:rPr>
          <w:sz w:val="24"/>
          <w:lang w:val="pl-PL"/>
        </w:rPr>
        <w:t>6</w:t>
      </w:r>
      <w:r w:rsidR="00FC14C8" w:rsidRPr="000D324F">
        <w:rPr>
          <w:sz w:val="24"/>
          <w:lang w:val="pl-PL"/>
        </w:rPr>
        <w:t xml:space="preserve"> powiatów:</w:t>
      </w:r>
      <w:r w:rsidR="00E51EBD" w:rsidRPr="000D324F">
        <w:rPr>
          <w:sz w:val="24"/>
        </w:rPr>
        <w:t xml:space="preserve"> </w:t>
      </w:r>
      <w:r w:rsidR="000D324F" w:rsidRPr="000D324F">
        <w:rPr>
          <w:sz w:val="24"/>
          <w:lang w:val="pl-PL"/>
        </w:rPr>
        <w:t>kętrzyńskim (+3</w:t>
      </w:r>
      <w:r w:rsidR="00E51EBD" w:rsidRPr="000D324F">
        <w:rPr>
          <w:sz w:val="24"/>
          <w:lang w:val="pl-PL"/>
        </w:rPr>
        <w:t xml:space="preserve">) </w:t>
      </w:r>
      <w:r w:rsidR="000D324F" w:rsidRPr="000D324F">
        <w:rPr>
          <w:sz w:val="24"/>
          <w:lang w:val="pl-PL"/>
        </w:rPr>
        <w:t>gołdapskim (+</w:t>
      </w:r>
      <w:r w:rsidR="00FC14C8" w:rsidRPr="000D324F">
        <w:rPr>
          <w:sz w:val="24"/>
          <w:lang w:val="pl-PL"/>
        </w:rPr>
        <w:t>2</w:t>
      </w:r>
      <w:r w:rsidR="000D324F" w:rsidRPr="000D324F">
        <w:rPr>
          <w:sz w:val="24"/>
          <w:lang w:val="pl-PL"/>
        </w:rPr>
        <w:t>), oleckim</w:t>
      </w:r>
      <w:r w:rsidR="00DA21B0" w:rsidRPr="000D324F">
        <w:rPr>
          <w:sz w:val="24"/>
          <w:lang w:val="pl-PL"/>
        </w:rPr>
        <w:t xml:space="preserve"> </w:t>
      </w:r>
      <w:r w:rsidR="00FC14C8" w:rsidRPr="000D324F">
        <w:rPr>
          <w:sz w:val="24"/>
          <w:lang w:val="pl-PL"/>
        </w:rPr>
        <w:t>(</w:t>
      </w:r>
      <w:r w:rsidR="000D324F" w:rsidRPr="000D324F">
        <w:rPr>
          <w:sz w:val="24"/>
          <w:lang w:val="pl-PL"/>
        </w:rPr>
        <w:t>+</w:t>
      </w:r>
      <w:r w:rsidR="00FC14C8" w:rsidRPr="000D324F">
        <w:rPr>
          <w:sz w:val="24"/>
          <w:lang w:val="pl-PL"/>
        </w:rPr>
        <w:t>2</w:t>
      </w:r>
      <w:r w:rsidR="00DA21B0" w:rsidRPr="000D324F">
        <w:rPr>
          <w:sz w:val="24"/>
          <w:lang w:val="pl-PL"/>
        </w:rPr>
        <w:t>)</w:t>
      </w:r>
      <w:r w:rsidR="000D324F" w:rsidRPr="000D324F">
        <w:rPr>
          <w:sz w:val="24"/>
          <w:lang w:val="pl-PL"/>
        </w:rPr>
        <w:t xml:space="preserve">, </w:t>
      </w:r>
      <w:proofErr w:type="spellStart"/>
      <w:r w:rsidR="000D324F" w:rsidRPr="000D324F">
        <w:rPr>
          <w:sz w:val="24"/>
          <w:lang w:val="pl-PL"/>
        </w:rPr>
        <w:t>piskim</w:t>
      </w:r>
      <w:proofErr w:type="spellEnd"/>
      <w:r w:rsidR="000D324F" w:rsidRPr="000D324F">
        <w:rPr>
          <w:sz w:val="24"/>
          <w:lang w:val="pl-PL"/>
        </w:rPr>
        <w:t xml:space="preserve"> (+</w:t>
      </w:r>
      <w:r w:rsidR="00FC14C8" w:rsidRPr="000D324F">
        <w:rPr>
          <w:sz w:val="24"/>
          <w:lang w:val="pl-PL"/>
        </w:rPr>
        <w:t>2)</w:t>
      </w:r>
      <w:r w:rsidR="00DA21B0" w:rsidRPr="000D324F">
        <w:rPr>
          <w:sz w:val="24"/>
          <w:lang w:val="pl-PL"/>
        </w:rPr>
        <w:t xml:space="preserve"> oraz </w:t>
      </w:r>
      <w:r w:rsidR="00FC14C8" w:rsidRPr="000D324F">
        <w:rPr>
          <w:sz w:val="24"/>
          <w:lang w:val="pl-PL"/>
        </w:rPr>
        <w:t>giżyckim</w:t>
      </w:r>
      <w:r w:rsidR="002D5B22">
        <w:rPr>
          <w:sz w:val="24"/>
          <w:lang w:val="pl-PL"/>
        </w:rPr>
        <w:t xml:space="preserve"> i </w:t>
      </w:r>
      <w:r w:rsidR="000D324F" w:rsidRPr="000D324F">
        <w:rPr>
          <w:sz w:val="24"/>
          <w:lang w:val="pl-PL"/>
        </w:rPr>
        <w:t>olsztyńskim (+1</w:t>
      </w:r>
      <w:r w:rsidR="00FC14C8" w:rsidRPr="000D324F">
        <w:rPr>
          <w:sz w:val="24"/>
          <w:lang w:val="pl-PL"/>
        </w:rPr>
        <w:t>1</w:t>
      </w:r>
      <w:r w:rsidR="00DA21B0" w:rsidRPr="000D324F">
        <w:rPr>
          <w:sz w:val="24"/>
          <w:lang w:val="pl-PL"/>
        </w:rPr>
        <w:t xml:space="preserve">). </w:t>
      </w:r>
      <w:r w:rsidR="00E51EBD" w:rsidRPr="000D324F">
        <w:rPr>
          <w:sz w:val="24"/>
        </w:rPr>
        <w:t>Warto odnotować też, że na terenie powiat</w:t>
      </w:r>
      <w:r w:rsidR="00EC35A8" w:rsidRPr="000D324F">
        <w:rPr>
          <w:sz w:val="24"/>
          <w:lang w:val="pl-PL"/>
        </w:rPr>
        <w:t>ów</w:t>
      </w:r>
      <w:r w:rsidR="000D324F" w:rsidRPr="000D324F">
        <w:rPr>
          <w:sz w:val="24"/>
          <w:lang w:val="pl-PL"/>
        </w:rPr>
        <w:t>:</w:t>
      </w:r>
      <w:r w:rsidR="00E51EBD" w:rsidRPr="000D324F">
        <w:rPr>
          <w:sz w:val="24"/>
          <w:lang w:val="pl-PL"/>
        </w:rPr>
        <w:t xml:space="preserve"> </w:t>
      </w:r>
      <w:r w:rsidR="000D324F" w:rsidRPr="000D324F">
        <w:rPr>
          <w:sz w:val="24"/>
          <w:lang w:val="pl-PL"/>
        </w:rPr>
        <w:t xml:space="preserve">bartoszyckiego, </w:t>
      </w:r>
      <w:r w:rsidR="000D324F" w:rsidRPr="000D324F">
        <w:rPr>
          <w:sz w:val="24"/>
          <w:lang w:val="pl-PL"/>
        </w:rPr>
        <w:lastRenderedPageBreak/>
        <w:t>braniewskiego, ełckiego, lidzbarskiego, mrągowskiego i węgorzewskiego</w:t>
      </w:r>
      <w:r w:rsidR="00094F59" w:rsidRPr="000D324F">
        <w:rPr>
          <w:sz w:val="24"/>
          <w:lang w:val="pl-PL"/>
        </w:rPr>
        <w:t xml:space="preserve"> </w:t>
      </w:r>
      <w:r w:rsidR="00E51EBD" w:rsidRPr="000D324F">
        <w:rPr>
          <w:sz w:val="24"/>
        </w:rPr>
        <w:t>nie odnotowano ofiar śmiertelnych</w:t>
      </w:r>
      <w:r w:rsidR="00E51EBD" w:rsidRPr="000D324F">
        <w:rPr>
          <w:sz w:val="24"/>
          <w:lang w:val="pl-PL"/>
        </w:rPr>
        <w:t>.</w:t>
      </w:r>
    </w:p>
    <w:p w:rsidR="00582336" w:rsidRDefault="00582336" w:rsidP="00E51EBD">
      <w:pPr>
        <w:pStyle w:val="Tekstpodstawowy"/>
        <w:spacing w:line="276" w:lineRule="auto"/>
        <w:ind w:firstLine="709"/>
      </w:pPr>
    </w:p>
    <w:p w:rsidR="00582336" w:rsidRDefault="00582336" w:rsidP="00230B75">
      <w:pPr>
        <w:keepLines/>
        <w:rPr>
          <w:rFonts w:asciiTheme="minorHAnsi" w:hAnsiTheme="minorHAnsi" w:cstheme="minorHAnsi"/>
          <w:b/>
          <w:sz w:val="24"/>
        </w:rPr>
      </w:pPr>
      <w:r w:rsidRPr="00174E52">
        <w:rPr>
          <w:rFonts w:asciiTheme="minorHAnsi" w:hAnsiTheme="minorHAnsi" w:cstheme="minorHAnsi"/>
          <w:b/>
          <w:sz w:val="24"/>
        </w:rPr>
        <w:t xml:space="preserve">Ranni w wypadkach </w:t>
      </w:r>
      <w:r w:rsidR="004352AD" w:rsidRPr="00174E52">
        <w:rPr>
          <w:rFonts w:asciiTheme="minorHAnsi" w:hAnsiTheme="minorHAnsi" w:cstheme="minorHAnsi"/>
          <w:b/>
          <w:sz w:val="24"/>
        </w:rPr>
        <w:t xml:space="preserve">w I półroczach </w:t>
      </w:r>
      <w:r w:rsidR="002C0F7F">
        <w:rPr>
          <w:rFonts w:asciiTheme="minorHAnsi" w:hAnsiTheme="minorHAnsi" w:cstheme="minorHAnsi"/>
          <w:b/>
          <w:sz w:val="24"/>
        </w:rPr>
        <w:t xml:space="preserve">w </w:t>
      </w:r>
      <w:r w:rsidR="004352AD" w:rsidRPr="00174E52">
        <w:rPr>
          <w:rFonts w:asciiTheme="minorHAnsi" w:hAnsiTheme="minorHAnsi" w:cstheme="minorHAnsi"/>
          <w:b/>
          <w:sz w:val="24"/>
        </w:rPr>
        <w:t>lat</w:t>
      </w:r>
      <w:r w:rsidR="00742868">
        <w:rPr>
          <w:rFonts w:asciiTheme="minorHAnsi" w:hAnsiTheme="minorHAnsi" w:cstheme="minorHAnsi"/>
          <w:b/>
          <w:sz w:val="24"/>
        </w:rPr>
        <w:t>a</w:t>
      </w:r>
      <w:r w:rsidR="002C0F7F">
        <w:rPr>
          <w:rFonts w:asciiTheme="minorHAnsi" w:hAnsiTheme="minorHAnsi" w:cstheme="minorHAnsi"/>
          <w:b/>
          <w:sz w:val="24"/>
        </w:rPr>
        <w:t>ch</w:t>
      </w:r>
      <w:r w:rsidRPr="00174E52">
        <w:rPr>
          <w:rFonts w:asciiTheme="minorHAnsi" w:hAnsiTheme="minorHAnsi" w:cstheme="minorHAnsi"/>
          <w:b/>
          <w:sz w:val="24"/>
        </w:rPr>
        <w:t xml:space="preserve"> 20</w:t>
      </w:r>
      <w:r w:rsidR="00F9040D" w:rsidRPr="00174E52">
        <w:rPr>
          <w:rFonts w:asciiTheme="minorHAnsi" w:hAnsiTheme="minorHAnsi" w:cstheme="minorHAnsi"/>
          <w:b/>
          <w:sz w:val="24"/>
        </w:rPr>
        <w:t>1</w:t>
      </w:r>
      <w:r w:rsidR="00491294">
        <w:rPr>
          <w:rFonts w:asciiTheme="minorHAnsi" w:hAnsiTheme="minorHAnsi" w:cstheme="minorHAnsi"/>
          <w:b/>
          <w:sz w:val="24"/>
        </w:rPr>
        <w:t>7</w:t>
      </w:r>
      <w:r w:rsidRPr="00174E52">
        <w:rPr>
          <w:rFonts w:asciiTheme="minorHAnsi" w:hAnsiTheme="minorHAnsi" w:cstheme="minorHAnsi"/>
          <w:b/>
          <w:sz w:val="24"/>
        </w:rPr>
        <w:t>-201</w:t>
      </w:r>
      <w:r w:rsidR="00491294">
        <w:rPr>
          <w:rFonts w:asciiTheme="minorHAnsi" w:hAnsiTheme="minorHAnsi" w:cstheme="minorHAnsi"/>
          <w:b/>
          <w:sz w:val="24"/>
        </w:rPr>
        <w:t>9</w:t>
      </w:r>
    </w:p>
    <w:tbl>
      <w:tblPr>
        <w:tblW w:w="9356" w:type="dxa"/>
        <w:tblInd w:w="75"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2A3A31" w:rsidRPr="002A3A31" w:rsidTr="002A3A31">
        <w:trPr>
          <w:trHeight w:val="397"/>
        </w:trPr>
        <w:tc>
          <w:tcPr>
            <w:tcW w:w="24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A3A31" w:rsidRPr="002A3A31" w:rsidRDefault="002A3A31" w:rsidP="002A3A31">
            <w:pPr>
              <w:suppressAutoHyphens w:val="0"/>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KMP / KPP</w:t>
            </w:r>
          </w:p>
        </w:tc>
        <w:tc>
          <w:tcPr>
            <w:tcW w:w="4349" w:type="dxa"/>
            <w:gridSpan w:val="3"/>
            <w:tcBorders>
              <w:top w:val="single" w:sz="4" w:space="0" w:color="auto"/>
              <w:left w:val="nil"/>
              <w:bottom w:val="single" w:sz="4" w:space="0" w:color="auto"/>
              <w:right w:val="single" w:sz="8" w:space="0" w:color="000000"/>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 xml:space="preserve"> Liczba rannych</w:t>
            </w:r>
          </w:p>
        </w:tc>
        <w:tc>
          <w:tcPr>
            <w:tcW w:w="1290" w:type="dxa"/>
            <w:tcBorders>
              <w:top w:val="single" w:sz="4" w:space="0" w:color="auto"/>
              <w:left w:val="nil"/>
              <w:bottom w:val="single" w:sz="4" w:space="0" w:color="auto"/>
              <w:right w:val="single" w:sz="4" w:space="0" w:color="BFBFBF"/>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Wzrost</w:t>
            </w:r>
          </w:p>
        </w:tc>
        <w:tc>
          <w:tcPr>
            <w:tcW w:w="1290" w:type="dxa"/>
            <w:tcBorders>
              <w:top w:val="single" w:sz="4" w:space="0" w:color="auto"/>
              <w:left w:val="nil"/>
              <w:bottom w:val="single" w:sz="4" w:space="0" w:color="9BC2E6"/>
              <w:right w:val="single" w:sz="4" w:space="0" w:color="auto"/>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0"/>
                <w:szCs w:val="20"/>
                <w:lang w:eastAsia="pl-PL"/>
              </w:rPr>
            </w:pPr>
            <w:r w:rsidRPr="002A3A31">
              <w:rPr>
                <w:rFonts w:ascii="Calibri" w:hAnsi="Calibri" w:cs="Calibri"/>
                <w:b/>
                <w:bCs/>
                <w:color w:val="000000"/>
                <w:sz w:val="20"/>
                <w:szCs w:val="20"/>
                <w:lang w:eastAsia="pl-PL"/>
              </w:rPr>
              <w:t>Dynamika</w:t>
            </w:r>
          </w:p>
        </w:tc>
      </w:tr>
      <w:tr w:rsidR="002A3A31" w:rsidRPr="002A3A31" w:rsidTr="002A3A31">
        <w:trPr>
          <w:trHeight w:val="397"/>
        </w:trPr>
        <w:tc>
          <w:tcPr>
            <w:tcW w:w="2427" w:type="dxa"/>
            <w:tcBorders>
              <w:top w:val="nil"/>
              <w:left w:val="single" w:sz="4" w:space="0" w:color="auto"/>
              <w:bottom w:val="single" w:sz="4" w:space="0" w:color="9BC2E6"/>
              <w:right w:val="nil"/>
            </w:tcBorders>
            <w:shd w:val="clear" w:color="auto" w:fill="auto"/>
            <w:noWrap/>
            <w:vAlign w:val="center"/>
            <w:hideMark/>
          </w:tcPr>
          <w:p w:rsidR="002A3A31" w:rsidRPr="002A3A31" w:rsidRDefault="002A3A31" w:rsidP="002A3A31">
            <w:pPr>
              <w:suppressAutoHyphens w:val="0"/>
              <w:jc w:val="right"/>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4" w:space="0" w:color="808080"/>
              <w:right w:val="nil"/>
            </w:tcBorders>
            <w:shd w:val="clear" w:color="auto" w:fill="auto"/>
            <w:vAlign w:val="center"/>
            <w:hideMark/>
          </w:tcPr>
          <w:p w:rsidR="002A3A31" w:rsidRPr="002A3A31" w:rsidRDefault="002A3A31" w:rsidP="00491294">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201</w:t>
            </w:r>
            <w:r w:rsidR="00491294">
              <w:rPr>
                <w:rFonts w:ascii="Calibri" w:hAnsi="Calibri" w:cs="Calibri"/>
                <w:b/>
                <w:bCs/>
                <w:color w:val="000000"/>
                <w:sz w:val="22"/>
                <w:szCs w:val="22"/>
                <w:lang w:eastAsia="pl-PL"/>
              </w:rPr>
              <w:t>7</w:t>
            </w:r>
          </w:p>
        </w:tc>
        <w:tc>
          <w:tcPr>
            <w:tcW w:w="145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A3A31" w:rsidRPr="002A3A31" w:rsidRDefault="002A3A31" w:rsidP="00491294">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201</w:t>
            </w:r>
            <w:r w:rsidR="00491294">
              <w:rPr>
                <w:rFonts w:ascii="Calibri" w:hAnsi="Calibri" w:cs="Calibri"/>
                <w:b/>
                <w:bCs/>
                <w:color w:val="000000"/>
                <w:sz w:val="22"/>
                <w:szCs w:val="22"/>
                <w:lang w:eastAsia="pl-PL"/>
              </w:rPr>
              <w:t>8</w:t>
            </w:r>
          </w:p>
        </w:tc>
        <w:tc>
          <w:tcPr>
            <w:tcW w:w="1450" w:type="dxa"/>
            <w:tcBorders>
              <w:top w:val="single" w:sz="4" w:space="0" w:color="auto"/>
              <w:left w:val="nil"/>
              <w:bottom w:val="single" w:sz="4" w:space="0" w:color="808080"/>
              <w:right w:val="nil"/>
            </w:tcBorders>
            <w:shd w:val="clear" w:color="auto" w:fill="auto"/>
            <w:vAlign w:val="center"/>
            <w:hideMark/>
          </w:tcPr>
          <w:p w:rsidR="002A3A31" w:rsidRPr="002A3A31" w:rsidRDefault="002A3A31" w:rsidP="00491294">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201</w:t>
            </w:r>
            <w:r w:rsidR="00491294">
              <w:rPr>
                <w:rFonts w:ascii="Calibri" w:hAnsi="Calibri" w:cs="Calibri"/>
                <w:b/>
                <w:bCs/>
                <w:color w:val="000000"/>
                <w:sz w:val="22"/>
                <w:szCs w:val="22"/>
                <w:lang w:eastAsia="pl-PL"/>
              </w:rPr>
              <w:t>9</w:t>
            </w:r>
          </w:p>
        </w:tc>
        <w:tc>
          <w:tcPr>
            <w:tcW w:w="1290" w:type="dxa"/>
            <w:tcBorders>
              <w:top w:val="nil"/>
              <w:left w:val="single" w:sz="8" w:space="0" w:color="auto"/>
              <w:bottom w:val="single" w:sz="4" w:space="0" w:color="auto"/>
              <w:right w:val="single" w:sz="4" w:space="0" w:color="BFBFBF"/>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Spadek</w:t>
            </w:r>
          </w:p>
        </w:tc>
        <w:tc>
          <w:tcPr>
            <w:tcW w:w="1290" w:type="dxa"/>
            <w:tcBorders>
              <w:top w:val="nil"/>
              <w:left w:val="nil"/>
              <w:bottom w:val="single" w:sz="4" w:space="0" w:color="9BC2E6"/>
              <w:right w:val="single" w:sz="4" w:space="0" w:color="auto"/>
            </w:tcBorders>
            <w:shd w:val="clear" w:color="auto" w:fill="auto"/>
            <w:vAlign w:val="center"/>
            <w:hideMark/>
          </w:tcPr>
          <w:p w:rsidR="002A3A31" w:rsidRPr="002A3A31" w:rsidRDefault="002A3A31" w:rsidP="002A3A31">
            <w:pPr>
              <w:suppressAutoHyphens w:val="0"/>
              <w:jc w:val="center"/>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 </w:t>
            </w:r>
          </w:p>
        </w:tc>
      </w:tr>
      <w:tr w:rsidR="00491294" w:rsidRPr="002A3A31" w:rsidTr="00491294">
        <w:trPr>
          <w:trHeight w:val="397"/>
        </w:trPr>
        <w:tc>
          <w:tcPr>
            <w:tcW w:w="2427"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rPr>
                <w:lang w:eastAsia="pl-PL"/>
              </w:rPr>
            </w:pPr>
            <w:r>
              <w:t>26</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17</w:t>
            </w:r>
          </w:p>
        </w:tc>
        <w:tc>
          <w:tcPr>
            <w:tcW w:w="1450" w:type="dxa"/>
            <w:tcBorders>
              <w:top w:val="single" w:sz="8" w:space="0" w:color="auto"/>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17</w:t>
            </w:r>
          </w:p>
        </w:tc>
        <w:tc>
          <w:tcPr>
            <w:tcW w:w="1290"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rPr>
            </w:pPr>
            <w:r w:rsidRPr="00491294">
              <w:rPr>
                <w:b/>
              </w:rPr>
              <w:t>0</w:t>
            </w:r>
          </w:p>
        </w:tc>
        <w:tc>
          <w:tcPr>
            <w:tcW w:w="1290" w:type="dxa"/>
            <w:tcBorders>
              <w:top w:val="single" w:sz="8" w:space="0" w:color="auto"/>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100,0%</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29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49</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20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-29</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40,8%</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29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23</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-19</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17,4%</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110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95</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50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-45</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52,6%</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55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42</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32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-10</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76,2%</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14</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22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9C0006"/>
              </w:rPr>
            </w:pPr>
            <w:r w:rsidRPr="00491294">
              <w:rPr>
                <w:b/>
                <w:color w:val="9C0006"/>
              </w:rPr>
              <w:t>8</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157,1%</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10</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17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9C0006"/>
              </w:rPr>
            </w:pPr>
            <w:r w:rsidRPr="00491294">
              <w:rPr>
                <w:b/>
                <w:color w:val="9C0006"/>
              </w:rPr>
              <w:t>7</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170,0%</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49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48</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40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-8</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83,3%</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12</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9</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-3</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75,0%</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 xml:space="preserve">Lidzbark </w:t>
            </w:r>
            <w:proofErr w:type="spellStart"/>
            <w:r w:rsidRPr="002A3A31">
              <w:rPr>
                <w:rFonts w:ascii="Calibri" w:hAnsi="Calibri" w:cs="Calibri"/>
                <w:color w:val="000000"/>
                <w:sz w:val="22"/>
                <w:szCs w:val="22"/>
                <w:lang w:eastAsia="pl-PL"/>
              </w:rPr>
              <w:t>Warm</w:t>
            </w:r>
            <w:proofErr w:type="spellEnd"/>
            <w:r w:rsidRPr="002A3A31">
              <w:rPr>
                <w:rFonts w:ascii="Calibri" w:hAnsi="Calibri" w:cs="Calibri"/>
                <w:color w:val="000000"/>
                <w:sz w:val="22"/>
                <w:szCs w:val="22"/>
                <w:lang w:eastAsia="pl-PL"/>
              </w:rPr>
              <w:t>.</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12</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-5</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58,3%</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20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15</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20</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9C0006"/>
              </w:rPr>
            </w:pPr>
            <w:r w:rsidRPr="00491294">
              <w:rPr>
                <w:b/>
                <w:color w:val="9C0006"/>
              </w:rPr>
              <w:t>5</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133,3%</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10</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10</w:t>
            </w:r>
          </w:p>
        </w:tc>
        <w:tc>
          <w:tcPr>
            <w:tcW w:w="1290" w:type="dxa"/>
            <w:tcBorders>
              <w:top w:val="nil"/>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rPr>
            </w:pPr>
            <w:r w:rsidRPr="00491294">
              <w:rPr>
                <w:b/>
              </w:rPr>
              <w:t>0</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100,0%</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14</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12</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-2</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85,7%</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23</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24</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9C0006"/>
              </w:rPr>
            </w:pPr>
            <w:r w:rsidRPr="00491294">
              <w:rPr>
                <w:b/>
                <w:color w:val="9C0006"/>
              </w:rPr>
              <w:t>1</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104,3%</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258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259</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227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-32</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87,6%</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42</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41</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35</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-6</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85,4%</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18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15</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37</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9C0006"/>
              </w:rPr>
            </w:pPr>
            <w:r w:rsidRPr="00491294">
              <w:rPr>
                <w:b/>
                <w:color w:val="9C0006"/>
              </w:rPr>
              <w:t>22</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246,7%</w:t>
            </w:r>
          </w:p>
        </w:tc>
      </w:tr>
      <w:tr w:rsidR="00491294" w:rsidRPr="002A3A31" w:rsidTr="00491294">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491294" w:rsidRDefault="00491294" w:rsidP="00491294">
            <w:pPr>
              <w:pStyle w:val="Bezodstpw"/>
              <w:jc w:val="center"/>
            </w:pPr>
            <w:r>
              <w:t>23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491294" w:rsidRDefault="00491294" w:rsidP="00491294">
            <w:pPr>
              <w:pStyle w:val="Bezodstpw"/>
              <w:jc w:val="center"/>
            </w:pPr>
            <w:r>
              <w:t>28</w:t>
            </w:r>
          </w:p>
        </w:tc>
        <w:tc>
          <w:tcPr>
            <w:tcW w:w="1450" w:type="dxa"/>
            <w:tcBorders>
              <w:top w:val="nil"/>
              <w:left w:val="nil"/>
              <w:bottom w:val="single" w:sz="4" w:space="0" w:color="BFBFBF"/>
              <w:right w:val="single" w:sz="8" w:space="0" w:color="auto"/>
            </w:tcBorders>
            <w:shd w:val="clear" w:color="auto" w:fill="auto"/>
            <w:noWrap/>
            <w:vAlign w:val="center"/>
            <w:hideMark/>
          </w:tcPr>
          <w:p w:rsidR="00491294" w:rsidRDefault="00491294" w:rsidP="00491294">
            <w:pPr>
              <w:pStyle w:val="Bezodstpw"/>
              <w:jc w:val="center"/>
            </w:pPr>
            <w:r>
              <w:t>19</w:t>
            </w:r>
          </w:p>
        </w:tc>
        <w:tc>
          <w:tcPr>
            <w:tcW w:w="129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-9</w:t>
            </w:r>
          </w:p>
        </w:tc>
        <w:tc>
          <w:tcPr>
            <w:tcW w:w="1290" w:type="dxa"/>
            <w:tcBorders>
              <w:top w:val="nil"/>
              <w:left w:val="nil"/>
              <w:bottom w:val="single" w:sz="4" w:space="0" w:color="BFBFBF"/>
              <w:right w:val="single" w:sz="4" w:space="0" w:color="auto"/>
            </w:tcBorders>
            <w:shd w:val="clear" w:color="auto" w:fill="auto"/>
            <w:noWrap/>
            <w:vAlign w:val="center"/>
            <w:hideMark/>
          </w:tcPr>
          <w:p w:rsidR="00491294" w:rsidRDefault="00491294" w:rsidP="00491294">
            <w:pPr>
              <w:pStyle w:val="Bezodstpw"/>
              <w:jc w:val="center"/>
            </w:pPr>
            <w:r>
              <w:t>67,9%</w:t>
            </w:r>
          </w:p>
        </w:tc>
      </w:tr>
      <w:tr w:rsidR="00491294" w:rsidRPr="002A3A31" w:rsidTr="00491294">
        <w:trPr>
          <w:trHeight w:val="397"/>
        </w:trPr>
        <w:tc>
          <w:tcPr>
            <w:tcW w:w="2427" w:type="dxa"/>
            <w:tcBorders>
              <w:top w:val="nil"/>
              <w:left w:val="single" w:sz="4" w:space="0" w:color="auto"/>
              <w:bottom w:val="single" w:sz="8" w:space="0" w:color="auto"/>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color w:val="000000"/>
                <w:sz w:val="22"/>
                <w:szCs w:val="22"/>
                <w:lang w:eastAsia="pl-PL"/>
              </w:rPr>
            </w:pPr>
            <w:r w:rsidRPr="002A3A31">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491294" w:rsidRDefault="00491294" w:rsidP="00491294">
            <w:pPr>
              <w:pStyle w:val="Bezodstpw"/>
              <w:jc w:val="center"/>
            </w:pPr>
            <w:r>
              <w:t>10</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491294" w:rsidRDefault="00491294" w:rsidP="00491294">
            <w:pPr>
              <w:pStyle w:val="Bezodstpw"/>
              <w:jc w:val="center"/>
            </w:pPr>
            <w:r>
              <w:t>13</w:t>
            </w:r>
          </w:p>
        </w:tc>
        <w:tc>
          <w:tcPr>
            <w:tcW w:w="1450" w:type="dxa"/>
            <w:tcBorders>
              <w:top w:val="nil"/>
              <w:left w:val="nil"/>
              <w:bottom w:val="single" w:sz="8" w:space="0" w:color="auto"/>
              <w:right w:val="single" w:sz="8" w:space="0" w:color="auto"/>
            </w:tcBorders>
            <w:shd w:val="clear" w:color="auto" w:fill="auto"/>
            <w:noWrap/>
            <w:vAlign w:val="center"/>
            <w:hideMark/>
          </w:tcPr>
          <w:p w:rsidR="00491294" w:rsidRDefault="00491294" w:rsidP="00491294">
            <w:pPr>
              <w:pStyle w:val="Bezodstpw"/>
              <w:jc w:val="center"/>
            </w:pPr>
            <w:r>
              <w:t>7</w:t>
            </w:r>
          </w:p>
        </w:tc>
        <w:tc>
          <w:tcPr>
            <w:tcW w:w="1290"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491294" w:rsidRPr="00491294" w:rsidRDefault="00491294" w:rsidP="00491294">
            <w:pPr>
              <w:pStyle w:val="Bezodstpw"/>
              <w:jc w:val="center"/>
              <w:rPr>
                <w:b/>
                <w:color w:val="006100"/>
              </w:rPr>
            </w:pPr>
            <w:r w:rsidRPr="00491294">
              <w:rPr>
                <w:b/>
                <w:color w:val="006100"/>
              </w:rPr>
              <w:t>-6</w:t>
            </w:r>
          </w:p>
        </w:tc>
        <w:tc>
          <w:tcPr>
            <w:tcW w:w="1290" w:type="dxa"/>
            <w:tcBorders>
              <w:top w:val="nil"/>
              <w:left w:val="nil"/>
              <w:bottom w:val="single" w:sz="8" w:space="0" w:color="auto"/>
              <w:right w:val="single" w:sz="4" w:space="0" w:color="auto"/>
            </w:tcBorders>
            <w:shd w:val="clear" w:color="auto" w:fill="auto"/>
            <w:noWrap/>
            <w:vAlign w:val="center"/>
            <w:hideMark/>
          </w:tcPr>
          <w:p w:rsidR="00491294" w:rsidRDefault="00491294" w:rsidP="00491294">
            <w:pPr>
              <w:pStyle w:val="Bezodstpw"/>
              <w:jc w:val="center"/>
            </w:pPr>
            <w:r>
              <w:t>53,8%</w:t>
            </w:r>
          </w:p>
        </w:tc>
      </w:tr>
      <w:tr w:rsidR="00491294" w:rsidRPr="002A3A31" w:rsidTr="00491294">
        <w:trPr>
          <w:trHeight w:val="397"/>
        </w:trPr>
        <w:tc>
          <w:tcPr>
            <w:tcW w:w="2427"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491294" w:rsidRPr="002A3A31" w:rsidRDefault="00491294" w:rsidP="00491294">
            <w:pPr>
              <w:suppressAutoHyphens w:val="0"/>
              <w:rPr>
                <w:rFonts w:ascii="Calibri" w:hAnsi="Calibri" w:cs="Calibri"/>
                <w:b/>
                <w:bCs/>
                <w:color w:val="000000"/>
                <w:sz w:val="22"/>
                <w:szCs w:val="22"/>
                <w:lang w:eastAsia="pl-PL"/>
              </w:rPr>
            </w:pPr>
            <w:r w:rsidRPr="002A3A31">
              <w:rPr>
                <w:rFonts w:ascii="Calibri" w:hAnsi="Calibri" w:cs="Calibri"/>
                <w:b/>
                <w:bCs/>
                <w:color w:val="000000"/>
                <w:sz w:val="22"/>
                <w:szCs w:val="22"/>
                <w:lang w:eastAsia="pl-PL"/>
              </w:rPr>
              <w:t>Ogółem</w:t>
            </w:r>
          </w:p>
        </w:tc>
        <w:tc>
          <w:tcPr>
            <w:tcW w:w="1449" w:type="dxa"/>
            <w:tcBorders>
              <w:top w:val="single" w:sz="4" w:space="0" w:color="808080"/>
              <w:left w:val="single" w:sz="8" w:space="0" w:color="auto"/>
              <w:bottom w:val="single" w:sz="4" w:space="0" w:color="auto"/>
              <w:right w:val="nil"/>
            </w:tcBorders>
            <w:shd w:val="clear" w:color="FFFFFF" w:fill="FFFFFF"/>
            <w:noWrap/>
            <w:vAlign w:val="center"/>
            <w:hideMark/>
          </w:tcPr>
          <w:p w:rsidR="00491294" w:rsidRDefault="00491294" w:rsidP="00491294">
            <w:pPr>
              <w:pStyle w:val="Bezodstpw"/>
              <w:jc w:val="center"/>
              <w:rPr>
                <w:b/>
                <w:bCs/>
              </w:rPr>
            </w:pPr>
            <w:r>
              <w:rPr>
                <w:b/>
                <w:bCs/>
              </w:rPr>
              <w:t>777</w:t>
            </w:r>
          </w:p>
        </w:tc>
        <w:tc>
          <w:tcPr>
            <w:tcW w:w="1450"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491294" w:rsidRDefault="00491294" w:rsidP="00491294">
            <w:pPr>
              <w:pStyle w:val="Bezodstpw"/>
              <w:jc w:val="center"/>
              <w:rPr>
                <w:b/>
                <w:bCs/>
              </w:rPr>
            </w:pPr>
            <w:r>
              <w:rPr>
                <w:b/>
                <w:bCs/>
              </w:rPr>
              <w:t>740</w:t>
            </w:r>
          </w:p>
        </w:tc>
        <w:tc>
          <w:tcPr>
            <w:tcW w:w="1450" w:type="dxa"/>
            <w:tcBorders>
              <w:top w:val="single" w:sz="4" w:space="0" w:color="808080"/>
              <w:left w:val="nil"/>
              <w:bottom w:val="single" w:sz="4" w:space="0" w:color="auto"/>
              <w:right w:val="single" w:sz="8" w:space="0" w:color="auto"/>
            </w:tcBorders>
            <w:shd w:val="clear" w:color="FFFFFF" w:fill="FFFFFF"/>
            <w:noWrap/>
            <w:vAlign w:val="center"/>
            <w:hideMark/>
          </w:tcPr>
          <w:p w:rsidR="00491294" w:rsidRDefault="00491294" w:rsidP="00491294">
            <w:pPr>
              <w:pStyle w:val="Bezodstpw"/>
              <w:jc w:val="center"/>
              <w:rPr>
                <w:b/>
                <w:bCs/>
              </w:rPr>
            </w:pPr>
            <w:r>
              <w:rPr>
                <w:b/>
                <w:bCs/>
              </w:rPr>
              <w:t>609</w:t>
            </w:r>
          </w:p>
        </w:tc>
        <w:tc>
          <w:tcPr>
            <w:tcW w:w="1290" w:type="dxa"/>
            <w:tcBorders>
              <w:top w:val="single" w:sz="4" w:space="0" w:color="9BC2E6"/>
              <w:left w:val="single" w:sz="8" w:space="0" w:color="auto"/>
              <w:bottom w:val="single" w:sz="4" w:space="0" w:color="auto"/>
              <w:right w:val="single" w:sz="4" w:space="0" w:color="BFBFBF"/>
            </w:tcBorders>
            <w:shd w:val="clear" w:color="auto" w:fill="auto"/>
            <w:noWrap/>
            <w:vAlign w:val="center"/>
            <w:hideMark/>
          </w:tcPr>
          <w:p w:rsidR="00491294" w:rsidRDefault="00491294" w:rsidP="00491294">
            <w:pPr>
              <w:pStyle w:val="Bezodstpw"/>
              <w:jc w:val="center"/>
              <w:rPr>
                <w:b/>
                <w:bCs/>
                <w:color w:val="006100"/>
              </w:rPr>
            </w:pPr>
            <w:r>
              <w:rPr>
                <w:b/>
                <w:bCs/>
                <w:color w:val="006100"/>
              </w:rPr>
              <w:t>-131</w:t>
            </w:r>
          </w:p>
        </w:tc>
        <w:tc>
          <w:tcPr>
            <w:tcW w:w="1290" w:type="dxa"/>
            <w:tcBorders>
              <w:top w:val="single" w:sz="4" w:space="0" w:color="9BC2E6"/>
              <w:left w:val="nil"/>
              <w:bottom w:val="single" w:sz="4" w:space="0" w:color="auto"/>
              <w:right w:val="single" w:sz="4" w:space="0" w:color="auto"/>
            </w:tcBorders>
            <w:shd w:val="clear" w:color="auto" w:fill="auto"/>
            <w:noWrap/>
            <w:vAlign w:val="center"/>
            <w:hideMark/>
          </w:tcPr>
          <w:p w:rsidR="00491294" w:rsidRDefault="00491294" w:rsidP="00491294">
            <w:pPr>
              <w:pStyle w:val="Bezodstpw"/>
              <w:jc w:val="center"/>
              <w:rPr>
                <w:b/>
                <w:bCs/>
              </w:rPr>
            </w:pPr>
            <w:r>
              <w:rPr>
                <w:b/>
                <w:bCs/>
              </w:rPr>
              <w:t>82,3%</w:t>
            </w:r>
          </w:p>
        </w:tc>
      </w:tr>
    </w:tbl>
    <w:p w:rsidR="002A3A31" w:rsidRDefault="002A3A31" w:rsidP="00230B75">
      <w:pPr>
        <w:keepLines/>
        <w:rPr>
          <w:rFonts w:asciiTheme="minorHAnsi" w:hAnsiTheme="minorHAnsi" w:cstheme="minorHAnsi"/>
          <w:b/>
          <w:sz w:val="24"/>
        </w:rPr>
      </w:pPr>
    </w:p>
    <w:p w:rsidR="00582336" w:rsidRPr="00D035A0" w:rsidRDefault="00582336" w:rsidP="00582336"/>
    <w:p w:rsidR="00D035A0" w:rsidRPr="001B179D" w:rsidRDefault="001B662E" w:rsidP="001B662E">
      <w:pPr>
        <w:spacing w:line="276" w:lineRule="auto"/>
        <w:ind w:firstLine="709"/>
        <w:jc w:val="both"/>
        <w:rPr>
          <w:sz w:val="24"/>
        </w:rPr>
      </w:pPr>
      <w:r w:rsidRPr="001B179D">
        <w:rPr>
          <w:sz w:val="24"/>
        </w:rPr>
        <w:t xml:space="preserve">Na terenie województwa warmińsko - mazurskiego liczba rannych w wyniku wypadków drogowych </w:t>
      </w:r>
      <w:r w:rsidR="004B0120" w:rsidRPr="001B179D">
        <w:rPr>
          <w:sz w:val="24"/>
        </w:rPr>
        <w:t xml:space="preserve">uległa wyraźnemu </w:t>
      </w:r>
      <w:r w:rsidR="005A7A4D" w:rsidRPr="001B179D">
        <w:rPr>
          <w:sz w:val="24"/>
        </w:rPr>
        <w:t>zmniejszeniu</w:t>
      </w:r>
      <w:r w:rsidR="005C24AD" w:rsidRPr="001B179D">
        <w:rPr>
          <w:sz w:val="24"/>
        </w:rPr>
        <w:t xml:space="preserve"> w porównaniu do I półrocza 201</w:t>
      </w:r>
      <w:r w:rsidR="000D324F" w:rsidRPr="001B179D">
        <w:rPr>
          <w:sz w:val="24"/>
        </w:rPr>
        <w:t>8</w:t>
      </w:r>
      <w:r w:rsidR="004B0120" w:rsidRPr="001B179D">
        <w:rPr>
          <w:sz w:val="24"/>
        </w:rPr>
        <w:t xml:space="preserve"> roku (</w:t>
      </w:r>
      <w:r w:rsidR="005A7A4D" w:rsidRPr="001B179D">
        <w:rPr>
          <w:sz w:val="24"/>
        </w:rPr>
        <w:t>-</w:t>
      </w:r>
      <w:r w:rsidR="000D324F" w:rsidRPr="001B179D">
        <w:rPr>
          <w:sz w:val="24"/>
        </w:rPr>
        <w:t>131</w:t>
      </w:r>
      <w:r w:rsidRPr="001B179D">
        <w:rPr>
          <w:sz w:val="24"/>
        </w:rPr>
        <w:t xml:space="preserve">). Najwyższy </w:t>
      </w:r>
      <w:r w:rsidR="004B0120" w:rsidRPr="001B179D">
        <w:rPr>
          <w:sz w:val="24"/>
        </w:rPr>
        <w:t>spadek</w:t>
      </w:r>
      <w:r w:rsidRPr="001B179D">
        <w:rPr>
          <w:sz w:val="24"/>
        </w:rPr>
        <w:t xml:space="preserve"> w tej kategorii zano</w:t>
      </w:r>
      <w:r w:rsidR="005C24AD" w:rsidRPr="001B179D">
        <w:rPr>
          <w:sz w:val="24"/>
        </w:rPr>
        <w:t>towały jednostki: KM</w:t>
      </w:r>
      <w:r w:rsidR="004B0120" w:rsidRPr="001B179D">
        <w:rPr>
          <w:sz w:val="24"/>
        </w:rPr>
        <w:t xml:space="preserve">P </w:t>
      </w:r>
      <w:r w:rsidR="005C24AD" w:rsidRPr="001B179D">
        <w:rPr>
          <w:sz w:val="24"/>
        </w:rPr>
        <w:t>Elbląg (-</w:t>
      </w:r>
      <w:r w:rsidR="001B179D" w:rsidRPr="001B179D">
        <w:rPr>
          <w:sz w:val="24"/>
        </w:rPr>
        <w:t>45), KMP Olsztyn (-32), KPP Braniewo (-29) oraz KPP Działdowo (-19)</w:t>
      </w:r>
      <w:r w:rsidR="005A7A4D" w:rsidRPr="001B179D">
        <w:rPr>
          <w:sz w:val="24"/>
        </w:rPr>
        <w:t>.  Najwyższy wzrost rannych odnotowano na terenie powiatu</w:t>
      </w:r>
      <w:r w:rsidRPr="001B179D">
        <w:rPr>
          <w:sz w:val="24"/>
        </w:rPr>
        <w:t xml:space="preserve"> </w:t>
      </w:r>
      <w:proofErr w:type="spellStart"/>
      <w:r w:rsidR="001B179D" w:rsidRPr="001B179D">
        <w:rPr>
          <w:sz w:val="24"/>
        </w:rPr>
        <w:t>piskiego</w:t>
      </w:r>
      <w:proofErr w:type="spellEnd"/>
      <w:r w:rsidR="005A7A4D" w:rsidRPr="001B179D">
        <w:rPr>
          <w:sz w:val="24"/>
        </w:rPr>
        <w:t xml:space="preserve"> (+</w:t>
      </w:r>
      <w:r w:rsidR="001B179D" w:rsidRPr="001B179D">
        <w:rPr>
          <w:sz w:val="24"/>
        </w:rPr>
        <w:t>22</w:t>
      </w:r>
      <w:r w:rsidR="005A7A4D" w:rsidRPr="001B179D">
        <w:rPr>
          <w:sz w:val="24"/>
        </w:rPr>
        <w:t>).</w:t>
      </w:r>
      <w:r w:rsidR="005C24AD" w:rsidRPr="001B179D">
        <w:rPr>
          <w:sz w:val="24"/>
        </w:rPr>
        <w:t xml:space="preserve"> </w:t>
      </w:r>
      <w:r w:rsidR="000240D8">
        <w:rPr>
          <w:sz w:val="24"/>
        </w:rPr>
        <w:t xml:space="preserve">Jednak w dalszym ciągu (pomimo spadku) zdecydowanie najwyższa liczba osób rannych wystąpiła na terenie KMP Olsztyn (227). </w:t>
      </w:r>
    </w:p>
    <w:p w:rsidR="001B662E" w:rsidRPr="001B179D" w:rsidRDefault="005C24AD" w:rsidP="001B662E">
      <w:pPr>
        <w:spacing w:line="276" w:lineRule="auto"/>
        <w:ind w:firstLine="709"/>
        <w:jc w:val="both"/>
        <w:rPr>
          <w:sz w:val="24"/>
        </w:rPr>
      </w:pPr>
      <w:r w:rsidRPr="001B179D">
        <w:rPr>
          <w:sz w:val="24"/>
        </w:rPr>
        <w:t xml:space="preserve">Podobnie jak w przypadku liczby wypadków, na terenie powiatu olsztyńskiego </w:t>
      </w:r>
      <w:r w:rsidR="00D035A0" w:rsidRPr="001B179D">
        <w:rPr>
          <w:sz w:val="24"/>
        </w:rPr>
        <w:t>w </w:t>
      </w:r>
      <w:r w:rsidRPr="001B179D">
        <w:rPr>
          <w:sz w:val="24"/>
        </w:rPr>
        <w:t>analizowanym okresie bieżącego roku liczba o</w:t>
      </w:r>
      <w:r w:rsidR="00D035A0" w:rsidRPr="001B179D">
        <w:rPr>
          <w:sz w:val="24"/>
        </w:rPr>
        <w:t>fiar rannych stanowiła blisko 3</w:t>
      </w:r>
      <w:r w:rsidR="001B179D" w:rsidRPr="001B179D">
        <w:rPr>
          <w:sz w:val="24"/>
        </w:rPr>
        <w:t>7</w:t>
      </w:r>
      <w:r w:rsidR="00D035A0" w:rsidRPr="001B179D">
        <w:rPr>
          <w:sz w:val="24"/>
        </w:rPr>
        <w:t>,3</w:t>
      </w:r>
      <w:r w:rsidRPr="001B179D">
        <w:rPr>
          <w:sz w:val="24"/>
        </w:rPr>
        <w:t xml:space="preserve">% wszystkich </w:t>
      </w:r>
      <w:r w:rsidR="00A00BB3" w:rsidRPr="001B179D">
        <w:rPr>
          <w:sz w:val="24"/>
        </w:rPr>
        <w:t>rannych</w:t>
      </w:r>
      <w:r w:rsidRPr="001B179D">
        <w:rPr>
          <w:sz w:val="24"/>
        </w:rPr>
        <w:t xml:space="preserve"> na terenie </w:t>
      </w:r>
      <w:r w:rsidR="00D035A0" w:rsidRPr="001B179D">
        <w:rPr>
          <w:sz w:val="24"/>
        </w:rPr>
        <w:t xml:space="preserve">całego </w:t>
      </w:r>
      <w:r w:rsidRPr="001B179D">
        <w:rPr>
          <w:sz w:val="24"/>
        </w:rPr>
        <w:t>województwa</w:t>
      </w:r>
      <w:r w:rsidR="001B179D">
        <w:rPr>
          <w:sz w:val="24"/>
        </w:rPr>
        <w:t xml:space="preserve"> a osób zabitych 30 %</w:t>
      </w:r>
      <w:r w:rsidR="00D035A0" w:rsidRPr="001B179D">
        <w:rPr>
          <w:sz w:val="24"/>
        </w:rPr>
        <w:t>.</w:t>
      </w:r>
    </w:p>
    <w:p w:rsidR="00582336" w:rsidRDefault="00582336" w:rsidP="00582336">
      <w:pPr>
        <w:ind w:firstLine="709"/>
        <w:jc w:val="both"/>
        <w:rPr>
          <w:sz w:val="24"/>
        </w:rPr>
      </w:pPr>
      <w:r>
        <w:t xml:space="preserve"> </w:t>
      </w:r>
      <w:r>
        <w:br w:type="page"/>
      </w:r>
      <w:r w:rsidRPr="00B37DA9">
        <w:rPr>
          <w:sz w:val="24"/>
        </w:rPr>
        <w:lastRenderedPageBreak/>
        <w:t xml:space="preserve">Poniżej przedstawiono ocenę stanu bezpieczeństwa w oparciu o wskaźniki </w:t>
      </w:r>
      <w:r w:rsidR="00A53109" w:rsidRPr="00B37DA9">
        <w:rPr>
          <w:sz w:val="24"/>
        </w:rPr>
        <w:t>ofiar</w:t>
      </w:r>
      <w:r w:rsidRPr="00B37DA9">
        <w:rPr>
          <w:sz w:val="24"/>
        </w:rPr>
        <w:t xml:space="preserve"> na 100 wypad</w:t>
      </w:r>
      <w:r w:rsidR="00A53109" w:rsidRPr="00B37DA9">
        <w:rPr>
          <w:sz w:val="24"/>
        </w:rPr>
        <w:t>k</w:t>
      </w:r>
      <w:r w:rsidRPr="00B37DA9">
        <w:rPr>
          <w:sz w:val="24"/>
        </w:rPr>
        <w:t xml:space="preserve">ów, </w:t>
      </w:r>
      <w:r w:rsidR="00A53109" w:rsidRPr="00B37DA9">
        <w:rPr>
          <w:sz w:val="24"/>
        </w:rPr>
        <w:t>które obiektywnie porównują i odzwierciedlają liczbę ofiar na terenie poszczególnych powiatów.</w:t>
      </w:r>
    </w:p>
    <w:p w:rsidR="00454442" w:rsidRDefault="00454442" w:rsidP="00582336">
      <w:pPr>
        <w:ind w:firstLine="709"/>
        <w:jc w:val="both"/>
        <w:rPr>
          <w:sz w:val="24"/>
        </w:rPr>
      </w:pPr>
    </w:p>
    <w:tbl>
      <w:tblPr>
        <w:tblW w:w="9356" w:type="dxa"/>
        <w:tblInd w:w="75" w:type="dxa"/>
        <w:tblLayout w:type="fixed"/>
        <w:tblCellMar>
          <w:left w:w="70" w:type="dxa"/>
          <w:right w:w="70" w:type="dxa"/>
        </w:tblCellMar>
        <w:tblLook w:val="04A0" w:firstRow="1" w:lastRow="0" w:firstColumn="1" w:lastColumn="0" w:noHBand="0" w:noVBand="1"/>
      </w:tblPr>
      <w:tblGrid>
        <w:gridCol w:w="1838"/>
        <w:gridCol w:w="751"/>
        <w:gridCol w:w="752"/>
        <w:gridCol w:w="752"/>
        <w:gridCol w:w="752"/>
        <w:gridCol w:w="752"/>
        <w:gridCol w:w="751"/>
        <w:gridCol w:w="752"/>
        <w:gridCol w:w="752"/>
        <w:gridCol w:w="752"/>
        <w:gridCol w:w="752"/>
      </w:tblGrid>
      <w:tr w:rsidR="00454442" w:rsidRPr="00454442" w:rsidTr="00454442">
        <w:trPr>
          <w:trHeight w:val="660"/>
        </w:trPr>
        <w:tc>
          <w:tcPr>
            <w:tcW w:w="18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54442" w:rsidRPr="00454442" w:rsidRDefault="00454442" w:rsidP="00454442">
            <w:pPr>
              <w:suppressAutoHyphens w:val="0"/>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KMP / KPP</w:t>
            </w:r>
          </w:p>
        </w:tc>
        <w:tc>
          <w:tcPr>
            <w:tcW w:w="1503" w:type="dxa"/>
            <w:gridSpan w:val="2"/>
            <w:tcBorders>
              <w:top w:val="single" w:sz="4" w:space="0" w:color="auto"/>
              <w:left w:val="nil"/>
              <w:bottom w:val="single" w:sz="4" w:space="0" w:color="auto"/>
              <w:right w:val="single" w:sz="8" w:space="0" w:color="000000"/>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 xml:space="preserve"> Liczba wypadków</w:t>
            </w:r>
          </w:p>
        </w:tc>
        <w:tc>
          <w:tcPr>
            <w:tcW w:w="1504" w:type="dxa"/>
            <w:gridSpan w:val="2"/>
            <w:tcBorders>
              <w:top w:val="single" w:sz="4" w:space="0" w:color="auto"/>
              <w:left w:val="nil"/>
              <w:bottom w:val="single" w:sz="4" w:space="0" w:color="auto"/>
              <w:right w:val="nil"/>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 xml:space="preserve"> Liczba zabitych</w:t>
            </w:r>
          </w:p>
        </w:tc>
        <w:tc>
          <w:tcPr>
            <w:tcW w:w="150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 xml:space="preserve"> Liczba rannych</w:t>
            </w:r>
          </w:p>
        </w:tc>
        <w:tc>
          <w:tcPr>
            <w:tcW w:w="1504" w:type="dxa"/>
            <w:gridSpan w:val="2"/>
            <w:tcBorders>
              <w:top w:val="single" w:sz="4" w:space="0" w:color="auto"/>
              <w:left w:val="nil"/>
              <w:bottom w:val="single" w:sz="4" w:space="0" w:color="auto"/>
              <w:right w:val="nil"/>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18"/>
                <w:szCs w:val="18"/>
                <w:lang w:eastAsia="pl-PL"/>
              </w:rPr>
            </w:pPr>
            <w:r w:rsidRPr="00454442">
              <w:rPr>
                <w:rFonts w:ascii="Calibri" w:hAnsi="Calibri" w:cs="Calibri"/>
                <w:b/>
                <w:bCs/>
                <w:color w:val="000000"/>
                <w:sz w:val="18"/>
                <w:szCs w:val="18"/>
                <w:lang w:eastAsia="pl-PL"/>
              </w:rPr>
              <w:t>Wskaźnik zabitych na 100 wypadków</w:t>
            </w:r>
          </w:p>
        </w:tc>
        <w:tc>
          <w:tcPr>
            <w:tcW w:w="150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54442" w:rsidRPr="00454442" w:rsidRDefault="00454442" w:rsidP="00454442">
            <w:pPr>
              <w:suppressAutoHyphens w:val="0"/>
              <w:jc w:val="center"/>
              <w:rPr>
                <w:rFonts w:ascii="Calibri" w:hAnsi="Calibri" w:cs="Calibri"/>
                <w:b/>
                <w:bCs/>
                <w:color w:val="000000"/>
                <w:sz w:val="18"/>
                <w:szCs w:val="18"/>
                <w:lang w:eastAsia="pl-PL"/>
              </w:rPr>
            </w:pPr>
            <w:r w:rsidRPr="00454442">
              <w:rPr>
                <w:rFonts w:ascii="Calibri" w:hAnsi="Calibri" w:cs="Calibri"/>
                <w:b/>
                <w:bCs/>
                <w:color w:val="000000"/>
                <w:sz w:val="18"/>
                <w:szCs w:val="18"/>
                <w:lang w:eastAsia="pl-PL"/>
              </w:rPr>
              <w:t xml:space="preserve"> Wskaźnik rannych  na 100 wypadków</w:t>
            </w:r>
          </w:p>
        </w:tc>
      </w:tr>
      <w:tr w:rsidR="00E005F9" w:rsidRPr="00454442" w:rsidTr="00745423">
        <w:trPr>
          <w:trHeight w:val="315"/>
        </w:trPr>
        <w:tc>
          <w:tcPr>
            <w:tcW w:w="1838" w:type="dxa"/>
            <w:tcBorders>
              <w:top w:val="nil"/>
              <w:left w:val="single" w:sz="4" w:space="0" w:color="auto"/>
              <w:bottom w:val="single" w:sz="4" w:space="0" w:color="9BC2E6"/>
              <w:right w:val="nil"/>
            </w:tcBorders>
            <w:shd w:val="clear" w:color="auto" w:fill="auto"/>
            <w:noWrap/>
            <w:vAlign w:val="center"/>
            <w:hideMark/>
          </w:tcPr>
          <w:p w:rsidR="00E005F9" w:rsidRPr="00454442" w:rsidRDefault="00E005F9" w:rsidP="00E005F9">
            <w:pPr>
              <w:suppressAutoHyphens w:val="0"/>
              <w:jc w:val="right"/>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I półrocze</w:t>
            </w:r>
          </w:p>
        </w:tc>
        <w:tc>
          <w:tcPr>
            <w:tcW w:w="751"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75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75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51" w:type="dxa"/>
            <w:tcBorders>
              <w:top w:val="single" w:sz="4" w:space="0" w:color="auto"/>
              <w:left w:val="nil"/>
              <w:bottom w:val="single" w:sz="4" w:space="0" w:color="808080"/>
              <w:right w:val="single" w:sz="8" w:space="0" w:color="auto"/>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75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75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52" w:type="dxa"/>
            <w:tcBorders>
              <w:top w:val="single" w:sz="4" w:space="0" w:color="auto"/>
              <w:left w:val="nil"/>
              <w:bottom w:val="single" w:sz="4" w:space="0" w:color="808080"/>
              <w:right w:val="single" w:sz="8" w:space="0" w:color="auto"/>
            </w:tcBorders>
            <w:shd w:val="clear" w:color="auto" w:fill="auto"/>
            <w:vAlign w:val="center"/>
            <w:hideMark/>
          </w:tcPr>
          <w:p w:rsidR="00E005F9" w:rsidRPr="00454442" w:rsidRDefault="00E005F9" w:rsidP="00E005F9">
            <w:pPr>
              <w:suppressAutoHyphens w:val="0"/>
              <w:jc w:val="center"/>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r>
      <w:tr w:rsidR="00DF2CED" w:rsidRPr="00454442" w:rsidTr="00DF2CED">
        <w:trPr>
          <w:trHeight w:val="300"/>
        </w:trPr>
        <w:tc>
          <w:tcPr>
            <w:tcW w:w="1838" w:type="dxa"/>
            <w:tcBorders>
              <w:top w:val="single" w:sz="8" w:space="0" w:color="auto"/>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Bartoszyce</w:t>
            </w:r>
          </w:p>
        </w:tc>
        <w:tc>
          <w:tcPr>
            <w:tcW w:w="751"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rPr>
                <w:lang w:eastAsia="pl-PL"/>
              </w:rPr>
            </w:pPr>
            <w:r>
              <w:t>16</w:t>
            </w:r>
          </w:p>
        </w:tc>
        <w:tc>
          <w:tcPr>
            <w:tcW w:w="752" w:type="dxa"/>
            <w:tcBorders>
              <w:top w:val="single" w:sz="8" w:space="0" w:color="auto"/>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16</w:t>
            </w:r>
          </w:p>
        </w:tc>
        <w:tc>
          <w:tcPr>
            <w:tcW w:w="752" w:type="dxa"/>
            <w:tcBorders>
              <w:top w:val="single" w:sz="8" w:space="0" w:color="auto"/>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w:t>
            </w:r>
          </w:p>
        </w:tc>
        <w:tc>
          <w:tcPr>
            <w:tcW w:w="752" w:type="dxa"/>
            <w:tcBorders>
              <w:top w:val="single" w:sz="8" w:space="0" w:color="auto"/>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w:t>
            </w:r>
          </w:p>
        </w:tc>
        <w:tc>
          <w:tcPr>
            <w:tcW w:w="752" w:type="dxa"/>
            <w:tcBorders>
              <w:top w:val="single" w:sz="8" w:space="0" w:color="auto"/>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17</w:t>
            </w:r>
          </w:p>
        </w:tc>
        <w:tc>
          <w:tcPr>
            <w:tcW w:w="751" w:type="dxa"/>
            <w:tcBorders>
              <w:top w:val="single" w:sz="8" w:space="0" w:color="auto"/>
              <w:left w:val="nil"/>
              <w:bottom w:val="single" w:sz="4" w:space="0" w:color="BFBFBF"/>
              <w:right w:val="nil"/>
            </w:tcBorders>
            <w:shd w:val="clear" w:color="auto" w:fill="auto"/>
            <w:noWrap/>
            <w:vAlign w:val="center"/>
            <w:hideMark/>
          </w:tcPr>
          <w:p w:rsidR="00DF2CED" w:rsidRDefault="00DF2CED" w:rsidP="00DF2CED">
            <w:pPr>
              <w:pStyle w:val="Bezodstpw"/>
              <w:jc w:val="center"/>
            </w:pPr>
            <w:r>
              <w:t>17</w:t>
            </w:r>
          </w:p>
        </w:tc>
        <w:tc>
          <w:tcPr>
            <w:tcW w:w="752" w:type="dxa"/>
            <w:tcBorders>
              <w:top w:val="single" w:sz="8" w:space="0" w:color="auto"/>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12,5</w:t>
            </w:r>
          </w:p>
        </w:tc>
        <w:tc>
          <w:tcPr>
            <w:tcW w:w="752" w:type="dxa"/>
            <w:tcBorders>
              <w:top w:val="single" w:sz="8" w:space="0" w:color="auto"/>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0,0</w:t>
            </w:r>
          </w:p>
        </w:tc>
        <w:tc>
          <w:tcPr>
            <w:tcW w:w="752" w:type="dxa"/>
            <w:tcBorders>
              <w:top w:val="single" w:sz="8" w:space="0" w:color="auto"/>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106,3</w:t>
            </w:r>
          </w:p>
        </w:tc>
        <w:tc>
          <w:tcPr>
            <w:tcW w:w="752" w:type="dxa"/>
            <w:tcBorders>
              <w:top w:val="single" w:sz="8" w:space="0" w:color="auto"/>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106,3</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Braniewo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25</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15</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6</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49</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20</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24,0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0,0</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196,0</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133,3</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Działdowo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23</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6</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23</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4</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26,1</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25,0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100,0</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100,0</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Elbląg</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81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45</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5</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3</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95</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50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6,2</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6,7</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117,3</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111,1</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Ełk</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37</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22</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42</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32</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5,4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113,5</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145,5</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Giżycko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12</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21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14</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22</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0,0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4,8</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116,7</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104,8</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Gołdap</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12</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3</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17</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10,0</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25,0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100,0</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141,7</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Iława</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32</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48</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40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10,0</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12,5</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120,0</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125,0</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Kętrzyn</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9</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12</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9</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9,1</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44,4</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109,1</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100,0</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 xml:space="preserve">Lidzbark </w:t>
            </w:r>
            <w:proofErr w:type="spellStart"/>
            <w:r w:rsidRPr="00454442">
              <w:rPr>
                <w:rFonts w:ascii="Calibri" w:hAnsi="Calibri" w:cs="Calibri"/>
                <w:color w:val="000000"/>
                <w:sz w:val="22"/>
                <w:szCs w:val="22"/>
                <w:lang w:eastAsia="pl-PL"/>
              </w:rPr>
              <w:t>Warm</w:t>
            </w:r>
            <w:proofErr w:type="spellEnd"/>
            <w:r w:rsidRPr="00454442">
              <w:rPr>
                <w:rFonts w:ascii="Calibri" w:hAnsi="Calibri" w:cs="Calibri"/>
                <w:color w:val="000000"/>
                <w:sz w:val="22"/>
                <w:szCs w:val="22"/>
                <w:lang w:eastAsia="pl-PL"/>
              </w:rPr>
              <w:t>.</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13</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6</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12</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7</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30,8</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92,3</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116,7</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Mrągowo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13</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15</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20</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0,0</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0,0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107,1</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153,8</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Nidzica</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7</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10</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57,1</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10,0</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142,9</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100,0</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Nowe Miasto Lub.</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3</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14</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12</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21,4</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9,1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100,0</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109,1</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Olecko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17</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21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23</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24</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11,8</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19,0</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135,3</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114,3</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Olsztyn</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215</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177</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12</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259</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227</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5,1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6,8</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120,5</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128,2</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Ostróda</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37</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25</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9</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2</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41</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35</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24,3</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8</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110,8</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140,0</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Pisz</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16</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25</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3</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15</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37</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6,3</w:t>
            </w:r>
          </w:p>
        </w:tc>
        <w:tc>
          <w:tcPr>
            <w:tcW w:w="752" w:type="dxa"/>
            <w:tcBorders>
              <w:top w:val="single" w:sz="4" w:space="0" w:color="BFBFBF"/>
              <w:left w:val="nil"/>
              <w:bottom w:val="single" w:sz="4" w:space="0" w:color="BFBFBF"/>
              <w:right w:val="single" w:sz="8" w:space="0" w:color="auto"/>
            </w:tcBorders>
            <w:shd w:val="clear" w:color="000000" w:fill="FFC7CE"/>
            <w:noWrap/>
            <w:vAlign w:val="center"/>
            <w:hideMark/>
          </w:tcPr>
          <w:p w:rsidR="00DF2CED" w:rsidRDefault="00DF2CED" w:rsidP="00DF2CED">
            <w:pPr>
              <w:pStyle w:val="Bezodstpw"/>
              <w:jc w:val="center"/>
              <w:rPr>
                <w:color w:val="9C0006"/>
              </w:rPr>
            </w:pPr>
            <w:r>
              <w:rPr>
                <w:color w:val="9C0006"/>
              </w:rPr>
              <w:t>12,0</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93,8</w:t>
            </w:r>
          </w:p>
        </w:tc>
        <w:tc>
          <w:tcPr>
            <w:tcW w:w="752" w:type="dxa"/>
            <w:tcBorders>
              <w:top w:val="single" w:sz="4" w:space="0" w:color="BFBFBF"/>
              <w:left w:val="nil"/>
              <w:bottom w:val="single" w:sz="4" w:space="0" w:color="BFBFBF"/>
              <w:right w:val="single" w:sz="4" w:space="0" w:color="auto"/>
            </w:tcBorders>
            <w:shd w:val="clear" w:color="000000" w:fill="FFC7CE"/>
            <w:noWrap/>
            <w:vAlign w:val="center"/>
            <w:hideMark/>
          </w:tcPr>
          <w:p w:rsidR="00DF2CED" w:rsidRDefault="00DF2CED" w:rsidP="00DF2CED">
            <w:pPr>
              <w:pStyle w:val="Bezodstpw"/>
              <w:jc w:val="center"/>
              <w:rPr>
                <w:color w:val="9C0006"/>
              </w:rPr>
            </w:pPr>
            <w:r>
              <w:rPr>
                <w:color w:val="9C0006"/>
              </w:rPr>
              <w:t>148,0</w:t>
            </w:r>
          </w:p>
        </w:tc>
      </w:tr>
      <w:tr w:rsidR="00DF2CED" w:rsidRPr="00454442" w:rsidTr="00DF2CED">
        <w:trPr>
          <w:trHeight w:val="300"/>
        </w:trPr>
        <w:tc>
          <w:tcPr>
            <w:tcW w:w="1838" w:type="dxa"/>
            <w:tcBorders>
              <w:top w:val="nil"/>
              <w:left w:val="single" w:sz="4" w:space="0" w:color="auto"/>
              <w:bottom w:val="single" w:sz="4" w:space="0" w:color="BFBFBF"/>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Szczytno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23</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18</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4" w:space="0" w:color="BFBFBF"/>
              <w:right w:val="single" w:sz="4" w:space="0" w:color="BFBFBF"/>
            </w:tcBorders>
            <w:shd w:val="clear" w:color="auto" w:fill="auto"/>
            <w:noWrap/>
            <w:vAlign w:val="center"/>
            <w:hideMark/>
          </w:tcPr>
          <w:p w:rsidR="00DF2CED" w:rsidRDefault="00DF2CED" w:rsidP="00DF2CED">
            <w:pPr>
              <w:pStyle w:val="Bezodstpw"/>
              <w:jc w:val="center"/>
            </w:pPr>
            <w:r>
              <w:t>28</w:t>
            </w:r>
          </w:p>
        </w:tc>
        <w:tc>
          <w:tcPr>
            <w:tcW w:w="751" w:type="dxa"/>
            <w:tcBorders>
              <w:top w:val="nil"/>
              <w:left w:val="nil"/>
              <w:bottom w:val="single" w:sz="4" w:space="0" w:color="BFBFBF"/>
              <w:right w:val="nil"/>
            </w:tcBorders>
            <w:shd w:val="clear" w:color="auto" w:fill="auto"/>
            <w:noWrap/>
            <w:vAlign w:val="center"/>
            <w:hideMark/>
          </w:tcPr>
          <w:p w:rsidR="00DF2CED" w:rsidRDefault="00DF2CED" w:rsidP="00DF2CED">
            <w:pPr>
              <w:pStyle w:val="Bezodstpw"/>
              <w:jc w:val="center"/>
            </w:pPr>
            <w:r>
              <w:t>19</w:t>
            </w:r>
          </w:p>
        </w:tc>
        <w:tc>
          <w:tcPr>
            <w:tcW w:w="752"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17,4</w:t>
            </w:r>
          </w:p>
        </w:tc>
        <w:tc>
          <w:tcPr>
            <w:tcW w:w="752" w:type="dxa"/>
            <w:tcBorders>
              <w:top w:val="nil"/>
              <w:left w:val="nil"/>
              <w:bottom w:val="single" w:sz="4" w:space="0" w:color="BFBFBF"/>
              <w:right w:val="single" w:sz="8" w:space="0" w:color="auto"/>
            </w:tcBorders>
            <w:shd w:val="clear" w:color="auto" w:fill="auto"/>
            <w:noWrap/>
            <w:vAlign w:val="center"/>
            <w:hideMark/>
          </w:tcPr>
          <w:p w:rsidR="00DF2CED" w:rsidRDefault="00DF2CED" w:rsidP="00DF2CED">
            <w:pPr>
              <w:pStyle w:val="Bezodstpw"/>
              <w:jc w:val="center"/>
            </w:pPr>
            <w:r>
              <w:t>5,6</w:t>
            </w:r>
          </w:p>
        </w:tc>
        <w:tc>
          <w:tcPr>
            <w:tcW w:w="752" w:type="dxa"/>
            <w:tcBorders>
              <w:top w:val="single" w:sz="4" w:space="0" w:color="BFBFBF"/>
              <w:left w:val="nil"/>
              <w:bottom w:val="single" w:sz="4" w:space="0" w:color="BFBFBF"/>
              <w:right w:val="single" w:sz="4" w:space="0" w:color="BFBFBF"/>
            </w:tcBorders>
            <w:shd w:val="clear" w:color="000000" w:fill="FFC7CE"/>
            <w:noWrap/>
            <w:vAlign w:val="center"/>
            <w:hideMark/>
          </w:tcPr>
          <w:p w:rsidR="00DF2CED" w:rsidRDefault="00DF2CED" w:rsidP="00DF2CED">
            <w:pPr>
              <w:pStyle w:val="Bezodstpw"/>
              <w:jc w:val="center"/>
              <w:rPr>
                <w:color w:val="9C0006"/>
              </w:rPr>
            </w:pPr>
            <w:r>
              <w:rPr>
                <w:color w:val="9C0006"/>
              </w:rPr>
              <w:t>121,7</w:t>
            </w:r>
          </w:p>
        </w:tc>
        <w:tc>
          <w:tcPr>
            <w:tcW w:w="752" w:type="dxa"/>
            <w:tcBorders>
              <w:top w:val="nil"/>
              <w:left w:val="nil"/>
              <w:bottom w:val="single" w:sz="4" w:space="0" w:color="BFBFBF"/>
              <w:right w:val="single" w:sz="4" w:space="0" w:color="auto"/>
            </w:tcBorders>
            <w:shd w:val="clear" w:color="auto" w:fill="auto"/>
            <w:noWrap/>
            <w:vAlign w:val="center"/>
            <w:hideMark/>
          </w:tcPr>
          <w:p w:rsidR="00DF2CED" w:rsidRDefault="00DF2CED" w:rsidP="00DF2CED">
            <w:pPr>
              <w:pStyle w:val="Bezodstpw"/>
              <w:jc w:val="center"/>
            </w:pPr>
            <w:r>
              <w:t>105,6</w:t>
            </w:r>
          </w:p>
        </w:tc>
      </w:tr>
      <w:tr w:rsidR="00DF2CED" w:rsidRPr="00454442" w:rsidTr="00DF2CED">
        <w:trPr>
          <w:trHeight w:val="315"/>
        </w:trPr>
        <w:tc>
          <w:tcPr>
            <w:tcW w:w="1838" w:type="dxa"/>
            <w:tcBorders>
              <w:top w:val="nil"/>
              <w:left w:val="single" w:sz="4" w:space="0" w:color="auto"/>
              <w:bottom w:val="single" w:sz="8" w:space="0" w:color="auto"/>
              <w:right w:val="nil"/>
            </w:tcBorders>
            <w:shd w:val="clear" w:color="auto" w:fill="auto"/>
            <w:noWrap/>
            <w:vAlign w:val="center"/>
            <w:hideMark/>
          </w:tcPr>
          <w:p w:rsidR="00DF2CED" w:rsidRPr="00454442" w:rsidRDefault="00DF2CED" w:rsidP="00DF2CED">
            <w:pPr>
              <w:suppressAutoHyphens w:val="0"/>
              <w:rPr>
                <w:rFonts w:ascii="Calibri" w:hAnsi="Calibri" w:cs="Calibri"/>
                <w:color w:val="000000"/>
                <w:sz w:val="22"/>
                <w:szCs w:val="22"/>
                <w:lang w:eastAsia="pl-PL"/>
              </w:rPr>
            </w:pPr>
            <w:r w:rsidRPr="00454442">
              <w:rPr>
                <w:rFonts w:ascii="Calibri" w:hAnsi="Calibri" w:cs="Calibri"/>
                <w:color w:val="000000"/>
                <w:sz w:val="22"/>
                <w:szCs w:val="22"/>
                <w:lang w:eastAsia="pl-PL"/>
              </w:rPr>
              <w:t>Węgorzewo</w:t>
            </w:r>
          </w:p>
        </w:tc>
        <w:tc>
          <w:tcPr>
            <w:tcW w:w="751" w:type="dxa"/>
            <w:tcBorders>
              <w:top w:val="nil"/>
              <w:left w:val="single" w:sz="8" w:space="0" w:color="auto"/>
              <w:bottom w:val="single" w:sz="8" w:space="0" w:color="auto"/>
              <w:right w:val="single" w:sz="4" w:space="0" w:color="BFBFBF"/>
            </w:tcBorders>
            <w:shd w:val="clear" w:color="auto" w:fill="auto"/>
            <w:noWrap/>
            <w:vAlign w:val="center"/>
            <w:hideMark/>
          </w:tcPr>
          <w:p w:rsidR="00DF2CED" w:rsidRDefault="00DF2CED" w:rsidP="00DF2CED">
            <w:pPr>
              <w:pStyle w:val="Bezodstpw"/>
              <w:jc w:val="center"/>
            </w:pPr>
            <w:r>
              <w:t>11</w:t>
            </w:r>
          </w:p>
        </w:tc>
        <w:tc>
          <w:tcPr>
            <w:tcW w:w="752" w:type="dxa"/>
            <w:tcBorders>
              <w:top w:val="nil"/>
              <w:left w:val="nil"/>
              <w:bottom w:val="single" w:sz="8" w:space="0" w:color="auto"/>
              <w:right w:val="single" w:sz="8" w:space="0" w:color="auto"/>
            </w:tcBorders>
            <w:shd w:val="clear" w:color="auto" w:fill="auto"/>
            <w:noWrap/>
            <w:vAlign w:val="center"/>
            <w:hideMark/>
          </w:tcPr>
          <w:p w:rsidR="00DF2CED" w:rsidRDefault="00DF2CED" w:rsidP="00DF2CED">
            <w:pPr>
              <w:pStyle w:val="Bezodstpw"/>
              <w:jc w:val="center"/>
            </w:pPr>
            <w:r>
              <w:t>7</w:t>
            </w:r>
          </w:p>
        </w:tc>
        <w:tc>
          <w:tcPr>
            <w:tcW w:w="752" w:type="dxa"/>
            <w:tcBorders>
              <w:top w:val="nil"/>
              <w:left w:val="nil"/>
              <w:bottom w:val="single" w:sz="8" w:space="0" w:color="auto"/>
              <w:right w:val="single" w:sz="4" w:space="0" w:color="BFBFBF"/>
            </w:tcBorders>
            <w:shd w:val="clear" w:color="auto" w:fill="auto"/>
            <w:noWrap/>
            <w:vAlign w:val="center"/>
            <w:hideMark/>
          </w:tcPr>
          <w:p w:rsidR="00DF2CED" w:rsidRDefault="00DF2CED" w:rsidP="00DF2CED">
            <w:pPr>
              <w:pStyle w:val="Bezodstpw"/>
              <w:jc w:val="center"/>
            </w:pPr>
            <w:r>
              <w:t>1</w:t>
            </w:r>
          </w:p>
        </w:tc>
        <w:tc>
          <w:tcPr>
            <w:tcW w:w="752" w:type="dxa"/>
            <w:tcBorders>
              <w:top w:val="nil"/>
              <w:left w:val="nil"/>
              <w:bottom w:val="single" w:sz="8" w:space="0" w:color="auto"/>
              <w:right w:val="single" w:sz="8" w:space="0" w:color="auto"/>
            </w:tcBorders>
            <w:shd w:val="clear" w:color="auto" w:fill="auto"/>
            <w:noWrap/>
            <w:vAlign w:val="center"/>
            <w:hideMark/>
          </w:tcPr>
          <w:p w:rsidR="00DF2CED" w:rsidRDefault="00DF2CED" w:rsidP="00DF2CED">
            <w:pPr>
              <w:pStyle w:val="Bezodstpw"/>
              <w:jc w:val="center"/>
            </w:pPr>
            <w:r>
              <w:t>0</w:t>
            </w:r>
          </w:p>
        </w:tc>
        <w:tc>
          <w:tcPr>
            <w:tcW w:w="752" w:type="dxa"/>
            <w:tcBorders>
              <w:top w:val="nil"/>
              <w:left w:val="nil"/>
              <w:bottom w:val="single" w:sz="8" w:space="0" w:color="auto"/>
              <w:right w:val="single" w:sz="4" w:space="0" w:color="BFBFBF"/>
            </w:tcBorders>
            <w:shd w:val="clear" w:color="auto" w:fill="auto"/>
            <w:noWrap/>
            <w:vAlign w:val="center"/>
            <w:hideMark/>
          </w:tcPr>
          <w:p w:rsidR="00DF2CED" w:rsidRDefault="00DF2CED" w:rsidP="00DF2CED">
            <w:pPr>
              <w:pStyle w:val="Bezodstpw"/>
              <w:jc w:val="center"/>
            </w:pPr>
            <w:r>
              <w:t>13</w:t>
            </w:r>
          </w:p>
        </w:tc>
        <w:tc>
          <w:tcPr>
            <w:tcW w:w="751" w:type="dxa"/>
            <w:tcBorders>
              <w:top w:val="nil"/>
              <w:left w:val="nil"/>
              <w:bottom w:val="single" w:sz="8" w:space="0" w:color="auto"/>
              <w:right w:val="nil"/>
            </w:tcBorders>
            <w:shd w:val="clear" w:color="auto" w:fill="auto"/>
            <w:noWrap/>
            <w:vAlign w:val="center"/>
            <w:hideMark/>
          </w:tcPr>
          <w:p w:rsidR="00DF2CED" w:rsidRDefault="00DF2CED" w:rsidP="00DF2CED">
            <w:pPr>
              <w:pStyle w:val="Bezodstpw"/>
              <w:jc w:val="center"/>
            </w:pPr>
            <w:r>
              <w:t>7</w:t>
            </w:r>
          </w:p>
        </w:tc>
        <w:tc>
          <w:tcPr>
            <w:tcW w:w="752" w:type="dxa"/>
            <w:tcBorders>
              <w:top w:val="nil"/>
              <w:left w:val="single" w:sz="8" w:space="0" w:color="auto"/>
              <w:bottom w:val="single" w:sz="8" w:space="0" w:color="auto"/>
              <w:right w:val="single" w:sz="4" w:space="0" w:color="BFBFBF"/>
            </w:tcBorders>
            <w:shd w:val="clear" w:color="auto" w:fill="auto"/>
            <w:noWrap/>
            <w:vAlign w:val="center"/>
            <w:hideMark/>
          </w:tcPr>
          <w:p w:rsidR="00DF2CED" w:rsidRDefault="00DF2CED" w:rsidP="00DF2CED">
            <w:pPr>
              <w:pStyle w:val="Bezodstpw"/>
              <w:jc w:val="center"/>
            </w:pPr>
            <w:r>
              <w:t>9,1</w:t>
            </w:r>
          </w:p>
        </w:tc>
        <w:tc>
          <w:tcPr>
            <w:tcW w:w="752" w:type="dxa"/>
            <w:tcBorders>
              <w:top w:val="nil"/>
              <w:left w:val="nil"/>
              <w:bottom w:val="single" w:sz="8" w:space="0" w:color="auto"/>
              <w:right w:val="single" w:sz="8" w:space="0" w:color="auto"/>
            </w:tcBorders>
            <w:shd w:val="clear" w:color="auto" w:fill="auto"/>
            <w:noWrap/>
            <w:vAlign w:val="center"/>
            <w:hideMark/>
          </w:tcPr>
          <w:p w:rsidR="00DF2CED" w:rsidRDefault="00DF2CED" w:rsidP="00DF2CED">
            <w:pPr>
              <w:pStyle w:val="Bezodstpw"/>
              <w:jc w:val="center"/>
            </w:pPr>
            <w:r>
              <w:t>0,0</w:t>
            </w:r>
          </w:p>
        </w:tc>
        <w:tc>
          <w:tcPr>
            <w:tcW w:w="752" w:type="dxa"/>
            <w:tcBorders>
              <w:top w:val="nil"/>
              <w:left w:val="nil"/>
              <w:bottom w:val="single" w:sz="8" w:space="0" w:color="auto"/>
              <w:right w:val="single" w:sz="4" w:space="0" w:color="BFBFBF"/>
            </w:tcBorders>
            <w:shd w:val="clear" w:color="auto" w:fill="auto"/>
            <w:noWrap/>
            <w:vAlign w:val="center"/>
            <w:hideMark/>
          </w:tcPr>
          <w:p w:rsidR="00DF2CED" w:rsidRDefault="00DF2CED" w:rsidP="00DF2CED">
            <w:pPr>
              <w:pStyle w:val="Bezodstpw"/>
              <w:jc w:val="center"/>
            </w:pPr>
            <w:r>
              <w:t>118,2</w:t>
            </w:r>
          </w:p>
        </w:tc>
        <w:tc>
          <w:tcPr>
            <w:tcW w:w="752" w:type="dxa"/>
            <w:tcBorders>
              <w:top w:val="nil"/>
              <w:left w:val="nil"/>
              <w:bottom w:val="single" w:sz="8" w:space="0" w:color="auto"/>
              <w:right w:val="single" w:sz="4" w:space="0" w:color="auto"/>
            </w:tcBorders>
            <w:shd w:val="clear" w:color="auto" w:fill="auto"/>
            <w:noWrap/>
            <w:vAlign w:val="center"/>
            <w:hideMark/>
          </w:tcPr>
          <w:p w:rsidR="00DF2CED" w:rsidRDefault="00DF2CED" w:rsidP="00DF2CED">
            <w:pPr>
              <w:pStyle w:val="Bezodstpw"/>
              <w:jc w:val="center"/>
            </w:pPr>
            <w:r>
              <w:t>100,0</w:t>
            </w:r>
          </w:p>
        </w:tc>
      </w:tr>
      <w:tr w:rsidR="00DF2CED" w:rsidRPr="00454442" w:rsidTr="00DF2CED">
        <w:trPr>
          <w:trHeight w:val="300"/>
        </w:trPr>
        <w:tc>
          <w:tcPr>
            <w:tcW w:w="1838" w:type="dxa"/>
            <w:tcBorders>
              <w:top w:val="single" w:sz="4" w:space="0" w:color="9BC2E6"/>
              <w:left w:val="single" w:sz="4" w:space="0" w:color="auto"/>
              <w:bottom w:val="single" w:sz="4" w:space="0" w:color="auto"/>
              <w:right w:val="nil"/>
            </w:tcBorders>
            <w:shd w:val="clear" w:color="auto" w:fill="auto"/>
            <w:noWrap/>
            <w:vAlign w:val="center"/>
            <w:hideMark/>
          </w:tcPr>
          <w:p w:rsidR="00DF2CED" w:rsidRPr="00454442" w:rsidRDefault="00DF2CED" w:rsidP="00DF2CED">
            <w:pPr>
              <w:suppressAutoHyphens w:val="0"/>
              <w:rPr>
                <w:rFonts w:ascii="Calibri" w:hAnsi="Calibri" w:cs="Calibri"/>
                <w:b/>
                <w:bCs/>
                <w:color w:val="000000"/>
                <w:sz w:val="22"/>
                <w:szCs w:val="22"/>
                <w:lang w:eastAsia="pl-PL"/>
              </w:rPr>
            </w:pPr>
            <w:r w:rsidRPr="00454442">
              <w:rPr>
                <w:rFonts w:ascii="Calibri" w:hAnsi="Calibri" w:cs="Calibri"/>
                <w:b/>
                <w:bCs/>
                <w:color w:val="000000"/>
                <w:sz w:val="22"/>
                <w:szCs w:val="22"/>
                <w:lang w:eastAsia="pl-PL"/>
              </w:rPr>
              <w:t>Ogółem</w:t>
            </w:r>
          </w:p>
        </w:tc>
        <w:tc>
          <w:tcPr>
            <w:tcW w:w="751" w:type="dxa"/>
            <w:tcBorders>
              <w:top w:val="single" w:sz="4" w:space="0" w:color="808080"/>
              <w:left w:val="single" w:sz="8" w:space="0" w:color="auto"/>
              <w:bottom w:val="single" w:sz="4" w:space="0" w:color="auto"/>
              <w:right w:val="single" w:sz="4" w:space="0" w:color="BFBFBF"/>
            </w:tcBorders>
            <w:shd w:val="clear" w:color="auto" w:fill="auto"/>
            <w:noWrap/>
            <w:vAlign w:val="center"/>
            <w:hideMark/>
          </w:tcPr>
          <w:p w:rsidR="00DF2CED" w:rsidRDefault="00DF2CED" w:rsidP="00DF2CED">
            <w:pPr>
              <w:pStyle w:val="Bezodstpw"/>
              <w:jc w:val="center"/>
              <w:rPr>
                <w:b/>
                <w:bCs/>
              </w:rPr>
            </w:pPr>
            <w:r>
              <w:rPr>
                <w:b/>
                <w:bCs/>
              </w:rPr>
              <w:t>622</w:t>
            </w:r>
          </w:p>
        </w:tc>
        <w:tc>
          <w:tcPr>
            <w:tcW w:w="752" w:type="dxa"/>
            <w:tcBorders>
              <w:top w:val="single" w:sz="4" w:space="0" w:color="808080"/>
              <w:left w:val="nil"/>
              <w:bottom w:val="single" w:sz="4" w:space="0" w:color="auto"/>
              <w:right w:val="single" w:sz="8" w:space="0" w:color="auto"/>
            </w:tcBorders>
            <w:shd w:val="clear" w:color="auto" w:fill="auto"/>
            <w:noWrap/>
            <w:vAlign w:val="center"/>
            <w:hideMark/>
          </w:tcPr>
          <w:p w:rsidR="00DF2CED" w:rsidRDefault="00DF2CED" w:rsidP="00DF2CED">
            <w:pPr>
              <w:pStyle w:val="Bezodstpw"/>
              <w:jc w:val="center"/>
              <w:rPr>
                <w:b/>
                <w:bCs/>
              </w:rPr>
            </w:pPr>
            <w:r>
              <w:rPr>
                <w:b/>
                <w:bCs/>
              </w:rPr>
              <w:t>489</w:t>
            </w:r>
          </w:p>
        </w:tc>
        <w:tc>
          <w:tcPr>
            <w:tcW w:w="752" w:type="dxa"/>
            <w:tcBorders>
              <w:top w:val="single" w:sz="4" w:space="0" w:color="808080"/>
              <w:left w:val="nil"/>
              <w:bottom w:val="single" w:sz="4" w:space="0" w:color="auto"/>
              <w:right w:val="single" w:sz="4" w:space="0" w:color="BFBFBF"/>
            </w:tcBorders>
            <w:shd w:val="clear" w:color="auto" w:fill="auto"/>
            <w:noWrap/>
            <w:vAlign w:val="center"/>
            <w:hideMark/>
          </w:tcPr>
          <w:p w:rsidR="00DF2CED" w:rsidRDefault="00DF2CED" w:rsidP="00DF2CED">
            <w:pPr>
              <w:pStyle w:val="Bezodstpw"/>
              <w:jc w:val="center"/>
              <w:rPr>
                <w:b/>
                <w:bCs/>
              </w:rPr>
            </w:pPr>
            <w:r>
              <w:rPr>
                <w:b/>
                <w:bCs/>
              </w:rPr>
              <w:t>66</w:t>
            </w:r>
          </w:p>
        </w:tc>
        <w:tc>
          <w:tcPr>
            <w:tcW w:w="752" w:type="dxa"/>
            <w:tcBorders>
              <w:top w:val="single" w:sz="4" w:space="0" w:color="808080"/>
              <w:left w:val="nil"/>
              <w:bottom w:val="single" w:sz="4" w:space="0" w:color="auto"/>
              <w:right w:val="single" w:sz="8" w:space="0" w:color="auto"/>
            </w:tcBorders>
            <w:shd w:val="clear" w:color="auto" w:fill="auto"/>
            <w:noWrap/>
            <w:vAlign w:val="center"/>
            <w:hideMark/>
          </w:tcPr>
          <w:p w:rsidR="00DF2CED" w:rsidRDefault="00DF2CED" w:rsidP="00DF2CED">
            <w:pPr>
              <w:pStyle w:val="Bezodstpw"/>
              <w:jc w:val="center"/>
              <w:rPr>
                <w:b/>
                <w:bCs/>
              </w:rPr>
            </w:pPr>
            <w:r>
              <w:rPr>
                <w:b/>
                <w:bCs/>
              </w:rPr>
              <w:t>40</w:t>
            </w:r>
          </w:p>
        </w:tc>
        <w:tc>
          <w:tcPr>
            <w:tcW w:w="752" w:type="dxa"/>
            <w:tcBorders>
              <w:top w:val="single" w:sz="4" w:space="0" w:color="808080"/>
              <w:left w:val="nil"/>
              <w:bottom w:val="single" w:sz="4" w:space="0" w:color="auto"/>
              <w:right w:val="single" w:sz="4" w:space="0" w:color="BFBFBF"/>
            </w:tcBorders>
            <w:shd w:val="clear" w:color="auto" w:fill="auto"/>
            <w:noWrap/>
            <w:vAlign w:val="center"/>
            <w:hideMark/>
          </w:tcPr>
          <w:p w:rsidR="00DF2CED" w:rsidRDefault="00DF2CED" w:rsidP="00DF2CED">
            <w:pPr>
              <w:pStyle w:val="Bezodstpw"/>
              <w:jc w:val="center"/>
              <w:rPr>
                <w:b/>
                <w:bCs/>
              </w:rPr>
            </w:pPr>
            <w:r>
              <w:rPr>
                <w:b/>
                <w:bCs/>
              </w:rPr>
              <w:t>740</w:t>
            </w:r>
          </w:p>
        </w:tc>
        <w:tc>
          <w:tcPr>
            <w:tcW w:w="751" w:type="dxa"/>
            <w:tcBorders>
              <w:top w:val="single" w:sz="4" w:space="0" w:color="808080"/>
              <w:left w:val="nil"/>
              <w:bottom w:val="single" w:sz="4" w:space="0" w:color="auto"/>
              <w:right w:val="nil"/>
            </w:tcBorders>
            <w:shd w:val="clear" w:color="auto" w:fill="auto"/>
            <w:noWrap/>
            <w:vAlign w:val="center"/>
            <w:hideMark/>
          </w:tcPr>
          <w:p w:rsidR="00DF2CED" w:rsidRDefault="00DF2CED" w:rsidP="00DF2CED">
            <w:pPr>
              <w:pStyle w:val="Bezodstpw"/>
              <w:jc w:val="center"/>
              <w:rPr>
                <w:b/>
                <w:bCs/>
              </w:rPr>
            </w:pPr>
            <w:r>
              <w:rPr>
                <w:b/>
                <w:bCs/>
              </w:rPr>
              <w:t>609</w:t>
            </w:r>
          </w:p>
        </w:tc>
        <w:tc>
          <w:tcPr>
            <w:tcW w:w="752" w:type="dxa"/>
            <w:tcBorders>
              <w:top w:val="single" w:sz="4" w:space="0" w:color="9BC2E6"/>
              <w:left w:val="single" w:sz="8" w:space="0" w:color="auto"/>
              <w:bottom w:val="single" w:sz="4" w:space="0" w:color="auto"/>
              <w:right w:val="single" w:sz="4" w:space="0" w:color="BFBFBF"/>
            </w:tcBorders>
            <w:shd w:val="clear" w:color="auto" w:fill="auto"/>
            <w:noWrap/>
            <w:vAlign w:val="center"/>
            <w:hideMark/>
          </w:tcPr>
          <w:p w:rsidR="00DF2CED" w:rsidRDefault="00DF2CED" w:rsidP="00DF2CED">
            <w:pPr>
              <w:pStyle w:val="Bezodstpw"/>
              <w:jc w:val="center"/>
              <w:rPr>
                <w:b/>
                <w:bCs/>
              </w:rPr>
            </w:pPr>
            <w:r>
              <w:rPr>
                <w:b/>
                <w:bCs/>
              </w:rPr>
              <w:t>10,6</w:t>
            </w:r>
          </w:p>
        </w:tc>
        <w:tc>
          <w:tcPr>
            <w:tcW w:w="752" w:type="dxa"/>
            <w:tcBorders>
              <w:top w:val="single" w:sz="4" w:space="0" w:color="9BC2E6"/>
              <w:left w:val="nil"/>
              <w:bottom w:val="single" w:sz="4" w:space="0" w:color="auto"/>
              <w:right w:val="single" w:sz="8" w:space="0" w:color="auto"/>
            </w:tcBorders>
            <w:shd w:val="clear" w:color="auto" w:fill="auto"/>
            <w:noWrap/>
            <w:vAlign w:val="center"/>
            <w:hideMark/>
          </w:tcPr>
          <w:p w:rsidR="00DF2CED" w:rsidRDefault="00DF2CED" w:rsidP="00DF2CED">
            <w:pPr>
              <w:pStyle w:val="Bezodstpw"/>
              <w:jc w:val="center"/>
              <w:rPr>
                <w:b/>
                <w:bCs/>
              </w:rPr>
            </w:pPr>
            <w:r>
              <w:rPr>
                <w:b/>
                <w:bCs/>
              </w:rPr>
              <w:t>8,2</w:t>
            </w:r>
          </w:p>
        </w:tc>
        <w:tc>
          <w:tcPr>
            <w:tcW w:w="752" w:type="dxa"/>
            <w:tcBorders>
              <w:top w:val="single" w:sz="4" w:space="0" w:color="9BC2E6"/>
              <w:left w:val="nil"/>
              <w:bottom w:val="single" w:sz="4" w:space="0" w:color="auto"/>
              <w:right w:val="single" w:sz="4" w:space="0" w:color="BFBFBF"/>
            </w:tcBorders>
            <w:shd w:val="clear" w:color="auto" w:fill="auto"/>
            <w:noWrap/>
            <w:vAlign w:val="center"/>
            <w:hideMark/>
          </w:tcPr>
          <w:p w:rsidR="00DF2CED" w:rsidRDefault="00DF2CED" w:rsidP="00DF2CED">
            <w:pPr>
              <w:pStyle w:val="Bezodstpw"/>
              <w:jc w:val="center"/>
              <w:rPr>
                <w:b/>
                <w:bCs/>
              </w:rPr>
            </w:pPr>
            <w:r>
              <w:rPr>
                <w:b/>
                <w:bCs/>
              </w:rPr>
              <w:t>119,0</w:t>
            </w:r>
          </w:p>
        </w:tc>
        <w:tc>
          <w:tcPr>
            <w:tcW w:w="752" w:type="dxa"/>
            <w:tcBorders>
              <w:top w:val="single" w:sz="4" w:space="0" w:color="9BC2E6"/>
              <w:left w:val="nil"/>
              <w:bottom w:val="single" w:sz="4" w:space="0" w:color="auto"/>
              <w:right w:val="single" w:sz="4" w:space="0" w:color="auto"/>
            </w:tcBorders>
            <w:shd w:val="clear" w:color="auto" w:fill="auto"/>
            <w:noWrap/>
            <w:vAlign w:val="center"/>
            <w:hideMark/>
          </w:tcPr>
          <w:p w:rsidR="00DF2CED" w:rsidRDefault="00DF2CED" w:rsidP="00DF2CED">
            <w:pPr>
              <w:pStyle w:val="Bezodstpw"/>
              <w:jc w:val="center"/>
              <w:rPr>
                <w:b/>
                <w:bCs/>
              </w:rPr>
            </w:pPr>
            <w:r>
              <w:rPr>
                <w:b/>
                <w:bCs/>
              </w:rPr>
              <w:t>124,5</w:t>
            </w:r>
          </w:p>
        </w:tc>
      </w:tr>
    </w:tbl>
    <w:p w:rsidR="00582336" w:rsidRPr="000240D8" w:rsidRDefault="00582336" w:rsidP="00582336">
      <w:pPr>
        <w:pStyle w:val="Tekstpodstawowy"/>
        <w:ind w:left="240"/>
        <w:rPr>
          <w:lang w:val="pl-PL"/>
        </w:rPr>
      </w:pPr>
    </w:p>
    <w:p w:rsidR="00AF3DE7" w:rsidRPr="008469A5" w:rsidRDefault="00AF3DE7" w:rsidP="00AF3DE7">
      <w:pPr>
        <w:pStyle w:val="Zawartoramki"/>
        <w:spacing w:line="276" w:lineRule="auto"/>
        <w:rPr>
          <w:sz w:val="24"/>
          <w:lang w:val="pl-PL"/>
        </w:rPr>
      </w:pPr>
      <w:r w:rsidRPr="008469A5">
        <w:rPr>
          <w:i/>
          <w:sz w:val="24"/>
          <w:lang w:val="pl-PL"/>
        </w:rPr>
        <w:tab/>
      </w:r>
      <w:r w:rsidRPr="008469A5">
        <w:rPr>
          <w:sz w:val="24"/>
          <w:lang w:val="pl-PL"/>
        </w:rPr>
        <w:t>Uzyskany i zamieszczony w powyższym zestawieniu wskaźnik ofiar na 100 wypadków drogowych jest podstawowym miernikiem stanu bezpieczeństwa w ruchu drogowym na terenie państw Unii Europejskiej.</w:t>
      </w:r>
    </w:p>
    <w:p w:rsidR="0049717B" w:rsidRPr="008469A5" w:rsidRDefault="00AF3DE7" w:rsidP="00A31379">
      <w:pPr>
        <w:pStyle w:val="Zawartoramki"/>
        <w:spacing w:line="276" w:lineRule="auto"/>
        <w:rPr>
          <w:sz w:val="24"/>
          <w:lang w:val="pl-PL"/>
        </w:rPr>
      </w:pPr>
      <w:r w:rsidRPr="008469A5">
        <w:rPr>
          <w:sz w:val="24"/>
          <w:lang w:val="pl-PL"/>
        </w:rPr>
        <w:tab/>
      </w:r>
      <w:r w:rsidR="0049717B" w:rsidRPr="008469A5">
        <w:rPr>
          <w:sz w:val="24"/>
          <w:lang w:val="pl-PL"/>
        </w:rPr>
        <w:t xml:space="preserve">W porównaniu do ubiegłego roku opisywane wskaźniki na poziomie województwa uległy </w:t>
      </w:r>
      <w:r w:rsidR="0033751F" w:rsidRPr="008469A5">
        <w:rPr>
          <w:sz w:val="24"/>
          <w:lang w:val="pl-PL"/>
        </w:rPr>
        <w:t>odpowiednio: spadkowi - wskaźnik zabitych</w:t>
      </w:r>
      <w:r w:rsidR="00056C44" w:rsidRPr="008469A5">
        <w:rPr>
          <w:sz w:val="24"/>
          <w:lang w:val="pl-PL"/>
        </w:rPr>
        <w:t xml:space="preserve"> (-</w:t>
      </w:r>
      <w:r w:rsidR="00594795" w:rsidRPr="008469A5">
        <w:rPr>
          <w:sz w:val="24"/>
          <w:lang w:val="pl-PL"/>
        </w:rPr>
        <w:t>2,4</w:t>
      </w:r>
      <w:r w:rsidR="0049717B" w:rsidRPr="008469A5">
        <w:rPr>
          <w:sz w:val="24"/>
          <w:lang w:val="pl-PL"/>
        </w:rPr>
        <w:t xml:space="preserve">) </w:t>
      </w:r>
      <w:r w:rsidR="00056C44" w:rsidRPr="008469A5">
        <w:rPr>
          <w:sz w:val="24"/>
          <w:lang w:val="pl-PL"/>
        </w:rPr>
        <w:t xml:space="preserve">oraz wzrostowi wskaźnik </w:t>
      </w:r>
      <w:r w:rsidR="00594795" w:rsidRPr="008469A5">
        <w:rPr>
          <w:sz w:val="24"/>
          <w:lang w:val="pl-PL"/>
        </w:rPr>
        <w:t>rannych</w:t>
      </w:r>
      <w:r w:rsidR="00056C44" w:rsidRPr="008469A5">
        <w:rPr>
          <w:sz w:val="24"/>
          <w:lang w:val="pl-PL"/>
        </w:rPr>
        <w:t xml:space="preserve"> (+</w:t>
      </w:r>
      <w:r w:rsidR="00594795" w:rsidRPr="008469A5">
        <w:rPr>
          <w:sz w:val="24"/>
          <w:lang w:val="pl-PL"/>
        </w:rPr>
        <w:t>5,5</w:t>
      </w:r>
      <w:r w:rsidR="0049717B" w:rsidRPr="008469A5">
        <w:rPr>
          <w:sz w:val="24"/>
          <w:lang w:val="pl-PL"/>
        </w:rPr>
        <w:t>).</w:t>
      </w:r>
    </w:p>
    <w:p w:rsidR="00A31379" w:rsidRPr="00DF2CED" w:rsidRDefault="00D8364A" w:rsidP="00A31379">
      <w:pPr>
        <w:pStyle w:val="Zawartoramki"/>
        <w:spacing w:line="276" w:lineRule="auto"/>
        <w:rPr>
          <w:color w:val="FF0000"/>
          <w:sz w:val="24"/>
          <w:lang w:val="pl-PL"/>
        </w:rPr>
      </w:pPr>
      <w:r w:rsidRPr="008469A5">
        <w:rPr>
          <w:i/>
          <w:sz w:val="24"/>
          <w:lang w:val="pl-PL"/>
        </w:rPr>
        <w:tab/>
      </w:r>
      <w:r w:rsidR="00AF3DE7" w:rsidRPr="008469A5">
        <w:rPr>
          <w:sz w:val="24"/>
          <w:lang w:val="pl-PL"/>
        </w:rPr>
        <w:t>Jednostkami, gdzie wskaźnik zabitych ukształtował się na poziomie znacznie powyżej średniej wojew</w:t>
      </w:r>
      <w:r w:rsidR="00CF5CAF" w:rsidRPr="008469A5">
        <w:rPr>
          <w:sz w:val="24"/>
          <w:lang w:val="pl-PL"/>
        </w:rPr>
        <w:t>ódzkiej, która w I półroczu 201</w:t>
      </w:r>
      <w:r w:rsidR="00594795" w:rsidRPr="008469A5">
        <w:rPr>
          <w:sz w:val="24"/>
          <w:lang w:val="pl-PL"/>
        </w:rPr>
        <w:t>9</w:t>
      </w:r>
      <w:r w:rsidR="00CF5CAF" w:rsidRPr="008469A5">
        <w:rPr>
          <w:sz w:val="24"/>
          <w:lang w:val="pl-PL"/>
        </w:rPr>
        <w:t xml:space="preserve"> r. wyniosła </w:t>
      </w:r>
      <w:r w:rsidR="00594795" w:rsidRPr="008469A5">
        <w:rPr>
          <w:sz w:val="24"/>
          <w:lang w:val="pl-PL"/>
        </w:rPr>
        <w:t>8,2</w:t>
      </w:r>
      <w:r w:rsidR="00AF3DE7" w:rsidRPr="008469A5">
        <w:rPr>
          <w:sz w:val="24"/>
          <w:lang w:val="pl-PL"/>
        </w:rPr>
        <w:t xml:space="preserve"> </w:t>
      </w:r>
      <w:r w:rsidRPr="008469A5">
        <w:rPr>
          <w:sz w:val="24"/>
          <w:lang w:val="pl-PL"/>
        </w:rPr>
        <w:t xml:space="preserve">były: KPP </w:t>
      </w:r>
      <w:r w:rsidR="008469A5" w:rsidRPr="008469A5">
        <w:rPr>
          <w:sz w:val="24"/>
          <w:lang w:val="pl-PL"/>
        </w:rPr>
        <w:t>Kętrzyn</w:t>
      </w:r>
      <w:r w:rsidR="00CF5CAF" w:rsidRPr="008469A5">
        <w:rPr>
          <w:sz w:val="24"/>
          <w:lang w:val="pl-PL"/>
        </w:rPr>
        <w:t xml:space="preserve"> (</w:t>
      </w:r>
      <w:r w:rsidR="008469A5" w:rsidRPr="008469A5">
        <w:rPr>
          <w:sz w:val="24"/>
          <w:lang w:val="pl-PL"/>
        </w:rPr>
        <w:t>44,4</w:t>
      </w:r>
      <w:r w:rsidR="00AF3DE7" w:rsidRPr="008469A5">
        <w:rPr>
          <w:sz w:val="24"/>
          <w:lang w:val="pl-PL"/>
        </w:rPr>
        <w:t xml:space="preserve">), KPP </w:t>
      </w:r>
      <w:r w:rsidR="008469A5" w:rsidRPr="008469A5">
        <w:rPr>
          <w:sz w:val="24"/>
          <w:lang w:val="pl-PL"/>
        </w:rPr>
        <w:t>Działdowo (25,0</w:t>
      </w:r>
      <w:r w:rsidRPr="008469A5">
        <w:rPr>
          <w:sz w:val="24"/>
          <w:lang w:val="pl-PL"/>
        </w:rPr>
        <w:t>)</w:t>
      </w:r>
      <w:r w:rsidR="00CF5CAF" w:rsidRPr="008469A5">
        <w:rPr>
          <w:sz w:val="24"/>
          <w:lang w:val="pl-PL"/>
        </w:rPr>
        <w:t xml:space="preserve">, </w:t>
      </w:r>
      <w:r w:rsidR="00AF3DE7" w:rsidRPr="008469A5">
        <w:rPr>
          <w:sz w:val="24"/>
          <w:lang w:val="pl-PL"/>
        </w:rPr>
        <w:t xml:space="preserve">KPP </w:t>
      </w:r>
      <w:r w:rsidR="008469A5" w:rsidRPr="008469A5">
        <w:rPr>
          <w:sz w:val="24"/>
          <w:lang w:val="pl-PL"/>
        </w:rPr>
        <w:t>Gołdap (25,0) oraz</w:t>
      </w:r>
      <w:r w:rsidR="00CF5CAF" w:rsidRPr="008469A5">
        <w:rPr>
          <w:sz w:val="24"/>
          <w:lang w:val="pl-PL"/>
        </w:rPr>
        <w:t xml:space="preserve"> KPP </w:t>
      </w:r>
      <w:r w:rsidR="008469A5" w:rsidRPr="008469A5">
        <w:rPr>
          <w:sz w:val="24"/>
          <w:lang w:val="pl-PL"/>
        </w:rPr>
        <w:t>Olecko (19</w:t>
      </w:r>
      <w:r w:rsidR="00CF5CAF" w:rsidRPr="008469A5">
        <w:rPr>
          <w:sz w:val="24"/>
          <w:lang w:val="pl-PL"/>
        </w:rPr>
        <w:t>,0</w:t>
      </w:r>
      <w:r w:rsidR="008469A5" w:rsidRPr="008469A5">
        <w:rPr>
          <w:sz w:val="24"/>
          <w:lang w:val="pl-PL"/>
        </w:rPr>
        <w:t>)</w:t>
      </w:r>
      <w:r w:rsidR="00CF5CAF" w:rsidRPr="008469A5">
        <w:rPr>
          <w:sz w:val="24"/>
          <w:lang w:val="pl-PL"/>
        </w:rPr>
        <w:t xml:space="preserve">. </w:t>
      </w:r>
      <w:r w:rsidRPr="008469A5">
        <w:rPr>
          <w:sz w:val="24"/>
          <w:lang w:val="pl-PL"/>
        </w:rPr>
        <w:t xml:space="preserve"> </w:t>
      </w:r>
      <w:r w:rsidR="00AF3DE7" w:rsidRPr="008469A5">
        <w:rPr>
          <w:sz w:val="24"/>
          <w:lang w:val="pl-PL"/>
        </w:rPr>
        <w:t xml:space="preserve">Najniższy wskaźnik zabitych na 100 wypadków </w:t>
      </w:r>
      <w:r w:rsidR="00AD3F50" w:rsidRPr="008469A5">
        <w:rPr>
          <w:sz w:val="24"/>
          <w:lang w:val="pl-PL"/>
        </w:rPr>
        <w:t>wystąpił na terenie powiatów: KP</w:t>
      </w:r>
      <w:r w:rsidR="00AF3DE7" w:rsidRPr="008469A5">
        <w:rPr>
          <w:sz w:val="24"/>
          <w:lang w:val="pl-PL"/>
        </w:rPr>
        <w:t xml:space="preserve">P </w:t>
      </w:r>
      <w:r w:rsidR="008469A5" w:rsidRPr="008469A5">
        <w:rPr>
          <w:sz w:val="24"/>
          <w:lang w:val="pl-PL"/>
        </w:rPr>
        <w:t>Bartoszyce</w:t>
      </w:r>
      <w:r w:rsidR="00AF3DE7" w:rsidRPr="008469A5">
        <w:rPr>
          <w:sz w:val="24"/>
          <w:lang w:val="pl-PL"/>
        </w:rPr>
        <w:t xml:space="preserve"> (0,0), KPP </w:t>
      </w:r>
      <w:r w:rsidR="008469A5" w:rsidRPr="008469A5">
        <w:rPr>
          <w:sz w:val="24"/>
          <w:lang w:val="pl-PL"/>
        </w:rPr>
        <w:t>Braniewo</w:t>
      </w:r>
      <w:r w:rsidRPr="008469A5">
        <w:rPr>
          <w:sz w:val="24"/>
          <w:lang w:val="pl-PL"/>
        </w:rPr>
        <w:t xml:space="preserve"> (0,0),</w:t>
      </w:r>
      <w:r w:rsidR="008469A5" w:rsidRPr="008469A5">
        <w:rPr>
          <w:sz w:val="24"/>
          <w:lang w:val="pl-PL"/>
        </w:rPr>
        <w:t xml:space="preserve"> KPP Ełk (0,0), KPP Lidzbark Warmiński (0,0), KPP Mrągowo (0,0)</w:t>
      </w:r>
      <w:r w:rsidRPr="008469A5">
        <w:rPr>
          <w:sz w:val="24"/>
          <w:lang w:val="pl-PL"/>
        </w:rPr>
        <w:t xml:space="preserve"> </w:t>
      </w:r>
      <w:r w:rsidR="009647A5">
        <w:rPr>
          <w:sz w:val="24"/>
          <w:lang w:val="pl-PL"/>
        </w:rPr>
        <w:t xml:space="preserve">oraz KPP Węgorzewo (0,0), </w:t>
      </w:r>
      <w:r w:rsidR="00AD3F50" w:rsidRPr="009647A5">
        <w:rPr>
          <w:sz w:val="24"/>
          <w:lang w:val="pl-PL"/>
        </w:rPr>
        <w:t>gdzie w I półroczu 201</w:t>
      </w:r>
      <w:r w:rsidR="009647A5" w:rsidRPr="009647A5">
        <w:rPr>
          <w:sz w:val="24"/>
          <w:lang w:val="pl-PL"/>
        </w:rPr>
        <w:t>9</w:t>
      </w:r>
      <w:r w:rsidR="00AF3DE7" w:rsidRPr="009647A5">
        <w:rPr>
          <w:sz w:val="24"/>
          <w:lang w:val="pl-PL"/>
        </w:rPr>
        <w:t xml:space="preserve"> roku nie odnotowano ofiar śmiertelnych, a </w:t>
      </w:r>
      <w:r w:rsidR="00AD3F50" w:rsidRPr="009647A5">
        <w:rPr>
          <w:sz w:val="24"/>
          <w:lang w:val="pl-PL"/>
        </w:rPr>
        <w:t xml:space="preserve">także na obszarze podległym   </w:t>
      </w:r>
      <w:r w:rsidR="009647A5" w:rsidRPr="009647A5">
        <w:rPr>
          <w:sz w:val="24"/>
          <w:lang w:val="pl-PL"/>
        </w:rPr>
        <w:t>KPP Giżycko</w:t>
      </w:r>
      <w:r w:rsidR="00AD3F50" w:rsidRPr="009647A5">
        <w:rPr>
          <w:sz w:val="24"/>
          <w:lang w:val="pl-PL"/>
        </w:rPr>
        <w:t xml:space="preserve">  (</w:t>
      </w:r>
      <w:r w:rsidR="009647A5" w:rsidRPr="009647A5">
        <w:rPr>
          <w:sz w:val="24"/>
          <w:lang w:val="pl-PL"/>
        </w:rPr>
        <w:t>4,8</w:t>
      </w:r>
      <w:r w:rsidR="000A6C0A" w:rsidRPr="009647A5">
        <w:rPr>
          <w:sz w:val="24"/>
          <w:lang w:val="pl-PL"/>
        </w:rPr>
        <w:t>)</w:t>
      </w:r>
      <w:r w:rsidR="009647A5" w:rsidRPr="009647A5">
        <w:rPr>
          <w:sz w:val="24"/>
          <w:lang w:val="pl-PL"/>
        </w:rPr>
        <w:t xml:space="preserve"> i</w:t>
      </w:r>
      <w:r w:rsidR="00AD3F50" w:rsidRPr="009647A5">
        <w:rPr>
          <w:sz w:val="24"/>
          <w:lang w:val="pl-PL"/>
        </w:rPr>
        <w:t xml:space="preserve"> </w:t>
      </w:r>
      <w:r w:rsidR="009647A5" w:rsidRPr="009647A5">
        <w:rPr>
          <w:sz w:val="24"/>
          <w:lang w:val="pl-PL"/>
        </w:rPr>
        <w:t>KPP Szczytno</w:t>
      </w:r>
      <w:r w:rsidR="00AD3F50" w:rsidRPr="009647A5">
        <w:rPr>
          <w:sz w:val="24"/>
          <w:lang w:val="pl-PL"/>
        </w:rPr>
        <w:t xml:space="preserve"> (5,</w:t>
      </w:r>
      <w:r w:rsidR="009647A5" w:rsidRPr="009647A5">
        <w:rPr>
          <w:sz w:val="24"/>
          <w:lang w:val="pl-PL"/>
        </w:rPr>
        <w:t>6</w:t>
      </w:r>
      <w:r w:rsidR="00AD3F50" w:rsidRPr="009647A5">
        <w:rPr>
          <w:sz w:val="24"/>
          <w:lang w:val="pl-PL"/>
        </w:rPr>
        <w:t>)</w:t>
      </w:r>
      <w:r w:rsidR="009647A5" w:rsidRPr="009647A5">
        <w:rPr>
          <w:sz w:val="24"/>
          <w:lang w:val="pl-PL"/>
        </w:rPr>
        <w:t>.</w:t>
      </w:r>
    </w:p>
    <w:p w:rsidR="00F52324" w:rsidRPr="00C70A08" w:rsidRDefault="00AF3DE7" w:rsidP="00F52324">
      <w:pPr>
        <w:pStyle w:val="Zawartoramki"/>
        <w:spacing w:line="276" w:lineRule="auto"/>
        <w:ind w:firstLine="709"/>
        <w:rPr>
          <w:sz w:val="24"/>
          <w:lang w:val="pl-PL"/>
        </w:rPr>
      </w:pPr>
      <w:r w:rsidRPr="00C70A08">
        <w:rPr>
          <w:sz w:val="24"/>
        </w:rPr>
        <w:t>Najwyższy wskaźnik rannych na 100 wypadków odnotowano na terenie powiatów:</w:t>
      </w:r>
      <w:r w:rsidR="00A31379" w:rsidRPr="00C70A08">
        <w:rPr>
          <w:sz w:val="24"/>
        </w:rPr>
        <w:t> </w:t>
      </w:r>
      <w:r w:rsidR="00867129" w:rsidRPr="00C70A08">
        <w:rPr>
          <w:sz w:val="24"/>
          <w:lang w:val="pl-PL"/>
        </w:rPr>
        <w:t>mrągowskiego</w:t>
      </w:r>
      <w:r w:rsidR="007967F0" w:rsidRPr="00C70A08">
        <w:rPr>
          <w:sz w:val="24"/>
        </w:rPr>
        <w:t xml:space="preserve"> (</w:t>
      </w:r>
      <w:r w:rsidR="00A51F87" w:rsidRPr="00C70A08">
        <w:rPr>
          <w:sz w:val="24"/>
          <w:lang w:val="pl-PL"/>
        </w:rPr>
        <w:t>1</w:t>
      </w:r>
      <w:r w:rsidR="00867129" w:rsidRPr="00C70A08">
        <w:rPr>
          <w:sz w:val="24"/>
          <w:lang w:val="pl-PL"/>
        </w:rPr>
        <w:t>53,8</w:t>
      </w:r>
      <w:r w:rsidR="00A51F87" w:rsidRPr="00C70A08">
        <w:rPr>
          <w:sz w:val="24"/>
        </w:rPr>
        <w:t>)</w:t>
      </w:r>
      <w:r w:rsidR="00A51F87" w:rsidRPr="00C70A08">
        <w:rPr>
          <w:sz w:val="24"/>
          <w:lang w:val="pl-PL"/>
        </w:rPr>
        <w:t xml:space="preserve">, </w:t>
      </w:r>
      <w:proofErr w:type="spellStart"/>
      <w:r w:rsidR="00867129" w:rsidRPr="00C70A08">
        <w:rPr>
          <w:sz w:val="24"/>
          <w:lang w:val="pl-PL"/>
        </w:rPr>
        <w:t>piskiego</w:t>
      </w:r>
      <w:proofErr w:type="spellEnd"/>
      <w:r w:rsidR="00867129" w:rsidRPr="00C70A08">
        <w:rPr>
          <w:sz w:val="24"/>
          <w:lang w:val="pl-PL"/>
        </w:rPr>
        <w:t xml:space="preserve"> (148,0), ełckiego</w:t>
      </w:r>
      <w:r w:rsidR="007967F0" w:rsidRPr="00C70A08">
        <w:rPr>
          <w:sz w:val="24"/>
        </w:rPr>
        <w:t xml:space="preserve"> (1</w:t>
      </w:r>
      <w:r w:rsidR="00867129" w:rsidRPr="00C70A08">
        <w:rPr>
          <w:sz w:val="24"/>
          <w:lang w:val="pl-PL"/>
        </w:rPr>
        <w:t>45,5</w:t>
      </w:r>
      <w:r w:rsidR="007967F0" w:rsidRPr="00C70A08">
        <w:rPr>
          <w:sz w:val="24"/>
        </w:rPr>
        <w:t>)</w:t>
      </w:r>
      <w:r w:rsidR="007967F0" w:rsidRPr="00C70A08">
        <w:rPr>
          <w:sz w:val="24"/>
          <w:lang w:val="pl-PL"/>
        </w:rPr>
        <w:t>,</w:t>
      </w:r>
      <w:r w:rsidR="00867129" w:rsidRPr="00C70A08">
        <w:rPr>
          <w:sz w:val="24"/>
          <w:lang w:val="pl-PL"/>
        </w:rPr>
        <w:t xml:space="preserve"> gołdapskiego (141,7) oraz ostródzkiego (140,0) </w:t>
      </w:r>
      <w:r w:rsidR="007967F0" w:rsidRPr="00C70A08">
        <w:rPr>
          <w:sz w:val="24"/>
          <w:lang w:val="pl-PL"/>
        </w:rPr>
        <w:t xml:space="preserve"> przy wartości wskaźn</w:t>
      </w:r>
      <w:r w:rsidR="00A51F87" w:rsidRPr="00C70A08">
        <w:rPr>
          <w:sz w:val="24"/>
          <w:lang w:val="pl-PL"/>
        </w:rPr>
        <w:t>ika na poziomie województwa (1</w:t>
      </w:r>
      <w:r w:rsidR="00867129" w:rsidRPr="00C70A08">
        <w:rPr>
          <w:sz w:val="24"/>
          <w:lang w:val="pl-PL"/>
        </w:rPr>
        <w:t>24,5</w:t>
      </w:r>
      <w:r w:rsidR="007967F0" w:rsidRPr="00C70A08">
        <w:rPr>
          <w:sz w:val="24"/>
          <w:lang w:val="pl-PL"/>
        </w:rPr>
        <w:t xml:space="preserve">); </w:t>
      </w:r>
      <w:r w:rsidRPr="00C70A08">
        <w:rPr>
          <w:sz w:val="24"/>
        </w:rPr>
        <w:t xml:space="preserve">najniższy natomiast na terenie </w:t>
      </w:r>
      <w:r w:rsidR="00A51F87" w:rsidRPr="00C70A08">
        <w:rPr>
          <w:sz w:val="24"/>
          <w:lang w:val="pl-PL"/>
        </w:rPr>
        <w:t xml:space="preserve">powiatów: </w:t>
      </w:r>
      <w:r w:rsidR="00C065B0" w:rsidRPr="00C70A08">
        <w:rPr>
          <w:sz w:val="24"/>
          <w:lang w:val="pl-PL"/>
        </w:rPr>
        <w:t>działdowskiego</w:t>
      </w:r>
      <w:r w:rsidR="007967F0" w:rsidRPr="00C70A08">
        <w:rPr>
          <w:sz w:val="24"/>
        </w:rPr>
        <w:t xml:space="preserve"> (</w:t>
      </w:r>
      <w:r w:rsidR="00C065B0" w:rsidRPr="00C70A08">
        <w:rPr>
          <w:sz w:val="24"/>
          <w:lang w:val="pl-PL"/>
        </w:rPr>
        <w:t>100</w:t>
      </w:r>
      <w:r w:rsidR="00C065B0" w:rsidRPr="00C70A08">
        <w:rPr>
          <w:sz w:val="24"/>
        </w:rPr>
        <w:t>,</w:t>
      </w:r>
      <w:r w:rsidR="00C065B0" w:rsidRPr="00C70A08">
        <w:rPr>
          <w:sz w:val="24"/>
          <w:lang w:val="pl-PL"/>
        </w:rPr>
        <w:t>0</w:t>
      </w:r>
      <w:r w:rsidR="007967F0" w:rsidRPr="00C70A08">
        <w:rPr>
          <w:sz w:val="24"/>
        </w:rPr>
        <w:t>)</w:t>
      </w:r>
      <w:r w:rsidR="00F52324" w:rsidRPr="00C70A08">
        <w:rPr>
          <w:sz w:val="24"/>
          <w:lang w:val="pl-PL"/>
        </w:rPr>
        <w:t xml:space="preserve">, </w:t>
      </w:r>
      <w:r w:rsidR="00C065B0" w:rsidRPr="00C70A08">
        <w:rPr>
          <w:sz w:val="24"/>
          <w:lang w:val="pl-PL"/>
        </w:rPr>
        <w:t>kętrzyńskiego</w:t>
      </w:r>
      <w:r w:rsidR="00F52324" w:rsidRPr="00C70A08">
        <w:rPr>
          <w:sz w:val="24"/>
          <w:lang w:val="pl-PL"/>
        </w:rPr>
        <w:t xml:space="preserve"> (100,0), </w:t>
      </w:r>
      <w:r w:rsidR="00C065B0" w:rsidRPr="00C70A08">
        <w:rPr>
          <w:sz w:val="24"/>
          <w:lang w:val="pl-PL"/>
        </w:rPr>
        <w:t xml:space="preserve">nidzickiego (100,0) oraz węgorzewskiego </w:t>
      </w:r>
      <w:r w:rsidR="00F52324" w:rsidRPr="00C70A08">
        <w:rPr>
          <w:sz w:val="24"/>
          <w:lang w:val="pl-PL"/>
        </w:rPr>
        <w:t>(100,0).</w:t>
      </w:r>
    </w:p>
    <w:p w:rsidR="00A31379" w:rsidRPr="00454442" w:rsidRDefault="00A31379" w:rsidP="00A31379">
      <w:pPr>
        <w:pStyle w:val="Zawartoramki"/>
        <w:spacing w:line="276" w:lineRule="auto"/>
        <w:ind w:firstLine="709"/>
        <w:rPr>
          <w:color w:val="FF0000"/>
          <w:sz w:val="24"/>
          <w:lang w:val="pl-PL"/>
        </w:rPr>
      </w:pPr>
    </w:p>
    <w:p w:rsidR="00582336" w:rsidRDefault="007E6F64" w:rsidP="00A31379">
      <w:pPr>
        <w:pStyle w:val="Zawartoramki"/>
        <w:spacing w:line="276" w:lineRule="auto"/>
      </w:pPr>
      <w:r>
        <w:rPr>
          <w:noProof/>
          <w:lang w:val="pl-PL" w:eastAsia="pl-PL"/>
        </w:rPr>
        <w:lastRenderedPageBreak/>
        <w:drawing>
          <wp:inline distT="0" distB="0" distL="0" distR="0">
            <wp:extent cx="5981700" cy="7048500"/>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DA9" w:rsidRDefault="00B37DA9" w:rsidP="00B37DA9">
      <w:pPr>
        <w:spacing w:line="276" w:lineRule="auto"/>
        <w:ind w:right="70"/>
        <w:jc w:val="both"/>
      </w:pPr>
    </w:p>
    <w:p w:rsidR="00582336" w:rsidRPr="00A36FAE" w:rsidRDefault="00782743" w:rsidP="00B37DA9">
      <w:pPr>
        <w:spacing w:line="276" w:lineRule="auto"/>
        <w:ind w:right="70" w:firstLine="709"/>
        <w:jc w:val="both"/>
        <w:rPr>
          <w:sz w:val="24"/>
        </w:rPr>
      </w:pPr>
      <w:r w:rsidRPr="00A36FAE">
        <w:rPr>
          <w:sz w:val="24"/>
        </w:rPr>
        <w:t>Powyższy wykres obrazuje porównanie dwóch wartości, tj. liczby zabitych</w:t>
      </w:r>
      <w:r w:rsidR="000240D8">
        <w:rPr>
          <w:sz w:val="24"/>
        </w:rPr>
        <w:t xml:space="preserve"> na 100 wypadków</w:t>
      </w:r>
      <w:r w:rsidRPr="00A36FAE">
        <w:rPr>
          <w:sz w:val="24"/>
        </w:rPr>
        <w:t xml:space="preserve"> na te</w:t>
      </w:r>
      <w:r w:rsidR="00B75192" w:rsidRPr="00A36FAE">
        <w:rPr>
          <w:sz w:val="24"/>
        </w:rPr>
        <w:t>renie poszczególnych powiatów w I </w:t>
      </w:r>
      <w:r w:rsidR="006602A8" w:rsidRPr="00A36FAE">
        <w:rPr>
          <w:sz w:val="24"/>
        </w:rPr>
        <w:t>półroczach</w:t>
      </w:r>
      <w:r w:rsidRPr="00A36FAE">
        <w:rPr>
          <w:sz w:val="24"/>
        </w:rPr>
        <w:t xml:space="preserve"> lat 201</w:t>
      </w:r>
      <w:r w:rsidR="00A36FAE" w:rsidRPr="00A36FAE">
        <w:rPr>
          <w:sz w:val="24"/>
        </w:rPr>
        <w:t>8</w:t>
      </w:r>
      <w:r w:rsidRPr="00A36FAE">
        <w:rPr>
          <w:sz w:val="24"/>
        </w:rPr>
        <w:t xml:space="preserve"> - 201</w:t>
      </w:r>
      <w:r w:rsidR="00A36FAE" w:rsidRPr="00A36FAE">
        <w:rPr>
          <w:sz w:val="24"/>
        </w:rPr>
        <w:t>9</w:t>
      </w:r>
      <w:r w:rsidRPr="00A36FAE">
        <w:rPr>
          <w:sz w:val="24"/>
        </w:rPr>
        <w:t>.  Wskaźniki dla każdego z powiatów mogą przybrać zdecydowanie różne wartości,  które zależne są od wielu czynników, np. liczby mieszkańców, natężenia ruchu, stanu nawierzchni dróg, itp., wpływających bezpośrednio na liczbę zdarzeń drogowych. Przyczyną tego zróżnicowania mogą być niewielkie wartości liczb bezwzględnych określających stan bezpieczeństwa, przy których niewielkie nawet wahania powodują wysok</w:t>
      </w:r>
      <w:r w:rsidR="00C707C7" w:rsidRPr="00A36FAE">
        <w:rPr>
          <w:sz w:val="24"/>
        </w:rPr>
        <w:t xml:space="preserve">ie skoki opisywanych wskaźników. </w:t>
      </w:r>
    </w:p>
    <w:p w:rsidR="00582336" w:rsidRDefault="00582336" w:rsidP="006972DF">
      <w:r>
        <w:br w:type="page"/>
      </w:r>
      <w:r w:rsidR="007E6F64">
        <w:rPr>
          <w:noProof/>
          <w:lang w:eastAsia="pl-PL"/>
        </w:rPr>
        <w:lastRenderedPageBreak/>
        <w:drawing>
          <wp:inline distT="0" distB="0" distL="0" distR="0">
            <wp:extent cx="5976518" cy="7498080"/>
            <wp:effectExtent l="0" t="0" r="24765" b="2667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336" w:rsidRDefault="00582336" w:rsidP="00582336">
      <w:pPr>
        <w:pStyle w:val="Zawartoramki"/>
      </w:pPr>
    </w:p>
    <w:p w:rsidR="00582336" w:rsidRPr="00A36FAE" w:rsidRDefault="00582336" w:rsidP="007F3D71">
      <w:pPr>
        <w:spacing w:line="276" w:lineRule="auto"/>
        <w:ind w:firstLine="709"/>
        <w:jc w:val="both"/>
        <w:rPr>
          <w:sz w:val="24"/>
        </w:rPr>
      </w:pPr>
      <w:r w:rsidRPr="00A36FAE">
        <w:rPr>
          <w:sz w:val="24"/>
        </w:rPr>
        <w:t>O ile wskaźniki zabitych na 100 w</w:t>
      </w:r>
      <w:r w:rsidR="005F04B9" w:rsidRPr="00A36FAE">
        <w:rPr>
          <w:sz w:val="24"/>
        </w:rPr>
        <w:t>ypadków są  bardzo  rozbieżne i </w:t>
      </w:r>
      <w:r w:rsidRPr="00A36FAE">
        <w:rPr>
          <w:sz w:val="24"/>
        </w:rPr>
        <w:t>zróżnicowane, o tyle wskaźniki rannych oscylują</w:t>
      </w:r>
      <w:r w:rsidR="005F04B9" w:rsidRPr="00A36FAE">
        <w:rPr>
          <w:sz w:val="24"/>
        </w:rPr>
        <w:t>, poza nielicznymi wyjątkami, w </w:t>
      </w:r>
      <w:r w:rsidRPr="00A36FAE">
        <w:rPr>
          <w:sz w:val="24"/>
        </w:rPr>
        <w:t>pewnych niewielkich granicach.</w:t>
      </w:r>
    </w:p>
    <w:p w:rsidR="00582336" w:rsidRDefault="00582336" w:rsidP="00582336">
      <w:pPr>
        <w:jc w:val="both"/>
        <w:rPr>
          <w:rFonts w:ascii="Calibri" w:hAnsi="Calibri"/>
          <w:b/>
          <w:sz w:val="24"/>
        </w:rPr>
      </w:pPr>
      <w:r w:rsidRPr="005618D4">
        <w:rPr>
          <w:color w:val="FF0000"/>
        </w:rPr>
        <w:br w:type="page"/>
      </w:r>
      <w:r w:rsidRPr="00955187">
        <w:rPr>
          <w:rFonts w:ascii="Calibri" w:hAnsi="Calibri"/>
          <w:b/>
          <w:sz w:val="24"/>
        </w:rPr>
        <w:lastRenderedPageBreak/>
        <w:t>Kolizje drogowe zg</w:t>
      </w:r>
      <w:r w:rsidR="00167F24" w:rsidRPr="00955187">
        <w:rPr>
          <w:rFonts w:ascii="Calibri" w:hAnsi="Calibri"/>
          <w:b/>
          <w:sz w:val="24"/>
        </w:rPr>
        <w:t xml:space="preserve">łoszone Policji w I półroczach </w:t>
      </w:r>
      <w:r w:rsidR="00742868">
        <w:rPr>
          <w:rFonts w:ascii="Calibri" w:hAnsi="Calibri"/>
          <w:b/>
          <w:sz w:val="24"/>
        </w:rPr>
        <w:t xml:space="preserve">w </w:t>
      </w:r>
      <w:r w:rsidR="00167F24" w:rsidRPr="00955187">
        <w:rPr>
          <w:rFonts w:ascii="Calibri" w:hAnsi="Calibri"/>
          <w:b/>
          <w:sz w:val="24"/>
        </w:rPr>
        <w:t>lat</w:t>
      </w:r>
      <w:r w:rsidR="00742868">
        <w:rPr>
          <w:rFonts w:ascii="Calibri" w:hAnsi="Calibri"/>
          <w:b/>
          <w:sz w:val="24"/>
        </w:rPr>
        <w:t>ach</w:t>
      </w:r>
      <w:r w:rsidRPr="00955187">
        <w:rPr>
          <w:rFonts w:ascii="Calibri" w:hAnsi="Calibri"/>
          <w:b/>
          <w:sz w:val="24"/>
        </w:rPr>
        <w:t xml:space="preserve"> 20</w:t>
      </w:r>
      <w:r w:rsidR="007965BA" w:rsidRPr="00955187">
        <w:rPr>
          <w:rFonts w:ascii="Calibri" w:hAnsi="Calibri"/>
          <w:b/>
          <w:sz w:val="24"/>
        </w:rPr>
        <w:t>1</w:t>
      </w:r>
      <w:r w:rsidR="005D582A">
        <w:rPr>
          <w:rFonts w:ascii="Calibri" w:hAnsi="Calibri"/>
          <w:b/>
          <w:sz w:val="24"/>
        </w:rPr>
        <w:t>7</w:t>
      </w:r>
      <w:r w:rsidRPr="00955187">
        <w:rPr>
          <w:rFonts w:ascii="Calibri" w:hAnsi="Calibri"/>
          <w:b/>
          <w:sz w:val="24"/>
        </w:rPr>
        <w:t>-</w:t>
      </w:r>
      <w:r w:rsidR="00D750AA" w:rsidRPr="00955187">
        <w:rPr>
          <w:rFonts w:ascii="Calibri" w:hAnsi="Calibri"/>
          <w:b/>
          <w:sz w:val="24"/>
        </w:rPr>
        <w:t>201</w:t>
      </w:r>
      <w:r w:rsidR="005D582A">
        <w:rPr>
          <w:rFonts w:ascii="Calibri" w:hAnsi="Calibri"/>
          <w:b/>
          <w:sz w:val="24"/>
        </w:rPr>
        <w:t>9</w:t>
      </w:r>
    </w:p>
    <w:tbl>
      <w:tblPr>
        <w:tblW w:w="9356" w:type="dxa"/>
        <w:tblInd w:w="75" w:type="dxa"/>
        <w:tblLayout w:type="fixed"/>
        <w:tblCellMar>
          <w:left w:w="70" w:type="dxa"/>
          <w:right w:w="70" w:type="dxa"/>
        </w:tblCellMar>
        <w:tblLook w:val="04A0" w:firstRow="1" w:lastRow="0" w:firstColumn="1" w:lastColumn="0" w:noHBand="0" w:noVBand="1"/>
      </w:tblPr>
      <w:tblGrid>
        <w:gridCol w:w="2427"/>
        <w:gridCol w:w="1449"/>
        <w:gridCol w:w="1450"/>
        <w:gridCol w:w="1450"/>
        <w:gridCol w:w="1290"/>
        <w:gridCol w:w="1290"/>
      </w:tblGrid>
      <w:tr w:rsidR="005618D4" w:rsidRPr="005618D4" w:rsidTr="005618D4">
        <w:trPr>
          <w:trHeight w:val="397"/>
        </w:trPr>
        <w:tc>
          <w:tcPr>
            <w:tcW w:w="24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8D4" w:rsidRPr="005618D4" w:rsidRDefault="005618D4" w:rsidP="005618D4">
            <w:pPr>
              <w:suppressAutoHyphens w:val="0"/>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KMP / KPP</w:t>
            </w:r>
          </w:p>
        </w:tc>
        <w:tc>
          <w:tcPr>
            <w:tcW w:w="4349" w:type="dxa"/>
            <w:gridSpan w:val="3"/>
            <w:tcBorders>
              <w:top w:val="single" w:sz="4" w:space="0" w:color="auto"/>
              <w:left w:val="nil"/>
              <w:bottom w:val="single" w:sz="4" w:space="0" w:color="auto"/>
              <w:right w:val="single" w:sz="4" w:space="0" w:color="000000"/>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 xml:space="preserve"> Liczba kolizji</w:t>
            </w:r>
          </w:p>
        </w:tc>
        <w:tc>
          <w:tcPr>
            <w:tcW w:w="1290" w:type="dxa"/>
            <w:tcBorders>
              <w:top w:val="single" w:sz="4" w:space="0" w:color="auto"/>
              <w:left w:val="single" w:sz="8" w:space="0" w:color="auto"/>
              <w:bottom w:val="single" w:sz="4" w:space="0" w:color="auto"/>
              <w:right w:val="nil"/>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Wzrost</w:t>
            </w:r>
          </w:p>
        </w:tc>
        <w:tc>
          <w:tcPr>
            <w:tcW w:w="1290" w:type="dxa"/>
            <w:tcBorders>
              <w:top w:val="single" w:sz="4" w:space="0" w:color="auto"/>
              <w:left w:val="single" w:sz="4" w:space="0" w:color="auto"/>
              <w:bottom w:val="single" w:sz="4" w:space="0" w:color="9BC2E6"/>
              <w:right w:val="single" w:sz="4" w:space="0" w:color="auto"/>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0"/>
                <w:szCs w:val="20"/>
                <w:lang w:eastAsia="pl-PL"/>
              </w:rPr>
            </w:pPr>
            <w:r w:rsidRPr="005618D4">
              <w:rPr>
                <w:rFonts w:ascii="Calibri" w:hAnsi="Calibri" w:cs="Calibri"/>
                <w:b/>
                <w:bCs/>
                <w:color w:val="000000"/>
                <w:sz w:val="20"/>
                <w:szCs w:val="20"/>
                <w:lang w:eastAsia="pl-PL"/>
              </w:rPr>
              <w:t>Dynamika</w:t>
            </w:r>
          </w:p>
        </w:tc>
      </w:tr>
      <w:tr w:rsidR="005618D4" w:rsidRPr="005618D4" w:rsidTr="005618D4">
        <w:trPr>
          <w:trHeight w:val="397"/>
        </w:trPr>
        <w:tc>
          <w:tcPr>
            <w:tcW w:w="2427" w:type="dxa"/>
            <w:tcBorders>
              <w:top w:val="nil"/>
              <w:left w:val="single" w:sz="4" w:space="0" w:color="auto"/>
              <w:bottom w:val="single" w:sz="4" w:space="0" w:color="9BC2E6"/>
              <w:right w:val="nil"/>
            </w:tcBorders>
            <w:shd w:val="clear" w:color="auto" w:fill="auto"/>
            <w:noWrap/>
            <w:vAlign w:val="center"/>
            <w:hideMark/>
          </w:tcPr>
          <w:p w:rsidR="005618D4" w:rsidRPr="005618D4" w:rsidRDefault="005618D4" w:rsidP="005618D4">
            <w:pPr>
              <w:suppressAutoHyphens w:val="0"/>
              <w:jc w:val="right"/>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4" w:space="0" w:color="808080"/>
              <w:right w:val="nil"/>
            </w:tcBorders>
            <w:shd w:val="clear" w:color="auto" w:fill="auto"/>
            <w:vAlign w:val="center"/>
            <w:hideMark/>
          </w:tcPr>
          <w:p w:rsidR="005618D4" w:rsidRPr="005618D4" w:rsidRDefault="005618D4" w:rsidP="005D582A">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201</w:t>
            </w:r>
            <w:r w:rsidR="005D582A">
              <w:rPr>
                <w:rFonts w:ascii="Calibri" w:hAnsi="Calibri" w:cs="Calibri"/>
                <w:b/>
                <w:bCs/>
                <w:color w:val="000000"/>
                <w:sz w:val="22"/>
                <w:szCs w:val="22"/>
                <w:lang w:eastAsia="pl-PL"/>
              </w:rPr>
              <w:t>7</w:t>
            </w:r>
          </w:p>
        </w:tc>
        <w:tc>
          <w:tcPr>
            <w:tcW w:w="145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618D4" w:rsidRPr="005618D4" w:rsidRDefault="005618D4" w:rsidP="005D582A">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201</w:t>
            </w:r>
            <w:r w:rsidR="005D582A">
              <w:rPr>
                <w:rFonts w:ascii="Calibri" w:hAnsi="Calibri" w:cs="Calibri"/>
                <w:b/>
                <w:bCs/>
                <w:color w:val="000000"/>
                <w:sz w:val="22"/>
                <w:szCs w:val="22"/>
                <w:lang w:eastAsia="pl-PL"/>
              </w:rPr>
              <w:t>8</w:t>
            </w:r>
          </w:p>
        </w:tc>
        <w:tc>
          <w:tcPr>
            <w:tcW w:w="1450" w:type="dxa"/>
            <w:tcBorders>
              <w:top w:val="single" w:sz="4" w:space="0" w:color="auto"/>
              <w:left w:val="nil"/>
              <w:bottom w:val="single" w:sz="4" w:space="0" w:color="808080"/>
              <w:right w:val="single" w:sz="4" w:space="0" w:color="auto"/>
            </w:tcBorders>
            <w:shd w:val="clear" w:color="auto" w:fill="auto"/>
            <w:vAlign w:val="center"/>
            <w:hideMark/>
          </w:tcPr>
          <w:p w:rsidR="005618D4" w:rsidRPr="005618D4" w:rsidRDefault="005618D4" w:rsidP="005D582A">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201</w:t>
            </w:r>
            <w:r w:rsidR="005D582A">
              <w:rPr>
                <w:rFonts w:ascii="Calibri" w:hAnsi="Calibri" w:cs="Calibri"/>
                <w:b/>
                <w:bCs/>
                <w:color w:val="000000"/>
                <w:sz w:val="22"/>
                <w:szCs w:val="22"/>
                <w:lang w:eastAsia="pl-PL"/>
              </w:rPr>
              <w:t>9</w:t>
            </w:r>
          </w:p>
        </w:tc>
        <w:tc>
          <w:tcPr>
            <w:tcW w:w="1290" w:type="dxa"/>
            <w:tcBorders>
              <w:top w:val="nil"/>
              <w:left w:val="single" w:sz="8" w:space="0" w:color="auto"/>
              <w:bottom w:val="single" w:sz="4" w:space="0" w:color="auto"/>
              <w:right w:val="nil"/>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Spadek</w:t>
            </w:r>
          </w:p>
        </w:tc>
        <w:tc>
          <w:tcPr>
            <w:tcW w:w="1290" w:type="dxa"/>
            <w:tcBorders>
              <w:top w:val="nil"/>
              <w:left w:val="single" w:sz="4" w:space="0" w:color="auto"/>
              <w:bottom w:val="single" w:sz="4" w:space="0" w:color="9BC2E6"/>
              <w:right w:val="single" w:sz="4" w:space="0" w:color="auto"/>
            </w:tcBorders>
            <w:shd w:val="clear" w:color="auto" w:fill="auto"/>
            <w:vAlign w:val="center"/>
            <w:hideMark/>
          </w:tcPr>
          <w:p w:rsidR="005618D4" w:rsidRPr="005618D4" w:rsidRDefault="005618D4" w:rsidP="005618D4">
            <w:pPr>
              <w:suppressAutoHyphens w:val="0"/>
              <w:jc w:val="center"/>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 </w:t>
            </w:r>
          </w:p>
        </w:tc>
      </w:tr>
      <w:tr w:rsidR="005D582A" w:rsidRPr="005618D4" w:rsidTr="005D582A">
        <w:trPr>
          <w:trHeight w:val="397"/>
        </w:trPr>
        <w:tc>
          <w:tcPr>
            <w:tcW w:w="2427"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Bartoszyce</w:t>
            </w:r>
          </w:p>
        </w:tc>
        <w:tc>
          <w:tcPr>
            <w:tcW w:w="1449" w:type="dxa"/>
            <w:tcBorders>
              <w:top w:val="single" w:sz="8" w:space="0" w:color="auto"/>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rPr>
                <w:lang w:eastAsia="pl-PL"/>
              </w:rPr>
            </w:pPr>
            <w:r>
              <w:t>260</w:t>
            </w:r>
          </w:p>
        </w:tc>
        <w:tc>
          <w:tcPr>
            <w:tcW w:w="145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237</w:t>
            </w:r>
          </w:p>
        </w:tc>
        <w:tc>
          <w:tcPr>
            <w:tcW w:w="1450" w:type="dxa"/>
            <w:tcBorders>
              <w:top w:val="single" w:sz="8" w:space="0" w:color="auto"/>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238</w:t>
            </w:r>
          </w:p>
        </w:tc>
        <w:tc>
          <w:tcPr>
            <w:tcW w:w="1290" w:type="dxa"/>
            <w:tcBorders>
              <w:top w:val="single" w:sz="8" w:space="0" w:color="auto"/>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1</w:t>
            </w:r>
          </w:p>
        </w:tc>
        <w:tc>
          <w:tcPr>
            <w:tcW w:w="129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100,4%</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Braniewo</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183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136</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197</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61</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144,9%</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Działdowo</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265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255</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280</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25</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109,8%</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Elbląg</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993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1095</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1127</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32</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102,9%</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Ełk</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453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408</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437</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29</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107,1%</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Giżycko</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249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269</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283</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14</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105,2%</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Gołdap</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78</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80</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94</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14</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117,5%</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Iława</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481</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456</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444</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006100"/>
              </w:rPr>
            </w:pPr>
            <w:r w:rsidRPr="005D582A">
              <w:rPr>
                <w:b/>
                <w:color w:val="006100"/>
              </w:rPr>
              <w:t>-12</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97,4%</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Kętrzyn</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236</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260</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222</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006100"/>
              </w:rPr>
            </w:pPr>
            <w:r w:rsidRPr="005D582A">
              <w:rPr>
                <w:b/>
                <w:color w:val="006100"/>
              </w:rPr>
              <w:t>-38</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85,4%</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 xml:space="preserve">Lidzbark </w:t>
            </w:r>
            <w:proofErr w:type="spellStart"/>
            <w:r w:rsidRPr="005618D4">
              <w:rPr>
                <w:rFonts w:ascii="Calibri" w:hAnsi="Calibri" w:cs="Calibri"/>
                <w:color w:val="000000"/>
                <w:sz w:val="22"/>
                <w:szCs w:val="22"/>
                <w:lang w:eastAsia="pl-PL"/>
              </w:rPr>
              <w:t>Warm</w:t>
            </w:r>
            <w:proofErr w:type="spellEnd"/>
            <w:r w:rsidRPr="005618D4">
              <w:rPr>
                <w:rFonts w:ascii="Calibri" w:hAnsi="Calibri" w:cs="Calibri"/>
                <w:color w:val="000000"/>
                <w:sz w:val="22"/>
                <w:szCs w:val="22"/>
                <w:lang w:eastAsia="pl-PL"/>
              </w:rPr>
              <w:t>.</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165</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155</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166</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11</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107,1%</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Mrągowo</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249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270</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288</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18</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106,7%</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Nidzica</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173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139</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142</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3</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102,2%</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Nowe Miasto Lub.</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213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234</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203</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006100"/>
              </w:rPr>
            </w:pPr>
            <w:r w:rsidRPr="005D582A">
              <w:rPr>
                <w:b/>
                <w:color w:val="006100"/>
              </w:rPr>
              <w:t>-31</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86,8%</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Olecko</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169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143</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189</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46</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132,2%</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Olsztyn</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2323</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2262</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2430</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168</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107,4%</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Ostróda</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699</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608</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582</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006100"/>
              </w:rPr>
            </w:pPr>
            <w:r w:rsidRPr="005D582A">
              <w:rPr>
                <w:b/>
                <w:color w:val="006100"/>
              </w:rPr>
              <w:t>-26</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95,7%</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Pisz</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250</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266</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253</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006100"/>
              </w:rPr>
            </w:pPr>
            <w:r w:rsidRPr="005D582A">
              <w:rPr>
                <w:b/>
                <w:color w:val="006100"/>
              </w:rPr>
              <w:t>-13</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95,1%</w:t>
            </w:r>
          </w:p>
        </w:tc>
      </w:tr>
      <w:tr w:rsidR="005D582A" w:rsidRPr="005618D4" w:rsidTr="005D582A">
        <w:trPr>
          <w:trHeight w:val="397"/>
        </w:trPr>
        <w:tc>
          <w:tcPr>
            <w:tcW w:w="2427" w:type="dxa"/>
            <w:tcBorders>
              <w:top w:val="nil"/>
              <w:left w:val="single" w:sz="4" w:space="0" w:color="auto"/>
              <w:bottom w:val="single" w:sz="4" w:space="0" w:color="BFBFBF"/>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Szczytno</w:t>
            </w:r>
          </w:p>
        </w:tc>
        <w:tc>
          <w:tcPr>
            <w:tcW w:w="1449" w:type="dxa"/>
            <w:tcBorders>
              <w:top w:val="nil"/>
              <w:left w:val="single" w:sz="8" w:space="0" w:color="auto"/>
              <w:bottom w:val="single" w:sz="4" w:space="0" w:color="BFBFBF"/>
              <w:right w:val="nil"/>
            </w:tcBorders>
            <w:shd w:val="clear" w:color="auto" w:fill="auto"/>
            <w:noWrap/>
            <w:vAlign w:val="center"/>
            <w:hideMark/>
          </w:tcPr>
          <w:p w:rsidR="005D582A" w:rsidRDefault="005D582A" w:rsidP="005D582A">
            <w:pPr>
              <w:pStyle w:val="Bezodstpw"/>
              <w:jc w:val="center"/>
            </w:pPr>
            <w:r>
              <w:t>297</w:t>
            </w:r>
          </w:p>
        </w:tc>
        <w:tc>
          <w:tcPr>
            <w:tcW w:w="1450" w:type="dxa"/>
            <w:tcBorders>
              <w:top w:val="nil"/>
              <w:left w:val="single" w:sz="4" w:space="0" w:color="BFBFBF"/>
              <w:bottom w:val="single" w:sz="4" w:space="0" w:color="BFBFBF"/>
              <w:right w:val="single" w:sz="4" w:space="0" w:color="BFBFBF"/>
            </w:tcBorders>
            <w:shd w:val="clear" w:color="auto" w:fill="auto"/>
            <w:noWrap/>
            <w:vAlign w:val="center"/>
            <w:hideMark/>
          </w:tcPr>
          <w:p w:rsidR="005D582A" w:rsidRDefault="005D582A" w:rsidP="005D582A">
            <w:pPr>
              <w:pStyle w:val="Bezodstpw"/>
              <w:jc w:val="center"/>
            </w:pPr>
            <w:r>
              <w:t>307</w:t>
            </w:r>
          </w:p>
        </w:tc>
        <w:tc>
          <w:tcPr>
            <w:tcW w:w="1450" w:type="dxa"/>
            <w:tcBorders>
              <w:top w:val="nil"/>
              <w:left w:val="nil"/>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329</w:t>
            </w:r>
          </w:p>
        </w:tc>
        <w:tc>
          <w:tcPr>
            <w:tcW w:w="1290" w:type="dxa"/>
            <w:tcBorders>
              <w:top w:val="single" w:sz="4" w:space="0" w:color="BFBFBF"/>
              <w:left w:val="single" w:sz="8" w:space="0" w:color="auto"/>
              <w:bottom w:val="single" w:sz="4" w:space="0" w:color="BFBFBF"/>
              <w:right w:val="nil"/>
            </w:tcBorders>
            <w:shd w:val="clear" w:color="auto" w:fill="auto"/>
            <w:noWrap/>
            <w:vAlign w:val="center"/>
            <w:hideMark/>
          </w:tcPr>
          <w:p w:rsidR="005D582A" w:rsidRPr="005D582A" w:rsidRDefault="005D582A" w:rsidP="005D582A">
            <w:pPr>
              <w:pStyle w:val="Bezodstpw"/>
              <w:jc w:val="center"/>
              <w:rPr>
                <w:b/>
                <w:color w:val="9C0006"/>
              </w:rPr>
            </w:pPr>
            <w:r w:rsidRPr="005D582A">
              <w:rPr>
                <w:b/>
                <w:color w:val="9C0006"/>
              </w:rPr>
              <w:t>22</w:t>
            </w:r>
          </w:p>
        </w:tc>
        <w:tc>
          <w:tcPr>
            <w:tcW w:w="1290" w:type="dxa"/>
            <w:tcBorders>
              <w:top w:val="nil"/>
              <w:left w:val="single" w:sz="4" w:space="0" w:color="auto"/>
              <w:bottom w:val="single" w:sz="4" w:space="0" w:color="BFBFBF"/>
              <w:right w:val="single" w:sz="4" w:space="0" w:color="auto"/>
            </w:tcBorders>
            <w:shd w:val="clear" w:color="auto" w:fill="auto"/>
            <w:noWrap/>
            <w:vAlign w:val="center"/>
            <w:hideMark/>
          </w:tcPr>
          <w:p w:rsidR="005D582A" w:rsidRDefault="005D582A" w:rsidP="005D582A">
            <w:pPr>
              <w:pStyle w:val="Bezodstpw"/>
              <w:jc w:val="center"/>
            </w:pPr>
            <w:r>
              <w:t>107,2%</w:t>
            </w:r>
          </w:p>
        </w:tc>
      </w:tr>
      <w:tr w:rsidR="005D582A" w:rsidRPr="005618D4" w:rsidTr="005D582A">
        <w:trPr>
          <w:trHeight w:val="397"/>
        </w:trPr>
        <w:tc>
          <w:tcPr>
            <w:tcW w:w="2427" w:type="dxa"/>
            <w:tcBorders>
              <w:top w:val="nil"/>
              <w:left w:val="single" w:sz="4" w:space="0" w:color="auto"/>
              <w:bottom w:val="single" w:sz="8" w:space="0" w:color="auto"/>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color w:val="000000"/>
                <w:sz w:val="22"/>
                <w:szCs w:val="22"/>
                <w:lang w:eastAsia="pl-PL"/>
              </w:rPr>
            </w:pPr>
            <w:r w:rsidRPr="005618D4">
              <w:rPr>
                <w:rFonts w:ascii="Calibri" w:hAnsi="Calibri" w:cs="Calibri"/>
                <w:color w:val="000000"/>
                <w:sz w:val="22"/>
                <w:szCs w:val="22"/>
                <w:lang w:eastAsia="pl-PL"/>
              </w:rPr>
              <w:t>Węgorzewo</w:t>
            </w:r>
          </w:p>
        </w:tc>
        <w:tc>
          <w:tcPr>
            <w:tcW w:w="1449" w:type="dxa"/>
            <w:tcBorders>
              <w:top w:val="nil"/>
              <w:left w:val="single" w:sz="8" w:space="0" w:color="auto"/>
              <w:bottom w:val="single" w:sz="8" w:space="0" w:color="auto"/>
              <w:right w:val="nil"/>
            </w:tcBorders>
            <w:shd w:val="clear" w:color="auto" w:fill="auto"/>
            <w:noWrap/>
            <w:vAlign w:val="center"/>
            <w:hideMark/>
          </w:tcPr>
          <w:p w:rsidR="005D582A" w:rsidRDefault="005D582A" w:rsidP="005D582A">
            <w:pPr>
              <w:pStyle w:val="Bezodstpw"/>
              <w:jc w:val="center"/>
            </w:pPr>
            <w:r>
              <w:t>61</w:t>
            </w:r>
          </w:p>
        </w:tc>
        <w:tc>
          <w:tcPr>
            <w:tcW w:w="1450" w:type="dxa"/>
            <w:tcBorders>
              <w:top w:val="nil"/>
              <w:left w:val="single" w:sz="4" w:space="0" w:color="BFBFBF"/>
              <w:bottom w:val="single" w:sz="8" w:space="0" w:color="auto"/>
              <w:right w:val="single" w:sz="4" w:space="0" w:color="BFBFBF"/>
            </w:tcBorders>
            <w:shd w:val="clear" w:color="auto" w:fill="auto"/>
            <w:noWrap/>
            <w:vAlign w:val="center"/>
            <w:hideMark/>
          </w:tcPr>
          <w:p w:rsidR="005D582A" w:rsidRDefault="005D582A" w:rsidP="005D582A">
            <w:pPr>
              <w:pStyle w:val="Bezodstpw"/>
              <w:jc w:val="center"/>
            </w:pPr>
            <w:r>
              <w:t>59</w:t>
            </w:r>
          </w:p>
        </w:tc>
        <w:tc>
          <w:tcPr>
            <w:tcW w:w="1450" w:type="dxa"/>
            <w:tcBorders>
              <w:top w:val="nil"/>
              <w:left w:val="nil"/>
              <w:bottom w:val="single" w:sz="8" w:space="0" w:color="auto"/>
              <w:right w:val="single" w:sz="4" w:space="0" w:color="auto"/>
            </w:tcBorders>
            <w:shd w:val="clear" w:color="auto" w:fill="auto"/>
            <w:noWrap/>
            <w:vAlign w:val="center"/>
            <w:hideMark/>
          </w:tcPr>
          <w:p w:rsidR="005D582A" w:rsidRDefault="005D582A" w:rsidP="005D582A">
            <w:pPr>
              <w:pStyle w:val="Bezodstpw"/>
              <w:jc w:val="center"/>
            </w:pPr>
            <w:r>
              <w:t>59</w:t>
            </w:r>
          </w:p>
        </w:tc>
        <w:tc>
          <w:tcPr>
            <w:tcW w:w="1290" w:type="dxa"/>
            <w:tcBorders>
              <w:top w:val="nil"/>
              <w:left w:val="single" w:sz="8" w:space="0" w:color="auto"/>
              <w:bottom w:val="single" w:sz="8" w:space="0" w:color="auto"/>
              <w:right w:val="nil"/>
            </w:tcBorders>
            <w:shd w:val="clear" w:color="auto" w:fill="auto"/>
            <w:noWrap/>
            <w:vAlign w:val="center"/>
            <w:hideMark/>
          </w:tcPr>
          <w:p w:rsidR="005D582A" w:rsidRPr="005D582A" w:rsidRDefault="005D582A" w:rsidP="005D582A">
            <w:pPr>
              <w:pStyle w:val="Bezodstpw"/>
              <w:jc w:val="center"/>
              <w:rPr>
                <w:b/>
              </w:rPr>
            </w:pPr>
            <w:r w:rsidRPr="005D582A">
              <w:rPr>
                <w:b/>
              </w:rPr>
              <w:t>0</w:t>
            </w:r>
          </w:p>
        </w:tc>
        <w:tc>
          <w:tcPr>
            <w:tcW w:w="1290" w:type="dxa"/>
            <w:tcBorders>
              <w:top w:val="nil"/>
              <w:left w:val="single" w:sz="4" w:space="0" w:color="auto"/>
              <w:bottom w:val="single" w:sz="8" w:space="0" w:color="auto"/>
              <w:right w:val="single" w:sz="4" w:space="0" w:color="auto"/>
            </w:tcBorders>
            <w:shd w:val="clear" w:color="auto" w:fill="auto"/>
            <w:noWrap/>
            <w:vAlign w:val="center"/>
            <w:hideMark/>
          </w:tcPr>
          <w:p w:rsidR="005D582A" w:rsidRDefault="005D582A" w:rsidP="005D582A">
            <w:pPr>
              <w:pStyle w:val="Bezodstpw"/>
              <w:jc w:val="center"/>
            </w:pPr>
            <w:r>
              <w:t>100,0%</w:t>
            </w:r>
          </w:p>
        </w:tc>
      </w:tr>
      <w:tr w:rsidR="005D582A" w:rsidRPr="005618D4" w:rsidTr="005D582A">
        <w:trPr>
          <w:trHeight w:val="397"/>
        </w:trPr>
        <w:tc>
          <w:tcPr>
            <w:tcW w:w="2427"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5D582A" w:rsidRPr="005618D4" w:rsidRDefault="005D582A" w:rsidP="005D582A">
            <w:pPr>
              <w:suppressAutoHyphens w:val="0"/>
              <w:rPr>
                <w:rFonts w:ascii="Calibri" w:hAnsi="Calibri" w:cs="Calibri"/>
                <w:b/>
                <w:bCs/>
                <w:color w:val="000000"/>
                <w:sz w:val="22"/>
                <w:szCs w:val="22"/>
                <w:lang w:eastAsia="pl-PL"/>
              </w:rPr>
            </w:pPr>
            <w:r w:rsidRPr="005618D4">
              <w:rPr>
                <w:rFonts w:ascii="Calibri" w:hAnsi="Calibri" w:cs="Calibri"/>
                <w:b/>
                <w:bCs/>
                <w:color w:val="000000"/>
                <w:sz w:val="22"/>
                <w:szCs w:val="22"/>
                <w:lang w:eastAsia="pl-PL"/>
              </w:rPr>
              <w:t>Ogółem</w:t>
            </w:r>
          </w:p>
        </w:tc>
        <w:tc>
          <w:tcPr>
            <w:tcW w:w="1449" w:type="dxa"/>
            <w:tcBorders>
              <w:top w:val="single" w:sz="4" w:space="0" w:color="808080"/>
              <w:left w:val="single" w:sz="8" w:space="0" w:color="auto"/>
              <w:bottom w:val="single" w:sz="4" w:space="0" w:color="auto"/>
              <w:right w:val="nil"/>
            </w:tcBorders>
            <w:shd w:val="clear" w:color="FFFFFF" w:fill="FFFFFF"/>
            <w:noWrap/>
            <w:vAlign w:val="center"/>
            <w:hideMark/>
          </w:tcPr>
          <w:p w:rsidR="005D582A" w:rsidRDefault="005D582A" w:rsidP="005D582A">
            <w:pPr>
              <w:pStyle w:val="Bezodstpw"/>
              <w:jc w:val="center"/>
              <w:rPr>
                <w:b/>
                <w:bCs/>
              </w:rPr>
            </w:pPr>
            <w:r>
              <w:rPr>
                <w:b/>
                <w:bCs/>
              </w:rPr>
              <w:t>7797</w:t>
            </w:r>
          </w:p>
        </w:tc>
        <w:tc>
          <w:tcPr>
            <w:tcW w:w="1450"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D582A" w:rsidRDefault="005D582A" w:rsidP="005D582A">
            <w:pPr>
              <w:pStyle w:val="Bezodstpw"/>
              <w:jc w:val="center"/>
              <w:rPr>
                <w:b/>
                <w:bCs/>
              </w:rPr>
            </w:pPr>
            <w:r>
              <w:rPr>
                <w:b/>
                <w:bCs/>
              </w:rPr>
              <w:t>7639</w:t>
            </w:r>
          </w:p>
        </w:tc>
        <w:tc>
          <w:tcPr>
            <w:tcW w:w="1450" w:type="dxa"/>
            <w:tcBorders>
              <w:top w:val="single" w:sz="4" w:space="0" w:color="808080"/>
              <w:left w:val="nil"/>
              <w:bottom w:val="single" w:sz="4" w:space="0" w:color="auto"/>
              <w:right w:val="single" w:sz="4" w:space="0" w:color="auto"/>
            </w:tcBorders>
            <w:shd w:val="clear" w:color="FFFFFF" w:fill="FFFFFF"/>
            <w:noWrap/>
            <w:vAlign w:val="center"/>
            <w:hideMark/>
          </w:tcPr>
          <w:p w:rsidR="005D582A" w:rsidRDefault="005D582A" w:rsidP="005D582A">
            <w:pPr>
              <w:pStyle w:val="Bezodstpw"/>
              <w:jc w:val="center"/>
              <w:rPr>
                <w:b/>
                <w:bCs/>
              </w:rPr>
            </w:pPr>
            <w:r>
              <w:rPr>
                <w:b/>
                <w:bCs/>
              </w:rPr>
              <w:t>7963</w:t>
            </w:r>
          </w:p>
        </w:tc>
        <w:tc>
          <w:tcPr>
            <w:tcW w:w="1290" w:type="dxa"/>
            <w:tcBorders>
              <w:top w:val="single" w:sz="4" w:space="0" w:color="9BC2E6"/>
              <w:left w:val="single" w:sz="8" w:space="0" w:color="auto"/>
              <w:bottom w:val="single" w:sz="4" w:space="0" w:color="auto"/>
              <w:right w:val="nil"/>
            </w:tcBorders>
            <w:shd w:val="clear" w:color="auto" w:fill="auto"/>
            <w:noWrap/>
            <w:vAlign w:val="center"/>
            <w:hideMark/>
          </w:tcPr>
          <w:p w:rsidR="005D582A" w:rsidRDefault="005D582A" w:rsidP="005D582A">
            <w:pPr>
              <w:pStyle w:val="Bezodstpw"/>
              <w:jc w:val="center"/>
              <w:rPr>
                <w:b/>
                <w:bCs/>
                <w:color w:val="9C0006"/>
              </w:rPr>
            </w:pPr>
            <w:r>
              <w:rPr>
                <w:b/>
                <w:bCs/>
                <w:color w:val="9C0006"/>
              </w:rPr>
              <w:t>324</w:t>
            </w:r>
          </w:p>
        </w:tc>
        <w:tc>
          <w:tcPr>
            <w:tcW w:w="129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rsidR="005D582A" w:rsidRDefault="005D582A" w:rsidP="005D582A">
            <w:pPr>
              <w:pStyle w:val="Bezodstpw"/>
              <w:jc w:val="center"/>
              <w:rPr>
                <w:b/>
                <w:bCs/>
              </w:rPr>
            </w:pPr>
            <w:r>
              <w:rPr>
                <w:b/>
                <w:bCs/>
              </w:rPr>
              <w:t>104,2%</w:t>
            </w:r>
          </w:p>
        </w:tc>
      </w:tr>
    </w:tbl>
    <w:p w:rsidR="006C53AF" w:rsidRPr="0091658E" w:rsidRDefault="006C53AF" w:rsidP="00582336">
      <w:pPr>
        <w:jc w:val="both"/>
        <w:rPr>
          <w:rFonts w:asciiTheme="minorHAnsi" w:hAnsiTheme="minorHAnsi"/>
        </w:rPr>
      </w:pPr>
    </w:p>
    <w:p w:rsidR="00890EC7" w:rsidRPr="005D582A" w:rsidRDefault="00890EC7" w:rsidP="00890EC7">
      <w:pPr>
        <w:keepLines/>
        <w:jc w:val="both"/>
        <w:rPr>
          <w:color w:val="FF0000"/>
        </w:rPr>
      </w:pPr>
    </w:p>
    <w:p w:rsidR="00CD47CB" w:rsidRPr="00BC316E" w:rsidRDefault="0026388D" w:rsidP="0026388D">
      <w:pPr>
        <w:keepLines/>
        <w:spacing w:line="276" w:lineRule="auto"/>
        <w:ind w:firstLine="709"/>
        <w:jc w:val="both"/>
        <w:rPr>
          <w:sz w:val="24"/>
        </w:rPr>
      </w:pPr>
      <w:r w:rsidRPr="00BC316E">
        <w:rPr>
          <w:sz w:val="24"/>
        </w:rPr>
        <w:t xml:space="preserve">W porównaniu do okresu analogicznego ubiegłego roku ogółem w województwie nastąpił </w:t>
      </w:r>
      <w:r w:rsidR="00A36FAE" w:rsidRPr="00BC316E">
        <w:rPr>
          <w:sz w:val="24"/>
        </w:rPr>
        <w:t>wzrost</w:t>
      </w:r>
      <w:r w:rsidR="00CD47CB" w:rsidRPr="00BC316E">
        <w:rPr>
          <w:sz w:val="24"/>
        </w:rPr>
        <w:t xml:space="preserve"> </w:t>
      </w:r>
      <w:r w:rsidR="001269FA" w:rsidRPr="00BC316E">
        <w:rPr>
          <w:sz w:val="24"/>
        </w:rPr>
        <w:t xml:space="preserve">liczby </w:t>
      </w:r>
      <w:r w:rsidR="00CD47CB" w:rsidRPr="00BC316E">
        <w:rPr>
          <w:sz w:val="24"/>
        </w:rPr>
        <w:t xml:space="preserve">zgłoszonych kolizji o </w:t>
      </w:r>
      <w:r w:rsidR="00A36FAE" w:rsidRPr="00BC316E">
        <w:rPr>
          <w:sz w:val="24"/>
        </w:rPr>
        <w:t>4</w:t>
      </w:r>
      <w:r w:rsidR="00CD47CB" w:rsidRPr="00BC316E">
        <w:rPr>
          <w:sz w:val="24"/>
        </w:rPr>
        <w:t xml:space="preserve">,1 % co stanowi </w:t>
      </w:r>
      <w:r w:rsidR="00A36FAE" w:rsidRPr="00BC316E">
        <w:rPr>
          <w:sz w:val="24"/>
        </w:rPr>
        <w:t>324</w:t>
      </w:r>
      <w:r w:rsidR="00CD47CB" w:rsidRPr="00BC316E">
        <w:rPr>
          <w:sz w:val="24"/>
        </w:rPr>
        <w:t xml:space="preserve"> zdarze</w:t>
      </w:r>
      <w:r w:rsidR="00A36FAE" w:rsidRPr="00BC316E">
        <w:rPr>
          <w:sz w:val="24"/>
        </w:rPr>
        <w:t>nia</w:t>
      </w:r>
      <w:r w:rsidR="00CD47CB" w:rsidRPr="00BC316E">
        <w:rPr>
          <w:sz w:val="24"/>
        </w:rPr>
        <w:t xml:space="preserve">; na przestrzeni ostatnich kilku lat zauważalny </w:t>
      </w:r>
      <w:r w:rsidR="00A36FAE" w:rsidRPr="00BC316E">
        <w:rPr>
          <w:sz w:val="24"/>
        </w:rPr>
        <w:t xml:space="preserve">jest </w:t>
      </w:r>
      <w:r w:rsidR="000240D8">
        <w:rPr>
          <w:sz w:val="24"/>
        </w:rPr>
        <w:t>podobny</w:t>
      </w:r>
      <w:r w:rsidR="00A36FAE" w:rsidRPr="00BC316E">
        <w:rPr>
          <w:sz w:val="24"/>
        </w:rPr>
        <w:t xml:space="preserve"> poziom</w:t>
      </w:r>
      <w:r w:rsidR="00CD47CB" w:rsidRPr="00BC316E">
        <w:rPr>
          <w:sz w:val="24"/>
        </w:rPr>
        <w:t xml:space="preserve"> zgłoszonych kolizji drogowych. Największe </w:t>
      </w:r>
      <w:r w:rsidR="00A36FAE" w:rsidRPr="00BC316E">
        <w:rPr>
          <w:sz w:val="24"/>
        </w:rPr>
        <w:t>wzrosty liczby</w:t>
      </w:r>
      <w:r w:rsidR="00CD47CB" w:rsidRPr="00BC316E">
        <w:rPr>
          <w:sz w:val="24"/>
        </w:rPr>
        <w:t xml:space="preserve"> kolizji odnotowały powiaty: </w:t>
      </w:r>
      <w:r w:rsidR="00A36FAE" w:rsidRPr="00BC316E">
        <w:rPr>
          <w:sz w:val="24"/>
        </w:rPr>
        <w:t>olsztyński</w:t>
      </w:r>
      <w:r w:rsidR="00CD47CB" w:rsidRPr="00BC316E">
        <w:rPr>
          <w:sz w:val="24"/>
        </w:rPr>
        <w:t xml:space="preserve"> (</w:t>
      </w:r>
      <w:r w:rsidR="00A36FAE" w:rsidRPr="00BC316E">
        <w:rPr>
          <w:sz w:val="24"/>
        </w:rPr>
        <w:t>+168</w:t>
      </w:r>
      <w:r w:rsidR="00CD47CB" w:rsidRPr="00BC316E">
        <w:rPr>
          <w:sz w:val="24"/>
        </w:rPr>
        <w:t>)</w:t>
      </w:r>
      <w:r w:rsidR="00A36FAE" w:rsidRPr="00BC316E">
        <w:rPr>
          <w:sz w:val="24"/>
        </w:rPr>
        <w:t>, braniewski (+61)</w:t>
      </w:r>
      <w:r w:rsidR="00CD47CB" w:rsidRPr="00BC316E">
        <w:rPr>
          <w:sz w:val="24"/>
        </w:rPr>
        <w:t xml:space="preserve"> oraz </w:t>
      </w:r>
      <w:r w:rsidR="00A36FAE" w:rsidRPr="00BC316E">
        <w:rPr>
          <w:sz w:val="24"/>
        </w:rPr>
        <w:t>olecki</w:t>
      </w:r>
      <w:r w:rsidR="002D5B22">
        <w:rPr>
          <w:sz w:val="24"/>
        </w:rPr>
        <w:t> </w:t>
      </w:r>
      <w:r w:rsidR="00A36FAE" w:rsidRPr="00BC316E">
        <w:rPr>
          <w:sz w:val="24"/>
        </w:rPr>
        <w:t>(+46</w:t>
      </w:r>
      <w:r w:rsidR="00CD47CB" w:rsidRPr="00BC316E">
        <w:rPr>
          <w:sz w:val="24"/>
        </w:rPr>
        <w:t xml:space="preserve">), natomiast najwyższy </w:t>
      </w:r>
      <w:r w:rsidR="00A36FAE" w:rsidRPr="00BC316E">
        <w:rPr>
          <w:sz w:val="24"/>
        </w:rPr>
        <w:t>spadek</w:t>
      </w:r>
      <w:r w:rsidR="001269FA" w:rsidRPr="00BC316E">
        <w:rPr>
          <w:sz w:val="24"/>
        </w:rPr>
        <w:t xml:space="preserve"> </w:t>
      </w:r>
      <w:r w:rsidR="00CD47CB" w:rsidRPr="00BC316E">
        <w:rPr>
          <w:sz w:val="24"/>
        </w:rPr>
        <w:t xml:space="preserve">wystąpił  </w:t>
      </w:r>
      <w:r w:rsidR="001269FA" w:rsidRPr="00BC316E">
        <w:rPr>
          <w:sz w:val="24"/>
        </w:rPr>
        <w:t xml:space="preserve">na terenie </w:t>
      </w:r>
      <w:r w:rsidR="00CD47CB" w:rsidRPr="00BC316E">
        <w:rPr>
          <w:sz w:val="24"/>
        </w:rPr>
        <w:t xml:space="preserve">powiatu </w:t>
      </w:r>
      <w:r w:rsidR="00A36FAE" w:rsidRPr="00BC316E">
        <w:rPr>
          <w:sz w:val="24"/>
        </w:rPr>
        <w:t>kętrzyńskiego</w:t>
      </w:r>
      <w:r w:rsidR="00CD47CB" w:rsidRPr="00BC316E">
        <w:rPr>
          <w:sz w:val="24"/>
        </w:rPr>
        <w:t xml:space="preserve"> </w:t>
      </w:r>
      <w:r w:rsidR="00A36FAE" w:rsidRPr="00BC316E">
        <w:rPr>
          <w:sz w:val="24"/>
        </w:rPr>
        <w:t>(-38</w:t>
      </w:r>
      <w:r w:rsidR="00CD47CB" w:rsidRPr="00BC316E">
        <w:rPr>
          <w:sz w:val="24"/>
        </w:rPr>
        <w:t>)</w:t>
      </w:r>
      <w:r w:rsidR="00A36FAE" w:rsidRPr="00BC316E">
        <w:rPr>
          <w:sz w:val="24"/>
        </w:rPr>
        <w:t>, nowomiejskiego (-31) i ostródzkiego (-26)</w:t>
      </w:r>
      <w:r w:rsidR="00CD47CB" w:rsidRPr="00BC316E">
        <w:rPr>
          <w:sz w:val="24"/>
        </w:rPr>
        <w:t xml:space="preserve">. </w:t>
      </w:r>
      <w:r w:rsidR="001269FA" w:rsidRPr="00BC316E">
        <w:rPr>
          <w:sz w:val="24"/>
        </w:rPr>
        <w:t xml:space="preserve"> </w:t>
      </w:r>
    </w:p>
    <w:p w:rsidR="0026388D" w:rsidRPr="00BC316E" w:rsidRDefault="0026388D" w:rsidP="0026388D">
      <w:pPr>
        <w:keepLines/>
        <w:spacing w:line="276" w:lineRule="auto"/>
        <w:ind w:firstLine="709"/>
        <w:jc w:val="both"/>
        <w:rPr>
          <w:sz w:val="24"/>
        </w:rPr>
      </w:pPr>
      <w:r w:rsidRPr="00BC316E">
        <w:rPr>
          <w:sz w:val="24"/>
        </w:rPr>
        <w:t>Analogicznie jak w przypadku liczby wypadków na tere</w:t>
      </w:r>
      <w:r w:rsidR="001269FA" w:rsidRPr="00BC316E">
        <w:rPr>
          <w:sz w:val="24"/>
        </w:rPr>
        <w:t>nie podległym KMP w Olsztynie w </w:t>
      </w:r>
      <w:r w:rsidRPr="00BC316E">
        <w:rPr>
          <w:sz w:val="24"/>
        </w:rPr>
        <w:t xml:space="preserve">I półroczu br. odnotowano </w:t>
      </w:r>
      <w:r w:rsidR="00CD47CB" w:rsidRPr="00BC316E">
        <w:rPr>
          <w:sz w:val="24"/>
        </w:rPr>
        <w:t>2</w:t>
      </w:r>
      <w:r w:rsidR="00A36FAE" w:rsidRPr="00BC316E">
        <w:rPr>
          <w:sz w:val="24"/>
        </w:rPr>
        <w:t>430</w:t>
      </w:r>
      <w:r w:rsidR="001269FA" w:rsidRPr="00BC316E">
        <w:rPr>
          <w:sz w:val="24"/>
        </w:rPr>
        <w:t xml:space="preserve"> kolizji, </w:t>
      </w:r>
      <w:r w:rsidRPr="00BC316E">
        <w:rPr>
          <w:sz w:val="24"/>
        </w:rPr>
        <w:t>co w przelic</w:t>
      </w:r>
      <w:r w:rsidR="001269FA" w:rsidRPr="00BC316E">
        <w:rPr>
          <w:sz w:val="24"/>
        </w:rPr>
        <w:t>ze</w:t>
      </w:r>
      <w:r w:rsidR="00CD47CB" w:rsidRPr="00BC316E">
        <w:rPr>
          <w:sz w:val="24"/>
        </w:rPr>
        <w:t xml:space="preserve">niu procentowym daje blisko </w:t>
      </w:r>
      <w:r w:rsidR="00A36FAE" w:rsidRPr="00BC316E">
        <w:rPr>
          <w:sz w:val="24"/>
        </w:rPr>
        <w:t>30,5</w:t>
      </w:r>
      <w:r w:rsidRPr="00BC316E">
        <w:rPr>
          <w:sz w:val="24"/>
        </w:rPr>
        <w:t>% wszystkich kolizji zaistniałyc</w:t>
      </w:r>
      <w:r w:rsidR="00CD47CB" w:rsidRPr="00BC316E">
        <w:rPr>
          <w:sz w:val="24"/>
        </w:rPr>
        <w:t>h na terenie całego województwa (7</w:t>
      </w:r>
      <w:r w:rsidR="00BC316E" w:rsidRPr="00BC316E">
        <w:rPr>
          <w:sz w:val="24"/>
        </w:rPr>
        <w:t>963</w:t>
      </w:r>
      <w:r w:rsidR="00CD47CB" w:rsidRPr="00BC316E">
        <w:rPr>
          <w:sz w:val="24"/>
        </w:rPr>
        <w:t>).</w:t>
      </w:r>
    </w:p>
    <w:p w:rsidR="00582336" w:rsidRPr="00517860" w:rsidRDefault="00582336" w:rsidP="000179C7">
      <w:pPr>
        <w:keepLines/>
        <w:ind w:left="120"/>
        <w:jc w:val="center"/>
        <w:rPr>
          <w:color w:val="FF0000"/>
        </w:rPr>
      </w:pPr>
      <w:r w:rsidRPr="005618D4">
        <w:rPr>
          <w:color w:val="FF0000"/>
        </w:rPr>
        <w:br w:type="page"/>
      </w:r>
      <w:r>
        <w:rPr>
          <w:b/>
          <w:smallCaps/>
          <w:sz w:val="32"/>
        </w:rPr>
        <w:lastRenderedPageBreak/>
        <w:t>Czas  powstawania  wypadków</w:t>
      </w:r>
    </w:p>
    <w:p w:rsidR="00582336" w:rsidRDefault="00582336" w:rsidP="00955187">
      <w:pPr>
        <w:pStyle w:val="Nagwek5"/>
        <w:tabs>
          <w:tab w:val="left" w:pos="0"/>
        </w:tabs>
        <w:rPr>
          <w:rFonts w:ascii="Calibri" w:hAnsi="Calibri"/>
          <w:i w:val="0"/>
          <w:sz w:val="24"/>
        </w:rPr>
      </w:pPr>
      <w:r w:rsidRPr="006C53AF">
        <w:rPr>
          <w:rFonts w:ascii="Calibri" w:hAnsi="Calibri"/>
          <w:i w:val="0"/>
          <w:sz w:val="24"/>
        </w:rPr>
        <w:t>Wypadki i ich skutki w miesiącach</w:t>
      </w:r>
    </w:p>
    <w:tbl>
      <w:tblPr>
        <w:tblW w:w="9356" w:type="dxa"/>
        <w:tblInd w:w="-5" w:type="dxa"/>
        <w:tblLayout w:type="fixed"/>
        <w:tblCellMar>
          <w:left w:w="70" w:type="dxa"/>
          <w:right w:w="70" w:type="dxa"/>
        </w:tblCellMar>
        <w:tblLook w:val="04A0" w:firstRow="1" w:lastRow="0" w:firstColumn="1" w:lastColumn="0" w:noHBand="0" w:noVBand="1"/>
      </w:tblPr>
      <w:tblGrid>
        <w:gridCol w:w="1523"/>
        <w:gridCol w:w="870"/>
        <w:gridCol w:w="870"/>
        <w:gridCol w:w="871"/>
        <w:gridCol w:w="870"/>
        <w:gridCol w:w="870"/>
        <w:gridCol w:w="871"/>
        <w:gridCol w:w="870"/>
        <w:gridCol w:w="870"/>
        <w:gridCol w:w="871"/>
      </w:tblGrid>
      <w:tr w:rsidR="00D92BC6" w:rsidRPr="00D92BC6" w:rsidTr="00D90FB3">
        <w:trPr>
          <w:trHeight w:val="34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C6" w:rsidRPr="00D92BC6" w:rsidRDefault="00D92BC6" w:rsidP="00D92BC6">
            <w:pPr>
              <w:suppressAutoHyphens w:val="0"/>
              <w:rPr>
                <w:rFonts w:ascii="Calibri" w:hAnsi="Calibri"/>
                <w:b/>
                <w:bCs/>
                <w:color w:val="000000"/>
                <w:sz w:val="22"/>
                <w:szCs w:val="22"/>
                <w:lang w:eastAsia="pl-PL"/>
              </w:rPr>
            </w:pPr>
            <w:r>
              <w:rPr>
                <w:rFonts w:ascii="Calibri" w:hAnsi="Calibri"/>
                <w:b/>
                <w:bCs/>
                <w:color w:val="000000"/>
                <w:sz w:val="22"/>
                <w:szCs w:val="22"/>
                <w:lang w:eastAsia="pl-PL"/>
              </w:rPr>
              <w:t>Miesiąc</w:t>
            </w:r>
          </w:p>
        </w:tc>
        <w:tc>
          <w:tcPr>
            <w:tcW w:w="2611"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shd w:val="clear" w:color="auto" w:fill="auto"/>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rannych</w:t>
            </w:r>
          </w:p>
        </w:tc>
      </w:tr>
      <w:tr w:rsidR="00231141" w:rsidRPr="00D92BC6" w:rsidTr="00231141">
        <w:trPr>
          <w:trHeight w:val="340"/>
        </w:trPr>
        <w:tc>
          <w:tcPr>
            <w:tcW w:w="1523" w:type="dxa"/>
            <w:tcBorders>
              <w:top w:val="nil"/>
              <w:left w:val="single" w:sz="4" w:space="0" w:color="auto"/>
              <w:bottom w:val="single" w:sz="4" w:space="0" w:color="95B3D7"/>
              <w:right w:val="single" w:sz="4" w:space="0" w:color="auto"/>
            </w:tcBorders>
            <w:shd w:val="clear" w:color="auto" w:fill="auto"/>
            <w:noWrap/>
            <w:vAlign w:val="center"/>
            <w:hideMark/>
          </w:tcPr>
          <w:p w:rsidR="00231141" w:rsidRPr="00D92BC6" w:rsidRDefault="00231141" w:rsidP="00231141">
            <w:pPr>
              <w:suppressAutoHyphens w:val="0"/>
              <w:jc w:val="right"/>
              <w:rPr>
                <w:rFonts w:ascii="Calibri" w:hAnsi="Calibri"/>
                <w:b/>
                <w:bCs/>
                <w:color w:val="000000"/>
                <w:sz w:val="22"/>
                <w:szCs w:val="22"/>
                <w:lang w:eastAsia="pl-PL"/>
              </w:rPr>
            </w:pPr>
            <w:r w:rsidRPr="00D92BC6">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70" w:type="dxa"/>
            <w:tcBorders>
              <w:top w:val="nil"/>
              <w:left w:val="single" w:sz="4" w:space="0" w:color="auto"/>
              <w:bottom w:val="single" w:sz="4" w:space="0" w:color="95B3D7"/>
              <w:right w:val="nil"/>
            </w:tcBorders>
            <w:shd w:val="clear" w:color="auto" w:fill="auto"/>
            <w:vAlign w:val="center"/>
            <w:hideMark/>
          </w:tcPr>
          <w:p w:rsidR="00231141" w:rsidRPr="00231141" w:rsidRDefault="00231141" w:rsidP="00231141">
            <w:pPr>
              <w:pStyle w:val="Bezodstpw"/>
              <w:jc w:val="center"/>
              <w:rPr>
                <w:b/>
                <w:lang w:eastAsia="pl-PL"/>
              </w:rPr>
            </w:pPr>
            <w:r w:rsidRPr="00231141">
              <w:rPr>
                <w:b/>
              </w:rPr>
              <w:t>2017</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231141" w:rsidRPr="00231141" w:rsidRDefault="00231141" w:rsidP="00231141">
            <w:pPr>
              <w:pStyle w:val="Bezodstpw"/>
              <w:jc w:val="center"/>
              <w:rPr>
                <w:b/>
              </w:rPr>
            </w:pPr>
            <w:r w:rsidRPr="00231141">
              <w:rPr>
                <w:b/>
              </w:rPr>
              <w:t>2018</w:t>
            </w:r>
          </w:p>
        </w:tc>
        <w:tc>
          <w:tcPr>
            <w:tcW w:w="871" w:type="dxa"/>
            <w:tcBorders>
              <w:top w:val="nil"/>
              <w:left w:val="nil"/>
              <w:bottom w:val="single" w:sz="4" w:space="0" w:color="95B3D7"/>
              <w:right w:val="single" w:sz="8" w:space="0" w:color="auto"/>
            </w:tcBorders>
            <w:shd w:val="clear" w:color="auto" w:fill="auto"/>
            <w:vAlign w:val="center"/>
            <w:hideMark/>
          </w:tcPr>
          <w:p w:rsidR="00231141" w:rsidRPr="00231141" w:rsidRDefault="00231141" w:rsidP="00231141">
            <w:pPr>
              <w:pStyle w:val="Bezodstpw"/>
              <w:jc w:val="center"/>
              <w:rPr>
                <w:b/>
              </w:rPr>
            </w:pPr>
            <w:r w:rsidRPr="00231141">
              <w:rPr>
                <w:b/>
              </w:rPr>
              <w:t>2019</w:t>
            </w:r>
          </w:p>
        </w:tc>
        <w:tc>
          <w:tcPr>
            <w:tcW w:w="870" w:type="dxa"/>
            <w:tcBorders>
              <w:top w:val="nil"/>
              <w:left w:val="single" w:sz="8" w:space="0" w:color="auto"/>
              <w:bottom w:val="single" w:sz="4" w:space="0" w:color="95B3D7"/>
              <w:right w:val="nil"/>
            </w:tcBorders>
            <w:shd w:val="clear" w:color="auto" w:fill="auto"/>
            <w:vAlign w:val="center"/>
            <w:hideMark/>
          </w:tcPr>
          <w:p w:rsidR="00231141" w:rsidRPr="00231141" w:rsidRDefault="00231141" w:rsidP="00231141">
            <w:pPr>
              <w:pStyle w:val="Bezodstpw"/>
              <w:jc w:val="center"/>
              <w:rPr>
                <w:b/>
              </w:rPr>
            </w:pPr>
            <w:r w:rsidRPr="00231141">
              <w:rPr>
                <w:b/>
              </w:rPr>
              <w:t>2017</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231141" w:rsidRPr="00231141" w:rsidRDefault="00231141" w:rsidP="00231141">
            <w:pPr>
              <w:pStyle w:val="Bezodstpw"/>
              <w:jc w:val="center"/>
              <w:rPr>
                <w:b/>
              </w:rPr>
            </w:pPr>
            <w:r w:rsidRPr="00231141">
              <w:rPr>
                <w:b/>
              </w:rPr>
              <w:t>2018</w:t>
            </w:r>
          </w:p>
        </w:tc>
        <w:tc>
          <w:tcPr>
            <w:tcW w:w="871" w:type="dxa"/>
            <w:tcBorders>
              <w:top w:val="nil"/>
              <w:left w:val="nil"/>
              <w:bottom w:val="single" w:sz="4" w:space="0" w:color="95B3D7"/>
              <w:right w:val="nil"/>
            </w:tcBorders>
            <w:shd w:val="clear" w:color="auto" w:fill="auto"/>
            <w:vAlign w:val="center"/>
            <w:hideMark/>
          </w:tcPr>
          <w:p w:rsidR="00231141" w:rsidRPr="00231141" w:rsidRDefault="00231141" w:rsidP="00231141">
            <w:pPr>
              <w:pStyle w:val="Bezodstpw"/>
              <w:jc w:val="center"/>
              <w:rPr>
                <w:b/>
              </w:rPr>
            </w:pPr>
            <w:r w:rsidRPr="00231141">
              <w:rPr>
                <w:b/>
              </w:rPr>
              <w:t>2019</w:t>
            </w:r>
          </w:p>
        </w:tc>
        <w:tc>
          <w:tcPr>
            <w:tcW w:w="870" w:type="dxa"/>
            <w:tcBorders>
              <w:top w:val="nil"/>
              <w:left w:val="single" w:sz="8" w:space="0" w:color="auto"/>
              <w:bottom w:val="single" w:sz="4" w:space="0" w:color="95B3D7"/>
              <w:right w:val="nil"/>
            </w:tcBorders>
            <w:shd w:val="clear" w:color="auto" w:fill="auto"/>
            <w:vAlign w:val="center"/>
            <w:hideMark/>
          </w:tcPr>
          <w:p w:rsidR="00231141" w:rsidRPr="00231141" w:rsidRDefault="00231141" w:rsidP="00231141">
            <w:pPr>
              <w:pStyle w:val="Bezodstpw"/>
              <w:jc w:val="center"/>
              <w:rPr>
                <w:b/>
              </w:rPr>
            </w:pPr>
            <w:r w:rsidRPr="00231141">
              <w:rPr>
                <w:b/>
              </w:rPr>
              <w:t>2017</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231141" w:rsidRPr="00231141" w:rsidRDefault="00231141" w:rsidP="00231141">
            <w:pPr>
              <w:pStyle w:val="Bezodstpw"/>
              <w:jc w:val="center"/>
              <w:rPr>
                <w:b/>
              </w:rPr>
            </w:pPr>
            <w:r w:rsidRPr="00231141">
              <w:rPr>
                <w:b/>
              </w:rPr>
              <w:t>2018</w:t>
            </w:r>
          </w:p>
        </w:tc>
        <w:tc>
          <w:tcPr>
            <w:tcW w:w="871" w:type="dxa"/>
            <w:tcBorders>
              <w:top w:val="nil"/>
              <w:left w:val="nil"/>
              <w:bottom w:val="single" w:sz="4" w:space="0" w:color="95B3D7"/>
              <w:right w:val="single" w:sz="4" w:space="0" w:color="auto"/>
            </w:tcBorders>
            <w:shd w:val="clear" w:color="auto" w:fill="auto"/>
            <w:vAlign w:val="center"/>
            <w:hideMark/>
          </w:tcPr>
          <w:p w:rsidR="00231141" w:rsidRPr="00231141" w:rsidRDefault="00231141" w:rsidP="00231141">
            <w:pPr>
              <w:pStyle w:val="Bezodstpw"/>
              <w:jc w:val="center"/>
              <w:rPr>
                <w:b/>
              </w:rPr>
            </w:pPr>
            <w:r w:rsidRPr="00231141">
              <w:rPr>
                <w:b/>
              </w:rPr>
              <w:t>2019</w:t>
            </w:r>
          </w:p>
        </w:tc>
      </w:tr>
      <w:tr w:rsidR="00231141" w:rsidRPr="00D92BC6" w:rsidTr="00231141">
        <w:trPr>
          <w:trHeight w:val="340"/>
        </w:trPr>
        <w:tc>
          <w:tcPr>
            <w:tcW w:w="152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31141" w:rsidRPr="00D92BC6" w:rsidRDefault="00231141" w:rsidP="00231141">
            <w:pPr>
              <w:suppressAutoHyphens w:val="0"/>
              <w:rPr>
                <w:rFonts w:ascii="Calibri" w:hAnsi="Calibri"/>
                <w:color w:val="000000"/>
                <w:sz w:val="22"/>
                <w:szCs w:val="22"/>
                <w:lang w:eastAsia="pl-PL"/>
              </w:rPr>
            </w:pPr>
            <w:r w:rsidRPr="00D92BC6">
              <w:rPr>
                <w:rFonts w:ascii="Calibri" w:hAnsi="Calibri"/>
                <w:color w:val="000000"/>
                <w:sz w:val="22"/>
                <w:szCs w:val="22"/>
                <w:lang w:eastAsia="pl-PL"/>
              </w:rPr>
              <w:t>Styczeń</w:t>
            </w:r>
          </w:p>
        </w:tc>
        <w:tc>
          <w:tcPr>
            <w:tcW w:w="870" w:type="dxa"/>
            <w:tcBorders>
              <w:top w:val="single" w:sz="8" w:space="0" w:color="auto"/>
              <w:left w:val="single" w:sz="4" w:space="0" w:color="auto"/>
              <w:bottom w:val="single" w:sz="4" w:space="0" w:color="BFBFBF"/>
              <w:right w:val="nil"/>
            </w:tcBorders>
            <w:shd w:val="clear" w:color="auto" w:fill="auto"/>
            <w:noWrap/>
            <w:vAlign w:val="center"/>
            <w:hideMark/>
          </w:tcPr>
          <w:p w:rsidR="00231141" w:rsidRDefault="00231141" w:rsidP="00231141">
            <w:pPr>
              <w:pStyle w:val="Bezodstpw"/>
              <w:jc w:val="center"/>
              <w:rPr>
                <w:lang w:eastAsia="pl-PL"/>
              </w:rPr>
            </w:pPr>
            <w:r>
              <w:t>95</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77</w:t>
            </w:r>
          </w:p>
        </w:tc>
        <w:tc>
          <w:tcPr>
            <w:tcW w:w="871"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9C0006"/>
              </w:rPr>
            </w:pPr>
            <w:r w:rsidRPr="00BC316E">
              <w:rPr>
                <w:b/>
                <w:color w:val="C00000"/>
              </w:rPr>
              <w:t>80</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9</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9</w:t>
            </w:r>
          </w:p>
        </w:tc>
        <w:tc>
          <w:tcPr>
            <w:tcW w:w="871"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5</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116</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83</w:t>
            </w:r>
          </w:p>
        </w:tc>
        <w:tc>
          <w:tcPr>
            <w:tcW w:w="871"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9C0006"/>
              </w:rPr>
            </w:pPr>
            <w:r w:rsidRPr="00231141">
              <w:rPr>
                <w:b/>
                <w:color w:val="9C0006"/>
              </w:rPr>
              <w:t>117</w:t>
            </w:r>
          </w:p>
        </w:tc>
      </w:tr>
      <w:tr w:rsidR="00231141" w:rsidRPr="00D92BC6" w:rsidTr="00231141">
        <w:trPr>
          <w:trHeight w:val="340"/>
        </w:trPr>
        <w:tc>
          <w:tcPr>
            <w:tcW w:w="1523" w:type="dxa"/>
            <w:tcBorders>
              <w:top w:val="nil"/>
              <w:left w:val="single" w:sz="4" w:space="0" w:color="auto"/>
              <w:bottom w:val="single" w:sz="4" w:space="0" w:color="BFBFBF"/>
              <w:right w:val="single" w:sz="4" w:space="0" w:color="auto"/>
            </w:tcBorders>
            <w:shd w:val="clear" w:color="auto" w:fill="auto"/>
            <w:noWrap/>
            <w:vAlign w:val="center"/>
            <w:hideMark/>
          </w:tcPr>
          <w:p w:rsidR="00231141" w:rsidRPr="00D92BC6" w:rsidRDefault="00231141" w:rsidP="00231141">
            <w:pPr>
              <w:suppressAutoHyphens w:val="0"/>
              <w:rPr>
                <w:rFonts w:ascii="Calibri" w:hAnsi="Calibri"/>
                <w:color w:val="000000"/>
                <w:sz w:val="22"/>
                <w:szCs w:val="22"/>
                <w:lang w:eastAsia="pl-PL"/>
              </w:rPr>
            </w:pPr>
            <w:r w:rsidRPr="00D92BC6">
              <w:rPr>
                <w:rFonts w:ascii="Calibri" w:hAnsi="Calibri"/>
                <w:color w:val="000000"/>
                <w:sz w:val="22"/>
                <w:szCs w:val="22"/>
                <w:lang w:eastAsia="pl-PL"/>
              </w:rPr>
              <w:t>Luty</w:t>
            </w:r>
          </w:p>
        </w:tc>
        <w:tc>
          <w:tcPr>
            <w:tcW w:w="870" w:type="dxa"/>
            <w:tcBorders>
              <w:top w:val="single" w:sz="4" w:space="0" w:color="BFBFBF"/>
              <w:left w:val="single" w:sz="4" w:space="0" w:color="auto"/>
              <w:bottom w:val="single" w:sz="4" w:space="0" w:color="BFBFBF"/>
              <w:right w:val="nil"/>
            </w:tcBorders>
            <w:shd w:val="clear" w:color="auto" w:fill="auto"/>
            <w:noWrap/>
            <w:vAlign w:val="center"/>
            <w:hideMark/>
          </w:tcPr>
          <w:p w:rsidR="00231141" w:rsidRDefault="00231141" w:rsidP="00231141">
            <w:pPr>
              <w:pStyle w:val="Bezodstpw"/>
              <w:jc w:val="center"/>
            </w:pPr>
            <w:r>
              <w:t>80</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77</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64</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3</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10</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7</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93</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93</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78</w:t>
            </w:r>
          </w:p>
        </w:tc>
      </w:tr>
      <w:tr w:rsidR="00231141" w:rsidRPr="00D92BC6" w:rsidTr="00231141">
        <w:trPr>
          <w:trHeight w:val="340"/>
        </w:trPr>
        <w:tc>
          <w:tcPr>
            <w:tcW w:w="1523" w:type="dxa"/>
            <w:tcBorders>
              <w:top w:val="nil"/>
              <w:left w:val="single" w:sz="4" w:space="0" w:color="auto"/>
              <w:bottom w:val="single" w:sz="4" w:space="0" w:color="BFBFBF"/>
              <w:right w:val="single" w:sz="4" w:space="0" w:color="auto"/>
            </w:tcBorders>
            <w:shd w:val="clear" w:color="auto" w:fill="auto"/>
            <w:noWrap/>
            <w:vAlign w:val="center"/>
            <w:hideMark/>
          </w:tcPr>
          <w:p w:rsidR="00231141" w:rsidRPr="00D92BC6" w:rsidRDefault="00231141" w:rsidP="00231141">
            <w:pPr>
              <w:suppressAutoHyphens w:val="0"/>
              <w:rPr>
                <w:rFonts w:ascii="Calibri" w:hAnsi="Calibri"/>
                <w:color w:val="000000"/>
                <w:sz w:val="22"/>
                <w:szCs w:val="22"/>
                <w:lang w:eastAsia="pl-PL"/>
              </w:rPr>
            </w:pPr>
            <w:r w:rsidRPr="00D92BC6">
              <w:rPr>
                <w:rFonts w:ascii="Calibri" w:hAnsi="Calibri"/>
                <w:color w:val="000000"/>
                <w:sz w:val="22"/>
                <w:szCs w:val="22"/>
                <w:lang w:eastAsia="pl-PL"/>
              </w:rPr>
              <w:t>Marzec</w:t>
            </w:r>
          </w:p>
        </w:tc>
        <w:tc>
          <w:tcPr>
            <w:tcW w:w="870" w:type="dxa"/>
            <w:tcBorders>
              <w:top w:val="single" w:sz="4" w:space="0" w:color="BFBFBF"/>
              <w:left w:val="single" w:sz="4" w:space="0" w:color="auto"/>
              <w:bottom w:val="single" w:sz="4" w:space="0" w:color="BFBFBF"/>
              <w:right w:val="nil"/>
            </w:tcBorders>
            <w:shd w:val="clear" w:color="auto" w:fill="auto"/>
            <w:noWrap/>
            <w:vAlign w:val="center"/>
            <w:hideMark/>
          </w:tcPr>
          <w:p w:rsidR="00231141" w:rsidRDefault="00231141" w:rsidP="00231141">
            <w:pPr>
              <w:pStyle w:val="Bezodstpw"/>
              <w:jc w:val="center"/>
            </w:pPr>
            <w:r>
              <w:t>87</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77</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69</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5</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10</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3</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104</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90</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88</w:t>
            </w:r>
          </w:p>
        </w:tc>
      </w:tr>
      <w:tr w:rsidR="00231141" w:rsidRPr="00D92BC6" w:rsidTr="00231141">
        <w:trPr>
          <w:trHeight w:val="340"/>
        </w:trPr>
        <w:tc>
          <w:tcPr>
            <w:tcW w:w="1523" w:type="dxa"/>
            <w:tcBorders>
              <w:top w:val="nil"/>
              <w:left w:val="single" w:sz="4" w:space="0" w:color="auto"/>
              <w:bottom w:val="single" w:sz="4" w:space="0" w:color="BFBFBF"/>
              <w:right w:val="single" w:sz="4" w:space="0" w:color="auto"/>
            </w:tcBorders>
            <w:shd w:val="clear" w:color="auto" w:fill="auto"/>
            <w:noWrap/>
            <w:vAlign w:val="center"/>
            <w:hideMark/>
          </w:tcPr>
          <w:p w:rsidR="00231141" w:rsidRPr="00D92BC6" w:rsidRDefault="00231141" w:rsidP="00231141">
            <w:pPr>
              <w:suppressAutoHyphens w:val="0"/>
              <w:rPr>
                <w:rFonts w:ascii="Calibri" w:hAnsi="Calibri"/>
                <w:color w:val="000000"/>
                <w:sz w:val="22"/>
                <w:szCs w:val="22"/>
                <w:lang w:eastAsia="pl-PL"/>
              </w:rPr>
            </w:pPr>
            <w:r w:rsidRPr="00D92BC6">
              <w:rPr>
                <w:rFonts w:ascii="Calibri" w:hAnsi="Calibri"/>
                <w:color w:val="000000"/>
                <w:sz w:val="22"/>
                <w:szCs w:val="22"/>
                <w:lang w:eastAsia="pl-PL"/>
              </w:rPr>
              <w:t>Kwiecień</w:t>
            </w:r>
          </w:p>
        </w:tc>
        <w:tc>
          <w:tcPr>
            <w:tcW w:w="870" w:type="dxa"/>
            <w:tcBorders>
              <w:top w:val="single" w:sz="4" w:space="0" w:color="BFBFBF"/>
              <w:left w:val="single" w:sz="4" w:space="0" w:color="auto"/>
              <w:bottom w:val="single" w:sz="4" w:space="0" w:color="BFBFBF"/>
              <w:right w:val="nil"/>
            </w:tcBorders>
            <w:shd w:val="clear" w:color="auto" w:fill="auto"/>
            <w:noWrap/>
            <w:vAlign w:val="center"/>
            <w:hideMark/>
          </w:tcPr>
          <w:p w:rsidR="00231141" w:rsidRDefault="00231141" w:rsidP="00231141">
            <w:pPr>
              <w:pStyle w:val="Bezodstpw"/>
              <w:jc w:val="center"/>
            </w:pPr>
            <w:r>
              <w:t>96</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101</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78</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3</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13</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12</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111</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119</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90</w:t>
            </w:r>
          </w:p>
        </w:tc>
      </w:tr>
      <w:tr w:rsidR="00231141" w:rsidRPr="00D92BC6" w:rsidTr="00231141">
        <w:trPr>
          <w:trHeight w:val="340"/>
        </w:trPr>
        <w:tc>
          <w:tcPr>
            <w:tcW w:w="1523" w:type="dxa"/>
            <w:tcBorders>
              <w:top w:val="nil"/>
              <w:left w:val="single" w:sz="4" w:space="0" w:color="auto"/>
              <w:bottom w:val="single" w:sz="4" w:space="0" w:color="BFBFBF"/>
              <w:right w:val="single" w:sz="4" w:space="0" w:color="auto"/>
            </w:tcBorders>
            <w:shd w:val="clear" w:color="auto" w:fill="auto"/>
            <w:noWrap/>
            <w:vAlign w:val="center"/>
            <w:hideMark/>
          </w:tcPr>
          <w:p w:rsidR="00231141" w:rsidRPr="00D92BC6" w:rsidRDefault="00231141" w:rsidP="00231141">
            <w:pPr>
              <w:suppressAutoHyphens w:val="0"/>
              <w:rPr>
                <w:rFonts w:ascii="Calibri" w:hAnsi="Calibri"/>
                <w:color w:val="000000"/>
                <w:sz w:val="22"/>
                <w:szCs w:val="22"/>
                <w:lang w:eastAsia="pl-PL"/>
              </w:rPr>
            </w:pPr>
            <w:r w:rsidRPr="00D92BC6">
              <w:rPr>
                <w:rFonts w:ascii="Calibri" w:hAnsi="Calibri"/>
                <w:color w:val="000000"/>
                <w:sz w:val="22"/>
                <w:szCs w:val="22"/>
                <w:lang w:eastAsia="pl-PL"/>
              </w:rPr>
              <w:t>Maj</w:t>
            </w:r>
          </w:p>
        </w:tc>
        <w:tc>
          <w:tcPr>
            <w:tcW w:w="870" w:type="dxa"/>
            <w:tcBorders>
              <w:top w:val="single" w:sz="4" w:space="0" w:color="BFBFBF"/>
              <w:left w:val="single" w:sz="4" w:space="0" w:color="auto"/>
              <w:bottom w:val="single" w:sz="4" w:space="0" w:color="BFBFBF"/>
              <w:right w:val="nil"/>
            </w:tcBorders>
            <w:shd w:val="clear" w:color="auto" w:fill="auto"/>
            <w:noWrap/>
            <w:vAlign w:val="center"/>
            <w:hideMark/>
          </w:tcPr>
          <w:p w:rsidR="00231141" w:rsidRDefault="00231141" w:rsidP="00231141">
            <w:pPr>
              <w:pStyle w:val="Bezodstpw"/>
              <w:jc w:val="center"/>
            </w:pPr>
            <w:r>
              <w:t>139</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132</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BC316E" w:rsidRDefault="00231141" w:rsidP="00231141">
            <w:pPr>
              <w:pStyle w:val="Bezodstpw"/>
              <w:jc w:val="center"/>
              <w:rPr>
                <w:b/>
                <w:color w:val="00B050"/>
              </w:rPr>
            </w:pPr>
            <w:r w:rsidRPr="00BC316E">
              <w:rPr>
                <w:b/>
                <w:color w:val="00B050"/>
              </w:rPr>
              <w:t>95</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9</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16</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8</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231141" w:rsidRDefault="00231141" w:rsidP="00231141">
            <w:pPr>
              <w:pStyle w:val="Bezodstpw"/>
              <w:jc w:val="center"/>
            </w:pPr>
            <w:r>
              <w:t>161</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31141" w:rsidRDefault="00231141" w:rsidP="00231141">
            <w:pPr>
              <w:pStyle w:val="Bezodstpw"/>
              <w:jc w:val="center"/>
            </w:pPr>
            <w:r>
              <w:t>173</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110</w:t>
            </w:r>
          </w:p>
        </w:tc>
      </w:tr>
      <w:tr w:rsidR="00231141" w:rsidRPr="00D92BC6" w:rsidTr="00231141">
        <w:trPr>
          <w:trHeight w:val="340"/>
        </w:trPr>
        <w:tc>
          <w:tcPr>
            <w:tcW w:w="1523" w:type="dxa"/>
            <w:tcBorders>
              <w:top w:val="nil"/>
              <w:left w:val="single" w:sz="4" w:space="0" w:color="auto"/>
              <w:bottom w:val="single" w:sz="8" w:space="0" w:color="auto"/>
              <w:right w:val="single" w:sz="4" w:space="0" w:color="auto"/>
            </w:tcBorders>
            <w:shd w:val="clear" w:color="auto" w:fill="auto"/>
            <w:noWrap/>
            <w:vAlign w:val="center"/>
            <w:hideMark/>
          </w:tcPr>
          <w:p w:rsidR="00231141" w:rsidRPr="00D92BC6" w:rsidRDefault="00231141" w:rsidP="00231141">
            <w:pPr>
              <w:suppressAutoHyphens w:val="0"/>
              <w:rPr>
                <w:rFonts w:ascii="Calibri" w:hAnsi="Calibri"/>
                <w:color w:val="000000"/>
                <w:sz w:val="22"/>
                <w:szCs w:val="22"/>
                <w:lang w:eastAsia="pl-PL"/>
              </w:rPr>
            </w:pPr>
            <w:r w:rsidRPr="00D92BC6">
              <w:rPr>
                <w:rFonts w:ascii="Calibri" w:hAnsi="Calibri"/>
                <w:color w:val="000000"/>
                <w:sz w:val="22"/>
                <w:szCs w:val="22"/>
                <w:lang w:eastAsia="pl-PL"/>
              </w:rPr>
              <w:t>Czerwiec</w:t>
            </w:r>
          </w:p>
        </w:tc>
        <w:tc>
          <w:tcPr>
            <w:tcW w:w="870" w:type="dxa"/>
            <w:tcBorders>
              <w:top w:val="single" w:sz="4" w:space="0" w:color="BFBFBF"/>
              <w:left w:val="single" w:sz="4" w:space="0" w:color="auto"/>
              <w:bottom w:val="single" w:sz="4" w:space="0" w:color="D9D9D9"/>
              <w:right w:val="nil"/>
            </w:tcBorders>
            <w:shd w:val="clear" w:color="auto" w:fill="auto"/>
            <w:noWrap/>
            <w:vAlign w:val="center"/>
            <w:hideMark/>
          </w:tcPr>
          <w:p w:rsidR="00231141" w:rsidRDefault="00231141" w:rsidP="00231141">
            <w:pPr>
              <w:pStyle w:val="Bezodstpw"/>
              <w:jc w:val="center"/>
            </w:pPr>
            <w:r>
              <w:t>150</w:t>
            </w:r>
          </w:p>
        </w:tc>
        <w:tc>
          <w:tcPr>
            <w:tcW w:w="870"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231141" w:rsidRDefault="00231141" w:rsidP="00231141">
            <w:pPr>
              <w:pStyle w:val="Bezodstpw"/>
              <w:jc w:val="center"/>
            </w:pPr>
            <w:r>
              <w:t>158</w:t>
            </w:r>
          </w:p>
        </w:tc>
        <w:tc>
          <w:tcPr>
            <w:tcW w:w="871"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231141" w:rsidRPr="00BC316E" w:rsidRDefault="00231141" w:rsidP="00231141">
            <w:pPr>
              <w:pStyle w:val="Bezodstpw"/>
              <w:jc w:val="center"/>
              <w:rPr>
                <w:b/>
                <w:color w:val="00B050"/>
              </w:rPr>
            </w:pPr>
            <w:r w:rsidRPr="00BC316E">
              <w:rPr>
                <w:b/>
                <w:color w:val="00B050"/>
              </w:rPr>
              <w:t>103</w:t>
            </w:r>
          </w:p>
        </w:tc>
        <w:tc>
          <w:tcPr>
            <w:tcW w:w="870" w:type="dxa"/>
            <w:tcBorders>
              <w:top w:val="single" w:sz="4" w:space="0" w:color="BFBFBF"/>
              <w:left w:val="single" w:sz="8" w:space="0" w:color="auto"/>
              <w:bottom w:val="single" w:sz="4" w:space="0" w:color="D9D9D9"/>
              <w:right w:val="nil"/>
            </w:tcBorders>
            <w:shd w:val="clear" w:color="auto" w:fill="auto"/>
            <w:noWrap/>
            <w:vAlign w:val="center"/>
            <w:hideMark/>
          </w:tcPr>
          <w:p w:rsidR="00231141" w:rsidRDefault="00231141" w:rsidP="00231141">
            <w:pPr>
              <w:pStyle w:val="Bezodstpw"/>
              <w:jc w:val="center"/>
            </w:pPr>
            <w:r>
              <w:t>18</w:t>
            </w:r>
          </w:p>
        </w:tc>
        <w:tc>
          <w:tcPr>
            <w:tcW w:w="870"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231141" w:rsidRDefault="00231141" w:rsidP="00231141">
            <w:pPr>
              <w:pStyle w:val="Bezodstpw"/>
              <w:jc w:val="center"/>
            </w:pPr>
            <w:r>
              <w:t>8</w:t>
            </w:r>
          </w:p>
        </w:tc>
        <w:tc>
          <w:tcPr>
            <w:tcW w:w="871"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5</w:t>
            </w:r>
          </w:p>
        </w:tc>
        <w:tc>
          <w:tcPr>
            <w:tcW w:w="870" w:type="dxa"/>
            <w:tcBorders>
              <w:top w:val="single" w:sz="4" w:space="0" w:color="BFBFBF"/>
              <w:left w:val="single" w:sz="8" w:space="0" w:color="auto"/>
              <w:bottom w:val="single" w:sz="4" w:space="0" w:color="D9D9D9"/>
              <w:right w:val="nil"/>
            </w:tcBorders>
            <w:shd w:val="clear" w:color="auto" w:fill="auto"/>
            <w:noWrap/>
            <w:vAlign w:val="center"/>
            <w:hideMark/>
          </w:tcPr>
          <w:p w:rsidR="00231141" w:rsidRDefault="00231141" w:rsidP="00231141">
            <w:pPr>
              <w:pStyle w:val="Bezodstpw"/>
              <w:jc w:val="center"/>
            </w:pPr>
            <w:r>
              <w:t>192</w:t>
            </w:r>
          </w:p>
        </w:tc>
        <w:tc>
          <w:tcPr>
            <w:tcW w:w="870"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231141" w:rsidRDefault="00231141" w:rsidP="00231141">
            <w:pPr>
              <w:pStyle w:val="Bezodstpw"/>
              <w:jc w:val="center"/>
            </w:pPr>
            <w:r>
              <w:t>182</w:t>
            </w:r>
          </w:p>
        </w:tc>
        <w:tc>
          <w:tcPr>
            <w:tcW w:w="871"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231141" w:rsidRPr="00231141" w:rsidRDefault="00231141" w:rsidP="00231141">
            <w:pPr>
              <w:pStyle w:val="Bezodstpw"/>
              <w:jc w:val="center"/>
              <w:rPr>
                <w:b/>
                <w:color w:val="00B050"/>
              </w:rPr>
            </w:pPr>
            <w:r w:rsidRPr="00231141">
              <w:rPr>
                <w:b/>
                <w:color w:val="00B050"/>
              </w:rPr>
              <w:t>126</w:t>
            </w:r>
          </w:p>
        </w:tc>
      </w:tr>
      <w:tr w:rsidR="00231141" w:rsidRPr="00D92BC6" w:rsidTr="00231141">
        <w:trPr>
          <w:trHeight w:val="340"/>
        </w:trPr>
        <w:tc>
          <w:tcPr>
            <w:tcW w:w="152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31141" w:rsidRPr="00D92BC6" w:rsidRDefault="00231141" w:rsidP="00231141">
            <w:pPr>
              <w:suppressAutoHyphens w:val="0"/>
              <w:rPr>
                <w:rFonts w:ascii="Calibri" w:hAnsi="Calibri"/>
                <w:b/>
                <w:bCs/>
                <w:color w:val="000000"/>
                <w:sz w:val="22"/>
                <w:szCs w:val="22"/>
                <w:lang w:eastAsia="pl-PL"/>
              </w:rPr>
            </w:pPr>
            <w:r w:rsidRPr="00D92BC6">
              <w:rPr>
                <w:rFonts w:ascii="Calibri" w:hAnsi="Calibri"/>
                <w:b/>
                <w:bCs/>
                <w:color w:val="000000"/>
                <w:sz w:val="22"/>
                <w:szCs w:val="22"/>
                <w:lang w:eastAsia="pl-PL"/>
              </w:rPr>
              <w:t>Ogółem</w:t>
            </w:r>
          </w:p>
        </w:tc>
        <w:tc>
          <w:tcPr>
            <w:tcW w:w="870" w:type="dxa"/>
            <w:tcBorders>
              <w:top w:val="single" w:sz="8" w:space="0" w:color="auto"/>
              <w:left w:val="single" w:sz="4" w:space="0" w:color="auto"/>
              <w:bottom w:val="single" w:sz="4" w:space="0" w:color="auto"/>
              <w:right w:val="nil"/>
            </w:tcBorders>
            <w:shd w:val="clear" w:color="auto" w:fill="auto"/>
            <w:noWrap/>
            <w:vAlign w:val="center"/>
            <w:hideMark/>
          </w:tcPr>
          <w:p w:rsidR="00231141" w:rsidRPr="00231141" w:rsidRDefault="00231141" w:rsidP="00231141">
            <w:pPr>
              <w:pStyle w:val="Bezodstpw"/>
              <w:jc w:val="center"/>
              <w:rPr>
                <w:b/>
              </w:rPr>
            </w:pPr>
            <w:r w:rsidRPr="00231141">
              <w:rPr>
                <w:b/>
              </w:rPr>
              <w:t>647</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231141" w:rsidRPr="00231141" w:rsidRDefault="00231141" w:rsidP="00231141">
            <w:pPr>
              <w:pStyle w:val="Bezodstpw"/>
              <w:jc w:val="center"/>
              <w:rPr>
                <w:b/>
              </w:rPr>
            </w:pPr>
            <w:r w:rsidRPr="00231141">
              <w:rPr>
                <w:b/>
              </w:rPr>
              <w:t>622</w:t>
            </w:r>
          </w:p>
        </w:tc>
        <w:tc>
          <w:tcPr>
            <w:tcW w:w="871" w:type="dxa"/>
            <w:tcBorders>
              <w:top w:val="single" w:sz="8" w:space="0" w:color="auto"/>
              <w:left w:val="nil"/>
              <w:bottom w:val="single" w:sz="4" w:space="0" w:color="auto"/>
              <w:right w:val="single" w:sz="8" w:space="0" w:color="auto"/>
            </w:tcBorders>
            <w:shd w:val="clear" w:color="auto" w:fill="auto"/>
            <w:noWrap/>
            <w:vAlign w:val="center"/>
            <w:hideMark/>
          </w:tcPr>
          <w:p w:rsidR="00231141" w:rsidRPr="00231141" w:rsidRDefault="00231141" w:rsidP="00231141">
            <w:pPr>
              <w:pStyle w:val="Bezodstpw"/>
              <w:jc w:val="center"/>
              <w:rPr>
                <w:b/>
              </w:rPr>
            </w:pPr>
            <w:r w:rsidRPr="00231141">
              <w:rPr>
                <w:b/>
              </w:rPr>
              <w:t>489</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231141" w:rsidRPr="00231141" w:rsidRDefault="00231141" w:rsidP="00231141">
            <w:pPr>
              <w:pStyle w:val="Bezodstpw"/>
              <w:jc w:val="center"/>
              <w:rPr>
                <w:b/>
              </w:rPr>
            </w:pPr>
            <w:r w:rsidRPr="00231141">
              <w:rPr>
                <w:b/>
              </w:rPr>
              <w:t>47</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231141" w:rsidRPr="00231141" w:rsidRDefault="00231141" w:rsidP="00231141">
            <w:pPr>
              <w:pStyle w:val="Bezodstpw"/>
              <w:jc w:val="center"/>
              <w:rPr>
                <w:b/>
              </w:rPr>
            </w:pPr>
            <w:r w:rsidRPr="00231141">
              <w:rPr>
                <w:b/>
              </w:rPr>
              <w:t>66</w:t>
            </w:r>
          </w:p>
        </w:tc>
        <w:tc>
          <w:tcPr>
            <w:tcW w:w="871" w:type="dxa"/>
            <w:tcBorders>
              <w:top w:val="single" w:sz="8" w:space="0" w:color="auto"/>
              <w:left w:val="nil"/>
              <w:bottom w:val="single" w:sz="4" w:space="0" w:color="auto"/>
              <w:right w:val="nil"/>
            </w:tcBorders>
            <w:shd w:val="clear" w:color="auto" w:fill="auto"/>
            <w:noWrap/>
            <w:vAlign w:val="center"/>
            <w:hideMark/>
          </w:tcPr>
          <w:p w:rsidR="00231141" w:rsidRPr="00231141" w:rsidRDefault="00231141" w:rsidP="00231141">
            <w:pPr>
              <w:pStyle w:val="Bezodstpw"/>
              <w:jc w:val="center"/>
              <w:rPr>
                <w:b/>
              </w:rPr>
            </w:pPr>
            <w:r w:rsidRPr="00231141">
              <w:rPr>
                <w:b/>
              </w:rPr>
              <w:t>40</w:t>
            </w:r>
          </w:p>
        </w:tc>
        <w:tc>
          <w:tcPr>
            <w:tcW w:w="870" w:type="dxa"/>
            <w:tcBorders>
              <w:top w:val="single" w:sz="8" w:space="0" w:color="auto"/>
              <w:left w:val="single" w:sz="8" w:space="0" w:color="auto"/>
              <w:bottom w:val="single" w:sz="4" w:space="0" w:color="auto"/>
              <w:right w:val="nil"/>
            </w:tcBorders>
            <w:shd w:val="clear" w:color="auto" w:fill="auto"/>
            <w:noWrap/>
            <w:vAlign w:val="center"/>
            <w:hideMark/>
          </w:tcPr>
          <w:p w:rsidR="00231141" w:rsidRPr="00231141" w:rsidRDefault="00231141" w:rsidP="00231141">
            <w:pPr>
              <w:pStyle w:val="Bezodstpw"/>
              <w:jc w:val="center"/>
              <w:rPr>
                <w:b/>
              </w:rPr>
            </w:pPr>
            <w:r w:rsidRPr="00231141">
              <w:rPr>
                <w:b/>
              </w:rPr>
              <w:t>777</w:t>
            </w:r>
          </w:p>
        </w:tc>
        <w:tc>
          <w:tcPr>
            <w:tcW w:w="87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231141" w:rsidRPr="00231141" w:rsidRDefault="00231141" w:rsidP="00231141">
            <w:pPr>
              <w:pStyle w:val="Bezodstpw"/>
              <w:jc w:val="center"/>
              <w:rPr>
                <w:b/>
              </w:rPr>
            </w:pPr>
            <w:r w:rsidRPr="00231141">
              <w:rPr>
                <w:b/>
              </w:rPr>
              <w:t>740</w:t>
            </w:r>
          </w:p>
        </w:tc>
        <w:tc>
          <w:tcPr>
            <w:tcW w:w="871" w:type="dxa"/>
            <w:tcBorders>
              <w:top w:val="single" w:sz="8" w:space="0" w:color="auto"/>
              <w:left w:val="nil"/>
              <w:bottom w:val="single" w:sz="4" w:space="0" w:color="auto"/>
              <w:right w:val="single" w:sz="4" w:space="0" w:color="auto"/>
            </w:tcBorders>
            <w:shd w:val="clear" w:color="auto" w:fill="auto"/>
            <w:noWrap/>
            <w:vAlign w:val="center"/>
            <w:hideMark/>
          </w:tcPr>
          <w:p w:rsidR="00231141" w:rsidRPr="00231141" w:rsidRDefault="00231141" w:rsidP="00231141">
            <w:pPr>
              <w:pStyle w:val="Bezodstpw"/>
              <w:jc w:val="center"/>
              <w:rPr>
                <w:b/>
              </w:rPr>
            </w:pPr>
            <w:r w:rsidRPr="00231141">
              <w:rPr>
                <w:b/>
              </w:rPr>
              <w:t>609</w:t>
            </w:r>
          </w:p>
        </w:tc>
      </w:tr>
    </w:tbl>
    <w:p w:rsidR="00582336" w:rsidRDefault="00582336" w:rsidP="00582336">
      <w:pPr>
        <w:widowControl w:val="0"/>
        <w:jc w:val="both"/>
        <w:rPr>
          <w:sz w:val="18"/>
        </w:rPr>
      </w:pPr>
    </w:p>
    <w:p w:rsidR="00AF16EF" w:rsidRDefault="007E6F64" w:rsidP="008B1B90">
      <w:pPr>
        <w:widowControl w:val="0"/>
        <w:spacing w:line="276" w:lineRule="auto"/>
        <w:jc w:val="both"/>
        <w:rPr>
          <w:b/>
          <w:i/>
          <w:color w:val="FF0000"/>
          <w:sz w:val="24"/>
        </w:rPr>
      </w:pPr>
      <w:r>
        <w:rPr>
          <w:noProof/>
          <w:lang w:eastAsia="pl-PL"/>
        </w:rPr>
        <w:drawing>
          <wp:inline distT="0" distB="0" distL="0" distR="0">
            <wp:extent cx="6086246" cy="4030676"/>
            <wp:effectExtent l="0" t="0" r="10160" b="8255"/>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90EC7" w:rsidRPr="00E232B7">
        <w:rPr>
          <w:b/>
          <w:i/>
          <w:color w:val="FF0000"/>
          <w:sz w:val="24"/>
        </w:rPr>
        <w:tab/>
      </w:r>
    </w:p>
    <w:p w:rsidR="008B1B90" w:rsidRPr="008F1C58" w:rsidRDefault="00AF16EF" w:rsidP="008B1B90">
      <w:pPr>
        <w:widowControl w:val="0"/>
        <w:spacing w:line="276" w:lineRule="auto"/>
        <w:jc w:val="both"/>
        <w:rPr>
          <w:sz w:val="24"/>
        </w:rPr>
      </w:pPr>
      <w:r w:rsidRPr="002E3A79">
        <w:rPr>
          <w:b/>
          <w:i/>
          <w:color w:val="FF0000"/>
          <w:sz w:val="24"/>
        </w:rPr>
        <w:tab/>
      </w:r>
      <w:r w:rsidR="00FE5EF7" w:rsidRPr="008F1C58">
        <w:rPr>
          <w:sz w:val="24"/>
        </w:rPr>
        <w:t xml:space="preserve">W analizowanym </w:t>
      </w:r>
      <w:r w:rsidR="00414CED" w:rsidRPr="008F1C58">
        <w:rPr>
          <w:sz w:val="24"/>
        </w:rPr>
        <w:t>okresie bieżącego</w:t>
      </w:r>
      <w:r w:rsidR="00FE5EF7" w:rsidRPr="008F1C58">
        <w:rPr>
          <w:sz w:val="24"/>
        </w:rPr>
        <w:t xml:space="preserve"> roku d</w:t>
      </w:r>
      <w:r w:rsidR="008B1B90" w:rsidRPr="008F1C58">
        <w:rPr>
          <w:sz w:val="24"/>
        </w:rPr>
        <w:t>o największej liczby wypadkó</w:t>
      </w:r>
      <w:r w:rsidR="00024E5E" w:rsidRPr="008F1C58">
        <w:rPr>
          <w:sz w:val="24"/>
        </w:rPr>
        <w:t xml:space="preserve">w doszło w miesiącach </w:t>
      </w:r>
      <w:r w:rsidR="00414CED" w:rsidRPr="008F1C58">
        <w:rPr>
          <w:sz w:val="24"/>
        </w:rPr>
        <w:t>ciepłych, tj. w maju (</w:t>
      </w:r>
      <w:r w:rsidR="00BC316E" w:rsidRPr="008F1C58">
        <w:rPr>
          <w:sz w:val="24"/>
        </w:rPr>
        <w:t>95</w:t>
      </w:r>
      <w:r w:rsidR="00024E5E" w:rsidRPr="008F1C58">
        <w:rPr>
          <w:sz w:val="24"/>
        </w:rPr>
        <w:t>) oraz czerwcu (1</w:t>
      </w:r>
      <w:r w:rsidR="00BC316E" w:rsidRPr="008F1C58">
        <w:rPr>
          <w:sz w:val="24"/>
        </w:rPr>
        <w:t>03</w:t>
      </w:r>
      <w:r w:rsidR="00414CED" w:rsidRPr="008F1C58">
        <w:rPr>
          <w:sz w:val="24"/>
        </w:rPr>
        <w:t xml:space="preserve">), jednakże </w:t>
      </w:r>
      <w:r w:rsidR="00BC316E" w:rsidRPr="008F1C58">
        <w:rPr>
          <w:sz w:val="24"/>
        </w:rPr>
        <w:t>nieznaczny</w:t>
      </w:r>
      <w:r w:rsidR="008F1C58" w:rsidRPr="008F1C58">
        <w:rPr>
          <w:sz w:val="24"/>
        </w:rPr>
        <w:t xml:space="preserve"> wzrost w porównaniu do</w:t>
      </w:r>
      <w:r w:rsidR="008B1B90" w:rsidRPr="008F1C58">
        <w:rPr>
          <w:sz w:val="24"/>
        </w:rPr>
        <w:t xml:space="preserve"> </w:t>
      </w:r>
      <w:r w:rsidR="00414CED" w:rsidRPr="008F1C58">
        <w:rPr>
          <w:sz w:val="24"/>
        </w:rPr>
        <w:t xml:space="preserve">miesięcy zimowych odnotowano </w:t>
      </w:r>
      <w:r w:rsidR="00B5783E" w:rsidRPr="008F1C58">
        <w:rPr>
          <w:sz w:val="24"/>
        </w:rPr>
        <w:t xml:space="preserve">już </w:t>
      </w:r>
      <w:r w:rsidR="008B1B90" w:rsidRPr="008F1C58">
        <w:rPr>
          <w:sz w:val="24"/>
        </w:rPr>
        <w:t xml:space="preserve">w </w:t>
      </w:r>
      <w:r w:rsidR="00B5783E" w:rsidRPr="008F1C58">
        <w:rPr>
          <w:sz w:val="24"/>
        </w:rPr>
        <w:t xml:space="preserve">miesiącu </w:t>
      </w:r>
      <w:r w:rsidR="00BC316E" w:rsidRPr="008F1C58">
        <w:rPr>
          <w:sz w:val="24"/>
        </w:rPr>
        <w:t>styczniu</w:t>
      </w:r>
      <w:r w:rsidR="00414CED" w:rsidRPr="008F1C58">
        <w:rPr>
          <w:sz w:val="24"/>
        </w:rPr>
        <w:t xml:space="preserve"> (</w:t>
      </w:r>
      <w:r w:rsidR="00BC316E" w:rsidRPr="008F1C58">
        <w:rPr>
          <w:sz w:val="24"/>
        </w:rPr>
        <w:t>80</w:t>
      </w:r>
      <w:r w:rsidR="00414CED" w:rsidRPr="008F1C58">
        <w:rPr>
          <w:sz w:val="24"/>
        </w:rPr>
        <w:t xml:space="preserve">). </w:t>
      </w:r>
      <w:r w:rsidRPr="008F1C58">
        <w:rPr>
          <w:sz w:val="24"/>
        </w:rPr>
        <w:t>W</w:t>
      </w:r>
      <w:r w:rsidR="00BC316E" w:rsidRPr="008F1C58">
        <w:rPr>
          <w:sz w:val="24"/>
        </w:rPr>
        <w:t>e wszystkich analizowanych</w:t>
      </w:r>
      <w:r w:rsidRPr="008F1C58">
        <w:rPr>
          <w:sz w:val="24"/>
        </w:rPr>
        <w:t xml:space="preserve"> miesiącach odnotowano </w:t>
      </w:r>
      <w:r w:rsidR="00BC316E" w:rsidRPr="008F1C58">
        <w:rPr>
          <w:sz w:val="24"/>
        </w:rPr>
        <w:t>spadek liczby</w:t>
      </w:r>
      <w:r w:rsidRPr="008F1C58">
        <w:rPr>
          <w:sz w:val="24"/>
        </w:rPr>
        <w:t xml:space="preserve"> </w:t>
      </w:r>
      <w:r w:rsidR="00BC316E" w:rsidRPr="008F1C58">
        <w:rPr>
          <w:sz w:val="24"/>
        </w:rPr>
        <w:t>zabitych ogółem</w:t>
      </w:r>
      <w:r w:rsidRPr="008F1C58">
        <w:rPr>
          <w:sz w:val="24"/>
        </w:rPr>
        <w:t xml:space="preserve">; </w:t>
      </w:r>
      <w:r w:rsidR="008F1C58" w:rsidRPr="008F1C58">
        <w:rPr>
          <w:sz w:val="24"/>
        </w:rPr>
        <w:t xml:space="preserve">liczba zabitych była najwyższa </w:t>
      </w:r>
      <w:r w:rsidRPr="008F1C58">
        <w:rPr>
          <w:sz w:val="24"/>
        </w:rPr>
        <w:t xml:space="preserve">w miesiącu kwietniu bieżącego roku </w:t>
      </w:r>
      <w:r w:rsidR="00BC316E" w:rsidRPr="008F1C58">
        <w:rPr>
          <w:sz w:val="24"/>
        </w:rPr>
        <w:t>-</w:t>
      </w:r>
      <w:r w:rsidRPr="008F1C58">
        <w:rPr>
          <w:sz w:val="24"/>
        </w:rPr>
        <w:t xml:space="preserve"> </w:t>
      </w:r>
      <w:r w:rsidR="00BC316E" w:rsidRPr="008F1C58">
        <w:rPr>
          <w:sz w:val="24"/>
        </w:rPr>
        <w:t xml:space="preserve">12 ofiar; liczba </w:t>
      </w:r>
      <w:r w:rsidRPr="008F1C58">
        <w:rPr>
          <w:sz w:val="24"/>
        </w:rPr>
        <w:t xml:space="preserve">rannych </w:t>
      </w:r>
      <w:r w:rsidR="00BC316E" w:rsidRPr="008F1C58">
        <w:rPr>
          <w:sz w:val="24"/>
        </w:rPr>
        <w:t>wzrosła natomiast</w:t>
      </w:r>
      <w:r w:rsidR="002D5B22">
        <w:rPr>
          <w:sz w:val="24"/>
        </w:rPr>
        <w:t xml:space="preserve"> w </w:t>
      </w:r>
      <w:r w:rsidRPr="008F1C58">
        <w:rPr>
          <w:sz w:val="24"/>
        </w:rPr>
        <w:t xml:space="preserve">miesiącu </w:t>
      </w:r>
      <w:r w:rsidR="00BC316E" w:rsidRPr="008F1C58">
        <w:rPr>
          <w:sz w:val="24"/>
        </w:rPr>
        <w:t>styczniu</w:t>
      </w:r>
      <w:r w:rsidR="0011166A" w:rsidRPr="008F1C58">
        <w:rPr>
          <w:sz w:val="24"/>
        </w:rPr>
        <w:t xml:space="preserve"> (+ </w:t>
      </w:r>
      <w:r w:rsidR="00BC316E" w:rsidRPr="008F1C58">
        <w:rPr>
          <w:sz w:val="24"/>
        </w:rPr>
        <w:t>34</w:t>
      </w:r>
      <w:r w:rsidR="0011166A" w:rsidRPr="008F1C58">
        <w:rPr>
          <w:sz w:val="24"/>
        </w:rPr>
        <w:t xml:space="preserve">) </w:t>
      </w:r>
      <w:r w:rsidR="008F1C58" w:rsidRPr="008F1C58">
        <w:rPr>
          <w:sz w:val="24"/>
        </w:rPr>
        <w:t>a w pozostałych miesiącach wystąpiły spadki osób rannych</w:t>
      </w:r>
      <w:r w:rsidRPr="008F1C58">
        <w:rPr>
          <w:sz w:val="24"/>
        </w:rPr>
        <w:t xml:space="preserve">. </w:t>
      </w:r>
    </w:p>
    <w:p w:rsidR="00A243FD" w:rsidRPr="008F1C58" w:rsidRDefault="008B1B90" w:rsidP="00A243FD">
      <w:pPr>
        <w:spacing w:line="276" w:lineRule="auto"/>
        <w:ind w:firstLine="709"/>
        <w:jc w:val="both"/>
        <w:rPr>
          <w:sz w:val="24"/>
        </w:rPr>
      </w:pPr>
      <w:r w:rsidRPr="008F1C58">
        <w:rPr>
          <w:sz w:val="24"/>
        </w:rPr>
        <w:t xml:space="preserve">Na podstawie powyższych danych można stwierdzić, że najbardziej zagrożonymi miesiącami w ostatnich trzech latach pod względem liczby wypadków i ich skutków były: </w:t>
      </w:r>
      <w:r w:rsidR="0011166A" w:rsidRPr="008F1C58">
        <w:rPr>
          <w:sz w:val="24"/>
        </w:rPr>
        <w:t xml:space="preserve">kwiecień, </w:t>
      </w:r>
      <w:r w:rsidRPr="008F1C58">
        <w:rPr>
          <w:sz w:val="24"/>
        </w:rPr>
        <w:t>maj oraz czerwiec, co związane jest głównie z poprawą warunków atmosferycznych</w:t>
      </w:r>
      <w:r w:rsidR="0011166A" w:rsidRPr="008F1C58">
        <w:rPr>
          <w:sz w:val="24"/>
        </w:rPr>
        <w:t xml:space="preserve"> w </w:t>
      </w:r>
      <w:r w:rsidR="00CF45C5" w:rsidRPr="008F1C58">
        <w:rPr>
          <w:sz w:val="24"/>
        </w:rPr>
        <w:t>tym okresie</w:t>
      </w:r>
      <w:r w:rsidRPr="008F1C58">
        <w:rPr>
          <w:sz w:val="24"/>
        </w:rPr>
        <w:t xml:space="preserve">. </w:t>
      </w:r>
    </w:p>
    <w:p w:rsidR="008F1C58" w:rsidRDefault="008F1C58" w:rsidP="00A243FD">
      <w:pPr>
        <w:spacing w:line="276" w:lineRule="auto"/>
        <w:ind w:firstLine="709"/>
        <w:jc w:val="both"/>
        <w:rPr>
          <w:color w:val="FF0000"/>
          <w:sz w:val="24"/>
        </w:rPr>
      </w:pPr>
    </w:p>
    <w:p w:rsidR="008F1C58" w:rsidRPr="002E3A79" w:rsidRDefault="008F1C58" w:rsidP="00A243FD">
      <w:pPr>
        <w:spacing w:line="276" w:lineRule="auto"/>
        <w:ind w:firstLine="709"/>
        <w:jc w:val="both"/>
        <w:rPr>
          <w:color w:val="FF0000"/>
          <w:sz w:val="24"/>
        </w:rPr>
      </w:pPr>
    </w:p>
    <w:p w:rsidR="00A85050" w:rsidRDefault="00582336" w:rsidP="00582336">
      <w:pPr>
        <w:widowControl w:val="0"/>
        <w:jc w:val="both"/>
        <w:rPr>
          <w:rFonts w:ascii="Calibri" w:hAnsi="Calibri"/>
          <w:b/>
          <w:sz w:val="24"/>
        </w:rPr>
      </w:pPr>
      <w:r w:rsidRPr="00955187">
        <w:rPr>
          <w:rFonts w:ascii="Calibri" w:hAnsi="Calibri"/>
          <w:b/>
          <w:sz w:val="24"/>
        </w:rPr>
        <w:lastRenderedPageBreak/>
        <w:t xml:space="preserve">Wypadki drogowe i ich skutki </w:t>
      </w:r>
      <w:r w:rsidR="004B75F2" w:rsidRPr="00955187">
        <w:rPr>
          <w:rFonts w:ascii="Calibri" w:hAnsi="Calibri"/>
          <w:b/>
          <w:sz w:val="24"/>
        </w:rPr>
        <w:t>według dni tygodnia w I półroczach lat</w:t>
      </w:r>
      <w:r w:rsidRPr="00955187">
        <w:rPr>
          <w:rFonts w:ascii="Calibri" w:hAnsi="Calibri"/>
          <w:b/>
          <w:sz w:val="24"/>
        </w:rPr>
        <w:t xml:space="preserve"> 20</w:t>
      </w:r>
      <w:r w:rsidR="00955187" w:rsidRPr="00955187">
        <w:rPr>
          <w:rFonts w:ascii="Calibri" w:hAnsi="Calibri"/>
          <w:b/>
          <w:sz w:val="24"/>
        </w:rPr>
        <w:t>1</w:t>
      </w:r>
      <w:r w:rsidR="002E3A79">
        <w:rPr>
          <w:rFonts w:ascii="Calibri" w:hAnsi="Calibri"/>
          <w:b/>
          <w:sz w:val="24"/>
        </w:rPr>
        <w:t>7</w:t>
      </w:r>
      <w:r w:rsidRPr="00955187">
        <w:rPr>
          <w:rFonts w:ascii="Calibri" w:hAnsi="Calibri"/>
          <w:b/>
          <w:sz w:val="24"/>
        </w:rPr>
        <w:t>-201</w:t>
      </w:r>
      <w:r w:rsidR="002E3A79">
        <w:rPr>
          <w:rFonts w:ascii="Calibri" w:hAnsi="Calibri"/>
          <w:b/>
          <w:sz w:val="24"/>
        </w:rPr>
        <w:t>9</w:t>
      </w:r>
    </w:p>
    <w:tbl>
      <w:tblPr>
        <w:tblW w:w="9356" w:type="dxa"/>
        <w:tblInd w:w="-5" w:type="dxa"/>
        <w:tblLayout w:type="fixed"/>
        <w:tblCellMar>
          <w:left w:w="70" w:type="dxa"/>
          <w:right w:w="70" w:type="dxa"/>
        </w:tblCellMar>
        <w:tblLook w:val="04A0" w:firstRow="1" w:lastRow="0" w:firstColumn="1" w:lastColumn="0" w:noHBand="0" w:noVBand="1"/>
      </w:tblPr>
      <w:tblGrid>
        <w:gridCol w:w="1523"/>
        <w:gridCol w:w="870"/>
        <w:gridCol w:w="870"/>
        <w:gridCol w:w="871"/>
        <w:gridCol w:w="870"/>
        <w:gridCol w:w="870"/>
        <w:gridCol w:w="871"/>
        <w:gridCol w:w="870"/>
        <w:gridCol w:w="870"/>
        <w:gridCol w:w="871"/>
      </w:tblGrid>
      <w:tr w:rsidR="00AD5EC1" w:rsidRPr="00AD5EC1" w:rsidTr="00402BB4">
        <w:trPr>
          <w:trHeight w:val="30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EC1" w:rsidRPr="00AD5EC1" w:rsidRDefault="009D4E41" w:rsidP="009D4E41">
            <w:pPr>
              <w:suppressAutoHyphens w:val="0"/>
              <w:rPr>
                <w:rFonts w:ascii="Calibri" w:hAnsi="Calibri"/>
                <w:b/>
                <w:bCs/>
                <w:color w:val="000000"/>
                <w:sz w:val="22"/>
                <w:szCs w:val="22"/>
                <w:lang w:eastAsia="pl-PL"/>
              </w:rPr>
            </w:pPr>
            <w:r>
              <w:rPr>
                <w:rFonts w:ascii="Calibri" w:hAnsi="Calibri"/>
                <w:b/>
                <w:bCs/>
                <w:color w:val="000000"/>
                <w:sz w:val="22"/>
                <w:szCs w:val="22"/>
                <w:lang w:eastAsia="pl-PL"/>
              </w:rPr>
              <w:t>Dzień tygodnia</w:t>
            </w:r>
            <w:r w:rsidR="00AD5EC1" w:rsidRPr="00AD5EC1">
              <w:rPr>
                <w:rFonts w:ascii="Calibri" w:hAnsi="Calibri"/>
                <w:b/>
                <w:bCs/>
                <w:color w:val="000000"/>
                <w:sz w:val="22"/>
                <w:szCs w:val="22"/>
                <w:lang w:eastAsia="pl-PL"/>
              </w:rPr>
              <w:t> </w:t>
            </w:r>
          </w:p>
        </w:tc>
        <w:tc>
          <w:tcPr>
            <w:tcW w:w="2611"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shd w:val="clear" w:color="auto" w:fill="auto"/>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rannych</w:t>
            </w:r>
          </w:p>
        </w:tc>
      </w:tr>
      <w:tr w:rsidR="00402BB4" w:rsidRPr="00AD5EC1" w:rsidTr="00402BB4">
        <w:trPr>
          <w:trHeight w:val="300"/>
        </w:trPr>
        <w:tc>
          <w:tcPr>
            <w:tcW w:w="1523" w:type="dxa"/>
            <w:tcBorders>
              <w:top w:val="nil"/>
              <w:left w:val="single" w:sz="4" w:space="0" w:color="auto"/>
              <w:bottom w:val="single" w:sz="4" w:space="0" w:color="95B3D7"/>
              <w:right w:val="nil"/>
            </w:tcBorders>
            <w:shd w:val="clear" w:color="auto" w:fill="auto"/>
            <w:noWrap/>
            <w:vAlign w:val="center"/>
            <w:hideMark/>
          </w:tcPr>
          <w:p w:rsidR="00402BB4" w:rsidRPr="00AD5EC1" w:rsidRDefault="00402BB4" w:rsidP="00402BB4">
            <w:pPr>
              <w:suppressAutoHyphens w:val="0"/>
              <w:jc w:val="right"/>
              <w:rPr>
                <w:rFonts w:ascii="Calibri" w:hAnsi="Calibri"/>
                <w:b/>
                <w:bCs/>
                <w:color w:val="000000"/>
                <w:sz w:val="22"/>
                <w:szCs w:val="22"/>
                <w:lang w:eastAsia="pl-PL"/>
              </w:rPr>
            </w:pPr>
            <w:r w:rsidRPr="00AD5EC1">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70" w:type="dxa"/>
            <w:tcBorders>
              <w:top w:val="nil"/>
              <w:left w:val="single" w:sz="8" w:space="0" w:color="auto"/>
              <w:bottom w:val="single" w:sz="4" w:space="0" w:color="95B3D7"/>
              <w:right w:val="nil"/>
            </w:tcBorders>
            <w:shd w:val="clear" w:color="auto" w:fill="auto"/>
            <w:vAlign w:val="center"/>
            <w:hideMark/>
          </w:tcPr>
          <w:p w:rsidR="00402BB4" w:rsidRDefault="00402BB4" w:rsidP="005B4F33">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w:t>
            </w:r>
            <w:r w:rsidR="005B4F33">
              <w:rPr>
                <w:rFonts w:ascii="Calibri" w:hAnsi="Calibri" w:cs="Calibri"/>
                <w:b/>
                <w:bCs/>
                <w:color w:val="000000"/>
                <w:sz w:val="22"/>
                <w:szCs w:val="22"/>
              </w:rPr>
              <w:t>7</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8</w:t>
            </w:r>
          </w:p>
        </w:tc>
        <w:tc>
          <w:tcPr>
            <w:tcW w:w="871" w:type="dxa"/>
            <w:tcBorders>
              <w:top w:val="nil"/>
              <w:left w:val="nil"/>
              <w:bottom w:val="single" w:sz="4" w:space="0" w:color="95B3D7"/>
              <w:right w:val="nil"/>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9</w:t>
            </w:r>
          </w:p>
        </w:tc>
        <w:tc>
          <w:tcPr>
            <w:tcW w:w="870" w:type="dxa"/>
            <w:tcBorders>
              <w:top w:val="nil"/>
              <w:left w:val="single" w:sz="8" w:space="0" w:color="auto"/>
              <w:bottom w:val="single" w:sz="4" w:space="0" w:color="95B3D7"/>
              <w:right w:val="nil"/>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7</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8</w:t>
            </w:r>
          </w:p>
        </w:tc>
        <w:tc>
          <w:tcPr>
            <w:tcW w:w="871" w:type="dxa"/>
            <w:tcBorders>
              <w:top w:val="nil"/>
              <w:left w:val="nil"/>
              <w:bottom w:val="single" w:sz="4" w:space="0" w:color="95B3D7"/>
              <w:right w:val="nil"/>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9</w:t>
            </w:r>
          </w:p>
        </w:tc>
        <w:tc>
          <w:tcPr>
            <w:tcW w:w="870" w:type="dxa"/>
            <w:tcBorders>
              <w:top w:val="nil"/>
              <w:left w:val="single" w:sz="8" w:space="0" w:color="auto"/>
              <w:bottom w:val="single" w:sz="4" w:space="0" w:color="95B3D7"/>
              <w:right w:val="nil"/>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7</w:t>
            </w:r>
          </w:p>
        </w:tc>
        <w:tc>
          <w:tcPr>
            <w:tcW w:w="870"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8</w:t>
            </w:r>
          </w:p>
        </w:tc>
        <w:tc>
          <w:tcPr>
            <w:tcW w:w="871" w:type="dxa"/>
            <w:tcBorders>
              <w:top w:val="nil"/>
              <w:left w:val="nil"/>
              <w:bottom w:val="single" w:sz="4" w:space="0" w:color="95B3D7"/>
              <w:right w:val="single" w:sz="4" w:space="0" w:color="auto"/>
            </w:tcBorders>
            <w:shd w:val="clear" w:color="auto" w:fill="auto"/>
            <w:vAlign w:val="center"/>
            <w:hideMark/>
          </w:tcPr>
          <w:p w:rsidR="00402BB4" w:rsidRDefault="00402BB4" w:rsidP="005B4F33">
            <w:pPr>
              <w:jc w:val="center"/>
              <w:rPr>
                <w:rFonts w:ascii="Calibri" w:hAnsi="Calibri" w:cs="Calibri"/>
                <w:b/>
                <w:bCs/>
                <w:color w:val="000000"/>
                <w:sz w:val="22"/>
                <w:szCs w:val="22"/>
              </w:rPr>
            </w:pPr>
            <w:r>
              <w:rPr>
                <w:rFonts w:ascii="Calibri" w:hAnsi="Calibri" w:cs="Calibri"/>
                <w:b/>
                <w:bCs/>
                <w:color w:val="000000"/>
                <w:sz w:val="22"/>
                <w:szCs w:val="22"/>
              </w:rPr>
              <w:t>201</w:t>
            </w:r>
            <w:r w:rsidR="005B4F33">
              <w:rPr>
                <w:rFonts w:ascii="Calibri" w:hAnsi="Calibri" w:cs="Calibri"/>
                <w:b/>
                <w:bCs/>
                <w:color w:val="000000"/>
                <w:sz w:val="22"/>
                <w:szCs w:val="22"/>
              </w:rPr>
              <w:t>9</w:t>
            </w:r>
          </w:p>
        </w:tc>
      </w:tr>
      <w:tr w:rsidR="00F51649" w:rsidRPr="00AD5EC1" w:rsidTr="00F51649">
        <w:trPr>
          <w:trHeight w:val="288"/>
        </w:trPr>
        <w:tc>
          <w:tcPr>
            <w:tcW w:w="1523" w:type="dxa"/>
            <w:tcBorders>
              <w:top w:val="single" w:sz="8" w:space="0" w:color="auto"/>
              <w:left w:val="single" w:sz="4" w:space="0" w:color="auto"/>
              <w:bottom w:val="single" w:sz="4" w:space="0" w:color="BFBFBF"/>
              <w:right w:val="nil"/>
            </w:tcBorders>
            <w:shd w:val="clear" w:color="auto" w:fill="auto"/>
            <w:noWrap/>
            <w:vAlign w:val="center"/>
            <w:hideMark/>
          </w:tcPr>
          <w:p w:rsidR="00F51649" w:rsidRPr="00AD5EC1" w:rsidRDefault="00F51649" w:rsidP="00F51649">
            <w:pPr>
              <w:suppressAutoHyphens w:val="0"/>
              <w:rPr>
                <w:rFonts w:ascii="Calibri" w:hAnsi="Calibri"/>
                <w:color w:val="000000"/>
                <w:sz w:val="22"/>
                <w:szCs w:val="22"/>
                <w:lang w:eastAsia="pl-PL"/>
              </w:rPr>
            </w:pPr>
            <w:r w:rsidRPr="00AD5EC1">
              <w:rPr>
                <w:rFonts w:ascii="Calibri" w:hAnsi="Calibri"/>
                <w:color w:val="000000"/>
                <w:sz w:val="22"/>
                <w:szCs w:val="22"/>
                <w:lang w:eastAsia="pl-PL"/>
              </w:rPr>
              <w:t>Poniedziałek</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rPr>
                <w:lang w:eastAsia="pl-PL"/>
              </w:rPr>
            </w:pPr>
            <w:r>
              <w:t>97</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86</w:t>
            </w:r>
          </w:p>
        </w:tc>
        <w:tc>
          <w:tcPr>
            <w:tcW w:w="871"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58</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6</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3</w:t>
            </w:r>
          </w:p>
        </w:tc>
        <w:tc>
          <w:tcPr>
            <w:tcW w:w="871"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rPr>
            </w:pPr>
            <w:r w:rsidRPr="00F51649">
              <w:rPr>
                <w:b/>
              </w:rPr>
              <w:t>3</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110</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105</w:t>
            </w:r>
          </w:p>
        </w:tc>
        <w:tc>
          <w:tcPr>
            <w:tcW w:w="871"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67</w:t>
            </w:r>
          </w:p>
        </w:tc>
      </w:tr>
      <w:tr w:rsidR="00F51649" w:rsidRPr="00AD5EC1" w:rsidTr="00F51649">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F51649" w:rsidRPr="00AD5EC1" w:rsidRDefault="00F51649" w:rsidP="00F51649">
            <w:pPr>
              <w:suppressAutoHyphens w:val="0"/>
              <w:rPr>
                <w:rFonts w:ascii="Calibri" w:hAnsi="Calibri"/>
                <w:color w:val="000000"/>
                <w:sz w:val="22"/>
                <w:szCs w:val="22"/>
                <w:lang w:eastAsia="pl-PL"/>
              </w:rPr>
            </w:pPr>
            <w:r w:rsidRPr="00AD5EC1">
              <w:rPr>
                <w:rFonts w:ascii="Calibri" w:hAnsi="Calibri"/>
                <w:color w:val="000000"/>
                <w:sz w:val="22"/>
                <w:szCs w:val="22"/>
                <w:lang w:eastAsia="pl-PL"/>
              </w:rPr>
              <w:t>Wtorek</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73</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75</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rPr>
            </w:pPr>
            <w:r w:rsidRPr="00F51649">
              <w:rPr>
                <w:b/>
              </w:rPr>
              <w:t>75</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0</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6</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rPr>
            </w:pPr>
            <w:r w:rsidRPr="00F51649">
              <w:rPr>
                <w:b/>
              </w:rPr>
              <w:t>6</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99</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84</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9C0006"/>
              </w:rPr>
            </w:pPr>
            <w:r w:rsidRPr="00F51649">
              <w:rPr>
                <w:b/>
                <w:color w:val="9C0006"/>
              </w:rPr>
              <w:t>99</w:t>
            </w:r>
          </w:p>
        </w:tc>
      </w:tr>
      <w:tr w:rsidR="00F51649" w:rsidRPr="00AD5EC1" w:rsidTr="00F51649">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F51649" w:rsidRPr="009E08AE" w:rsidRDefault="00F51649" w:rsidP="00F51649">
            <w:pPr>
              <w:suppressAutoHyphens w:val="0"/>
              <w:rPr>
                <w:rFonts w:ascii="Calibri" w:hAnsi="Calibri"/>
                <w:color w:val="000000"/>
                <w:sz w:val="22"/>
                <w:szCs w:val="22"/>
                <w:lang w:eastAsia="pl-PL"/>
              </w:rPr>
            </w:pPr>
            <w:r w:rsidRPr="009E08AE">
              <w:rPr>
                <w:rFonts w:ascii="Calibri" w:hAnsi="Calibri"/>
                <w:color w:val="000000"/>
                <w:sz w:val="22"/>
                <w:szCs w:val="22"/>
                <w:lang w:eastAsia="pl-PL"/>
              </w:rPr>
              <w:t>Środa</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84</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100</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76</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7</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11</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10</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92</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100</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96</w:t>
            </w:r>
          </w:p>
        </w:tc>
      </w:tr>
      <w:tr w:rsidR="00F51649" w:rsidRPr="00AD5EC1" w:rsidTr="00F51649">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F51649" w:rsidRPr="009E08AE" w:rsidRDefault="00F51649" w:rsidP="00F51649">
            <w:pPr>
              <w:suppressAutoHyphens w:val="0"/>
              <w:rPr>
                <w:rFonts w:ascii="Calibri" w:hAnsi="Calibri"/>
                <w:color w:val="000000"/>
                <w:sz w:val="22"/>
                <w:szCs w:val="22"/>
                <w:lang w:eastAsia="pl-PL"/>
              </w:rPr>
            </w:pPr>
            <w:r w:rsidRPr="009E08AE">
              <w:rPr>
                <w:rFonts w:ascii="Calibri" w:hAnsi="Calibri"/>
                <w:color w:val="000000"/>
                <w:sz w:val="22"/>
                <w:szCs w:val="22"/>
                <w:lang w:eastAsia="pl-PL"/>
              </w:rPr>
              <w:t>Czwartek</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80</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79</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67</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5</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16</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5</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98</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96</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76</w:t>
            </w:r>
          </w:p>
        </w:tc>
      </w:tr>
      <w:tr w:rsidR="00F51649" w:rsidRPr="00AD5EC1" w:rsidTr="00F51649">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F51649" w:rsidRPr="009E08AE" w:rsidRDefault="00F51649" w:rsidP="00F51649">
            <w:pPr>
              <w:suppressAutoHyphens w:val="0"/>
              <w:rPr>
                <w:rFonts w:ascii="Calibri" w:hAnsi="Calibri"/>
                <w:color w:val="000000"/>
                <w:sz w:val="22"/>
                <w:szCs w:val="22"/>
                <w:lang w:eastAsia="pl-PL"/>
              </w:rPr>
            </w:pPr>
            <w:r w:rsidRPr="009E08AE">
              <w:rPr>
                <w:rFonts w:ascii="Calibri" w:hAnsi="Calibri"/>
                <w:color w:val="000000"/>
                <w:sz w:val="22"/>
                <w:szCs w:val="22"/>
                <w:lang w:eastAsia="pl-PL"/>
              </w:rPr>
              <w:t>Piątek</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117</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94</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84</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11</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7</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4</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129</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104</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101</w:t>
            </w:r>
          </w:p>
        </w:tc>
      </w:tr>
      <w:tr w:rsidR="00F51649" w:rsidRPr="00AD5EC1" w:rsidTr="00F51649">
        <w:trPr>
          <w:trHeight w:val="288"/>
        </w:trPr>
        <w:tc>
          <w:tcPr>
            <w:tcW w:w="1523" w:type="dxa"/>
            <w:tcBorders>
              <w:top w:val="nil"/>
              <w:left w:val="single" w:sz="4" w:space="0" w:color="auto"/>
              <w:bottom w:val="single" w:sz="4" w:space="0" w:color="BFBFBF"/>
              <w:right w:val="nil"/>
            </w:tcBorders>
            <w:shd w:val="clear" w:color="auto" w:fill="FFFFFF" w:themeFill="background1"/>
            <w:noWrap/>
            <w:vAlign w:val="center"/>
            <w:hideMark/>
          </w:tcPr>
          <w:p w:rsidR="00F51649" w:rsidRPr="009E08AE" w:rsidRDefault="00F51649" w:rsidP="00F51649">
            <w:pPr>
              <w:suppressAutoHyphens w:val="0"/>
              <w:rPr>
                <w:rFonts w:ascii="Calibri" w:hAnsi="Calibri"/>
                <w:color w:val="000000"/>
                <w:sz w:val="22"/>
                <w:szCs w:val="22"/>
                <w:lang w:eastAsia="pl-PL"/>
              </w:rPr>
            </w:pPr>
            <w:r w:rsidRPr="009E08AE">
              <w:rPr>
                <w:rFonts w:ascii="Calibri" w:hAnsi="Calibri"/>
                <w:color w:val="000000"/>
                <w:sz w:val="22"/>
                <w:szCs w:val="22"/>
                <w:lang w:eastAsia="pl-PL"/>
              </w:rPr>
              <w:t>Sobota</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103</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103</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71</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6</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12</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6</w:t>
            </w:r>
          </w:p>
        </w:tc>
        <w:tc>
          <w:tcPr>
            <w:tcW w:w="870" w:type="dxa"/>
            <w:tcBorders>
              <w:top w:val="single" w:sz="4" w:space="0" w:color="BFBFBF"/>
              <w:left w:val="single" w:sz="8" w:space="0" w:color="auto"/>
              <w:bottom w:val="single" w:sz="4" w:space="0" w:color="BFBFBF"/>
              <w:right w:val="nil"/>
            </w:tcBorders>
            <w:shd w:val="clear" w:color="auto" w:fill="auto"/>
            <w:noWrap/>
            <w:vAlign w:val="center"/>
            <w:hideMark/>
          </w:tcPr>
          <w:p w:rsidR="00F51649" w:rsidRDefault="00F51649" w:rsidP="00F51649">
            <w:pPr>
              <w:pStyle w:val="Bezodstpw"/>
              <w:jc w:val="center"/>
            </w:pPr>
            <w:r>
              <w:t>124</w:t>
            </w:r>
          </w:p>
        </w:tc>
        <w:tc>
          <w:tcPr>
            <w:tcW w:w="8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51649" w:rsidRDefault="00F51649" w:rsidP="00F51649">
            <w:pPr>
              <w:pStyle w:val="Bezodstpw"/>
              <w:jc w:val="center"/>
            </w:pPr>
            <w:r>
              <w:t>119</w:t>
            </w:r>
          </w:p>
        </w:tc>
        <w:tc>
          <w:tcPr>
            <w:tcW w:w="871"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96</w:t>
            </w:r>
          </w:p>
        </w:tc>
      </w:tr>
      <w:tr w:rsidR="00F51649" w:rsidRPr="00AD5EC1" w:rsidTr="00F51649">
        <w:trPr>
          <w:trHeight w:val="300"/>
        </w:trPr>
        <w:tc>
          <w:tcPr>
            <w:tcW w:w="1523" w:type="dxa"/>
            <w:tcBorders>
              <w:top w:val="nil"/>
              <w:left w:val="single" w:sz="4" w:space="0" w:color="auto"/>
              <w:bottom w:val="nil"/>
              <w:right w:val="nil"/>
            </w:tcBorders>
            <w:shd w:val="clear" w:color="auto" w:fill="FFFFFF" w:themeFill="background1"/>
            <w:noWrap/>
            <w:vAlign w:val="center"/>
            <w:hideMark/>
          </w:tcPr>
          <w:p w:rsidR="00F51649" w:rsidRPr="00AD5EC1" w:rsidRDefault="00F51649" w:rsidP="00F51649">
            <w:pPr>
              <w:suppressAutoHyphens w:val="0"/>
              <w:rPr>
                <w:rFonts w:ascii="Calibri" w:hAnsi="Calibri"/>
                <w:color w:val="000000"/>
                <w:sz w:val="22"/>
                <w:szCs w:val="22"/>
                <w:lang w:eastAsia="pl-PL"/>
              </w:rPr>
            </w:pPr>
            <w:r w:rsidRPr="00AD5EC1">
              <w:rPr>
                <w:rFonts w:ascii="Calibri" w:hAnsi="Calibri"/>
                <w:color w:val="000000"/>
                <w:sz w:val="22"/>
                <w:szCs w:val="22"/>
                <w:lang w:eastAsia="pl-PL"/>
              </w:rPr>
              <w:t>Niedziela</w:t>
            </w:r>
          </w:p>
        </w:tc>
        <w:tc>
          <w:tcPr>
            <w:tcW w:w="870" w:type="dxa"/>
            <w:tcBorders>
              <w:top w:val="single" w:sz="4" w:space="0" w:color="BFBFBF"/>
              <w:left w:val="single" w:sz="8" w:space="0" w:color="auto"/>
              <w:bottom w:val="single" w:sz="8" w:space="0" w:color="auto"/>
              <w:right w:val="nil"/>
            </w:tcBorders>
            <w:shd w:val="clear" w:color="auto" w:fill="auto"/>
            <w:noWrap/>
            <w:vAlign w:val="center"/>
            <w:hideMark/>
          </w:tcPr>
          <w:p w:rsidR="00F51649" w:rsidRDefault="00F51649" w:rsidP="00F51649">
            <w:pPr>
              <w:pStyle w:val="Bezodstpw"/>
              <w:jc w:val="center"/>
            </w:pPr>
            <w:r>
              <w:t>93</w:t>
            </w:r>
          </w:p>
        </w:tc>
        <w:tc>
          <w:tcPr>
            <w:tcW w:w="87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F51649" w:rsidRDefault="00F51649" w:rsidP="00F51649">
            <w:pPr>
              <w:pStyle w:val="Bezodstpw"/>
              <w:jc w:val="center"/>
            </w:pPr>
            <w:r>
              <w:t>85</w:t>
            </w:r>
          </w:p>
        </w:tc>
        <w:tc>
          <w:tcPr>
            <w:tcW w:w="871"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58</w:t>
            </w:r>
          </w:p>
        </w:tc>
        <w:tc>
          <w:tcPr>
            <w:tcW w:w="870" w:type="dxa"/>
            <w:tcBorders>
              <w:top w:val="single" w:sz="4" w:space="0" w:color="BFBFBF"/>
              <w:left w:val="single" w:sz="8" w:space="0" w:color="auto"/>
              <w:bottom w:val="single" w:sz="8" w:space="0" w:color="auto"/>
              <w:right w:val="nil"/>
            </w:tcBorders>
            <w:shd w:val="clear" w:color="auto" w:fill="auto"/>
            <w:noWrap/>
            <w:vAlign w:val="center"/>
            <w:hideMark/>
          </w:tcPr>
          <w:p w:rsidR="00F51649" w:rsidRDefault="00F51649" w:rsidP="00F51649">
            <w:pPr>
              <w:pStyle w:val="Bezodstpw"/>
              <w:jc w:val="center"/>
            </w:pPr>
            <w:r>
              <w:t>12</w:t>
            </w:r>
          </w:p>
        </w:tc>
        <w:tc>
          <w:tcPr>
            <w:tcW w:w="87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F51649" w:rsidRDefault="00F51649" w:rsidP="00F51649">
            <w:pPr>
              <w:pStyle w:val="Bezodstpw"/>
              <w:jc w:val="center"/>
            </w:pPr>
            <w:r>
              <w:t>11</w:t>
            </w:r>
          </w:p>
        </w:tc>
        <w:tc>
          <w:tcPr>
            <w:tcW w:w="871"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6</w:t>
            </w:r>
          </w:p>
        </w:tc>
        <w:tc>
          <w:tcPr>
            <w:tcW w:w="870" w:type="dxa"/>
            <w:tcBorders>
              <w:top w:val="single" w:sz="4" w:space="0" w:color="BFBFBF"/>
              <w:left w:val="single" w:sz="8" w:space="0" w:color="auto"/>
              <w:bottom w:val="single" w:sz="8" w:space="0" w:color="auto"/>
              <w:right w:val="nil"/>
            </w:tcBorders>
            <w:shd w:val="clear" w:color="auto" w:fill="auto"/>
            <w:noWrap/>
            <w:vAlign w:val="center"/>
            <w:hideMark/>
          </w:tcPr>
          <w:p w:rsidR="00F51649" w:rsidRDefault="00F51649" w:rsidP="00F51649">
            <w:pPr>
              <w:pStyle w:val="Bezodstpw"/>
              <w:jc w:val="center"/>
            </w:pPr>
            <w:r>
              <w:t>125</w:t>
            </w:r>
          </w:p>
        </w:tc>
        <w:tc>
          <w:tcPr>
            <w:tcW w:w="87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F51649" w:rsidRDefault="00F51649" w:rsidP="00F51649">
            <w:pPr>
              <w:pStyle w:val="Bezodstpw"/>
              <w:jc w:val="center"/>
            </w:pPr>
            <w:r>
              <w:t>132</w:t>
            </w:r>
          </w:p>
        </w:tc>
        <w:tc>
          <w:tcPr>
            <w:tcW w:w="871"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F51649" w:rsidRPr="00F51649" w:rsidRDefault="00F51649" w:rsidP="00F51649">
            <w:pPr>
              <w:pStyle w:val="Bezodstpw"/>
              <w:jc w:val="center"/>
              <w:rPr>
                <w:b/>
                <w:color w:val="00B050"/>
              </w:rPr>
            </w:pPr>
            <w:r w:rsidRPr="00F51649">
              <w:rPr>
                <w:b/>
                <w:color w:val="00B050"/>
              </w:rPr>
              <w:t>74</w:t>
            </w:r>
          </w:p>
        </w:tc>
      </w:tr>
      <w:tr w:rsidR="00F51649" w:rsidRPr="00AD5EC1" w:rsidTr="00F51649">
        <w:trPr>
          <w:trHeight w:val="288"/>
        </w:trPr>
        <w:tc>
          <w:tcPr>
            <w:tcW w:w="152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51649" w:rsidRPr="00AD5EC1" w:rsidRDefault="00F51649" w:rsidP="00F51649">
            <w:pPr>
              <w:suppressAutoHyphens w:val="0"/>
              <w:rPr>
                <w:rFonts w:ascii="Calibri" w:hAnsi="Calibri"/>
                <w:b/>
                <w:bCs/>
                <w:color w:val="000000"/>
                <w:sz w:val="22"/>
                <w:szCs w:val="22"/>
                <w:lang w:eastAsia="pl-PL"/>
              </w:rPr>
            </w:pPr>
            <w:r w:rsidRPr="00AD5EC1">
              <w:rPr>
                <w:rFonts w:ascii="Calibri" w:hAnsi="Calibri"/>
                <w:b/>
                <w:bCs/>
                <w:color w:val="000000"/>
                <w:sz w:val="22"/>
                <w:szCs w:val="22"/>
                <w:lang w:eastAsia="pl-PL"/>
              </w:rPr>
              <w:t>Ogółem</w:t>
            </w:r>
          </w:p>
        </w:tc>
        <w:tc>
          <w:tcPr>
            <w:tcW w:w="870" w:type="dxa"/>
            <w:tcBorders>
              <w:top w:val="single" w:sz="8" w:space="0" w:color="auto"/>
              <w:left w:val="single" w:sz="4" w:space="0" w:color="auto"/>
              <w:bottom w:val="single" w:sz="4" w:space="0" w:color="auto"/>
              <w:right w:val="nil"/>
            </w:tcBorders>
            <w:shd w:val="clear" w:color="FFFFFF" w:fill="FFFFFF"/>
            <w:noWrap/>
            <w:vAlign w:val="center"/>
            <w:hideMark/>
          </w:tcPr>
          <w:p w:rsidR="00F51649" w:rsidRDefault="00F51649" w:rsidP="00F51649">
            <w:pPr>
              <w:pStyle w:val="Bezodstpw"/>
              <w:jc w:val="center"/>
              <w:rPr>
                <w:b/>
                <w:bCs/>
              </w:rPr>
            </w:pPr>
            <w:r>
              <w:rPr>
                <w:b/>
                <w:bCs/>
              </w:rPr>
              <w:t>647</w:t>
            </w:r>
          </w:p>
        </w:tc>
        <w:tc>
          <w:tcPr>
            <w:tcW w:w="87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51649" w:rsidRDefault="00F51649" w:rsidP="00F51649">
            <w:pPr>
              <w:pStyle w:val="Bezodstpw"/>
              <w:jc w:val="center"/>
              <w:rPr>
                <w:b/>
                <w:bCs/>
              </w:rPr>
            </w:pPr>
            <w:r>
              <w:rPr>
                <w:b/>
                <w:bCs/>
              </w:rPr>
              <w:t>622</w:t>
            </w:r>
          </w:p>
        </w:tc>
        <w:tc>
          <w:tcPr>
            <w:tcW w:w="871"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F51649" w:rsidRDefault="00F51649" w:rsidP="00F51649">
            <w:pPr>
              <w:pStyle w:val="Bezodstpw"/>
              <w:jc w:val="center"/>
              <w:rPr>
                <w:b/>
                <w:bCs/>
              </w:rPr>
            </w:pPr>
            <w:r>
              <w:rPr>
                <w:b/>
                <w:bCs/>
              </w:rPr>
              <w:t>489</w:t>
            </w:r>
          </w:p>
        </w:tc>
        <w:tc>
          <w:tcPr>
            <w:tcW w:w="870" w:type="dxa"/>
            <w:tcBorders>
              <w:top w:val="single" w:sz="8" w:space="0" w:color="auto"/>
              <w:left w:val="single" w:sz="8" w:space="0" w:color="auto"/>
              <w:bottom w:val="single" w:sz="4" w:space="0" w:color="auto"/>
              <w:right w:val="nil"/>
            </w:tcBorders>
            <w:shd w:val="clear" w:color="FFFFFF" w:fill="FFFFFF"/>
            <w:noWrap/>
            <w:vAlign w:val="center"/>
            <w:hideMark/>
          </w:tcPr>
          <w:p w:rsidR="00F51649" w:rsidRDefault="00F51649" w:rsidP="00F51649">
            <w:pPr>
              <w:pStyle w:val="Bezodstpw"/>
              <w:jc w:val="center"/>
              <w:rPr>
                <w:b/>
                <w:bCs/>
              </w:rPr>
            </w:pPr>
            <w:r>
              <w:rPr>
                <w:b/>
                <w:bCs/>
              </w:rPr>
              <w:t>47</w:t>
            </w:r>
          </w:p>
        </w:tc>
        <w:tc>
          <w:tcPr>
            <w:tcW w:w="87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51649" w:rsidRDefault="00F51649" w:rsidP="00F51649">
            <w:pPr>
              <w:pStyle w:val="Bezodstpw"/>
              <w:jc w:val="center"/>
              <w:rPr>
                <w:b/>
                <w:bCs/>
              </w:rPr>
            </w:pPr>
            <w:r>
              <w:rPr>
                <w:b/>
                <w:bCs/>
              </w:rPr>
              <w:t>66</w:t>
            </w:r>
          </w:p>
        </w:tc>
        <w:tc>
          <w:tcPr>
            <w:tcW w:w="871"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51649" w:rsidRDefault="00F51649" w:rsidP="00F51649">
            <w:pPr>
              <w:pStyle w:val="Bezodstpw"/>
              <w:jc w:val="center"/>
              <w:rPr>
                <w:b/>
                <w:bCs/>
              </w:rPr>
            </w:pPr>
            <w:r>
              <w:rPr>
                <w:b/>
                <w:bCs/>
              </w:rPr>
              <w:t>40</w:t>
            </w:r>
          </w:p>
        </w:tc>
        <w:tc>
          <w:tcPr>
            <w:tcW w:w="870" w:type="dxa"/>
            <w:tcBorders>
              <w:top w:val="single" w:sz="8" w:space="0" w:color="auto"/>
              <w:left w:val="single" w:sz="8" w:space="0" w:color="auto"/>
              <w:bottom w:val="single" w:sz="4" w:space="0" w:color="auto"/>
              <w:right w:val="nil"/>
            </w:tcBorders>
            <w:shd w:val="clear" w:color="FFFFFF" w:fill="FFFFFF"/>
            <w:noWrap/>
            <w:vAlign w:val="center"/>
            <w:hideMark/>
          </w:tcPr>
          <w:p w:rsidR="00F51649" w:rsidRDefault="00F51649" w:rsidP="00F51649">
            <w:pPr>
              <w:pStyle w:val="Bezodstpw"/>
              <w:jc w:val="center"/>
              <w:rPr>
                <w:b/>
                <w:bCs/>
              </w:rPr>
            </w:pPr>
            <w:r>
              <w:rPr>
                <w:b/>
                <w:bCs/>
              </w:rPr>
              <w:t>777</w:t>
            </w:r>
          </w:p>
        </w:tc>
        <w:tc>
          <w:tcPr>
            <w:tcW w:w="870"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F51649" w:rsidRDefault="00F51649" w:rsidP="00F51649">
            <w:pPr>
              <w:pStyle w:val="Bezodstpw"/>
              <w:jc w:val="center"/>
              <w:rPr>
                <w:b/>
                <w:bCs/>
              </w:rPr>
            </w:pPr>
            <w:r>
              <w:rPr>
                <w:b/>
                <w:bCs/>
              </w:rPr>
              <w:t>740</w:t>
            </w:r>
          </w:p>
        </w:tc>
        <w:tc>
          <w:tcPr>
            <w:tcW w:w="871"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F51649" w:rsidRDefault="00F51649" w:rsidP="00F51649">
            <w:pPr>
              <w:pStyle w:val="Bezodstpw"/>
              <w:jc w:val="center"/>
              <w:rPr>
                <w:b/>
                <w:bCs/>
              </w:rPr>
            </w:pPr>
            <w:r>
              <w:rPr>
                <w:b/>
                <w:bCs/>
              </w:rPr>
              <w:t>609</w:t>
            </w:r>
          </w:p>
        </w:tc>
      </w:tr>
    </w:tbl>
    <w:p w:rsidR="00582336" w:rsidRDefault="00582336" w:rsidP="00582336">
      <w:pPr>
        <w:jc w:val="both"/>
        <w:rPr>
          <w:b/>
        </w:rPr>
      </w:pPr>
    </w:p>
    <w:p w:rsidR="00582336" w:rsidRDefault="007E6F64" w:rsidP="00582336">
      <w:pPr>
        <w:jc w:val="both"/>
        <w:rPr>
          <w:b/>
        </w:rPr>
      </w:pPr>
      <w:r>
        <w:rPr>
          <w:noProof/>
          <w:lang w:eastAsia="pl-PL"/>
        </w:rPr>
        <w:drawing>
          <wp:inline distT="0" distB="0" distL="0" distR="0">
            <wp:extent cx="5793638" cy="3635654"/>
            <wp:effectExtent l="0" t="0" r="17145" b="3175"/>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7166" w:rsidRDefault="00C47166" w:rsidP="0074379B">
      <w:pPr>
        <w:spacing w:line="276" w:lineRule="auto"/>
        <w:ind w:firstLine="709"/>
        <w:jc w:val="both"/>
        <w:rPr>
          <w:sz w:val="24"/>
        </w:rPr>
      </w:pPr>
    </w:p>
    <w:p w:rsidR="00B62A3D" w:rsidRPr="00281B71" w:rsidRDefault="009E08AE" w:rsidP="0074379B">
      <w:pPr>
        <w:spacing w:line="276" w:lineRule="auto"/>
        <w:ind w:firstLine="709"/>
        <w:jc w:val="both"/>
        <w:rPr>
          <w:sz w:val="24"/>
        </w:rPr>
      </w:pPr>
      <w:r w:rsidRPr="00281B71">
        <w:rPr>
          <w:sz w:val="24"/>
        </w:rPr>
        <w:t xml:space="preserve">W </w:t>
      </w:r>
      <w:r w:rsidR="00933867" w:rsidRPr="00281B71">
        <w:rPr>
          <w:sz w:val="24"/>
        </w:rPr>
        <w:t>I półroczu 201</w:t>
      </w:r>
      <w:r w:rsidR="008F1C58" w:rsidRPr="00281B71">
        <w:rPr>
          <w:sz w:val="24"/>
        </w:rPr>
        <w:t>9</w:t>
      </w:r>
      <w:r w:rsidR="00BA6510" w:rsidRPr="00281B71">
        <w:rPr>
          <w:sz w:val="24"/>
        </w:rPr>
        <w:t xml:space="preserve"> roku w dni: piątek i sobotę odnotowano</w:t>
      </w:r>
      <w:r w:rsidR="00C816B0" w:rsidRPr="00281B71">
        <w:rPr>
          <w:sz w:val="24"/>
        </w:rPr>
        <w:t xml:space="preserve"> </w:t>
      </w:r>
      <w:r w:rsidR="00BA6510" w:rsidRPr="00281B71">
        <w:rPr>
          <w:sz w:val="24"/>
        </w:rPr>
        <w:t>zwiększoną liczbę</w:t>
      </w:r>
      <w:r w:rsidRPr="00281B71">
        <w:rPr>
          <w:sz w:val="24"/>
        </w:rPr>
        <w:t xml:space="preserve"> wypadków oraz ofiar w ich wyniku</w:t>
      </w:r>
      <w:r w:rsidR="00BA6510" w:rsidRPr="00281B71">
        <w:rPr>
          <w:sz w:val="24"/>
        </w:rPr>
        <w:t>, w szczególności rannych.</w:t>
      </w:r>
      <w:r w:rsidRPr="00281B71">
        <w:rPr>
          <w:sz w:val="24"/>
        </w:rPr>
        <w:t xml:space="preserve"> Tendencja taka utrzymuje się na przestrzeni </w:t>
      </w:r>
      <w:r w:rsidR="00BA6510" w:rsidRPr="00281B71">
        <w:rPr>
          <w:sz w:val="24"/>
        </w:rPr>
        <w:t>kilku ostatnich lat.</w:t>
      </w:r>
      <w:r w:rsidR="00B62A3D" w:rsidRPr="00281B71">
        <w:rPr>
          <w:sz w:val="24"/>
        </w:rPr>
        <w:t xml:space="preserve"> Do największej liczby wypadków doszło w </w:t>
      </w:r>
      <w:r w:rsidR="008F1C58" w:rsidRPr="00281B71">
        <w:rPr>
          <w:sz w:val="24"/>
        </w:rPr>
        <w:t>piątek</w:t>
      </w:r>
      <w:r w:rsidR="00B62A3D" w:rsidRPr="00281B71">
        <w:rPr>
          <w:sz w:val="24"/>
        </w:rPr>
        <w:t xml:space="preserve"> (</w:t>
      </w:r>
      <w:r w:rsidR="008F1C58" w:rsidRPr="00281B71">
        <w:rPr>
          <w:sz w:val="24"/>
        </w:rPr>
        <w:t>84</w:t>
      </w:r>
      <w:r w:rsidR="00B62A3D" w:rsidRPr="00281B71">
        <w:rPr>
          <w:sz w:val="24"/>
        </w:rPr>
        <w:t>) wypadki oraz w środę (</w:t>
      </w:r>
      <w:r w:rsidR="008F1C58" w:rsidRPr="00281B71">
        <w:rPr>
          <w:sz w:val="24"/>
        </w:rPr>
        <w:t>76</w:t>
      </w:r>
      <w:r w:rsidR="00B62A3D" w:rsidRPr="00281B71">
        <w:rPr>
          <w:sz w:val="24"/>
        </w:rPr>
        <w:t xml:space="preserve"> wypadków). Największą liczbę zabitych odnotowano w </w:t>
      </w:r>
      <w:r w:rsidR="008F1C58" w:rsidRPr="00281B71">
        <w:rPr>
          <w:sz w:val="24"/>
        </w:rPr>
        <w:t>środę</w:t>
      </w:r>
      <w:r w:rsidR="00B62A3D" w:rsidRPr="00281B71">
        <w:rPr>
          <w:sz w:val="24"/>
        </w:rPr>
        <w:t xml:space="preserve"> (1</w:t>
      </w:r>
      <w:r w:rsidR="008F1C58" w:rsidRPr="00281B71">
        <w:rPr>
          <w:sz w:val="24"/>
        </w:rPr>
        <w:t>0)</w:t>
      </w:r>
      <w:r w:rsidR="00B62A3D" w:rsidRPr="00281B71">
        <w:rPr>
          <w:sz w:val="24"/>
        </w:rPr>
        <w:t xml:space="preserve"> natomiast w </w:t>
      </w:r>
      <w:r w:rsidR="008F1C58" w:rsidRPr="00281B71">
        <w:rPr>
          <w:sz w:val="24"/>
        </w:rPr>
        <w:t>piątek</w:t>
      </w:r>
      <w:r w:rsidR="00B62A3D" w:rsidRPr="00281B71">
        <w:rPr>
          <w:sz w:val="24"/>
        </w:rPr>
        <w:t xml:space="preserve"> najwięcej osób zostało rannych (1</w:t>
      </w:r>
      <w:r w:rsidR="008F1C58" w:rsidRPr="00281B71">
        <w:rPr>
          <w:sz w:val="24"/>
        </w:rPr>
        <w:t>01</w:t>
      </w:r>
      <w:r w:rsidR="00B62A3D" w:rsidRPr="00281B71">
        <w:rPr>
          <w:sz w:val="24"/>
        </w:rPr>
        <w:t>).</w:t>
      </w:r>
    </w:p>
    <w:p w:rsidR="0074379B" w:rsidRPr="008F2CE1" w:rsidRDefault="0007447E" w:rsidP="0074379B">
      <w:pPr>
        <w:spacing w:line="276" w:lineRule="auto"/>
        <w:ind w:firstLine="709"/>
        <w:jc w:val="both"/>
        <w:rPr>
          <w:sz w:val="24"/>
        </w:rPr>
      </w:pPr>
      <w:r w:rsidRPr="00281B71">
        <w:rPr>
          <w:sz w:val="24"/>
        </w:rPr>
        <w:t xml:space="preserve">Z </w:t>
      </w:r>
      <w:r w:rsidR="00B62A3D" w:rsidRPr="00281B71">
        <w:rPr>
          <w:sz w:val="24"/>
        </w:rPr>
        <w:t xml:space="preserve">danych </w:t>
      </w:r>
      <w:r w:rsidRPr="00281B71">
        <w:rPr>
          <w:sz w:val="24"/>
        </w:rPr>
        <w:t xml:space="preserve">przedstawionych w powyższej tabeli </w:t>
      </w:r>
      <w:r w:rsidR="00B62A3D" w:rsidRPr="00281B71">
        <w:rPr>
          <w:sz w:val="24"/>
        </w:rPr>
        <w:t>wynika, że najbardziej niebezpiecznym dniem  n</w:t>
      </w:r>
      <w:r w:rsidR="00C816B0" w:rsidRPr="00281B71">
        <w:rPr>
          <w:sz w:val="24"/>
        </w:rPr>
        <w:t>a terenie naszego woj</w:t>
      </w:r>
      <w:r w:rsidR="00CB5129" w:rsidRPr="00281B71">
        <w:rPr>
          <w:sz w:val="24"/>
        </w:rPr>
        <w:t>ewództwa w I półr</w:t>
      </w:r>
      <w:r w:rsidR="008F1C58" w:rsidRPr="00281B71">
        <w:rPr>
          <w:sz w:val="24"/>
        </w:rPr>
        <w:t>oczu br. był piątek, podczas którego</w:t>
      </w:r>
      <w:r w:rsidR="00B62A3D" w:rsidRPr="00281B71">
        <w:rPr>
          <w:sz w:val="24"/>
        </w:rPr>
        <w:t xml:space="preserve"> odnotowano najwyższą liczbę wypadków drogowych</w:t>
      </w:r>
      <w:r w:rsidR="00281B71" w:rsidRPr="00281B71">
        <w:rPr>
          <w:sz w:val="24"/>
        </w:rPr>
        <w:t xml:space="preserve"> (84)</w:t>
      </w:r>
      <w:r w:rsidR="008F1C58" w:rsidRPr="00281B71">
        <w:rPr>
          <w:sz w:val="24"/>
        </w:rPr>
        <w:t xml:space="preserve"> oraz osób rannych</w:t>
      </w:r>
      <w:r w:rsidR="00281B71" w:rsidRPr="00281B71">
        <w:rPr>
          <w:sz w:val="24"/>
        </w:rPr>
        <w:t xml:space="preserve"> (101)</w:t>
      </w:r>
      <w:r w:rsidR="00B62A3D" w:rsidRPr="00281B71">
        <w:rPr>
          <w:sz w:val="24"/>
        </w:rPr>
        <w:t xml:space="preserve">; </w:t>
      </w:r>
      <w:r w:rsidR="00281B71" w:rsidRPr="00281B71">
        <w:rPr>
          <w:sz w:val="24"/>
        </w:rPr>
        <w:t>natomiast najwięcej osób poniosło śmierć (10) w środę</w:t>
      </w:r>
      <w:r w:rsidR="00321617" w:rsidRPr="008F2CE1">
        <w:rPr>
          <w:sz w:val="24"/>
        </w:rPr>
        <w:t>.</w:t>
      </w:r>
      <w:r w:rsidR="00280487">
        <w:rPr>
          <w:sz w:val="24"/>
        </w:rPr>
        <w:t xml:space="preserve"> Niedziela i poniedziałek były dniami najbardziej bezpiecznymi.</w:t>
      </w:r>
      <w:r w:rsidR="00647297" w:rsidRPr="008F2CE1">
        <w:rPr>
          <w:sz w:val="24"/>
        </w:rPr>
        <w:t xml:space="preserve"> </w:t>
      </w:r>
      <w:r w:rsidR="00C75CCF" w:rsidRPr="008F2CE1">
        <w:rPr>
          <w:sz w:val="24"/>
        </w:rPr>
        <w:t xml:space="preserve">Jednakże biorąc pod uwagę rozkład liczbowy wypadków a także ofiar w ich wyniku, nie można dokładnie wskazać </w:t>
      </w:r>
      <w:r w:rsidRPr="008F2CE1">
        <w:rPr>
          <w:sz w:val="24"/>
        </w:rPr>
        <w:t xml:space="preserve">konkretnych </w:t>
      </w:r>
      <w:r w:rsidR="00C75CCF" w:rsidRPr="008F2CE1">
        <w:rPr>
          <w:sz w:val="24"/>
        </w:rPr>
        <w:t>dni zagrożonych na przestrzeni tygodnia</w:t>
      </w:r>
      <w:r w:rsidR="002D5B22">
        <w:rPr>
          <w:sz w:val="24"/>
        </w:rPr>
        <w:t>, z </w:t>
      </w:r>
      <w:r w:rsidRPr="008F2CE1">
        <w:rPr>
          <w:sz w:val="24"/>
        </w:rPr>
        <w:t xml:space="preserve">uwagi na różny rozkład opisywanych najwyższych wartości. </w:t>
      </w:r>
    </w:p>
    <w:p w:rsidR="0007447E" w:rsidRPr="0007447E" w:rsidRDefault="00C75CCF" w:rsidP="0074379B">
      <w:pPr>
        <w:spacing w:line="276" w:lineRule="auto"/>
        <w:ind w:firstLine="709"/>
        <w:jc w:val="both"/>
        <w:rPr>
          <w:sz w:val="24"/>
        </w:rPr>
      </w:pPr>
      <w:r w:rsidRPr="0007447E">
        <w:rPr>
          <w:sz w:val="24"/>
        </w:rPr>
        <w:t xml:space="preserve">Mając powyższe na uwadze, </w:t>
      </w:r>
      <w:r w:rsidR="0007447E" w:rsidRPr="0007447E">
        <w:rPr>
          <w:sz w:val="24"/>
        </w:rPr>
        <w:t xml:space="preserve">zasadnym jest </w:t>
      </w:r>
      <w:r w:rsidR="00FD655A" w:rsidRPr="0007447E">
        <w:rPr>
          <w:sz w:val="24"/>
        </w:rPr>
        <w:t xml:space="preserve">sporządzanie </w:t>
      </w:r>
      <w:r w:rsidR="0007447E" w:rsidRPr="0007447E">
        <w:rPr>
          <w:sz w:val="24"/>
        </w:rPr>
        <w:t xml:space="preserve">na poziomie powiatu analiz okresowych/ specjalnych, </w:t>
      </w:r>
      <w:r w:rsidR="00345091">
        <w:rPr>
          <w:sz w:val="24"/>
        </w:rPr>
        <w:t>umożliwiających</w:t>
      </w:r>
      <w:r w:rsidR="0007447E" w:rsidRPr="0007447E">
        <w:rPr>
          <w:sz w:val="24"/>
        </w:rPr>
        <w:t xml:space="preserve"> w sposób dokładny </w:t>
      </w:r>
      <w:r w:rsidR="00345091">
        <w:rPr>
          <w:sz w:val="24"/>
        </w:rPr>
        <w:t>określenie konkretnych</w:t>
      </w:r>
      <w:r w:rsidR="0007447E" w:rsidRPr="0007447E">
        <w:rPr>
          <w:sz w:val="24"/>
        </w:rPr>
        <w:t xml:space="preserve"> dni tygodnia, w których zauważalne </w:t>
      </w:r>
      <w:r w:rsidR="00345091">
        <w:rPr>
          <w:sz w:val="24"/>
        </w:rPr>
        <w:t>jest zdecydowan</w:t>
      </w:r>
      <w:r w:rsidR="0007447E" w:rsidRPr="0007447E">
        <w:rPr>
          <w:sz w:val="24"/>
        </w:rPr>
        <w:t>e pogorszenie stanu bezpieczeństwa w ruchu drogowym.</w:t>
      </w:r>
    </w:p>
    <w:p w:rsidR="00C75CCF" w:rsidRPr="00402BB4" w:rsidRDefault="0007447E" w:rsidP="0074379B">
      <w:pPr>
        <w:spacing w:line="276" w:lineRule="auto"/>
        <w:ind w:firstLine="709"/>
        <w:jc w:val="both"/>
        <w:rPr>
          <w:color w:val="FF0000"/>
          <w:sz w:val="24"/>
        </w:rPr>
      </w:pPr>
      <w:r>
        <w:rPr>
          <w:color w:val="FF0000"/>
          <w:sz w:val="24"/>
        </w:rPr>
        <w:lastRenderedPageBreak/>
        <w:t xml:space="preserve"> </w:t>
      </w:r>
    </w:p>
    <w:p w:rsidR="00582336" w:rsidRPr="0018374D" w:rsidRDefault="00582336" w:rsidP="0018374D">
      <w:pPr>
        <w:ind w:right="-3"/>
        <w:jc w:val="both"/>
        <w:rPr>
          <w:rFonts w:ascii="Calibri" w:hAnsi="Calibri"/>
          <w:b/>
          <w:sz w:val="24"/>
        </w:rPr>
      </w:pPr>
      <w:r w:rsidRPr="0018374D">
        <w:rPr>
          <w:rFonts w:ascii="Calibri" w:hAnsi="Calibri"/>
          <w:b/>
          <w:sz w:val="24"/>
        </w:rPr>
        <w:t xml:space="preserve">Wskaźniki procentowe wypadków i ich skutków w poszczególnych dniach tygodnia </w:t>
      </w:r>
      <w:r w:rsidRPr="0018374D">
        <w:rPr>
          <w:rFonts w:ascii="Calibri" w:hAnsi="Calibri"/>
          <w:b/>
          <w:sz w:val="24"/>
        </w:rPr>
        <w:br/>
        <w:t>w I półrocz</w:t>
      </w:r>
      <w:r w:rsidR="0018374D" w:rsidRPr="0018374D">
        <w:rPr>
          <w:rFonts w:ascii="Calibri" w:hAnsi="Calibri"/>
          <w:b/>
          <w:sz w:val="24"/>
        </w:rPr>
        <w:t>ach</w:t>
      </w:r>
      <w:r w:rsidRPr="0018374D">
        <w:rPr>
          <w:rFonts w:ascii="Calibri" w:hAnsi="Calibri"/>
          <w:b/>
          <w:sz w:val="24"/>
        </w:rPr>
        <w:t xml:space="preserve"> </w:t>
      </w:r>
      <w:r w:rsidR="0018374D" w:rsidRPr="0018374D">
        <w:rPr>
          <w:rFonts w:ascii="Calibri" w:hAnsi="Calibri"/>
          <w:b/>
          <w:sz w:val="24"/>
        </w:rPr>
        <w:t>w latach 201</w:t>
      </w:r>
      <w:r w:rsidR="00C3133A">
        <w:rPr>
          <w:rFonts w:ascii="Calibri" w:hAnsi="Calibri"/>
          <w:b/>
          <w:sz w:val="24"/>
        </w:rPr>
        <w:t>7</w:t>
      </w:r>
      <w:r w:rsidR="0018374D" w:rsidRPr="0018374D">
        <w:rPr>
          <w:rFonts w:ascii="Calibri" w:hAnsi="Calibri"/>
          <w:b/>
          <w:sz w:val="24"/>
        </w:rPr>
        <w:t>-</w:t>
      </w:r>
      <w:r w:rsidRPr="0018374D">
        <w:rPr>
          <w:rFonts w:ascii="Calibri" w:hAnsi="Calibri"/>
          <w:b/>
          <w:sz w:val="24"/>
        </w:rPr>
        <w:t>201</w:t>
      </w:r>
      <w:r w:rsidR="00C3133A">
        <w:rPr>
          <w:rFonts w:ascii="Calibri" w:hAnsi="Calibri"/>
          <w:b/>
          <w:sz w:val="24"/>
        </w:rPr>
        <w:t>9</w:t>
      </w:r>
    </w:p>
    <w:tbl>
      <w:tblPr>
        <w:tblW w:w="9356" w:type="dxa"/>
        <w:tblInd w:w="-5" w:type="dxa"/>
        <w:tblLayout w:type="fixed"/>
        <w:tblCellMar>
          <w:left w:w="70" w:type="dxa"/>
          <w:right w:w="70" w:type="dxa"/>
        </w:tblCellMar>
        <w:tblLook w:val="04A0" w:firstRow="1" w:lastRow="0" w:firstColumn="1" w:lastColumn="0" w:noHBand="0" w:noVBand="1"/>
      </w:tblPr>
      <w:tblGrid>
        <w:gridCol w:w="1418"/>
        <w:gridCol w:w="882"/>
        <w:gridCol w:w="882"/>
        <w:gridCol w:w="882"/>
        <w:gridCol w:w="882"/>
        <w:gridCol w:w="882"/>
        <w:gridCol w:w="882"/>
        <w:gridCol w:w="882"/>
        <w:gridCol w:w="882"/>
        <w:gridCol w:w="882"/>
      </w:tblGrid>
      <w:tr w:rsidR="006120EF" w:rsidRPr="006120EF" w:rsidTr="003C5141">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0EF" w:rsidRPr="006120EF" w:rsidRDefault="0018374D" w:rsidP="0018374D">
            <w:pPr>
              <w:suppressAutoHyphens w:val="0"/>
              <w:rPr>
                <w:rFonts w:ascii="Calibri" w:hAnsi="Calibri"/>
                <w:b/>
                <w:bCs/>
                <w:color w:val="000000"/>
                <w:sz w:val="22"/>
                <w:szCs w:val="22"/>
                <w:lang w:eastAsia="pl-PL"/>
              </w:rPr>
            </w:pPr>
            <w:r>
              <w:rPr>
                <w:rFonts w:ascii="Calibri" w:hAnsi="Calibri"/>
                <w:b/>
                <w:bCs/>
                <w:color w:val="000000"/>
                <w:sz w:val="22"/>
                <w:szCs w:val="22"/>
                <w:lang w:eastAsia="pl-PL"/>
              </w:rPr>
              <w:t>Dzień tygodnia</w:t>
            </w:r>
            <w:r w:rsidR="006120EF" w:rsidRPr="006120EF">
              <w:rPr>
                <w:rFonts w:ascii="Calibri" w:hAnsi="Calibri"/>
                <w:b/>
                <w:bCs/>
                <w:color w:val="000000"/>
                <w:sz w:val="22"/>
                <w:szCs w:val="22"/>
                <w:lang w:eastAsia="pl-PL"/>
              </w:rPr>
              <w:t> </w:t>
            </w:r>
          </w:p>
        </w:tc>
        <w:tc>
          <w:tcPr>
            <w:tcW w:w="264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wypadków</w:t>
            </w:r>
          </w:p>
        </w:tc>
        <w:tc>
          <w:tcPr>
            <w:tcW w:w="2646" w:type="dxa"/>
            <w:gridSpan w:val="3"/>
            <w:tcBorders>
              <w:top w:val="single" w:sz="4" w:space="0" w:color="auto"/>
              <w:left w:val="nil"/>
              <w:bottom w:val="single" w:sz="4" w:space="0" w:color="auto"/>
              <w:right w:val="nil"/>
            </w:tcBorders>
            <w:shd w:val="clear" w:color="auto" w:fill="auto"/>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zabitych</w:t>
            </w:r>
          </w:p>
        </w:tc>
        <w:tc>
          <w:tcPr>
            <w:tcW w:w="264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rannych</w:t>
            </w:r>
          </w:p>
        </w:tc>
      </w:tr>
      <w:tr w:rsidR="00402BB4" w:rsidRPr="006120EF" w:rsidTr="003C5141">
        <w:trPr>
          <w:trHeight w:val="340"/>
        </w:trPr>
        <w:tc>
          <w:tcPr>
            <w:tcW w:w="1418" w:type="dxa"/>
            <w:tcBorders>
              <w:top w:val="nil"/>
              <w:left w:val="single" w:sz="4" w:space="0" w:color="auto"/>
              <w:bottom w:val="single" w:sz="4" w:space="0" w:color="9BC2E6"/>
              <w:right w:val="nil"/>
            </w:tcBorders>
            <w:shd w:val="clear" w:color="auto" w:fill="auto"/>
            <w:noWrap/>
            <w:vAlign w:val="center"/>
            <w:hideMark/>
          </w:tcPr>
          <w:p w:rsidR="00402BB4" w:rsidRPr="006120EF" w:rsidRDefault="00402BB4" w:rsidP="00402BB4">
            <w:pPr>
              <w:suppressAutoHyphens w:val="0"/>
              <w:jc w:val="right"/>
              <w:rPr>
                <w:rFonts w:ascii="Calibri" w:hAnsi="Calibri"/>
                <w:b/>
                <w:bCs/>
                <w:color w:val="000000"/>
                <w:sz w:val="22"/>
                <w:szCs w:val="22"/>
                <w:lang w:eastAsia="pl-PL"/>
              </w:rPr>
            </w:pPr>
            <w:r w:rsidRPr="006120EF">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82" w:type="dxa"/>
            <w:tcBorders>
              <w:top w:val="single" w:sz="4" w:space="0" w:color="auto"/>
              <w:left w:val="single" w:sz="8" w:space="0" w:color="auto"/>
              <w:bottom w:val="single" w:sz="4" w:space="0" w:color="808080"/>
              <w:right w:val="nil"/>
            </w:tcBorders>
            <w:shd w:val="clear" w:color="auto" w:fill="auto"/>
            <w:vAlign w:val="center"/>
            <w:hideMark/>
          </w:tcPr>
          <w:p w:rsidR="00402BB4" w:rsidRDefault="00402BB4" w:rsidP="00C3133A">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w:t>
            </w:r>
            <w:r w:rsidR="00C3133A">
              <w:rPr>
                <w:rFonts w:ascii="Calibri" w:hAnsi="Calibri" w:cs="Calibri"/>
                <w:b/>
                <w:bCs/>
                <w:color w:val="000000"/>
                <w:sz w:val="22"/>
                <w:szCs w:val="22"/>
              </w:rPr>
              <w:t>7</w:t>
            </w:r>
          </w:p>
        </w:tc>
        <w:tc>
          <w:tcPr>
            <w:tcW w:w="882"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8</w:t>
            </w:r>
          </w:p>
        </w:tc>
        <w:tc>
          <w:tcPr>
            <w:tcW w:w="882" w:type="dxa"/>
            <w:tcBorders>
              <w:top w:val="single" w:sz="4" w:space="0" w:color="auto"/>
              <w:left w:val="nil"/>
              <w:bottom w:val="single" w:sz="4" w:space="0" w:color="808080"/>
              <w:right w:val="nil"/>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9</w:t>
            </w:r>
          </w:p>
        </w:tc>
        <w:tc>
          <w:tcPr>
            <w:tcW w:w="882" w:type="dxa"/>
            <w:tcBorders>
              <w:top w:val="single" w:sz="4" w:space="0" w:color="auto"/>
              <w:left w:val="single" w:sz="8" w:space="0" w:color="auto"/>
              <w:bottom w:val="single" w:sz="4" w:space="0" w:color="808080"/>
              <w:right w:val="nil"/>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7</w:t>
            </w:r>
          </w:p>
        </w:tc>
        <w:tc>
          <w:tcPr>
            <w:tcW w:w="882"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8</w:t>
            </w:r>
          </w:p>
        </w:tc>
        <w:tc>
          <w:tcPr>
            <w:tcW w:w="882" w:type="dxa"/>
            <w:tcBorders>
              <w:top w:val="single" w:sz="4" w:space="0" w:color="auto"/>
              <w:left w:val="nil"/>
              <w:bottom w:val="single" w:sz="4" w:space="0" w:color="808080"/>
              <w:right w:val="nil"/>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9</w:t>
            </w:r>
          </w:p>
        </w:tc>
        <w:tc>
          <w:tcPr>
            <w:tcW w:w="882" w:type="dxa"/>
            <w:tcBorders>
              <w:top w:val="single" w:sz="4" w:space="0" w:color="auto"/>
              <w:left w:val="single" w:sz="8" w:space="0" w:color="auto"/>
              <w:bottom w:val="single" w:sz="4" w:space="0" w:color="808080"/>
              <w:right w:val="nil"/>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7</w:t>
            </w:r>
          </w:p>
        </w:tc>
        <w:tc>
          <w:tcPr>
            <w:tcW w:w="882"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8</w:t>
            </w:r>
          </w:p>
        </w:tc>
        <w:tc>
          <w:tcPr>
            <w:tcW w:w="882" w:type="dxa"/>
            <w:tcBorders>
              <w:top w:val="single" w:sz="4" w:space="0" w:color="auto"/>
              <w:left w:val="nil"/>
              <w:bottom w:val="single" w:sz="4" w:space="0" w:color="808080"/>
              <w:right w:val="single" w:sz="4" w:space="0" w:color="auto"/>
            </w:tcBorders>
            <w:shd w:val="clear" w:color="auto" w:fill="auto"/>
            <w:vAlign w:val="center"/>
            <w:hideMark/>
          </w:tcPr>
          <w:p w:rsidR="00402BB4" w:rsidRDefault="00402BB4" w:rsidP="00C3133A">
            <w:pPr>
              <w:jc w:val="center"/>
              <w:rPr>
                <w:rFonts w:ascii="Calibri" w:hAnsi="Calibri" w:cs="Calibri"/>
                <w:b/>
                <w:bCs/>
                <w:color w:val="000000"/>
                <w:sz w:val="22"/>
                <w:szCs w:val="22"/>
              </w:rPr>
            </w:pPr>
            <w:r>
              <w:rPr>
                <w:rFonts w:ascii="Calibri" w:hAnsi="Calibri" w:cs="Calibri"/>
                <w:b/>
                <w:bCs/>
                <w:color w:val="000000"/>
                <w:sz w:val="22"/>
                <w:szCs w:val="22"/>
              </w:rPr>
              <w:t>201</w:t>
            </w:r>
            <w:r w:rsidR="00C3133A">
              <w:rPr>
                <w:rFonts w:ascii="Calibri" w:hAnsi="Calibri" w:cs="Calibri"/>
                <w:b/>
                <w:bCs/>
                <w:color w:val="000000"/>
                <w:sz w:val="22"/>
                <w:szCs w:val="22"/>
              </w:rPr>
              <w:t>9</w:t>
            </w:r>
          </w:p>
        </w:tc>
      </w:tr>
      <w:tr w:rsidR="00C3133A" w:rsidRPr="006120EF" w:rsidTr="00C3133A">
        <w:trPr>
          <w:trHeight w:val="340"/>
        </w:trPr>
        <w:tc>
          <w:tcPr>
            <w:tcW w:w="1418" w:type="dxa"/>
            <w:tcBorders>
              <w:top w:val="single" w:sz="8" w:space="0" w:color="auto"/>
              <w:left w:val="single" w:sz="4" w:space="0" w:color="auto"/>
              <w:bottom w:val="single" w:sz="4" w:space="0" w:color="BFBFBF"/>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Poniedziałek</w:t>
            </w:r>
          </w:p>
        </w:tc>
        <w:tc>
          <w:tcPr>
            <w:tcW w:w="882" w:type="dxa"/>
            <w:tcBorders>
              <w:top w:val="single" w:sz="8" w:space="0" w:color="auto"/>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rPr>
                <w:lang w:eastAsia="pl-PL"/>
              </w:rPr>
            </w:pPr>
            <w:r>
              <w:t>15,0%</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13,8%</w:t>
            </w:r>
          </w:p>
        </w:tc>
        <w:tc>
          <w:tcPr>
            <w:tcW w:w="882" w:type="dxa"/>
            <w:tcBorders>
              <w:top w:val="single" w:sz="8" w:space="0" w:color="auto"/>
              <w:left w:val="nil"/>
              <w:bottom w:val="single" w:sz="4" w:space="0" w:color="BFBFBF"/>
              <w:right w:val="single" w:sz="8" w:space="0" w:color="auto"/>
            </w:tcBorders>
            <w:shd w:val="clear" w:color="000000" w:fill="63BE7B"/>
            <w:noWrap/>
            <w:vAlign w:val="center"/>
            <w:hideMark/>
          </w:tcPr>
          <w:p w:rsidR="00C3133A" w:rsidRDefault="00C3133A" w:rsidP="00C3133A">
            <w:pPr>
              <w:pStyle w:val="Bezodstpw"/>
              <w:jc w:val="center"/>
            </w:pPr>
            <w:r>
              <w:t>11,9%</w:t>
            </w:r>
          </w:p>
        </w:tc>
        <w:tc>
          <w:tcPr>
            <w:tcW w:w="882" w:type="dxa"/>
            <w:tcBorders>
              <w:top w:val="single" w:sz="8" w:space="0" w:color="auto"/>
              <w:left w:val="nil"/>
              <w:bottom w:val="single" w:sz="4" w:space="0" w:color="BFBFBF"/>
              <w:right w:val="nil"/>
            </w:tcBorders>
            <w:shd w:val="clear" w:color="auto" w:fill="auto"/>
            <w:noWrap/>
            <w:vAlign w:val="center"/>
            <w:hideMark/>
          </w:tcPr>
          <w:p w:rsidR="00C3133A" w:rsidRDefault="00C3133A" w:rsidP="00C3133A">
            <w:pPr>
              <w:pStyle w:val="Bezodstpw"/>
              <w:jc w:val="center"/>
            </w:pPr>
            <w:r>
              <w:t>12,8%</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4,5%</w:t>
            </w:r>
          </w:p>
        </w:tc>
        <w:tc>
          <w:tcPr>
            <w:tcW w:w="882" w:type="dxa"/>
            <w:tcBorders>
              <w:top w:val="single" w:sz="8" w:space="0" w:color="auto"/>
              <w:left w:val="nil"/>
              <w:bottom w:val="single" w:sz="4" w:space="0" w:color="BFBFBF"/>
              <w:right w:val="nil"/>
            </w:tcBorders>
            <w:shd w:val="clear" w:color="000000" w:fill="63BE7B"/>
            <w:noWrap/>
            <w:vAlign w:val="center"/>
            <w:hideMark/>
          </w:tcPr>
          <w:p w:rsidR="00C3133A" w:rsidRDefault="00C3133A" w:rsidP="00C3133A">
            <w:pPr>
              <w:pStyle w:val="Bezodstpw"/>
              <w:jc w:val="center"/>
            </w:pPr>
            <w:r>
              <w:t>7,5%</w:t>
            </w:r>
          </w:p>
        </w:tc>
        <w:tc>
          <w:tcPr>
            <w:tcW w:w="882" w:type="dxa"/>
            <w:tcBorders>
              <w:top w:val="single" w:sz="8" w:space="0" w:color="auto"/>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14,2%</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14,2%</w:t>
            </w:r>
          </w:p>
        </w:tc>
        <w:tc>
          <w:tcPr>
            <w:tcW w:w="882" w:type="dxa"/>
            <w:tcBorders>
              <w:top w:val="single" w:sz="8" w:space="0" w:color="auto"/>
              <w:left w:val="nil"/>
              <w:bottom w:val="single" w:sz="4" w:space="0" w:color="BFBFBF"/>
              <w:right w:val="single" w:sz="4" w:space="0" w:color="auto"/>
            </w:tcBorders>
            <w:shd w:val="clear" w:color="000000" w:fill="63BE7B"/>
            <w:noWrap/>
            <w:vAlign w:val="center"/>
            <w:hideMark/>
          </w:tcPr>
          <w:p w:rsidR="00C3133A" w:rsidRDefault="00C3133A" w:rsidP="00C3133A">
            <w:pPr>
              <w:pStyle w:val="Bezodstpw"/>
              <w:jc w:val="center"/>
            </w:pPr>
            <w:r>
              <w:t>11,0%</w:t>
            </w:r>
          </w:p>
        </w:tc>
      </w:tr>
      <w:tr w:rsidR="00C3133A" w:rsidRPr="006120EF" w:rsidTr="00C3133A">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Wtorek</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11,3%</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12,1%</w:t>
            </w:r>
          </w:p>
        </w:tc>
        <w:tc>
          <w:tcPr>
            <w:tcW w:w="882" w:type="dxa"/>
            <w:tcBorders>
              <w:top w:val="single" w:sz="4" w:space="0" w:color="BFBFBF"/>
              <w:left w:val="nil"/>
              <w:bottom w:val="single" w:sz="4" w:space="0" w:color="BFBFBF"/>
              <w:right w:val="single" w:sz="8" w:space="0" w:color="auto"/>
            </w:tcBorders>
            <w:shd w:val="clear" w:color="000000" w:fill="FDC47D"/>
            <w:noWrap/>
            <w:vAlign w:val="center"/>
            <w:hideMark/>
          </w:tcPr>
          <w:p w:rsidR="00C3133A" w:rsidRDefault="00C3133A" w:rsidP="00C3133A">
            <w:pPr>
              <w:pStyle w:val="Bezodstpw"/>
              <w:jc w:val="center"/>
            </w:pPr>
            <w:r>
              <w:t>15,3%</w:t>
            </w:r>
          </w:p>
        </w:tc>
        <w:tc>
          <w:tcPr>
            <w:tcW w:w="882" w:type="dxa"/>
            <w:tcBorders>
              <w:top w:val="nil"/>
              <w:left w:val="nil"/>
              <w:bottom w:val="single" w:sz="4" w:space="0" w:color="BFBFBF"/>
              <w:right w:val="nil"/>
            </w:tcBorders>
            <w:shd w:val="clear" w:color="auto" w:fill="auto"/>
            <w:noWrap/>
            <w:vAlign w:val="center"/>
            <w:hideMark/>
          </w:tcPr>
          <w:p w:rsidR="00C3133A" w:rsidRDefault="00C3133A" w:rsidP="00C3133A">
            <w:pPr>
              <w:pStyle w:val="Bezodstpw"/>
              <w:jc w:val="center"/>
            </w:pPr>
            <w:r>
              <w:t>0,0%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9,1%</w:t>
            </w:r>
          </w:p>
        </w:tc>
        <w:tc>
          <w:tcPr>
            <w:tcW w:w="882" w:type="dxa"/>
            <w:tcBorders>
              <w:top w:val="single" w:sz="4" w:space="0" w:color="BFBFBF"/>
              <w:left w:val="nil"/>
              <w:bottom w:val="single" w:sz="4" w:space="0" w:color="BFBFBF"/>
              <w:right w:val="nil"/>
            </w:tcBorders>
            <w:shd w:val="clear" w:color="000000" w:fill="FFEB84"/>
            <w:noWrap/>
            <w:vAlign w:val="center"/>
            <w:hideMark/>
          </w:tcPr>
          <w:p w:rsidR="00C3133A" w:rsidRDefault="00C3133A" w:rsidP="00C3133A">
            <w:pPr>
              <w:pStyle w:val="Bezodstpw"/>
              <w:jc w:val="center"/>
            </w:pPr>
            <w:r>
              <w:t>15,0%</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12,7%</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11,4%</w:t>
            </w:r>
          </w:p>
        </w:tc>
        <w:tc>
          <w:tcPr>
            <w:tcW w:w="882" w:type="dxa"/>
            <w:tcBorders>
              <w:top w:val="single" w:sz="4" w:space="0" w:color="BFBFBF"/>
              <w:left w:val="nil"/>
              <w:bottom w:val="single" w:sz="4" w:space="0" w:color="BFBFBF"/>
              <w:right w:val="single" w:sz="4" w:space="0" w:color="auto"/>
            </w:tcBorders>
            <w:shd w:val="clear" w:color="000000" w:fill="FB9D75"/>
            <w:noWrap/>
            <w:vAlign w:val="center"/>
            <w:hideMark/>
          </w:tcPr>
          <w:p w:rsidR="00C3133A" w:rsidRDefault="00C3133A" w:rsidP="00C3133A">
            <w:pPr>
              <w:pStyle w:val="Bezodstpw"/>
              <w:jc w:val="center"/>
            </w:pPr>
            <w:r>
              <w:t>16,3%</w:t>
            </w:r>
          </w:p>
        </w:tc>
      </w:tr>
      <w:tr w:rsidR="00C3133A" w:rsidRPr="006120EF" w:rsidTr="00C3133A">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Środa</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13,0%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16,1%</w:t>
            </w:r>
          </w:p>
        </w:tc>
        <w:tc>
          <w:tcPr>
            <w:tcW w:w="882" w:type="dxa"/>
            <w:tcBorders>
              <w:top w:val="single" w:sz="4" w:space="0" w:color="BFBFBF"/>
              <w:left w:val="nil"/>
              <w:bottom w:val="single" w:sz="4" w:space="0" w:color="BFBFBF"/>
              <w:right w:val="single" w:sz="8" w:space="0" w:color="auto"/>
            </w:tcBorders>
            <w:shd w:val="clear" w:color="000000" w:fill="FDB97B"/>
            <w:noWrap/>
            <w:vAlign w:val="center"/>
            <w:hideMark/>
          </w:tcPr>
          <w:p w:rsidR="00C3133A" w:rsidRDefault="00C3133A" w:rsidP="00C3133A">
            <w:pPr>
              <w:pStyle w:val="Bezodstpw"/>
              <w:jc w:val="center"/>
            </w:pPr>
            <w:r>
              <w:t>15,5%</w:t>
            </w:r>
          </w:p>
        </w:tc>
        <w:tc>
          <w:tcPr>
            <w:tcW w:w="882" w:type="dxa"/>
            <w:tcBorders>
              <w:top w:val="nil"/>
              <w:left w:val="nil"/>
              <w:bottom w:val="single" w:sz="4" w:space="0" w:color="BFBFBF"/>
              <w:right w:val="nil"/>
            </w:tcBorders>
            <w:shd w:val="clear" w:color="auto" w:fill="auto"/>
            <w:noWrap/>
            <w:vAlign w:val="center"/>
            <w:hideMark/>
          </w:tcPr>
          <w:p w:rsidR="00C3133A" w:rsidRDefault="00C3133A" w:rsidP="00C3133A">
            <w:pPr>
              <w:pStyle w:val="Bezodstpw"/>
              <w:jc w:val="center"/>
            </w:pPr>
            <w:r>
              <w:t>14,9%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16,7%</w:t>
            </w:r>
          </w:p>
        </w:tc>
        <w:tc>
          <w:tcPr>
            <w:tcW w:w="882" w:type="dxa"/>
            <w:tcBorders>
              <w:top w:val="single" w:sz="4" w:space="0" w:color="BFBFBF"/>
              <w:left w:val="nil"/>
              <w:bottom w:val="single" w:sz="4" w:space="0" w:color="BFBFBF"/>
              <w:right w:val="nil"/>
            </w:tcBorders>
            <w:shd w:val="clear" w:color="000000" w:fill="F8696B"/>
            <w:noWrap/>
            <w:vAlign w:val="center"/>
            <w:hideMark/>
          </w:tcPr>
          <w:p w:rsidR="00C3133A" w:rsidRDefault="00C3133A" w:rsidP="00C3133A">
            <w:pPr>
              <w:pStyle w:val="Bezodstpw"/>
              <w:jc w:val="center"/>
            </w:pPr>
            <w:r>
              <w:t>25,0%</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11,8%</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13,5%</w:t>
            </w:r>
          </w:p>
        </w:tc>
        <w:tc>
          <w:tcPr>
            <w:tcW w:w="882" w:type="dxa"/>
            <w:tcBorders>
              <w:top w:val="single" w:sz="4" w:space="0" w:color="BFBFBF"/>
              <w:left w:val="nil"/>
              <w:bottom w:val="single" w:sz="4" w:space="0" w:color="BFBFBF"/>
              <w:right w:val="single" w:sz="4" w:space="0" w:color="auto"/>
            </w:tcBorders>
            <w:shd w:val="clear" w:color="000000" w:fill="FFEB84"/>
            <w:noWrap/>
            <w:vAlign w:val="center"/>
            <w:hideMark/>
          </w:tcPr>
          <w:p w:rsidR="00C3133A" w:rsidRDefault="00C3133A" w:rsidP="00C3133A">
            <w:pPr>
              <w:pStyle w:val="Bezodstpw"/>
              <w:jc w:val="center"/>
            </w:pPr>
            <w:r>
              <w:t>15,8%</w:t>
            </w:r>
          </w:p>
        </w:tc>
      </w:tr>
      <w:tr w:rsidR="00C3133A" w:rsidRPr="006120EF" w:rsidTr="00C3133A">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Czwartek</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12,4%</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12,7%</w:t>
            </w:r>
          </w:p>
        </w:tc>
        <w:tc>
          <w:tcPr>
            <w:tcW w:w="882" w:type="dxa"/>
            <w:tcBorders>
              <w:top w:val="single" w:sz="4" w:space="0" w:color="BFBFBF"/>
              <w:left w:val="nil"/>
              <w:bottom w:val="single" w:sz="4" w:space="0" w:color="BFBFBF"/>
              <w:right w:val="single" w:sz="8" w:space="0" w:color="auto"/>
            </w:tcBorders>
            <w:shd w:val="clear" w:color="000000" w:fill="CFDD81"/>
            <w:noWrap/>
            <w:vAlign w:val="center"/>
            <w:hideMark/>
          </w:tcPr>
          <w:p w:rsidR="00C3133A" w:rsidRDefault="00C3133A" w:rsidP="00C3133A">
            <w:pPr>
              <w:pStyle w:val="Bezodstpw"/>
              <w:jc w:val="center"/>
            </w:pPr>
            <w:r>
              <w:t>13,7%</w:t>
            </w:r>
          </w:p>
        </w:tc>
        <w:tc>
          <w:tcPr>
            <w:tcW w:w="882" w:type="dxa"/>
            <w:tcBorders>
              <w:top w:val="nil"/>
              <w:left w:val="nil"/>
              <w:bottom w:val="single" w:sz="4" w:space="0" w:color="BFBFBF"/>
              <w:right w:val="nil"/>
            </w:tcBorders>
            <w:shd w:val="clear" w:color="auto" w:fill="auto"/>
            <w:noWrap/>
            <w:vAlign w:val="center"/>
            <w:hideMark/>
          </w:tcPr>
          <w:p w:rsidR="00C3133A" w:rsidRDefault="00C3133A" w:rsidP="00C3133A">
            <w:pPr>
              <w:pStyle w:val="Bezodstpw"/>
              <w:jc w:val="center"/>
            </w:pPr>
            <w:r>
              <w:t>10,6%</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24,2%</w:t>
            </w:r>
          </w:p>
        </w:tc>
        <w:tc>
          <w:tcPr>
            <w:tcW w:w="882" w:type="dxa"/>
            <w:tcBorders>
              <w:top w:val="single" w:sz="4" w:space="0" w:color="BFBFBF"/>
              <w:left w:val="nil"/>
              <w:bottom w:val="single" w:sz="4" w:space="0" w:color="BFBFBF"/>
              <w:right w:val="nil"/>
            </w:tcBorders>
            <w:shd w:val="clear" w:color="000000" w:fill="CBDC81"/>
            <w:noWrap/>
            <w:vAlign w:val="center"/>
            <w:hideMark/>
          </w:tcPr>
          <w:p w:rsidR="00C3133A" w:rsidRDefault="00C3133A" w:rsidP="00C3133A">
            <w:pPr>
              <w:pStyle w:val="Bezodstpw"/>
              <w:jc w:val="center"/>
            </w:pPr>
            <w:r>
              <w:t>12,5%</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12,6%</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13,0%</w:t>
            </w:r>
          </w:p>
        </w:tc>
        <w:tc>
          <w:tcPr>
            <w:tcW w:w="882" w:type="dxa"/>
            <w:tcBorders>
              <w:top w:val="single" w:sz="4" w:space="0" w:color="BFBFBF"/>
              <w:left w:val="nil"/>
              <w:bottom w:val="single" w:sz="4" w:space="0" w:color="BFBFBF"/>
              <w:right w:val="single" w:sz="4" w:space="0" w:color="auto"/>
            </w:tcBorders>
            <w:shd w:val="clear" w:color="000000" w:fill="93CB7D"/>
            <w:noWrap/>
            <w:vAlign w:val="center"/>
            <w:hideMark/>
          </w:tcPr>
          <w:p w:rsidR="00C3133A" w:rsidRDefault="00C3133A" w:rsidP="00C3133A">
            <w:pPr>
              <w:pStyle w:val="Bezodstpw"/>
              <w:jc w:val="center"/>
            </w:pPr>
            <w:r>
              <w:t>12,5%</w:t>
            </w:r>
          </w:p>
        </w:tc>
      </w:tr>
      <w:tr w:rsidR="00C3133A" w:rsidRPr="006120EF" w:rsidTr="00C3133A">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Piątek</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18,1%</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15,1%</w:t>
            </w:r>
          </w:p>
        </w:tc>
        <w:tc>
          <w:tcPr>
            <w:tcW w:w="882" w:type="dxa"/>
            <w:tcBorders>
              <w:top w:val="single" w:sz="4" w:space="0" w:color="BFBFBF"/>
              <w:left w:val="nil"/>
              <w:bottom w:val="single" w:sz="4" w:space="0" w:color="BFBFBF"/>
              <w:right w:val="single" w:sz="8" w:space="0" w:color="auto"/>
            </w:tcBorders>
            <w:shd w:val="clear" w:color="000000" w:fill="F8696B"/>
            <w:noWrap/>
            <w:vAlign w:val="center"/>
            <w:hideMark/>
          </w:tcPr>
          <w:p w:rsidR="00C3133A" w:rsidRDefault="00C3133A" w:rsidP="00C3133A">
            <w:pPr>
              <w:pStyle w:val="Bezodstpw"/>
              <w:jc w:val="center"/>
            </w:pPr>
            <w:r>
              <w:t>17,2%</w:t>
            </w:r>
          </w:p>
        </w:tc>
        <w:tc>
          <w:tcPr>
            <w:tcW w:w="882" w:type="dxa"/>
            <w:tcBorders>
              <w:top w:val="nil"/>
              <w:left w:val="nil"/>
              <w:bottom w:val="single" w:sz="4" w:space="0" w:color="BFBFBF"/>
              <w:right w:val="nil"/>
            </w:tcBorders>
            <w:shd w:val="clear" w:color="auto" w:fill="auto"/>
            <w:noWrap/>
            <w:vAlign w:val="center"/>
            <w:hideMark/>
          </w:tcPr>
          <w:p w:rsidR="00C3133A" w:rsidRDefault="00C3133A" w:rsidP="00C3133A">
            <w:pPr>
              <w:pStyle w:val="Bezodstpw"/>
              <w:jc w:val="center"/>
            </w:pPr>
            <w:r>
              <w:t>23,4%</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10,6%</w:t>
            </w:r>
          </w:p>
        </w:tc>
        <w:tc>
          <w:tcPr>
            <w:tcW w:w="882" w:type="dxa"/>
            <w:tcBorders>
              <w:top w:val="single" w:sz="4" w:space="0" w:color="BFBFBF"/>
              <w:left w:val="nil"/>
              <w:bottom w:val="single" w:sz="4" w:space="0" w:color="BFBFBF"/>
              <w:right w:val="nil"/>
            </w:tcBorders>
            <w:shd w:val="clear" w:color="000000" w:fill="97CD7E"/>
            <w:noWrap/>
            <w:vAlign w:val="center"/>
            <w:hideMark/>
          </w:tcPr>
          <w:p w:rsidR="00C3133A" w:rsidRDefault="00C3133A" w:rsidP="00C3133A">
            <w:pPr>
              <w:pStyle w:val="Bezodstpw"/>
              <w:jc w:val="center"/>
            </w:pPr>
            <w:r>
              <w:t>10,0%</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16,6%</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14,1%</w:t>
            </w:r>
          </w:p>
        </w:tc>
        <w:tc>
          <w:tcPr>
            <w:tcW w:w="882" w:type="dxa"/>
            <w:tcBorders>
              <w:top w:val="single" w:sz="4" w:space="0" w:color="BFBFBF"/>
              <w:left w:val="nil"/>
              <w:bottom w:val="single" w:sz="4" w:space="0" w:color="BFBFBF"/>
              <w:right w:val="single" w:sz="4" w:space="0" w:color="auto"/>
            </w:tcBorders>
            <w:shd w:val="clear" w:color="000000" w:fill="F8696B"/>
            <w:noWrap/>
            <w:vAlign w:val="center"/>
            <w:hideMark/>
          </w:tcPr>
          <w:p w:rsidR="00C3133A" w:rsidRDefault="00C3133A" w:rsidP="00C3133A">
            <w:pPr>
              <w:pStyle w:val="Bezodstpw"/>
              <w:jc w:val="center"/>
            </w:pPr>
            <w:r>
              <w:t>16,6%</w:t>
            </w:r>
          </w:p>
        </w:tc>
      </w:tr>
      <w:tr w:rsidR="00C3133A" w:rsidRPr="006120EF" w:rsidTr="00C3133A">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Sobota</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15,9%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16,6%</w:t>
            </w:r>
          </w:p>
        </w:tc>
        <w:tc>
          <w:tcPr>
            <w:tcW w:w="882" w:type="dxa"/>
            <w:tcBorders>
              <w:top w:val="single" w:sz="4" w:space="0" w:color="BFBFBF"/>
              <w:left w:val="nil"/>
              <w:bottom w:val="single" w:sz="4" w:space="0" w:color="BFBFBF"/>
              <w:right w:val="single" w:sz="8" w:space="0" w:color="auto"/>
            </w:tcBorders>
            <w:shd w:val="clear" w:color="000000" w:fill="FFEB84"/>
            <w:noWrap/>
            <w:vAlign w:val="center"/>
            <w:hideMark/>
          </w:tcPr>
          <w:p w:rsidR="00C3133A" w:rsidRDefault="00C3133A" w:rsidP="00C3133A">
            <w:pPr>
              <w:pStyle w:val="Bezodstpw"/>
              <w:jc w:val="center"/>
            </w:pPr>
            <w:r>
              <w:t>14,5%</w:t>
            </w:r>
          </w:p>
        </w:tc>
        <w:tc>
          <w:tcPr>
            <w:tcW w:w="882" w:type="dxa"/>
            <w:tcBorders>
              <w:top w:val="nil"/>
              <w:left w:val="nil"/>
              <w:bottom w:val="single" w:sz="4" w:space="0" w:color="BFBFBF"/>
              <w:right w:val="nil"/>
            </w:tcBorders>
            <w:shd w:val="clear" w:color="auto" w:fill="auto"/>
            <w:noWrap/>
            <w:vAlign w:val="center"/>
            <w:hideMark/>
          </w:tcPr>
          <w:p w:rsidR="00C3133A" w:rsidRDefault="00C3133A" w:rsidP="00C3133A">
            <w:pPr>
              <w:pStyle w:val="Bezodstpw"/>
              <w:jc w:val="center"/>
            </w:pPr>
            <w:r>
              <w:t>12,8%</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18,2%</w:t>
            </w:r>
          </w:p>
        </w:tc>
        <w:tc>
          <w:tcPr>
            <w:tcW w:w="882" w:type="dxa"/>
            <w:tcBorders>
              <w:top w:val="single" w:sz="4" w:space="0" w:color="BFBFBF"/>
              <w:left w:val="nil"/>
              <w:bottom w:val="single" w:sz="4" w:space="0" w:color="BFBFBF"/>
              <w:right w:val="nil"/>
            </w:tcBorders>
            <w:shd w:val="clear" w:color="000000" w:fill="FFEB84"/>
            <w:noWrap/>
            <w:vAlign w:val="center"/>
            <w:hideMark/>
          </w:tcPr>
          <w:p w:rsidR="00C3133A" w:rsidRDefault="00C3133A" w:rsidP="00C3133A">
            <w:pPr>
              <w:pStyle w:val="Bezodstpw"/>
              <w:jc w:val="center"/>
            </w:pPr>
            <w:r>
              <w:t>15,0%</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16,0%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16,1%</w:t>
            </w:r>
          </w:p>
        </w:tc>
        <w:tc>
          <w:tcPr>
            <w:tcW w:w="882" w:type="dxa"/>
            <w:tcBorders>
              <w:top w:val="single" w:sz="4" w:space="0" w:color="BFBFBF"/>
              <w:left w:val="nil"/>
              <w:bottom w:val="single" w:sz="4" w:space="0" w:color="BFBFBF"/>
              <w:right w:val="single" w:sz="4" w:space="0" w:color="auto"/>
            </w:tcBorders>
            <w:shd w:val="clear" w:color="000000" w:fill="FFEB84"/>
            <w:noWrap/>
            <w:vAlign w:val="center"/>
            <w:hideMark/>
          </w:tcPr>
          <w:p w:rsidR="00C3133A" w:rsidRDefault="00C3133A" w:rsidP="00C3133A">
            <w:pPr>
              <w:pStyle w:val="Bezodstpw"/>
              <w:jc w:val="center"/>
            </w:pPr>
            <w:r>
              <w:t>15,8%</w:t>
            </w:r>
          </w:p>
        </w:tc>
      </w:tr>
      <w:tr w:rsidR="00C3133A" w:rsidRPr="006120EF" w:rsidTr="00C3133A">
        <w:trPr>
          <w:trHeight w:val="340"/>
        </w:trPr>
        <w:tc>
          <w:tcPr>
            <w:tcW w:w="1418" w:type="dxa"/>
            <w:tcBorders>
              <w:top w:val="nil"/>
              <w:left w:val="single" w:sz="4" w:space="0" w:color="auto"/>
              <w:bottom w:val="nil"/>
              <w:right w:val="nil"/>
            </w:tcBorders>
            <w:shd w:val="clear" w:color="auto" w:fill="auto"/>
            <w:noWrap/>
            <w:vAlign w:val="center"/>
            <w:hideMark/>
          </w:tcPr>
          <w:p w:rsidR="00C3133A" w:rsidRPr="006120EF" w:rsidRDefault="00C3133A" w:rsidP="00C3133A">
            <w:pPr>
              <w:suppressAutoHyphens w:val="0"/>
              <w:rPr>
                <w:rFonts w:ascii="Calibri" w:hAnsi="Calibri"/>
                <w:color w:val="000000"/>
                <w:sz w:val="22"/>
                <w:szCs w:val="22"/>
                <w:lang w:eastAsia="pl-PL"/>
              </w:rPr>
            </w:pPr>
            <w:r w:rsidRPr="006120EF">
              <w:rPr>
                <w:rFonts w:ascii="Calibri" w:hAnsi="Calibri"/>
                <w:color w:val="000000"/>
                <w:sz w:val="22"/>
                <w:szCs w:val="22"/>
                <w:lang w:eastAsia="pl-PL"/>
              </w:rPr>
              <w:t>Niedziela</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14,4%</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13,7%</w:t>
            </w:r>
          </w:p>
        </w:tc>
        <w:tc>
          <w:tcPr>
            <w:tcW w:w="882" w:type="dxa"/>
            <w:tcBorders>
              <w:top w:val="single" w:sz="4" w:space="0" w:color="BFBFBF"/>
              <w:left w:val="nil"/>
              <w:bottom w:val="single" w:sz="4" w:space="0" w:color="BFBFBF"/>
              <w:right w:val="single" w:sz="8" w:space="0" w:color="auto"/>
            </w:tcBorders>
            <w:shd w:val="clear" w:color="000000" w:fill="63BE7B"/>
            <w:noWrap/>
            <w:vAlign w:val="center"/>
            <w:hideMark/>
          </w:tcPr>
          <w:p w:rsidR="00C3133A" w:rsidRDefault="00C3133A" w:rsidP="00C3133A">
            <w:pPr>
              <w:pStyle w:val="Bezodstpw"/>
              <w:jc w:val="center"/>
            </w:pPr>
            <w:r>
              <w:t>11,9%</w:t>
            </w:r>
          </w:p>
        </w:tc>
        <w:tc>
          <w:tcPr>
            <w:tcW w:w="882" w:type="dxa"/>
            <w:tcBorders>
              <w:top w:val="nil"/>
              <w:left w:val="nil"/>
              <w:bottom w:val="single" w:sz="4" w:space="0" w:color="BFBFBF"/>
              <w:right w:val="nil"/>
            </w:tcBorders>
            <w:shd w:val="clear" w:color="auto" w:fill="auto"/>
            <w:noWrap/>
            <w:vAlign w:val="center"/>
            <w:hideMark/>
          </w:tcPr>
          <w:p w:rsidR="00C3133A" w:rsidRDefault="00C3133A" w:rsidP="00C3133A">
            <w:pPr>
              <w:pStyle w:val="Bezodstpw"/>
              <w:jc w:val="center"/>
            </w:pPr>
            <w:r>
              <w:t>25,5%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16,7%</w:t>
            </w:r>
          </w:p>
        </w:tc>
        <w:tc>
          <w:tcPr>
            <w:tcW w:w="882" w:type="dxa"/>
            <w:tcBorders>
              <w:top w:val="single" w:sz="4" w:space="0" w:color="BFBFBF"/>
              <w:left w:val="nil"/>
              <w:bottom w:val="single" w:sz="4" w:space="0" w:color="BFBFBF"/>
              <w:right w:val="nil"/>
            </w:tcBorders>
            <w:shd w:val="clear" w:color="000000" w:fill="FFEB84"/>
            <w:noWrap/>
            <w:vAlign w:val="center"/>
            <w:hideMark/>
          </w:tcPr>
          <w:p w:rsidR="00C3133A" w:rsidRDefault="00C3133A" w:rsidP="00C3133A">
            <w:pPr>
              <w:pStyle w:val="Bezodstpw"/>
              <w:jc w:val="center"/>
            </w:pPr>
            <w:r>
              <w:t>15,0%</w:t>
            </w:r>
          </w:p>
        </w:tc>
        <w:tc>
          <w:tcPr>
            <w:tcW w:w="882" w:type="dxa"/>
            <w:tcBorders>
              <w:top w:val="nil"/>
              <w:left w:val="single" w:sz="8" w:space="0" w:color="auto"/>
              <w:bottom w:val="single" w:sz="4" w:space="0" w:color="BFBFBF"/>
              <w:right w:val="nil"/>
            </w:tcBorders>
            <w:shd w:val="clear" w:color="auto" w:fill="auto"/>
            <w:noWrap/>
            <w:vAlign w:val="center"/>
            <w:hideMark/>
          </w:tcPr>
          <w:p w:rsidR="00C3133A" w:rsidRDefault="00C3133A" w:rsidP="00C3133A">
            <w:pPr>
              <w:pStyle w:val="Bezodstpw"/>
              <w:jc w:val="center"/>
            </w:pPr>
            <w:r>
              <w:t>16,1%</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C3133A" w:rsidRDefault="00C3133A" w:rsidP="00C3133A">
            <w:pPr>
              <w:pStyle w:val="Bezodstpw"/>
              <w:jc w:val="center"/>
            </w:pPr>
            <w:r>
              <w:t>17,8%</w:t>
            </w:r>
          </w:p>
        </w:tc>
        <w:tc>
          <w:tcPr>
            <w:tcW w:w="882" w:type="dxa"/>
            <w:tcBorders>
              <w:top w:val="single" w:sz="4" w:space="0" w:color="BFBFBF"/>
              <w:left w:val="nil"/>
              <w:bottom w:val="single" w:sz="4" w:space="0" w:color="BFBFBF"/>
              <w:right w:val="single" w:sz="4" w:space="0" w:color="auto"/>
            </w:tcBorders>
            <w:shd w:val="clear" w:color="000000" w:fill="88C87D"/>
            <w:noWrap/>
            <w:vAlign w:val="center"/>
            <w:hideMark/>
          </w:tcPr>
          <w:p w:rsidR="00C3133A" w:rsidRDefault="00C3133A" w:rsidP="00C3133A">
            <w:pPr>
              <w:pStyle w:val="Bezodstpw"/>
              <w:jc w:val="center"/>
            </w:pPr>
            <w:r>
              <w:t>12,2%</w:t>
            </w:r>
          </w:p>
        </w:tc>
      </w:tr>
      <w:tr w:rsidR="00C3133A" w:rsidRPr="006120EF" w:rsidTr="00C3133A">
        <w:trPr>
          <w:trHeight w:val="34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3133A" w:rsidRPr="006120EF" w:rsidRDefault="00C3133A" w:rsidP="00C3133A">
            <w:pPr>
              <w:suppressAutoHyphens w:val="0"/>
              <w:rPr>
                <w:rFonts w:ascii="Calibri" w:hAnsi="Calibri"/>
                <w:b/>
                <w:bCs/>
                <w:color w:val="000000"/>
                <w:sz w:val="22"/>
                <w:szCs w:val="22"/>
                <w:lang w:eastAsia="pl-PL"/>
              </w:rPr>
            </w:pPr>
            <w:r w:rsidRPr="006120EF">
              <w:rPr>
                <w:rFonts w:ascii="Calibri" w:hAnsi="Calibri"/>
                <w:b/>
                <w:bCs/>
                <w:color w:val="000000"/>
                <w:sz w:val="22"/>
                <w:szCs w:val="22"/>
                <w:lang w:eastAsia="pl-PL"/>
              </w:rPr>
              <w:t>Ogółem</w:t>
            </w:r>
          </w:p>
        </w:tc>
        <w:tc>
          <w:tcPr>
            <w:tcW w:w="882" w:type="dxa"/>
            <w:tcBorders>
              <w:top w:val="single" w:sz="8" w:space="0" w:color="auto"/>
              <w:left w:val="single" w:sz="8" w:space="0" w:color="auto"/>
              <w:bottom w:val="single" w:sz="4" w:space="0" w:color="auto"/>
              <w:right w:val="nil"/>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nil"/>
              <w:bottom w:val="single" w:sz="4" w:space="0" w:color="auto"/>
              <w:right w:val="single" w:sz="8" w:space="0" w:color="auto"/>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nil"/>
              <w:bottom w:val="single" w:sz="4" w:space="0" w:color="auto"/>
              <w:right w:val="nil"/>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nil"/>
              <w:bottom w:val="single" w:sz="4" w:space="0" w:color="auto"/>
              <w:right w:val="nil"/>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single" w:sz="8" w:space="0" w:color="auto"/>
              <w:bottom w:val="single" w:sz="4" w:space="0" w:color="auto"/>
              <w:right w:val="nil"/>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C3133A" w:rsidRDefault="00C3133A" w:rsidP="00C3133A">
            <w:pPr>
              <w:pStyle w:val="Bezodstpw"/>
              <w:jc w:val="center"/>
              <w:rPr>
                <w:b/>
                <w:bCs/>
              </w:rPr>
            </w:pPr>
            <w:r>
              <w:rPr>
                <w:b/>
                <w:bCs/>
              </w:rPr>
              <w:t>100,0%</w:t>
            </w:r>
          </w:p>
        </w:tc>
        <w:tc>
          <w:tcPr>
            <w:tcW w:w="882" w:type="dxa"/>
            <w:tcBorders>
              <w:top w:val="single" w:sz="8" w:space="0" w:color="auto"/>
              <w:left w:val="nil"/>
              <w:bottom w:val="single" w:sz="4" w:space="0" w:color="auto"/>
              <w:right w:val="single" w:sz="4" w:space="0" w:color="auto"/>
            </w:tcBorders>
            <w:shd w:val="clear" w:color="auto" w:fill="auto"/>
            <w:noWrap/>
            <w:vAlign w:val="center"/>
            <w:hideMark/>
          </w:tcPr>
          <w:p w:rsidR="00C3133A" w:rsidRDefault="00C3133A" w:rsidP="00C3133A">
            <w:pPr>
              <w:pStyle w:val="Bezodstpw"/>
              <w:jc w:val="center"/>
              <w:rPr>
                <w:b/>
                <w:bCs/>
              </w:rPr>
            </w:pPr>
            <w:r>
              <w:rPr>
                <w:b/>
                <w:bCs/>
              </w:rPr>
              <w:t>100,0%</w:t>
            </w:r>
          </w:p>
        </w:tc>
      </w:tr>
    </w:tbl>
    <w:p w:rsidR="00582336" w:rsidRDefault="00582336" w:rsidP="00582336">
      <w:pPr>
        <w:ind w:left="1200" w:right="1150"/>
        <w:jc w:val="both"/>
        <w:rPr>
          <w:b/>
          <w:sz w:val="20"/>
        </w:rPr>
      </w:pPr>
    </w:p>
    <w:p w:rsidR="00C47166" w:rsidRPr="00E02AE6" w:rsidRDefault="00C47166" w:rsidP="00582336">
      <w:pPr>
        <w:ind w:left="1200" w:right="1150"/>
        <w:jc w:val="both"/>
        <w:rPr>
          <w:b/>
          <w:sz w:val="20"/>
        </w:rPr>
      </w:pPr>
    </w:p>
    <w:p w:rsidR="00582336" w:rsidRDefault="00582336" w:rsidP="00582336">
      <w:pPr>
        <w:ind w:right="-3"/>
        <w:jc w:val="both"/>
        <w:rPr>
          <w:rFonts w:ascii="Calibri" w:hAnsi="Calibri"/>
          <w:b/>
          <w:sz w:val="24"/>
        </w:rPr>
      </w:pPr>
      <w:r w:rsidRPr="0018374D">
        <w:rPr>
          <w:rFonts w:ascii="Calibri" w:hAnsi="Calibri"/>
          <w:b/>
          <w:sz w:val="24"/>
        </w:rPr>
        <w:t>Wypadki drogowe i ich</w:t>
      </w:r>
      <w:r w:rsidR="004B75F2" w:rsidRPr="0018374D">
        <w:rPr>
          <w:rFonts w:ascii="Calibri" w:hAnsi="Calibri"/>
          <w:b/>
          <w:sz w:val="24"/>
        </w:rPr>
        <w:t xml:space="preserve"> skutki według dobowego czasu w</w:t>
      </w:r>
      <w:r w:rsidRPr="0018374D">
        <w:rPr>
          <w:rFonts w:ascii="Calibri" w:hAnsi="Calibri"/>
          <w:b/>
          <w:sz w:val="24"/>
        </w:rPr>
        <w:t xml:space="preserve"> I półrocza</w:t>
      </w:r>
      <w:r w:rsidR="004B75F2" w:rsidRPr="0018374D">
        <w:rPr>
          <w:rFonts w:ascii="Calibri" w:hAnsi="Calibri"/>
          <w:b/>
          <w:sz w:val="24"/>
        </w:rPr>
        <w:t>ch</w:t>
      </w:r>
      <w:r w:rsidRPr="0018374D">
        <w:rPr>
          <w:rFonts w:ascii="Calibri" w:hAnsi="Calibri"/>
          <w:b/>
          <w:sz w:val="24"/>
        </w:rPr>
        <w:t xml:space="preserve"> </w:t>
      </w:r>
      <w:r w:rsidR="00A41876" w:rsidRPr="0018374D">
        <w:rPr>
          <w:rFonts w:ascii="Calibri" w:hAnsi="Calibri"/>
          <w:b/>
          <w:sz w:val="24"/>
        </w:rPr>
        <w:t>lat</w:t>
      </w:r>
      <w:r w:rsidRPr="0018374D">
        <w:rPr>
          <w:rFonts w:ascii="Calibri" w:hAnsi="Calibri"/>
          <w:b/>
          <w:sz w:val="24"/>
        </w:rPr>
        <w:t xml:space="preserve"> 20</w:t>
      </w:r>
      <w:r w:rsidR="00B11E4D" w:rsidRPr="0018374D">
        <w:rPr>
          <w:rFonts w:ascii="Calibri" w:hAnsi="Calibri"/>
          <w:b/>
          <w:sz w:val="24"/>
        </w:rPr>
        <w:t>1</w:t>
      </w:r>
      <w:r w:rsidR="00745423">
        <w:rPr>
          <w:rFonts w:ascii="Calibri" w:hAnsi="Calibri"/>
          <w:b/>
          <w:sz w:val="24"/>
        </w:rPr>
        <w:t>7</w:t>
      </w:r>
      <w:r w:rsidRPr="0018374D">
        <w:rPr>
          <w:rFonts w:ascii="Calibri" w:hAnsi="Calibri"/>
          <w:b/>
          <w:sz w:val="24"/>
        </w:rPr>
        <w:t>-20</w:t>
      </w:r>
      <w:r w:rsidR="00B11E4D" w:rsidRPr="0018374D">
        <w:rPr>
          <w:rFonts w:ascii="Calibri" w:hAnsi="Calibri"/>
          <w:b/>
          <w:sz w:val="24"/>
        </w:rPr>
        <w:t>1</w:t>
      </w:r>
      <w:r w:rsidR="00745423">
        <w:rPr>
          <w:rFonts w:ascii="Calibri" w:hAnsi="Calibri"/>
          <w:b/>
          <w:sz w:val="24"/>
        </w:rPr>
        <w:t>9</w:t>
      </w:r>
    </w:p>
    <w:tbl>
      <w:tblPr>
        <w:tblW w:w="9356" w:type="dxa"/>
        <w:tblInd w:w="-5" w:type="dxa"/>
        <w:tblLayout w:type="fixed"/>
        <w:tblCellMar>
          <w:left w:w="70" w:type="dxa"/>
          <w:right w:w="70" w:type="dxa"/>
        </w:tblCellMar>
        <w:tblLook w:val="04A0" w:firstRow="1" w:lastRow="0" w:firstColumn="1" w:lastColumn="0" w:noHBand="0" w:noVBand="1"/>
      </w:tblPr>
      <w:tblGrid>
        <w:gridCol w:w="1162"/>
        <w:gridCol w:w="682"/>
        <w:gridCol w:w="683"/>
        <w:gridCol w:w="683"/>
        <w:gridCol w:w="683"/>
        <w:gridCol w:w="683"/>
        <w:gridCol w:w="683"/>
        <w:gridCol w:w="682"/>
        <w:gridCol w:w="683"/>
        <w:gridCol w:w="683"/>
        <w:gridCol w:w="683"/>
        <w:gridCol w:w="683"/>
        <w:gridCol w:w="683"/>
      </w:tblGrid>
      <w:tr w:rsidR="0018374D" w:rsidRPr="0018374D" w:rsidTr="00342A59">
        <w:trPr>
          <w:trHeight w:val="227"/>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74D" w:rsidRPr="0018374D" w:rsidRDefault="00E02AE6" w:rsidP="00E02AE6">
            <w:pPr>
              <w:suppressAutoHyphens w:val="0"/>
              <w:rPr>
                <w:rFonts w:ascii="Calibri" w:hAnsi="Calibri"/>
                <w:b/>
                <w:bCs/>
                <w:color w:val="000000"/>
                <w:sz w:val="22"/>
                <w:szCs w:val="22"/>
                <w:lang w:eastAsia="pl-PL"/>
              </w:rPr>
            </w:pPr>
            <w:r>
              <w:rPr>
                <w:rFonts w:ascii="Calibri" w:hAnsi="Calibri"/>
                <w:b/>
                <w:bCs/>
                <w:color w:val="000000"/>
                <w:sz w:val="22"/>
                <w:szCs w:val="22"/>
                <w:lang w:eastAsia="pl-PL"/>
              </w:rPr>
              <w:t>Godzina</w:t>
            </w:r>
            <w:r w:rsidR="0018374D" w:rsidRPr="0018374D">
              <w:rPr>
                <w:rFonts w:ascii="Calibri" w:hAnsi="Calibri"/>
                <w:b/>
                <w:bCs/>
                <w:color w:val="000000"/>
                <w:sz w:val="22"/>
                <w:szCs w:val="22"/>
                <w:lang w:eastAsia="pl-PL"/>
              </w:rPr>
              <w:t> </w:t>
            </w:r>
          </w:p>
        </w:tc>
        <w:tc>
          <w:tcPr>
            <w:tcW w:w="204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wypadków</w:t>
            </w:r>
          </w:p>
        </w:tc>
        <w:tc>
          <w:tcPr>
            <w:tcW w:w="2049" w:type="dxa"/>
            <w:gridSpan w:val="3"/>
            <w:tcBorders>
              <w:top w:val="single" w:sz="4" w:space="0" w:color="auto"/>
              <w:left w:val="single" w:sz="8" w:space="0" w:color="auto"/>
              <w:bottom w:val="single" w:sz="4" w:space="0" w:color="auto"/>
              <w:right w:val="nil"/>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zabitych</w:t>
            </w:r>
          </w:p>
        </w:tc>
        <w:tc>
          <w:tcPr>
            <w:tcW w:w="204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rannych</w:t>
            </w:r>
          </w:p>
        </w:tc>
        <w:tc>
          <w:tcPr>
            <w:tcW w:w="20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kolizji</w:t>
            </w:r>
          </w:p>
        </w:tc>
      </w:tr>
      <w:tr w:rsidR="003D6267" w:rsidRPr="0018374D" w:rsidTr="00342A59">
        <w:trPr>
          <w:trHeight w:val="227"/>
        </w:trPr>
        <w:tc>
          <w:tcPr>
            <w:tcW w:w="1162" w:type="dxa"/>
            <w:tcBorders>
              <w:top w:val="nil"/>
              <w:left w:val="single" w:sz="4" w:space="0" w:color="auto"/>
              <w:bottom w:val="single" w:sz="4" w:space="0" w:color="auto"/>
              <w:right w:val="nil"/>
            </w:tcBorders>
            <w:shd w:val="clear" w:color="auto" w:fill="auto"/>
            <w:noWrap/>
            <w:vAlign w:val="center"/>
            <w:hideMark/>
          </w:tcPr>
          <w:p w:rsidR="003D6267" w:rsidRPr="0018374D" w:rsidRDefault="003D6267" w:rsidP="003D6267">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I półrocze</w:t>
            </w:r>
          </w:p>
        </w:tc>
        <w:tc>
          <w:tcPr>
            <w:tcW w:w="682" w:type="dxa"/>
            <w:tcBorders>
              <w:top w:val="nil"/>
              <w:left w:val="single" w:sz="8" w:space="0" w:color="auto"/>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nil"/>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9</w:t>
            </w:r>
          </w:p>
        </w:tc>
        <w:tc>
          <w:tcPr>
            <w:tcW w:w="683" w:type="dxa"/>
            <w:tcBorders>
              <w:top w:val="nil"/>
              <w:left w:val="single" w:sz="8" w:space="0" w:color="auto"/>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nil"/>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9</w:t>
            </w:r>
          </w:p>
        </w:tc>
        <w:tc>
          <w:tcPr>
            <w:tcW w:w="682" w:type="dxa"/>
            <w:tcBorders>
              <w:top w:val="nil"/>
              <w:left w:val="single" w:sz="8" w:space="0" w:color="auto"/>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nil"/>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9</w:t>
            </w:r>
          </w:p>
        </w:tc>
        <w:tc>
          <w:tcPr>
            <w:tcW w:w="683" w:type="dxa"/>
            <w:tcBorders>
              <w:top w:val="nil"/>
              <w:left w:val="single" w:sz="8" w:space="0" w:color="auto"/>
              <w:bottom w:val="single" w:sz="4" w:space="0" w:color="95B3D7"/>
              <w:right w:val="nil"/>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single" w:sz="4" w:space="0" w:color="auto"/>
              <w:left w:val="nil"/>
              <w:bottom w:val="single" w:sz="4" w:space="0" w:color="95B3D7"/>
              <w:right w:val="single" w:sz="4" w:space="0" w:color="auto"/>
            </w:tcBorders>
            <w:shd w:val="clear" w:color="auto" w:fill="auto"/>
            <w:vAlign w:val="center"/>
            <w:hideMark/>
          </w:tcPr>
          <w:p w:rsidR="003D6267" w:rsidRPr="0018374D" w:rsidRDefault="003D6267" w:rsidP="003D6267">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9</w:t>
            </w:r>
          </w:p>
        </w:tc>
      </w:tr>
      <w:tr w:rsidR="002B33D2" w:rsidRPr="0018374D" w:rsidTr="002B33D2">
        <w:trPr>
          <w:trHeight w:val="227"/>
        </w:trPr>
        <w:tc>
          <w:tcPr>
            <w:tcW w:w="1162" w:type="dxa"/>
            <w:tcBorders>
              <w:top w:val="single" w:sz="4" w:space="0" w:color="auto"/>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00 - 00.59</w:t>
            </w:r>
          </w:p>
        </w:tc>
        <w:tc>
          <w:tcPr>
            <w:tcW w:w="682" w:type="dxa"/>
            <w:tcBorders>
              <w:top w:val="single" w:sz="8" w:space="0" w:color="auto"/>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rPr>
                <w:lang w:eastAsia="pl-PL"/>
              </w:rPr>
            </w:pPr>
            <w:r>
              <w:t>7</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8</w:t>
            </w:r>
          </w:p>
        </w:tc>
        <w:tc>
          <w:tcPr>
            <w:tcW w:w="683"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7</w:t>
            </w:r>
          </w:p>
        </w:tc>
        <w:tc>
          <w:tcPr>
            <w:tcW w:w="683" w:type="dxa"/>
            <w:tcBorders>
              <w:top w:val="single" w:sz="8" w:space="0" w:color="auto"/>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rPr>
                <w:lang w:eastAsia="pl-PL"/>
              </w:rPr>
            </w:pPr>
            <w:r>
              <w:t>2</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8" w:space="0" w:color="auto"/>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9</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9</w:t>
            </w:r>
          </w:p>
        </w:tc>
        <w:tc>
          <w:tcPr>
            <w:tcW w:w="683"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12</w:t>
            </w:r>
          </w:p>
        </w:tc>
        <w:tc>
          <w:tcPr>
            <w:tcW w:w="683" w:type="dxa"/>
            <w:tcBorders>
              <w:top w:val="single" w:sz="8" w:space="0" w:color="auto"/>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71</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61</w:t>
            </w:r>
          </w:p>
        </w:tc>
        <w:tc>
          <w:tcPr>
            <w:tcW w:w="683"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67</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01 - 01.59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5</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55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56</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54</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02 - 02.59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5</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36</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03 - 03.59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6</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7</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40</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04 - 04.59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53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58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59</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05 - 05.59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7</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18</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7</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21</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101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97</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90</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06 - 06.59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32</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37</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200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211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219</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07 - 07.59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22</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23</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364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402</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400</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08 - 08.59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22</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26</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374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393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392</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09 - 09.59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32</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39</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457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425</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460</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10 - 10.59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41</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24</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48</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30</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509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510</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515</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11 - 11.59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43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34</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b/>
                <w:bCs/>
                <w:color w:val="9C0006"/>
              </w:rPr>
            </w:pPr>
            <w:r>
              <w:rPr>
                <w:b/>
                <w:bCs/>
                <w:color w:val="9C0006"/>
              </w:rPr>
              <w:t>5</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48</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43</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43</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566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544</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541</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12 - 12.59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47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51</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36</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6</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58</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43</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545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578</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543</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13 - 13.59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35</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35</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35</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47</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568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562</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574</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14 - 14.59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33</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41</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65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36</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46</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657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573</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656</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15 - 15.59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45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61</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39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62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65</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41</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597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658</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699</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16 - 16.59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44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45</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36</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78</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46</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546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561</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577</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17 - 17.59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52</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18</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b/>
                <w:bCs/>
                <w:color w:val="9C0006"/>
              </w:rPr>
            </w:pPr>
            <w:r>
              <w:rPr>
                <w:b/>
                <w:bCs/>
                <w:color w:val="9C0006"/>
              </w:rPr>
              <w:t>4</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59</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23</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482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452</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505</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18 - 18.59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41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37</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36</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44</w:t>
            </w:r>
          </w:p>
        </w:tc>
        <w:tc>
          <w:tcPr>
            <w:tcW w:w="683"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2B33D2" w:rsidRDefault="002B33D2" w:rsidP="002B33D2">
            <w:pPr>
              <w:pStyle w:val="Bezodstpw"/>
              <w:jc w:val="center"/>
              <w:rPr>
                <w:b/>
                <w:bCs/>
                <w:color w:val="9C0006"/>
              </w:rPr>
            </w:pPr>
            <w:r>
              <w:rPr>
                <w:b/>
                <w:bCs/>
                <w:color w:val="9C0006"/>
              </w:rPr>
              <w:t>47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451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394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409</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19 - 19.59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32</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28</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b/>
                <w:bCs/>
                <w:color w:val="9C0006"/>
              </w:rPr>
            </w:pPr>
            <w:r>
              <w:rPr>
                <w:b/>
                <w:bCs/>
                <w:color w:val="9C0006"/>
              </w:rPr>
              <w:t>4</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2B33D2" w:rsidRDefault="002B33D2" w:rsidP="002B33D2">
            <w:pPr>
              <w:pStyle w:val="Bezodstpw"/>
              <w:jc w:val="center"/>
              <w:rPr>
                <w:color w:val="9C0006"/>
              </w:rPr>
            </w:pPr>
            <w:r>
              <w:rPr>
                <w:color w:val="9C0006"/>
              </w:rPr>
              <w:t>44</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32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320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322</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334</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20 - 20.59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33</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21</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37</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26</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272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233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300</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21 - 21.59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13</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12</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0</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19</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14</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17</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217</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213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206</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22 - 22.59</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11</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3</w:t>
            </w:r>
          </w:p>
        </w:tc>
        <w:tc>
          <w:tcPr>
            <w:tcW w:w="682"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15</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14</w:t>
            </w:r>
          </w:p>
        </w:tc>
        <w:tc>
          <w:tcPr>
            <w:tcW w:w="683"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B33D2" w:rsidRDefault="002B33D2" w:rsidP="002B33D2">
            <w:pPr>
              <w:pStyle w:val="Bezodstpw"/>
              <w:jc w:val="center"/>
            </w:pPr>
            <w:r>
              <w:t>9</w:t>
            </w:r>
          </w:p>
        </w:tc>
        <w:tc>
          <w:tcPr>
            <w:tcW w:w="683" w:type="dxa"/>
            <w:tcBorders>
              <w:top w:val="single" w:sz="4" w:space="0" w:color="BFBFBF"/>
              <w:left w:val="single" w:sz="8" w:space="0" w:color="auto"/>
              <w:bottom w:val="single" w:sz="4" w:space="0" w:color="BFBFBF"/>
              <w:right w:val="nil"/>
            </w:tcBorders>
            <w:shd w:val="clear" w:color="auto" w:fill="auto"/>
            <w:noWrap/>
            <w:vAlign w:val="center"/>
            <w:hideMark/>
          </w:tcPr>
          <w:p w:rsidR="002B33D2" w:rsidRDefault="002B33D2" w:rsidP="002B33D2">
            <w:pPr>
              <w:pStyle w:val="Bezodstpw"/>
              <w:jc w:val="center"/>
            </w:pPr>
            <w:r>
              <w:t>190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B33D2" w:rsidRDefault="002B33D2" w:rsidP="002B33D2">
            <w:pPr>
              <w:pStyle w:val="Bezodstpw"/>
              <w:jc w:val="center"/>
            </w:pPr>
            <w:r>
              <w:t>179</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B33D2" w:rsidRDefault="002B33D2" w:rsidP="002B33D2">
            <w:pPr>
              <w:pStyle w:val="Bezodstpw"/>
              <w:jc w:val="center"/>
            </w:pPr>
            <w:r>
              <w:t>178</w:t>
            </w:r>
          </w:p>
        </w:tc>
      </w:tr>
      <w:tr w:rsidR="002B33D2" w:rsidRPr="0018374D" w:rsidTr="002B33D2">
        <w:trPr>
          <w:trHeight w:val="227"/>
        </w:trPr>
        <w:tc>
          <w:tcPr>
            <w:tcW w:w="1162" w:type="dxa"/>
            <w:tcBorders>
              <w:top w:val="single" w:sz="4" w:space="0" w:color="BFBFBF" w:themeColor="background1" w:themeShade="BF"/>
              <w:left w:val="single" w:sz="4" w:space="0" w:color="auto"/>
              <w:bottom w:val="single" w:sz="8" w:space="0" w:color="auto"/>
              <w:right w:val="single" w:sz="8" w:space="0" w:color="auto"/>
            </w:tcBorders>
            <w:shd w:val="clear" w:color="auto" w:fill="auto"/>
            <w:noWrap/>
            <w:vAlign w:val="center"/>
            <w:hideMark/>
          </w:tcPr>
          <w:p w:rsidR="002B33D2" w:rsidRPr="008D01C9" w:rsidRDefault="002B33D2" w:rsidP="002B33D2">
            <w:pPr>
              <w:suppressAutoHyphens w:val="0"/>
              <w:jc w:val="center"/>
              <w:rPr>
                <w:rFonts w:ascii="Calibri" w:hAnsi="Calibri"/>
                <w:color w:val="000000"/>
                <w:sz w:val="20"/>
                <w:szCs w:val="20"/>
                <w:lang w:eastAsia="pl-PL"/>
              </w:rPr>
            </w:pPr>
            <w:r w:rsidRPr="008D01C9">
              <w:rPr>
                <w:rFonts w:ascii="Calibri" w:hAnsi="Calibri"/>
                <w:color w:val="000000"/>
                <w:sz w:val="20"/>
                <w:szCs w:val="20"/>
                <w:lang w:eastAsia="pl-PL"/>
              </w:rPr>
              <w:t>23 - 23.59</w:t>
            </w:r>
          </w:p>
        </w:tc>
        <w:tc>
          <w:tcPr>
            <w:tcW w:w="682" w:type="dxa"/>
            <w:tcBorders>
              <w:top w:val="single" w:sz="4" w:space="0" w:color="BFBFBF"/>
              <w:left w:val="single" w:sz="8" w:space="0" w:color="auto"/>
              <w:bottom w:val="single" w:sz="8" w:space="0" w:color="auto"/>
              <w:right w:val="nil"/>
            </w:tcBorders>
            <w:shd w:val="clear" w:color="auto" w:fill="auto"/>
            <w:noWrap/>
            <w:vAlign w:val="center"/>
            <w:hideMark/>
          </w:tcPr>
          <w:p w:rsidR="002B33D2" w:rsidRDefault="002B33D2" w:rsidP="002B33D2">
            <w:pPr>
              <w:pStyle w:val="Bezodstpw"/>
              <w:jc w:val="center"/>
            </w:pPr>
            <w:r>
              <w:t>11</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2B33D2" w:rsidRDefault="002B33D2" w:rsidP="002B33D2">
            <w:pPr>
              <w:pStyle w:val="Bezodstpw"/>
              <w:jc w:val="center"/>
            </w:pPr>
            <w:r>
              <w:t>6</w:t>
            </w:r>
          </w:p>
        </w:tc>
        <w:tc>
          <w:tcPr>
            <w:tcW w:w="683" w:type="dxa"/>
            <w:tcBorders>
              <w:top w:val="single" w:sz="4" w:space="0" w:color="BFBFBF"/>
              <w:left w:val="single" w:sz="8" w:space="0" w:color="auto"/>
              <w:bottom w:val="single" w:sz="8" w:space="0" w:color="auto"/>
              <w:right w:val="nil"/>
            </w:tcBorders>
            <w:shd w:val="clear" w:color="auto" w:fill="auto"/>
            <w:noWrap/>
            <w:vAlign w:val="center"/>
            <w:hideMark/>
          </w:tcPr>
          <w:p w:rsidR="002B33D2" w:rsidRDefault="002B33D2" w:rsidP="002B33D2">
            <w:pPr>
              <w:pStyle w:val="Bezodstpw"/>
              <w:jc w:val="center"/>
            </w:pPr>
            <w:r>
              <w:t>1</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B33D2" w:rsidRDefault="002B33D2" w:rsidP="002B33D2">
            <w:pPr>
              <w:pStyle w:val="Bezodstpw"/>
              <w:jc w:val="center"/>
            </w:pPr>
            <w:r>
              <w:t>0</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B33D2" w:rsidRDefault="002B33D2" w:rsidP="002B33D2">
            <w:pPr>
              <w:pStyle w:val="Bezodstpw"/>
              <w:jc w:val="center"/>
            </w:pPr>
            <w:r>
              <w:t>2</w:t>
            </w:r>
          </w:p>
        </w:tc>
        <w:tc>
          <w:tcPr>
            <w:tcW w:w="682" w:type="dxa"/>
            <w:tcBorders>
              <w:top w:val="single" w:sz="4" w:space="0" w:color="BFBFBF"/>
              <w:left w:val="single" w:sz="8" w:space="0" w:color="auto"/>
              <w:bottom w:val="single" w:sz="8" w:space="0" w:color="auto"/>
              <w:right w:val="nil"/>
            </w:tcBorders>
            <w:shd w:val="clear" w:color="auto" w:fill="auto"/>
            <w:noWrap/>
            <w:vAlign w:val="center"/>
            <w:hideMark/>
          </w:tcPr>
          <w:p w:rsidR="002B33D2" w:rsidRDefault="002B33D2" w:rsidP="002B33D2">
            <w:pPr>
              <w:pStyle w:val="Bezodstpw"/>
              <w:jc w:val="center"/>
            </w:pPr>
            <w:r>
              <w:t>15</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B33D2" w:rsidRDefault="002B33D2" w:rsidP="002B33D2">
            <w:pPr>
              <w:pStyle w:val="Bezodstpw"/>
              <w:jc w:val="center"/>
            </w:pPr>
            <w:r>
              <w:t>4</w:t>
            </w:r>
          </w:p>
        </w:tc>
        <w:tc>
          <w:tcPr>
            <w:tcW w:w="683"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2B33D2" w:rsidRDefault="002B33D2" w:rsidP="002B33D2">
            <w:pPr>
              <w:pStyle w:val="Bezodstpw"/>
              <w:jc w:val="center"/>
            </w:pPr>
            <w:r>
              <w:t>11</w:t>
            </w:r>
          </w:p>
        </w:tc>
        <w:tc>
          <w:tcPr>
            <w:tcW w:w="683" w:type="dxa"/>
            <w:tcBorders>
              <w:top w:val="single" w:sz="4" w:space="0" w:color="BFBFBF"/>
              <w:left w:val="single" w:sz="8" w:space="0" w:color="auto"/>
              <w:bottom w:val="single" w:sz="8" w:space="0" w:color="auto"/>
              <w:right w:val="nil"/>
            </w:tcBorders>
            <w:shd w:val="clear" w:color="auto" w:fill="auto"/>
            <w:noWrap/>
            <w:vAlign w:val="center"/>
            <w:hideMark/>
          </w:tcPr>
          <w:p w:rsidR="002B33D2" w:rsidRDefault="002B33D2" w:rsidP="002B33D2">
            <w:pPr>
              <w:pStyle w:val="Bezodstpw"/>
              <w:jc w:val="center"/>
            </w:pPr>
            <w:r>
              <w:t>106</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B33D2" w:rsidRDefault="002B33D2" w:rsidP="002B33D2">
            <w:pPr>
              <w:pStyle w:val="Bezodstpw"/>
              <w:jc w:val="center"/>
            </w:pPr>
            <w:r>
              <w:t>85</w:t>
            </w:r>
          </w:p>
        </w:tc>
        <w:tc>
          <w:tcPr>
            <w:tcW w:w="683"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2B33D2" w:rsidRDefault="002B33D2" w:rsidP="002B33D2">
            <w:pPr>
              <w:pStyle w:val="Bezodstpw"/>
              <w:jc w:val="center"/>
            </w:pPr>
            <w:r>
              <w:t>109</w:t>
            </w:r>
          </w:p>
        </w:tc>
      </w:tr>
      <w:tr w:rsidR="003D6267" w:rsidRPr="0018374D" w:rsidTr="003D6267">
        <w:trPr>
          <w:trHeight w:val="227"/>
        </w:trPr>
        <w:tc>
          <w:tcPr>
            <w:tcW w:w="116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D6267" w:rsidRPr="0018374D" w:rsidRDefault="003D6267" w:rsidP="003D6267">
            <w:pPr>
              <w:suppressAutoHyphens w:val="0"/>
              <w:rPr>
                <w:rFonts w:ascii="Calibri" w:hAnsi="Calibri"/>
                <w:b/>
                <w:bCs/>
                <w:color w:val="000000"/>
                <w:sz w:val="22"/>
                <w:szCs w:val="22"/>
                <w:lang w:eastAsia="pl-PL"/>
              </w:rPr>
            </w:pPr>
            <w:r w:rsidRPr="0018374D">
              <w:rPr>
                <w:rFonts w:ascii="Calibri" w:hAnsi="Calibri"/>
                <w:b/>
                <w:bCs/>
                <w:color w:val="000000"/>
                <w:sz w:val="22"/>
                <w:szCs w:val="22"/>
                <w:lang w:eastAsia="pl-PL"/>
              </w:rPr>
              <w:t>Ogółem</w:t>
            </w:r>
          </w:p>
        </w:tc>
        <w:tc>
          <w:tcPr>
            <w:tcW w:w="682" w:type="dxa"/>
            <w:tcBorders>
              <w:top w:val="single" w:sz="4" w:space="0" w:color="BFBFBF"/>
              <w:left w:val="single" w:sz="8" w:space="0" w:color="auto"/>
              <w:bottom w:val="single" w:sz="4" w:space="0" w:color="auto"/>
              <w:right w:val="nil"/>
            </w:tcBorders>
            <w:shd w:val="clear" w:color="FFFFFF" w:fill="FFFFFF"/>
            <w:noWrap/>
            <w:vAlign w:val="center"/>
            <w:hideMark/>
          </w:tcPr>
          <w:p w:rsidR="003D6267" w:rsidRDefault="003D6267" w:rsidP="003D6267">
            <w:pPr>
              <w:pStyle w:val="Bezodstpw"/>
              <w:jc w:val="center"/>
              <w:rPr>
                <w:b/>
                <w:bCs/>
              </w:rPr>
            </w:pPr>
            <w:r>
              <w:rPr>
                <w:b/>
                <w:bCs/>
              </w:rPr>
              <w:t>647</w:t>
            </w:r>
          </w:p>
        </w:tc>
        <w:tc>
          <w:tcPr>
            <w:tcW w:w="68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3D6267" w:rsidRDefault="003D6267" w:rsidP="003D6267">
            <w:pPr>
              <w:pStyle w:val="Bezodstpw"/>
              <w:jc w:val="center"/>
              <w:rPr>
                <w:b/>
                <w:bCs/>
              </w:rPr>
            </w:pPr>
            <w:r>
              <w:rPr>
                <w:b/>
                <w:bCs/>
              </w:rPr>
              <w:t>622</w:t>
            </w:r>
          </w:p>
        </w:tc>
        <w:tc>
          <w:tcPr>
            <w:tcW w:w="683"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3D6267" w:rsidRDefault="003D6267" w:rsidP="003D6267">
            <w:pPr>
              <w:pStyle w:val="Bezodstpw"/>
              <w:jc w:val="center"/>
              <w:rPr>
                <w:b/>
                <w:bCs/>
              </w:rPr>
            </w:pPr>
            <w:r>
              <w:rPr>
                <w:b/>
                <w:bCs/>
              </w:rPr>
              <w:t>489</w:t>
            </w:r>
          </w:p>
        </w:tc>
        <w:tc>
          <w:tcPr>
            <w:tcW w:w="683" w:type="dxa"/>
            <w:tcBorders>
              <w:top w:val="single" w:sz="4" w:space="0" w:color="BFBFBF"/>
              <w:left w:val="single" w:sz="8" w:space="0" w:color="auto"/>
              <w:bottom w:val="single" w:sz="4" w:space="0" w:color="auto"/>
              <w:right w:val="nil"/>
            </w:tcBorders>
            <w:shd w:val="clear" w:color="FFFFFF" w:fill="FFFFFF"/>
            <w:noWrap/>
            <w:vAlign w:val="center"/>
            <w:hideMark/>
          </w:tcPr>
          <w:p w:rsidR="003D6267" w:rsidRDefault="003D6267" w:rsidP="003D6267">
            <w:pPr>
              <w:pStyle w:val="Bezodstpw"/>
              <w:jc w:val="center"/>
              <w:rPr>
                <w:b/>
                <w:bCs/>
              </w:rPr>
            </w:pPr>
            <w:r>
              <w:rPr>
                <w:b/>
                <w:bCs/>
              </w:rPr>
              <w:t>47</w:t>
            </w:r>
          </w:p>
        </w:tc>
        <w:tc>
          <w:tcPr>
            <w:tcW w:w="68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3D6267" w:rsidRDefault="003D6267" w:rsidP="003D6267">
            <w:pPr>
              <w:pStyle w:val="Bezodstpw"/>
              <w:jc w:val="center"/>
              <w:rPr>
                <w:b/>
                <w:bCs/>
              </w:rPr>
            </w:pPr>
            <w:r>
              <w:rPr>
                <w:b/>
                <w:bCs/>
              </w:rPr>
              <w:t>66</w:t>
            </w:r>
          </w:p>
        </w:tc>
        <w:tc>
          <w:tcPr>
            <w:tcW w:w="68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3D6267" w:rsidRDefault="003D6267" w:rsidP="003D6267">
            <w:pPr>
              <w:pStyle w:val="Bezodstpw"/>
              <w:jc w:val="center"/>
              <w:rPr>
                <w:b/>
                <w:bCs/>
              </w:rPr>
            </w:pPr>
            <w:r>
              <w:rPr>
                <w:b/>
                <w:bCs/>
              </w:rPr>
              <w:t>40</w:t>
            </w:r>
          </w:p>
        </w:tc>
        <w:tc>
          <w:tcPr>
            <w:tcW w:w="682" w:type="dxa"/>
            <w:tcBorders>
              <w:top w:val="single" w:sz="4" w:space="0" w:color="BFBFBF"/>
              <w:left w:val="single" w:sz="8" w:space="0" w:color="auto"/>
              <w:bottom w:val="single" w:sz="4" w:space="0" w:color="auto"/>
              <w:right w:val="nil"/>
            </w:tcBorders>
            <w:shd w:val="clear" w:color="FFFFFF" w:fill="FFFFFF"/>
            <w:noWrap/>
            <w:vAlign w:val="center"/>
            <w:hideMark/>
          </w:tcPr>
          <w:p w:rsidR="003D6267" w:rsidRDefault="003D6267" w:rsidP="003D6267">
            <w:pPr>
              <w:pStyle w:val="Bezodstpw"/>
              <w:jc w:val="center"/>
              <w:rPr>
                <w:b/>
                <w:bCs/>
              </w:rPr>
            </w:pPr>
            <w:r>
              <w:rPr>
                <w:b/>
                <w:bCs/>
              </w:rPr>
              <w:t>777</w:t>
            </w:r>
          </w:p>
        </w:tc>
        <w:tc>
          <w:tcPr>
            <w:tcW w:w="68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3D6267" w:rsidRDefault="003D6267" w:rsidP="003D6267">
            <w:pPr>
              <w:pStyle w:val="Bezodstpw"/>
              <w:jc w:val="center"/>
              <w:rPr>
                <w:b/>
                <w:bCs/>
              </w:rPr>
            </w:pPr>
            <w:r>
              <w:rPr>
                <w:b/>
                <w:bCs/>
              </w:rPr>
              <w:t>740</w:t>
            </w:r>
          </w:p>
        </w:tc>
        <w:tc>
          <w:tcPr>
            <w:tcW w:w="683" w:type="dxa"/>
            <w:tcBorders>
              <w:top w:val="single" w:sz="4" w:space="0" w:color="BFBFBF"/>
              <w:left w:val="single" w:sz="4" w:space="0" w:color="BFBFBF"/>
              <w:bottom w:val="single" w:sz="4" w:space="0" w:color="auto"/>
              <w:right w:val="single" w:sz="8" w:space="0" w:color="auto"/>
            </w:tcBorders>
            <w:shd w:val="clear" w:color="FFFFFF" w:fill="FFFFFF"/>
            <w:noWrap/>
            <w:vAlign w:val="center"/>
            <w:hideMark/>
          </w:tcPr>
          <w:p w:rsidR="003D6267" w:rsidRDefault="003D6267" w:rsidP="003D6267">
            <w:pPr>
              <w:pStyle w:val="Bezodstpw"/>
              <w:jc w:val="center"/>
              <w:rPr>
                <w:b/>
                <w:bCs/>
              </w:rPr>
            </w:pPr>
            <w:r>
              <w:rPr>
                <w:b/>
                <w:bCs/>
              </w:rPr>
              <w:t>609</w:t>
            </w:r>
          </w:p>
        </w:tc>
        <w:tc>
          <w:tcPr>
            <w:tcW w:w="683" w:type="dxa"/>
            <w:tcBorders>
              <w:top w:val="single" w:sz="4" w:space="0" w:color="BFBFBF"/>
              <w:left w:val="single" w:sz="8" w:space="0" w:color="auto"/>
              <w:bottom w:val="single" w:sz="4" w:space="0" w:color="auto"/>
              <w:right w:val="nil"/>
            </w:tcBorders>
            <w:shd w:val="clear" w:color="FFFFFF" w:fill="FFFFFF"/>
            <w:noWrap/>
            <w:vAlign w:val="center"/>
            <w:hideMark/>
          </w:tcPr>
          <w:p w:rsidR="003D6267" w:rsidRDefault="003D6267" w:rsidP="003D6267">
            <w:pPr>
              <w:pStyle w:val="Bezodstpw"/>
              <w:jc w:val="center"/>
              <w:rPr>
                <w:b/>
                <w:bCs/>
              </w:rPr>
            </w:pPr>
            <w:r>
              <w:rPr>
                <w:b/>
                <w:bCs/>
              </w:rPr>
              <w:t>7797</w:t>
            </w:r>
          </w:p>
        </w:tc>
        <w:tc>
          <w:tcPr>
            <w:tcW w:w="68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3D6267" w:rsidRDefault="003D6267" w:rsidP="003D6267">
            <w:pPr>
              <w:pStyle w:val="Bezodstpw"/>
              <w:jc w:val="center"/>
              <w:rPr>
                <w:b/>
                <w:bCs/>
              </w:rPr>
            </w:pPr>
            <w:r>
              <w:rPr>
                <w:b/>
                <w:bCs/>
              </w:rPr>
              <w:t>7639</w:t>
            </w:r>
          </w:p>
        </w:tc>
        <w:tc>
          <w:tcPr>
            <w:tcW w:w="683"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3D6267" w:rsidRDefault="003D6267" w:rsidP="003D6267">
            <w:pPr>
              <w:pStyle w:val="Bezodstpw"/>
              <w:jc w:val="center"/>
              <w:rPr>
                <w:b/>
                <w:bCs/>
              </w:rPr>
            </w:pPr>
            <w:r>
              <w:rPr>
                <w:b/>
                <w:bCs/>
              </w:rPr>
              <w:t>7963</w:t>
            </w:r>
          </w:p>
        </w:tc>
      </w:tr>
    </w:tbl>
    <w:p w:rsidR="0018374D" w:rsidRDefault="0018374D" w:rsidP="00582336">
      <w:pPr>
        <w:ind w:right="-3"/>
        <w:jc w:val="both"/>
        <w:rPr>
          <w:rFonts w:ascii="Calibri" w:hAnsi="Calibri"/>
          <w:b/>
          <w:sz w:val="24"/>
        </w:rPr>
      </w:pPr>
    </w:p>
    <w:p w:rsidR="0018374D" w:rsidRPr="0018374D" w:rsidRDefault="0018374D" w:rsidP="00582336">
      <w:pPr>
        <w:ind w:right="-3"/>
        <w:jc w:val="both"/>
        <w:rPr>
          <w:rFonts w:ascii="Calibri" w:hAnsi="Calibri"/>
          <w:b/>
          <w:sz w:val="24"/>
        </w:rPr>
      </w:pPr>
    </w:p>
    <w:p w:rsidR="00890EC7" w:rsidRDefault="007E6F64" w:rsidP="00890EC7">
      <w:pPr>
        <w:jc w:val="both"/>
      </w:pPr>
      <w:r>
        <w:rPr>
          <w:noProof/>
          <w:lang w:eastAsia="pl-PL"/>
        </w:rPr>
        <w:lastRenderedPageBreak/>
        <w:drawing>
          <wp:inline distT="0" distB="0" distL="0" distR="0">
            <wp:extent cx="5943600" cy="8191500"/>
            <wp:effectExtent l="0" t="0" r="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90EC7">
        <w:tab/>
      </w:r>
    </w:p>
    <w:p w:rsidR="0005275D" w:rsidRPr="00632370" w:rsidRDefault="00582336" w:rsidP="0005275D">
      <w:pPr>
        <w:spacing w:line="276" w:lineRule="auto"/>
        <w:ind w:firstLine="709"/>
        <w:jc w:val="both"/>
        <w:rPr>
          <w:sz w:val="24"/>
        </w:rPr>
      </w:pPr>
      <w:r w:rsidRPr="00632370">
        <w:rPr>
          <w:sz w:val="24"/>
        </w:rPr>
        <w:t xml:space="preserve">Podsumowując rozdział dotyczący czasu powstawania wypadków </w:t>
      </w:r>
      <w:r w:rsidR="001358C4" w:rsidRPr="00632370">
        <w:rPr>
          <w:sz w:val="24"/>
        </w:rPr>
        <w:t>stwierdzić należy, że </w:t>
      </w:r>
      <w:r w:rsidR="00992186" w:rsidRPr="00632370">
        <w:rPr>
          <w:sz w:val="24"/>
        </w:rPr>
        <w:t>największa liczba</w:t>
      </w:r>
      <w:r w:rsidRPr="00632370">
        <w:rPr>
          <w:sz w:val="24"/>
        </w:rPr>
        <w:t xml:space="preserve"> zdarzeń oraz ich ofiar </w:t>
      </w:r>
      <w:r w:rsidR="00992186" w:rsidRPr="00632370">
        <w:rPr>
          <w:sz w:val="24"/>
        </w:rPr>
        <w:t>w I półroczu 201</w:t>
      </w:r>
      <w:r w:rsidR="00280487" w:rsidRPr="00632370">
        <w:rPr>
          <w:sz w:val="24"/>
        </w:rPr>
        <w:t>9</w:t>
      </w:r>
      <w:r w:rsidR="00992186" w:rsidRPr="00632370">
        <w:rPr>
          <w:sz w:val="24"/>
        </w:rPr>
        <w:t xml:space="preserve"> roku przypad</w:t>
      </w:r>
      <w:r w:rsidR="003B5F89" w:rsidRPr="00632370">
        <w:rPr>
          <w:sz w:val="24"/>
        </w:rPr>
        <w:t>ła</w:t>
      </w:r>
      <w:r w:rsidR="00ED5A5A" w:rsidRPr="00632370">
        <w:rPr>
          <w:sz w:val="24"/>
        </w:rPr>
        <w:t xml:space="preserve"> </w:t>
      </w:r>
      <w:r w:rsidR="007F7C2D" w:rsidRPr="00632370">
        <w:rPr>
          <w:sz w:val="24"/>
        </w:rPr>
        <w:t xml:space="preserve"> pomiędzy godziną 0</w:t>
      </w:r>
      <w:r w:rsidR="00632370" w:rsidRPr="00632370">
        <w:rPr>
          <w:sz w:val="24"/>
        </w:rPr>
        <w:t>5</w:t>
      </w:r>
      <w:r w:rsidR="007F7C2D" w:rsidRPr="00632370">
        <w:rPr>
          <w:sz w:val="24"/>
        </w:rPr>
        <w:t>:00 a 21</w:t>
      </w:r>
      <w:r w:rsidR="00890EC7" w:rsidRPr="00632370">
        <w:rPr>
          <w:sz w:val="24"/>
        </w:rPr>
        <w:t>:</w:t>
      </w:r>
      <w:r w:rsidR="001358C4" w:rsidRPr="00632370">
        <w:rPr>
          <w:sz w:val="24"/>
        </w:rPr>
        <w:t>00</w:t>
      </w:r>
      <w:r w:rsidR="00890EC7" w:rsidRPr="00632370">
        <w:rPr>
          <w:sz w:val="24"/>
        </w:rPr>
        <w:t xml:space="preserve">. </w:t>
      </w:r>
      <w:r w:rsidR="00E075B9" w:rsidRPr="00632370">
        <w:rPr>
          <w:sz w:val="24"/>
        </w:rPr>
        <w:t>W zakresie kolizji najwięcej przypadało od godzin rannych do godzi</w:t>
      </w:r>
      <w:r w:rsidR="007F7C2D" w:rsidRPr="00632370">
        <w:rPr>
          <w:sz w:val="24"/>
        </w:rPr>
        <w:t>n wieczornych tj. w przedziale 06</w:t>
      </w:r>
      <w:r w:rsidR="00E075B9" w:rsidRPr="00632370">
        <w:rPr>
          <w:sz w:val="24"/>
        </w:rPr>
        <w:t>:00 - 22:59.</w:t>
      </w:r>
    </w:p>
    <w:p w:rsidR="00BB2C42" w:rsidRPr="00FB4658" w:rsidRDefault="00BB2C42" w:rsidP="0005275D">
      <w:pPr>
        <w:spacing w:line="276" w:lineRule="auto"/>
        <w:jc w:val="center"/>
        <w:rPr>
          <w:sz w:val="24"/>
        </w:rPr>
      </w:pPr>
      <w:r w:rsidRPr="0005275D">
        <w:rPr>
          <w:i/>
          <w:color w:val="FF0000"/>
        </w:rPr>
        <w:br w:type="page"/>
      </w:r>
      <w:r w:rsidR="008E1658">
        <w:rPr>
          <w:b/>
          <w:smallCaps/>
          <w:sz w:val="32"/>
        </w:rPr>
        <w:lastRenderedPageBreak/>
        <w:t>Czynniki towarzyszące wypadkom oraz miejsca</w:t>
      </w:r>
      <w:r w:rsidR="0005275D">
        <w:rPr>
          <w:b/>
          <w:smallCaps/>
          <w:sz w:val="32"/>
        </w:rPr>
        <w:br/>
      </w:r>
      <w:r w:rsidR="008E1658">
        <w:rPr>
          <w:b/>
          <w:smallCaps/>
          <w:sz w:val="32"/>
        </w:rPr>
        <w:t>ich powstawania</w:t>
      </w:r>
    </w:p>
    <w:p w:rsidR="008E1658" w:rsidRDefault="008E1658">
      <w:pPr>
        <w:jc w:val="center"/>
        <w:rPr>
          <w:b/>
          <w:smallCaps/>
          <w:sz w:val="32"/>
        </w:rPr>
      </w:pPr>
    </w:p>
    <w:p w:rsidR="008E1658" w:rsidRDefault="008E1658">
      <w:pPr>
        <w:jc w:val="center"/>
        <w:rPr>
          <w:b/>
          <w:smallCaps/>
          <w:sz w:val="32"/>
        </w:rPr>
      </w:pPr>
    </w:p>
    <w:p w:rsidR="008E1658" w:rsidRDefault="008E1658" w:rsidP="00E02AE6">
      <w:pPr>
        <w:ind w:right="-50"/>
        <w:jc w:val="both"/>
        <w:rPr>
          <w:rFonts w:ascii="Calibri" w:hAnsi="Calibri"/>
          <w:b/>
          <w:sz w:val="24"/>
        </w:rPr>
      </w:pPr>
      <w:r w:rsidRPr="00E02AE6">
        <w:rPr>
          <w:rFonts w:ascii="Calibri" w:hAnsi="Calibri"/>
          <w:b/>
          <w:sz w:val="24"/>
        </w:rPr>
        <w:t>Wypadki drogowe</w:t>
      </w:r>
      <w:r w:rsidR="00CB6459" w:rsidRPr="00E02AE6">
        <w:rPr>
          <w:rFonts w:ascii="Calibri" w:hAnsi="Calibri"/>
          <w:b/>
          <w:sz w:val="24"/>
        </w:rPr>
        <w:t xml:space="preserve"> w I półroczach</w:t>
      </w:r>
      <w:r w:rsidR="00997EC4" w:rsidRPr="00E02AE6">
        <w:rPr>
          <w:rFonts w:ascii="Calibri" w:hAnsi="Calibri"/>
          <w:b/>
          <w:sz w:val="24"/>
        </w:rPr>
        <w:t xml:space="preserve"> lat</w:t>
      </w:r>
      <w:r w:rsidR="002D7C40" w:rsidRPr="00E02AE6">
        <w:rPr>
          <w:rFonts w:ascii="Calibri" w:hAnsi="Calibri"/>
          <w:b/>
          <w:sz w:val="24"/>
        </w:rPr>
        <w:t xml:space="preserve"> 20</w:t>
      </w:r>
      <w:r w:rsidR="001654D7" w:rsidRPr="00E02AE6">
        <w:rPr>
          <w:rFonts w:ascii="Calibri" w:hAnsi="Calibri"/>
          <w:b/>
          <w:sz w:val="24"/>
        </w:rPr>
        <w:t>1</w:t>
      </w:r>
      <w:r w:rsidR="00F372A2">
        <w:rPr>
          <w:rFonts w:ascii="Calibri" w:hAnsi="Calibri"/>
          <w:b/>
          <w:sz w:val="24"/>
        </w:rPr>
        <w:t>7</w:t>
      </w:r>
      <w:r w:rsidR="002D7C40" w:rsidRPr="00E02AE6">
        <w:rPr>
          <w:rFonts w:ascii="Calibri" w:hAnsi="Calibri"/>
          <w:b/>
          <w:sz w:val="24"/>
        </w:rPr>
        <w:t>-</w:t>
      </w:r>
      <w:r w:rsidRPr="00E02AE6">
        <w:rPr>
          <w:rFonts w:ascii="Calibri" w:hAnsi="Calibri"/>
          <w:b/>
          <w:sz w:val="24"/>
        </w:rPr>
        <w:t>20</w:t>
      </w:r>
      <w:r w:rsidR="001C20B4" w:rsidRPr="00E02AE6">
        <w:rPr>
          <w:rFonts w:ascii="Calibri" w:hAnsi="Calibri"/>
          <w:b/>
          <w:sz w:val="24"/>
        </w:rPr>
        <w:t>1</w:t>
      </w:r>
      <w:r w:rsidR="00F372A2">
        <w:rPr>
          <w:rFonts w:ascii="Calibri" w:hAnsi="Calibri"/>
          <w:b/>
          <w:sz w:val="24"/>
        </w:rPr>
        <w:t>9</w:t>
      </w:r>
      <w:r w:rsidRPr="00E02AE6">
        <w:rPr>
          <w:rFonts w:ascii="Calibri" w:hAnsi="Calibri"/>
          <w:b/>
          <w:sz w:val="24"/>
        </w:rPr>
        <w:t xml:space="preserve"> i ich skutki w odniesieniu do warunków atmosferycznych</w:t>
      </w:r>
      <w:r w:rsidR="0037471A">
        <w:rPr>
          <w:rFonts w:ascii="Calibri" w:hAnsi="Calibri"/>
          <w:b/>
          <w:sz w:val="24"/>
        </w:rPr>
        <w:t xml:space="preserve"> *</w:t>
      </w:r>
    </w:p>
    <w:tbl>
      <w:tblPr>
        <w:tblW w:w="9356" w:type="dxa"/>
        <w:tblInd w:w="75" w:type="dxa"/>
        <w:tblCellMar>
          <w:left w:w="70" w:type="dxa"/>
          <w:right w:w="70" w:type="dxa"/>
        </w:tblCellMar>
        <w:tblLook w:val="04A0" w:firstRow="1" w:lastRow="0" w:firstColumn="1" w:lastColumn="0" w:noHBand="0" w:noVBand="1"/>
      </w:tblPr>
      <w:tblGrid>
        <w:gridCol w:w="2939"/>
        <w:gridCol w:w="713"/>
        <w:gridCol w:w="713"/>
        <w:gridCol w:w="713"/>
        <w:gridCol w:w="713"/>
        <w:gridCol w:w="713"/>
        <w:gridCol w:w="713"/>
        <w:gridCol w:w="713"/>
        <w:gridCol w:w="713"/>
        <w:gridCol w:w="713"/>
      </w:tblGrid>
      <w:tr w:rsidR="00BC5E84" w:rsidRPr="00BC5E84" w:rsidTr="00FF5553">
        <w:trPr>
          <w:trHeight w:val="540"/>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xml:space="preserve"> Liczba wypadków</w:t>
            </w:r>
          </w:p>
        </w:tc>
        <w:tc>
          <w:tcPr>
            <w:tcW w:w="2139" w:type="dxa"/>
            <w:gridSpan w:val="3"/>
            <w:tcBorders>
              <w:top w:val="single" w:sz="4" w:space="0" w:color="auto"/>
              <w:left w:val="single" w:sz="4" w:space="0" w:color="auto"/>
              <w:bottom w:val="single" w:sz="4" w:space="0" w:color="auto"/>
              <w:right w:val="single" w:sz="4" w:space="0" w:color="BFBFBF"/>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xml:space="preserve"> Liczba zabitych</w:t>
            </w:r>
          </w:p>
        </w:tc>
        <w:tc>
          <w:tcPr>
            <w:tcW w:w="213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C5E84" w:rsidRPr="00BC5E84" w:rsidRDefault="00BC5E84" w:rsidP="00BC5E84">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 xml:space="preserve"> Liczba rannych</w:t>
            </w:r>
          </w:p>
        </w:tc>
      </w:tr>
      <w:tr w:rsidR="00F372A2" w:rsidRPr="00BC5E84" w:rsidTr="00FF5553">
        <w:trPr>
          <w:trHeight w:val="300"/>
        </w:trPr>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2A2" w:rsidRPr="00BC5E84" w:rsidRDefault="00F372A2" w:rsidP="00F372A2">
            <w:pPr>
              <w:suppressAutoHyphens w:val="0"/>
              <w:jc w:val="right"/>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I półrocze</w:t>
            </w:r>
          </w:p>
        </w:tc>
        <w:tc>
          <w:tcPr>
            <w:tcW w:w="713"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1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1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713"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1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1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713"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1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1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372A2" w:rsidRPr="00BC5E84" w:rsidRDefault="00F372A2" w:rsidP="00F372A2">
            <w:pPr>
              <w:suppressAutoHyphens w:val="0"/>
              <w:jc w:val="center"/>
              <w:rPr>
                <w:rFonts w:ascii="Calibri" w:hAnsi="Calibri" w:cs="Calibri"/>
                <w:b/>
                <w:bCs/>
                <w:color w:val="000000"/>
                <w:sz w:val="22"/>
                <w:szCs w:val="22"/>
                <w:lang w:eastAsia="pl-PL"/>
              </w:rPr>
            </w:pPr>
            <w:r w:rsidRPr="00BC5E84">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r>
      <w:tr w:rsidR="001C7D42" w:rsidRPr="00BC5E84" w:rsidTr="001C7D42">
        <w:trPr>
          <w:trHeight w:val="290"/>
        </w:trPr>
        <w:tc>
          <w:tcPr>
            <w:tcW w:w="2939" w:type="dxa"/>
            <w:tcBorders>
              <w:top w:val="single" w:sz="8" w:space="0" w:color="auto"/>
              <w:left w:val="single" w:sz="4" w:space="0" w:color="auto"/>
              <w:bottom w:val="single" w:sz="4" w:space="0" w:color="BFBFBF"/>
              <w:right w:val="nil"/>
            </w:tcBorders>
            <w:shd w:val="clear" w:color="auto" w:fill="auto"/>
            <w:noWrap/>
            <w:vAlign w:val="bottom"/>
            <w:hideMark/>
          </w:tcPr>
          <w:p w:rsidR="001C7D42" w:rsidRDefault="001C7D42" w:rsidP="001C7D42">
            <w:pPr>
              <w:suppressAutoHyphens w:val="0"/>
              <w:rPr>
                <w:rFonts w:ascii="Calibri" w:hAnsi="Calibri" w:cs="Calibri"/>
                <w:color w:val="000000"/>
                <w:sz w:val="22"/>
                <w:szCs w:val="22"/>
                <w:lang w:eastAsia="pl-PL"/>
              </w:rPr>
            </w:pPr>
            <w:r>
              <w:rPr>
                <w:rFonts w:ascii="Calibri" w:hAnsi="Calibri" w:cs="Calibri"/>
                <w:color w:val="000000"/>
                <w:sz w:val="22"/>
                <w:szCs w:val="22"/>
              </w:rPr>
              <w:t>Dobre warunki atmosferyczne</w:t>
            </w:r>
          </w:p>
        </w:tc>
        <w:tc>
          <w:tcPr>
            <w:tcW w:w="713" w:type="dxa"/>
            <w:tcBorders>
              <w:top w:val="single" w:sz="8" w:space="0" w:color="auto"/>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rPr>
                <w:lang w:eastAsia="pl-PL"/>
              </w:rPr>
            </w:pPr>
            <w:r>
              <w:t>398</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428</w:t>
            </w:r>
          </w:p>
        </w:tc>
        <w:tc>
          <w:tcPr>
            <w:tcW w:w="713" w:type="dxa"/>
            <w:tcBorders>
              <w:top w:val="single" w:sz="8" w:space="0" w:color="auto"/>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332</w:t>
            </w:r>
          </w:p>
        </w:tc>
        <w:tc>
          <w:tcPr>
            <w:tcW w:w="713" w:type="dxa"/>
            <w:tcBorders>
              <w:top w:val="single" w:sz="8" w:space="0" w:color="auto"/>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32</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45</w:t>
            </w:r>
          </w:p>
        </w:tc>
        <w:tc>
          <w:tcPr>
            <w:tcW w:w="713" w:type="dxa"/>
            <w:tcBorders>
              <w:top w:val="single" w:sz="8" w:space="0" w:color="auto"/>
              <w:left w:val="nil"/>
              <w:bottom w:val="single" w:sz="4" w:space="0" w:color="BFBFBF"/>
              <w:right w:val="nil"/>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28</w:t>
            </w:r>
          </w:p>
        </w:tc>
        <w:tc>
          <w:tcPr>
            <w:tcW w:w="713" w:type="dxa"/>
            <w:tcBorders>
              <w:top w:val="single" w:sz="8" w:space="0" w:color="auto"/>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463</w:t>
            </w:r>
          </w:p>
        </w:tc>
        <w:tc>
          <w:tcPr>
            <w:tcW w:w="71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476</w:t>
            </w:r>
          </w:p>
        </w:tc>
        <w:tc>
          <w:tcPr>
            <w:tcW w:w="713" w:type="dxa"/>
            <w:tcBorders>
              <w:top w:val="single" w:sz="8" w:space="0" w:color="auto"/>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417</w:t>
            </w:r>
          </w:p>
        </w:tc>
      </w:tr>
      <w:tr w:rsidR="001C7D42" w:rsidRPr="00BC5E84" w:rsidTr="001C7D42">
        <w:trPr>
          <w:trHeight w:val="290"/>
        </w:trPr>
        <w:tc>
          <w:tcPr>
            <w:tcW w:w="2939" w:type="dxa"/>
            <w:tcBorders>
              <w:top w:val="single" w:sz="4" w:space="0" w:color="BFBFBF"/>
              <w:left w:val="single" w:sz="4" w:space="0" w:color="auto"/>
              <w:bottom w:val="single" w:sz="4" w:space="0" w:color="BFBFBF"/>
              <w:right w:val="nil"/>
            </w:tcBorders>
            <w:shd w:val="clear" w:color="auto" w:fill="auto"/>
            <w:noWrap/>
            <w:vAlign w:val="bottom"/>
            <w:hideMark/>
          </w:tcPr>
          <w:p w:rsidR="001C7D42" w:rsidRDefault="001C7D42" w:rsidP="001C7D42">
            <w:pPr>
              <w:rPr>
                <w:rFonts w:ascii="Calibri" w:hAnsi="Calibri" w:cs="Calibri"/>
                <w:color w:val="000000"/>
                <w:sz w:val="22"/>
                <w:szCs w:val="22"/>
              </w:rPr>
            </w:pPr>
            <w:proofErr w:type="spellStart"/>
            <w:r>
              <w:rPr>
                <w:rFonts w:ascii="Calibri" w:hAnsi="Calibri" w:cs="Calibri"/>
                <w:color w:val="000000"/>
                <w:sz w:val="22"/>
                <w:szCs w:val="22"/>
              </w:rPr>
              <w:t>Pochmurno</w:t>
            </w:r>
            <w:proofErr w:type="spellEnd"/>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164</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124</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95</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10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13</w:t>
            </w:r>
          </w:p>
        </w:tc>
        <w:tc>
          <w:tcPr>
            <w:tcW w:w="713" w:type="dxa"/>
            <w:tcBorders>
              <w:top w:val="single" w:sz="4" w:space="0" w:color="BFBFBF"/>
              <w:left w:val="nil"/>
              <w:bottom w:val="single" w:sz="4" w:space="0" w:color="BFBFBF"/>
              <w:right w:val="nil"/>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7</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212</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150</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112</w:t>
            </w:r>
          </w:p>
        </w:tc>
      </w:tr>
      <w:tr w:rsidR="001C7D42" w:rsidRPr="00BC5E84" w:rsidTr="001C7D42">
        <w:trPr>
          <w:trHeight w:val="290"/>
        </w:trPr>
        <w:tc>
          <w:tcPr>
            <w:tcW w:w="2939" w:type="dxa"/>
            <w:tcBorders>
              <w:top w:val="single" w:sz="4" w:space="0" w:color="BFBFBF"/>
              <w:left w:val="single" w:sz="4" w:space="0" w:color="auto"/>
              <w:bottom w:val="single" w:sz="4" w:space="0" w:color="BFBFBF"/>
              <w:right w:val="nil"/>
            </w:tcBorders>
            <w:shd w:val="clear" w:color="auto" w:fill="auto"/>
            <w:noWrap/>
            <w:vAlign w:val="bottom"/>
            <w:hideMark/>
          </w:tcPr>
          <w:p w:rsidR="001C7D42" w:rsidRDefault="001C7D42" w:rsidP="001C7D42">
            <w:pPr>
              <w:rPr>
                <w:rFonts w:ascii="Calibri" w:hAnsi="Calibri" w:cs="Calibri"/>
                <w:color w:val="000000"/>
                <w:sz w:val="22"/>
                <w:szCs w:val="22"/>
              </w:rPr>
            </w:pPr>
            <w:r>
              <w:rPr>
                <w:rFonts w:ascii="Calibri" w:hAnsi="Calibri" w:cs="Calibri"/>
                <w:color w:val="000000"/>
                <w:sz w:val="22"/>
                <w:szCs w:val="22"/>
              </w:rPr>
              <w:t>Opady śniegu, gradu</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20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17</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9C0006"/>
              </w:rPr>
            </w:pPr>
            <w:r w:rsidRPr="001C7D42">
              <w:rPr>
                <w:b/>
                <w:color w:val="9C0006"/>
              </w:rPr>
              <w:t>39</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2</w:t>
            </w:r>
          </w:p>
        </w:tc>
        <w:tc>
          <w:tcPr>
            <w:tcW w:w="713" w:type="dxa"/>
            <w:tcBorders>
              <w:top w:val="single" w:sz="4" w:space="0" w:color="BFBFBF"/>
              <w:left w:val="nil"/>
              <w:bottom w:val="single" w:sz="4" w:space="0" w:color="BFBFBF"/>
              <w:right w:val="nil"/>
            </w:tcBorders>
            <w:shd w:val="clear" w:color="auto" w:fill="auto"/>
            <w:noWrap/>
            <w:vAlign w:val="center"/>
            <w:hideMark/>
          </w:tcPr>
          <w:p w:rsidR="001C7D42" w:rsidRPr="001C7D42" w:rsidRDefault="001C7D42" w:rsidP="001C7D42">
            <w:pPr>
              <w:pStyle w:val="Bezodstpw"/>
              <w:jc w:val="center"/>
              <w:rPr>
                <w:b/>
              </w:rPr>
            </w:pPr>
            <w:r w:rsidRPr="001C7D42">
              <w:rPr>
                <w:b/>
              </w:rPr>
              <w:t>2</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23</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24</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9C0006"/>
              </w:rPr>
            </w:pPr>
            <w:r w:rsidRPr="001C7D42">
              <w:rPr>
                <w:b/>
                <w:color w:val="9C0006"/>
              </w:rPr>
              <w:t>51</w:t>
            </w:r>
          </w:p>
        </w:tc>
      </w:tr>
      <w:tr w:rsidR="001C7D42" w:rsidRPr="00BC5E84" w:rsidTr="001C7D42">
        <w:trPr>
          <w:trHeight w:val="290"/>
        </w:trPr>
        <w:tc>
          <w:tcPr>
            <w:tcW w:w="2939" w:type="dxa"/>
            <w:tcBorders>
              <w:top w:val="single" w:sz="4" w:space="0" w:color="BFBFBF"/>
              <w:left w:val="single" w:sz="4" w:space="0" w:color="auto"/>
              <w:bottom w:val="single" w:sz="4" w:space="0" w:color="BFBFBF"/>
              <w:right w:val="nil"/>
            </w:tcBorders>
            <w:shd w:val="clear" w:color="auto" w:fill="auto"/>
            <w:noWrap/>
            <w:vAlign w:val="bottom"/>
            <w:hideMark/>
          </w:tcPr>
          <w:p w:rsidR="001C7D42" w:rsidRDefault="001C7D42" w:rsidP="001C7D42">
            <w:pPr>
              <w:rPr>
                <w:rFonts w:ascii="Calibri" w:hAnsi="Calibri" w:cs="Calibri"/>
                <w:color w:val="000000"/>
                <w:sz w:val="22"/>
                <w:szCs w:val="22"/>
              </w:rPr>
            </w:pPr>
            <w:r>
              <w:rPr>
                <w:rFonts w:ascii="Calibri" w:hAnsi="Calibri" w:cs="Calibri"/>
                <w:color w:val="000000"/>
                <w:sz w:val="22"/>
                <w:szCs w:val="22"/>
              </w:rPr>
              <w:t>Opady deszczu</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78</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48</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25</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5</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6</w:t>
            </w:r>
          </w:p>
        </w:tc>
        <w:tc>
          <w:tcPr>
            <w:tcW w:w="713" w:type="dxa"/>
            <w:tcBorders>
              <w:top w:val="single" w:sz="4" w:space="0" w:color="BFBFBF"/>
              <w:left w:val="nil"/>
              <w:bottom w:val="single" w:sz="4" w:space="0" w:color="BFBFBF"/>
              <w:right w:val="nil"/>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2</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101</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87</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31</w:t>
            </w:r>
          </w:p>
        </w:tc>
      </w:tr>
      <w:tr w:rsidR="001C7D42" w:rsidRPr="00BC5E84" w:rsidTr="001C7D42">
        <w:trPr>
          <w:trHeight w:val="290"/>
        </w:trPr>
        <w:tc>
          <w:tcPr>
            <w:tcW w:w="2939" w:type="dxa"/>
            <w:tcBorders>
              <w:top w:val="single" w:sz="4" w:space="0" w:color="BFBFBF"/>
              <w:left w:val="single" w:sz="4" w:space="0" w:color="auto"/>
              <w:bottom w:val="single" w:sz="4" w:space="0" w:color="BFBFBF"/>
              <w:right w:val="nil"/>
            </w:tcBorders>
            <w:shd w:val="clear" w:color="auto" w:fill="auto"/>
            <w:noWrap/>
            <w:vAlign w:val="bottom"/>
            <w:hideMark/>
          </w:tcPr>
          <w:p w:rsidR="001C7D42" w:rsidRDefault="001C7D42" w:rsidP="001C7D42">
            <w:pPr>
              <w:rPr>
                <w:rFonts w:ascii="Calibri" w:hAnsi="Calibri" w:cs="Calibri"/>
                <w:color w:val="000000"/>
                <w:sz w:val="22"/>
                <w:szCs w:val="22"/>
              </w:rPr>
            </w:pPr>
            <w:r>
              <w:rPr>
                <w:rFonts w:ascii="Calibri" w:hAnsi="Calibri" w:cs="Calibri"/>
                <w:color w:val="000000"/>
                <w:sz w:val="22"/>
                <w:szCs w:val="22"/>
              </w:rPr>
              <w:t>Oślepiające słońce</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9</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21</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15</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1</w:t>
            </w:r>
          </w:p>
        </w:tc>
        <w:tc>
          <w:tcPr>
            <w:tcW w:w="713" w:type="dxa"/>
            <w:tcBorders>
              <w:top w:val="single" w:sz="4" w:space="0" w:color="BFBFBF"/>
              <w:left w:val="nil"/>
              <w:bottom w:val="single" w:sz="4" w:space="0" w:color="BFBFBF"/>
              <w:right w:val="nil"/>
            </w:tcBorders>
            <w:shd w:val="clear" w:color="auto" w:fill="auto"/>
            <w:noWrap/>
            <w:vAlign w:val="center"/>
            <w:hideMark/>
          </w:tcPr>
          <w:p w:rsidR="001C7D42" w:rsidRPr="001C7D42" w:rsidRDefault="001C7D42" w:rsidP="001C7D42">
            <w:pPr>
              <w:pStyle w:val="Bezodstpw"/>
              <w:jc w:val="center"/>
              <w:rPr>
                <w:b/>
              </w:rPr>
            </w:pPr>
            <w:r w:rsidRPr="001C7D42">
              <w:rPr>
                <w:b/>
              </w:rPr>
              <w:t>1</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9</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25</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16</w:t>
            </w:r>
          </w:p>
        </w:tc>
      </w:tr>
      <w:tr w:rsidR="001C7D42" w:rsidRPr="00BC5E84" w:rsidTr="001C7D42">
        <w:trPr>
          <w:trHeight w:val="290"/>
        </w:trPr>
        <w:tc>
          <w:tcPr>
            <w:tcW w:w="2939" w:type="dxa"/>
            <w:tcBorders>
              <w:top w:val="single" w:sz="4" w:space="0" w:color="BFBFBF"/>
              <w:left w:val="single" w:sz="4" w:space="0" w:color="auto"/>
              <w:bottom w:val="single" w:sz="4" w:space="0" w:color="BFBFBF"/>
              <w:right w:val="nil"/>
            </w:tcBorders>
            <w:shd w:val="clear" w:color="auto" w:fill="auto"/>
            <w:noWrap/>
            <w:vAlign w:val="bottom"/>
            <w:hideMark/>
          </w:tcPr>
          <w:p w:rsidR="001C7D42" w:rsidRDefault="001C7D42" w:rsidP="001C7D42">
            <w:pPr>
              <w:rPr>
                <w:rFonts w:ascii="Calibri" w:hAnsi="Calibri" w:cs="Calibri"/>
                <w:color w:val="000000"/>
                <w:sz w:val="22"/>
                <w:szCs w:val="22"/>
              </w:rPr>
            </w:pPr>
            <w:r>
              <w:rPr>
                <w:rFonts w:ascii="Calibri" w:hAnsi="Calibri" w:cs="Calibri"/>
                <w:color w:val="000000"/>
                <w:sz w:val="22"/>
                <w:szCs w:val="22"/>
              </w:rPr>
              <w:t>Silny wiatr</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9</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8</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6</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0</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0</w:t>
            </w:r>
          </w:p>
        </w:tc>
        <w:tc>
          <w:tcPr>
            <w:tcW w:w="713" w:type="dxa"/>
            <w:tcBorders>
              <w:top w:val="single" w:sz="4" w:space="0" w:color="BFBFBF"/>
              <w:left w:val="nil"/>
              <w:bottom w:val="single" w:sz="4" w:space="0" w:color="BFBFBF"/>
              <w:right w:val="nil"/>
            </w:tcBorders>
            <w:shd w:val="clear" w:color="auto" w:fill="auto"/>
            <w:noWrap/>
            <w:vAlign w:val="center"/>
            <w:hideMark/>
          </w:tcPr>
          <w:p w:rsidR="001C7D42" w:rsidRPr="001C7D42" w:rsidRDefault="001C7D42" w:rsidP="001C7D42">
            <w:pPr>
              <w:pStyle w:val="Bezodstpw"/>
              <w:jc w:val="center"/>
              <w:rPr>
                <w:b/>
              </w:rPr>
            </w:pPr>
            <w:r w:rsidRPr="001C7D42">
              <w:rPr>
                <w:b/>
              </w:rPr>
              <w:t>0</w:t>
            </w:r>
          </w:p>
        </w:tc>
        <w:tc>
          <w:tcPr>
            <w:tcW w:w="713" w:type="dxa"/>
            <w:tcBorders>
              <w:top w:val="single" w:sz="4" w:space="0" w:color="BFBFBF"/>
              <w:left w:val="single" w:sz="8" w:space="0" w:color="auto"/>
              <w:bottom w:val="single" w:sz="4" w:space="0" w:color="BFBFBF"/>
              <w:right w:val="nil"/>
            </w:tcBorders>
            <w:shd w:val="clear" w:color="auto" w:fill="auto"/>
            <w:noWrap/>
            <w:vAlign w:val="center"/>
            <w:hideMark/>
          </w:tcPr>
          <w:p w:rsidR="001C7D42" w:rsidRDefault="001C7D42" w:rsidP="001C7D42">
            <w:pPr>
              <w:pStyle w:val="Bezodstpw"/>
              <w:jc w:val="center"/>
            </w:pPr>
            <w:r>
              <w:t>11</w:t>
            </w:r>
          </w:p>
        </w:tc>
        <w:tc>
          <w:tcPr>
            <w:tcW w:w="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C7D42" w:rsidRDefault="001C7D42" w:rsidP="001C7D42">
            <w:pPr>
              <w:pStyle w:val="Bezodstpw"/>
              <w:jc w:val="center"/>
            </w:pPr>
            <w:r>
              <w:t>10</w:t>
            </w:r>
          </w:p>
        </w:tc>
        <w:tc>
          <w:tcPr>
            <w:tcW w:w="713" w:type="dxa"/>
            <w:tcBorders>
              <w:top w:val="single" w:sz="4" w:space="0" w:color="BFBFBF"/>
              <w:left w:val="nil"/>
              <w:bottom w:val="single" w:sz="4" w:space="0" w:color="BFBFBF"/>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9</w:t>
            </w:r>
          </w:p>
        </w:tc>
      </w:tr>
      <w:tr w:rsidR="001C7D42" w:rsidRPr="00BC5E84" w:rsidTr="001C7D42">
        <w:trPr>
          <w:trHeight w:val="300"/>
        </w:trPr>
        <w:tc>
          <w:tcPr>
            <w:tcW w:w="2939" w:type="dxa"/>
            <w:tcBorders>
              <w:top w:val="single" w:sz="4" w:space="0" w:color="BFBFBF"/>
              <w:left w:val="single" w:sz="4" w:space="0" w:color="auto"/>
              <w:bottom w:val="single" w:sz="8" w:space="0" w:color="auto"/>
              <w:right w:val="nil"/>
            </w:tcBorders>
            <w:shd w:val="clear" w:color="auto" w:fill="auto"/>
            <w:noWrap/>
            <w:vAlign w:val="bottom"/>
            <w:hideMark/>
          </w:tcPr>
          <w:p w:rsidR="001C7D42" w:rsidRDefault="001C7D42" w:rsidP="001C7D42">
            <w:pPr>
              <w:rPr>
                <w:rFonts w:ascii="Calibri" w:hAnsi="Calibri" w:cs="Calibri"/>
                <w:color w:val="000000"/>
                <w:sz w:val="22"/>
                <w:szCs w:val="22"/>
              </w:rPr>
            </w:pPr>
            <w:r>
              <w:rPr>
                <w:rFonts w:ascii="Calibri" w:hAnsi="Calibri" w:cs="Calibri"/>
                <w:color w:val="000000"/>
                <w:sz w:val="22"/>
                <w:szCs w:val="22"/>
              </w:rPr>
              <w:t>Mgła, dym</w:t>
            </w:r>
          </w:p>
        </w:tc>
        <w:tc>
          <w:tcPr>
            <w:tcW w:w="713" w:type="dxa"/>
            <w:tcBorders>
              <w:top w:val="single" w:sz="4" w:space="0" w:color="BFBFBF"/>
              <w:left w:val="single" w:sz="8" w:space="0" w:color="auto"/>
              <w:bottom w:val="single" w:sz="8" w:space="0" w:color="auto"/>
              <w:right w:val="nil"/>
            </w:tcBorders>
            <w:shd w:val="clear" w:color="auto" w:fill="auto"/>
            <w:noWrap/>
            <w:vAlign w:val="center"/>
            <w:hideMark/>
          </w:tcPr>
          <w:p w:rsidR="001C7D42" w:rsidRDefault="001C7D42" w:rsidP="001C7D42">
            <w:pPr>
              <w:pStyle w:val="Bezodstpw"/>
              <w:jc w:val="center"/>
            </w:pPr>
            <w:r>
              <w:t>6</w:t>
            </w:r>
          </w:p>
        </w:tc>
        <w:tc>
          <w:tcPr>
            <w:tcW w:w="71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C7D42" w:rsidRDefault="001C7D42" w:rsidP="001C7D42">
            <w:pPr>
              <w:pStyle w:val="Bezodstpw"/>
              <w:jc w:val="center"/>
            </w:pPr>
            <w:r>
              <w:t>5</w:t>
            </w:r>
          </w:p>
        </w:tc>
        <w:tc>
          <w:tcPr>
            <w:tcW w:w="713" w:type="dxa"/>
            <w:tcBorders>
              <w:top w:val="single" w:sz="4" w:space="0" w:color="BFBFBF"/>
              <w:left w:val="nil"/>
              <w:bottom w:val="single" w:sz="8" w:space="0" w:color="auto"/>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0</w:t>
            </w:r>
          </w:p>
        </w:tc>
        <w:tc>
          <w:tcPr>
            <w:tcW w:w="713" w:type="dxa"/>
            <w:tcBorders>
              <w:top w:val="single" w:sz="4" w:space="0" w:color="BFBFBF"/>
              <w:left w:val="single" w:sz="8" w:space="0" w:color="auto"/>
              <w:bottom w:val="single" w:sz="8" w:space="0" w:color="auto"/>
              <w:right w:val="nil"/>
            </w:tcBorders>
            <w:shd w:val="clear" w:color="auto" w:fill="auto"/>
            <w:noWrap/>
            <w:vAlign w:val="center"/>
            <w:hideMark/>
          </w:tcPr>
          <w:p w:rsidR="001C7D42" w:rsidRDefault="001C7D42" w:rsidP="001C7D42">
            <w:pPr>
              <w:pStyle w:val="Bezodstpw"/>
              <w:jc w:val="center"/>
            </w:pPr>
            <w:r>
              <w:t>0</w:t>
            </w:r>
          </w:p>
        </w:tc>
        <w:tc>
          <w:tcPr>
            <w:tcW w:w="71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C7D42" w:rsidRDefault="001C7D42" w:rsidP="001C7D42">
            <w:pPr>
              <w:pStyle w:val="Bezodstpw"/>
              <w:jc w:val="center"/>
            </w:pPr>
            <w:r>
              <w:t>2</w:t>
            </w:r>
          </w:p>
        </w:tc>
        <w:tc>
          <w:tcPr>
            <w:tcW w:w="713" w:type="dxa"/>
            <w:tcBorders>
              <w:top w:val="single" w:sz="4" w:space="0" w:color="BFBFBF"/>
              <w:left w:val="nil"/>
              <w:bottom w:val="single" w:sz="8" w:space="0" w:color="auto"/>
              <w:right w:val="nil"/>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0</w:t>
            </w:r>
          </w:p>
        </w:tc>
        <w:tc>
          <w:tcPr>
            <w:tcW w:w="713" w:type="dxa"/>
            <w:tcBorders>
              <w:top w:val="single" w:sz="4" w:space="0" w:color="BFBFBF"/>
              <w:left w:val="single" w:sz="8" w:space="0" w:color="auto"/>
              <w:bottom w:val="single" w:sz="8" w:space="0" w:color="auto"/>
              <w:right w:val="nil"/>
            </w:tcBorders>
            <w:shd w:val="clear" w:color="auto" w:fill="auto"/>
            <w:noWrap/>
            <w:vAlign w:val="center"/>
            <w:hideMark/>
          </w:tcPr>
          <w:p w:rsidR="001C7D42" w:rsidRDefault="001C7D42" w:rsidP="001C7D42">
            <w:pPr>
              <w:pStyle w:val="Bezodstpw"/>
              <w:jc w:val="center"/>
            </w:pPr>
            <w:r>
              <w:t>6</w:t>
            </w:r>
          </w:p>
        </w:tc>
        <w:tc>
          <w:tcPr>
            <w:tcW w:w="71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1C7D42" w:rsidRDefault="001C7D42" w:rsidP="001C7D42">
            <w:pPr>
              <w:pStyle w:val="Bezodstpw"/>
              <w:jc w:val="center"/>
            </w:pPr>
            <w:r>
              <w:t>7</w:t>
            </w:r>
          </w:p>
        </w:tc>
        <w:tc>
          <w:tcPr>
            <w:tcW w:w="713" w:type="dxa"/>
            <w:tcBorders>
              <w:top w:val="single" w:sz="4" w:space="0" w:color="BFBFBF"/>
              <w:left w:val="nil"/>
              <w:bottom w:val="single" w:sz="8" w:space="0" w:color="auto"/>
              <w:right w:val="single" w:sz="8" w:space="0" w:color="auto"/>
            </w:tcBorders>
            <w:shd w:val="clear" w:color="auto" w:fill="auto"/>
            <w:noWrap/>
            <w:vAlign w:val="center"/>
            <w:hideMark/>
          </w:tcPr>
          <w:p w:rsidR="001C7D42" w:rsidRPr="001C7D42" w:rsidRDefault="001C7D42" w:rsidP="001C7D42">
            <w:pPr>
              <w:pStyle w:val="Bezodstpw"/>
              <w:jc w:val="center"/>
              <w:rPr>
                <w:b/>
                <w:color w:val="00B050"/>
              </w:rPr>
            </w:pPr>
            <w:r w:rsidRPr="001C7D42">
              <w:rPr>
                <w:b/>
                <w:color w:val="00B050"/>
              </w:rPr>
              <w:t>0</w:t>
            </w:r>
          </w:p>
        </w:tc>
      </w:tr>
      <w:tr w:rsidR="001C7D42" w:rsidRPr="00BC5E84" w:rsidTr="001C7D42">
        <w:trPr>
          <w:trHeight w:val="290"/>
        </w:trPr>
        <w:tc>
          <w:tcPr>
            <w:tcW w:w="2939"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1C7D42" w:rsidRPr="00BC5E84" w:rsidRDefault="001C7D42" w:rsidP="001C7D42">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Ogółem</w:t>
            </w:r>
          </w:p>
        </w:tc>
        <w:tc>
          <w:tcPr>
            <w:tcW w:w="713" w:type="dxa"/>
            <w:tcBorders>
              <w:top w:val="single" w:sz="4" w:space="0" w:color="BFBFBF"/>
              <w:left w:val="single" w:sz="8" w:space="0" w:color="auto"/>
              <w:bottom w:val="single" w:sz="4" w:space="0" w:color="auto"/>
              <w:right w:val="nil"/>
            </w:tcBorders>
            <w:shd w:val="clear" w:color="FFFFFF" w:fill="FFFFFF"/>
            <w:noWrap/>
            <w:vAlign w:val="center"/>
            <w:hideMark/>
          </w:tcPr>
          <w:p w:rsidR="001C7D42" w:rsidRDefault="001C7D42" w:rsidP="001C7D42">
            <w:pPr>
              <w:pStyle w:val="Bezodstpw"/>
              <w:jc w:val="center"/>
              <w:rPr>
                <w:b/>
                <w:bCs/>
              </w:rPr>
            </w:pPr>
            <w:r>
              <w:rPr>
                <w:b/>
                <w:bCs/>
              </w:rPr>
              <w:t>684</w:t>
            </w:r>
          </w:p>
        </w:tc>
        <w:tc>
          <w:tcPr>
            <w:tcW w:w="71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C7D42" w:rsidRDefault="001C7D42" w:rsidP="001C7D42">
            <w:pPr>
              <w:pStyle w:val="Bezodstpw"/>
              <w:jc w:val="center"/>
              <w:rPr>
                <w:b/>
                <w:bCs/>
              </w:rPr>
            </w:pPr>
            <w:r>
              <w:rPr>
                <w:b/>
                <w:bCs/>
              </w:rPr>
              <w:t>651</w:t>
            </w:r>
          </w:p>
        </w:tc>
        <w:tc>
          <w:tcPr>
            <w:tcW w:w="713" w:type="dxa"/>
            <w:tcBorders>
              <w:top w:val="single" w:sz="4" w:space="0" w:color="BFBFBF"/>
              <w:left w:val="nil"/>
              <w:bottom w:val="single" w:sz="4" w:space="0" w:color="auto"/>
              <w:right w:val="single" w:sz="8" w:space="0" w:color="auto"/>
            </w:tcBorders>
            <w:shd w:val="clear" w:color="FFFFFF" w:fill="FFFFFF"/>
            <w:noWrap/>
            <w:vAlign w:val="center"/>
            <w:hideMark/>
          </w:tcPr>
          <w:p w:rsidR="001C7D42" w:rsidRDefault="001C7D42" w:rsidP="001C7D42">
            <w:pPr>
              <w:pStyle w:val="Bezodstpw"/>
              <w:jc w:val="center"/>
              <w:rPr>
                <w:b/>
                <w:bCs/>
              </w:rPr>
            </w:pPr>
            <w:r>
              <w:rPr>
                <w:b/>
                <w:bCs/>
              </w:rPr>
              <w:t>512</w:t>
            </w:r>
          </w:p>
        </w:tc>
        <w:tc>
          <w:tcPr>
            <w:tcW w:w="713" w:type="dxa"/>
            <w:tcBorders>
              <w:top w:val="single" w:sz="4" w:space="0" w:color="BFBFBF"/>
              <w:left w:val="single" w:sz="8" w:space="0" w:color="auto"/>
              <w:bottom w:val="single" w:sz="4" w:space="0" w:color="auto"/>
              <w:right w:val="nil"/>
            </w:tcBorders>
            <w:shd w:val="clear" w:color="FFFFFF" w:fill="FFFFFF"/>
            <w:noWrap/>
            <w:vAlign w:val="center"/>
            <w:hideMark/>
          </w:tcPr>
          <w:p w:rsidR="001C7D42" w:rsidRDefault="001C7D42" w:rsidP="001C7D42">
            <w:pPr>
              <w:pStyle w:val="Bezodstpw"/>
              <w:jc w:val="center"/>
              <w:rPr>
                <w:b/>
                <w:bCs/>
              </w:rPr>
            </w:pPr>
            <w:r>
              <w:rPr>
                <w:b/>
                <w:bCs/>
              </w:rPr>
              <w:t>47</w:t>
            </w:r>
          </w:p>
        </w:tc>
        <w:tc>
          <w:tcPr>
            <w:tcW w:w="71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C7D42" w:rsidRDefault="001C7D42" w:rsidP="001C7D42">
            <w:pPr>
              <w:pStyle w:val="Bezodstpw"/>
              <w:jc w:val="center"/>
              <w:rPr>
                <w:b/>
                <w:bCs/>
              </w:rPr>
            </w:pPr>
            <w:r>
              <w:rPr>
                <w:b/>
                <w:bCs/>
              </w:rPr>
              <w:t>69</w:t>
            </w:r>
          </w:p>
        </w:tc>
        <w:tc>
          <w:tcPr>
            <w:tcW w:w="713" w:type="dxa"/>
            <w:tcBorders>
              <w:top w:val="single" w:sz="4" w:space="0" w:color="BFBFBF"/>
              <w:left w:val="nil"/>
              <w:bottom w:val="single" w:sz="4" w:space="0" w:color="auto"/>
              <w:right w:val="nil"/>
            </w:tcBorders>
            <w:shd w:val="clear" w:color="FFFFFF" w:fill="FFFFFF"/>
            <w:noWrap/>
            <w:vAlign w:val="center"/>
            <w:hideMark/>
          </w:tcPr>
          <w:p w:rsidR="001C7D42" w:rsidRDefault="001C7D42" w:rsidP="001C7D42">
            <w:pPr>
              <w:pStyle w:val="Bezodstpw"/>
              <w:jc w:val="center"/>
              <w:rPr>
                <w:b/>
                <w:bCs/>
              </w:rPr>
            </w:pPr>
            <w:r>
              <w:rPr>
                <w:b/>
                <w:bCs/>
              </w:rPr>
              <w:t>40</w:t>
            </w:r>
          </w:p>
        </w:tc>
        <w:tc>
          <w:tcPr>
            <w:tcW w:w="713" w:type="dxa"/>
            <w:tcBorders>
              <w:top w:val="single" w:sz="4" w:space="0" w:color="BFBFBF"/>
              <w:left w:val="single" w:sz="8" w:space="0" w:color="auto"/>
              <w:bottom w:val="single" w:sz="4" w:space="0" w:color="auto"/>
              <w:right w:val="nil"/>
            </w:tcBorders>
            <w:shd w:val="clear" w:color="FFFFFF" w:fill="FFFFFF"/>
            <w:noWrap/>
            <w:vAlign w:val="center"/>
            <w:hideMark/>
          </w:tcPr>
          <w:p w:rsidR="001C7D42" w:rsidRDefault="001C7D42" w:rsidP="001C7D42">
            <w:pPr>
              <w:pStyle w:val="Bezodstpw"/>
              <w:jc w:val="center"/>
              <w:rPr>
                <w:b/>
                <w:bCs/>
              </w:rPr>
            </w:pPr>
            <w:r>
              <w:rPr>
                <w:b/>
                <w:bCs/>
              </w:rPr>
              <w:t>825</w:t>
            </w:r>
          </w:p>
        </w:tc>
        <w:tc>
          <w:tcPr>
            <w:tcW w:w="71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1C7D42" w:rsidRDefault="001C7D42" w:rsidP="001C7D42">
            <w:pPr>
              <w:pStyle w:val="Bezodstpw"/>
              <w:jc w:val="center"/>
              <w:rPr>
                <w:b/>
                <w:bCs/>
              </w:rPr>
            </w:pPr>
            <w:r>
              <w:rPr>
                <w:b/>
                <w:bCs/>
              </w:rPr>
              <w:t>779</w:t>
            </w:r>
          </w:p>
        </w:tc>
        <w:tc>
          <w:tcPr>
            <w:tcW w:w="713" w:type="dxa"/>
            <w:tcBorders>
              <w:top w:val="single" w:sz="4" w:space="0" w:color="BFBFBF"/>
              <w:left w:val="nil"/>
              <w:bottom w:val="single" w:sz="4" w:space="0" w:color="auto"/>
              <w:right w:val="single" w:sz="8" w:space="0" w:color="auto"/>
            </w:tcBorders>
            <w:shd w:val="clear" w:color="FFFFFF" w:fill="FFFFFF"/>
            <w:noWrap/>
            <w:vAlign w:val="center"/>
            <w:hideMark/>
          </w:tcPr>
          <w:p w:rsidR="001C7D42" w:rsidRDefault="001C7D42" w:rsidP="001C7D42">
            <w:pPr>
              <w:pStyle w:val="Bezodstpw"/>
              <w:jc w:val="center"/>
              <w:rPr>
                <w:b/>
                <w:bCs/>
              </w:rPr>
            </w:pPr>
            <w:r>
              <w:rPr>
                <w:b/>
                <w:bCs/>
              </w:rPr>
              <w:t>636</w:t>
            </w:r>
          </w:p>
        </w:tc>
      </w:tr>
    </w:tbl>
    <w:p w:rsidR="008E1658" w:rsidRPr="0037471A" w:rsidRDefault="008E1658">
      <w:pPr>
        <w:rPr>
          <w:rFonts w:ascii="Calibri" w:hAnsi="Calibri"/>
          <w:i/>
          <w:sz w:val="18"/>
          <w:szCs w:val="18"/>
        </w:rPr>
      </w:pPr>
      <w:r w:rsidRPr="0037471A">
        <w:rPr>
          <w:rFonts w:ascii="Calibri" w:hAnsi="Calibri"/>
          <w:i/>
          <w:sz w:val="18"/>
          <w:szCs w:val="18"/>
        </w:rPr>
        <w:t xml:space="preserve">*warunki atmosferyczne mogą dublować się np. silny wiatr + </w:t>
      </w:r>
      <w:proofErr w:type="spellStart"/>
      <w:r w:rsidRPr="0037471A">
        <w:rPr>
          <w:rFonts w:ascii="Calibri" w:hAnsi="Calibri"/>
          <w:i/>
          <w:sz w:val="18"/>
          <w:szCs w:val="18"/>
        </w:rPr>
        <w:t>pochmurno</w:t>
      </w:r>
      <w:proofErr w:type="spellEnd"/>
    </w:p>
    <w:p w:rsidR="008E1658" w:rsidRDefault="008E1658">
      <w:pPr>
        <w:jc w:val="center"/>
        <w:rPr>
          <w:b/>
        </w:rPr>
      </w:pPr>
    </w:p>
    <w:p w:rsidR="008E1658" w:rsidRDefault="00CD59C6">
      <w:pPr>
        <w:jc w:val="center"/>
        <w:rPr>
          <w:b/>
        </w:rPr>
      </w:pPr>
      <w:r>
        <w:rPr>
          <w:noProof/>
          <w:lang w:eastAsia="pl-PL"/>
        </w:rPr>
        <w:drawing>
          <wp:inline distT="0" distB="0" distL="0" distR="0" wp14:anchorId="292D4973" wp14:editId="4967911A">
            <wp:extent cx="5495925" cy="4181475"/>
            <wp:effectExtent l="0" t="0" r="9525" b="9525"/>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658" w:rsidRPr="00BD08F2" w:rsidRDefault="008E1658">
      <w:pPr>
        <w:jc w:val="center"/>
        <w:rPr>
          <w:b/>
        </w:rPr>
      </w:pPr>
    </w:p>
    <w:p w:rsidR="00973AD5" w:rsidRPr="00FE2498" w:rsidRDefault="00973AD5" w:rsidP="00973AD5">
      <w:pPr>
        <w:spacing w:line="276" w:lineRule="auto"/>
        <w:ind w:firstLine="709"/>
        <w:jc w:val="both"/>
        <w:rPr>
          <w:sz w:val="24"/>
        </w:rPr>
      </w:pPr>
      <w:r w:rsidRPr="00FE2498">
        <w:rPr>
          <w:sz w:val="24"/>
        </w:rPr>
        <w:t>Jak wynika z powyższych danych w I półroczu br. zdecydowana większ</w:t>
      </w:r>
      <w:r w:rsidR="00CA724F" w:rsidRPr="00FE2498">
        <w:rPr>
          <w:sz w:val="24"/>
        </w:rPr>
        <w:t>ość wypadków drogowych (około 6</w:t>
      </w:r>
      <w:r w:rsidR="00CC4FC6" w:rsidRPr="00FE2498">
        <w:rPr>
          <w:sz w:val="24"/>
        </w:rPr>
        <w:t>4,8%)</w:t>
      </w:r>
      <w:r w:rsidRPr="00FE2498">
        <w:rPr>
          <w:sz w:val="24"/>
        </w:rPr>
        <w:t xml:space="preserve"> zaistniała podczas dobrych warunków atm</w:t>
      </w:r>
      <w:r w:rsidR="00897E54" w:rsidRPr="00FE2498">
        <w:rPr>
          <w:sz w:val="24"/>
        </w:rPr>
        <w:t>osferycznych; w warunkach tych wystąpił</w:t>
      </w:r>
      <w:r w:rsidR="00CC4FC6" w:rsidRPr="00FE2498">
        <w:rPr>
          <w:sz w:val="24"/>
        </w:rPr>
        <w:t>y</w:t>
      </w:r>
      <w:r w:rsidR="00897E54" w:rsidRPr="00FE2498">
        <w:rPr>
          <w:sz w:val="24"/>
        </w:rPr>
        <w:t xml:space="preserve"> </w:t>
      </w:r>
      <w:r w:rsidR="00CC4FC6" w:rsidRPr="00FE2498">
        <w:rPr>
          <w:sz w:val="24"/>
        </w:rPr>
        <w:t>332 wypadki</w:t>
      </w:r>
      <w:r w:rsidR="00897E54" w:rsidRPr="00FE2498">
        <w:rPr>
          <w:sz w:val="24"/>
        </w:rPr>
        <w:t xml:space="preserve">, co stanowi </w:t>
      </w:r>
      <w:r w:rsidR="00CC4FC6" w:rsidRPr="00FE2498">
        <w:rPr>
          <w:sz w:val="24"/>
        </w:rPr>
        <w:t>spadek o -96</w:t>
      </w:r>
      <w:r w:rsidR="00897E54" w:rsidRPr="00FE2498">
        <w:rPr>
          <w:sz w:val="24"/>
        </w:rPr>
        <w:t xml:space="preserve"> wypadków w porównaniu do analizowanego okresu ubiegłego roku. </w:t>
      </w:r>
      <w:r w:rsidRPr="00FE2498">
        <w:rPr>
          <w:sz w:val="24"/>
        </w:rPr>
        <w:t xml:space="preserve"> W czasie tych sam</w:t>
      </w:r>
      <w:r w:rsidR="002D5B22">
        <w:rPr>
          <w:sz w:val="24"/>
        </w:rPr>
        <w:t>ych warunków pogodowych, wraz z </w:t>
      </w:r>
      <w:r w:rsidRPr="00FE2498">
        <w:rPr>
          <w:sz w:val="24"/>
        </w:rPr>
        <w:t>dużą liczbą wypadków drogowych, odnotowano także największą liczbę osób zabitych</w:t>
      </w:r>
      <w:r w:rsidR="00CA724F" w:rsidRPr="00FE2498">
        <w:rPr>
          <w:sz w:val="24"/>
        </w:rPr>
        <w:t xml:space="preserve"> (</w:t>
      </w:r>
      <w:r w:rsidR="00CC4FC6" w:rsidRPr="00FE2498">
        <w:rPr>
          <w:sz w:val="24"/>
        </w:rPr>
        <w:t>28</w:t>
      </w:r>
      <w:r w:rsidR="00CA724F" w:rsidRPr="00FE2498">
        <w:rPr>
          <w:sz w:val="24"/>
        </w:rPr>
        <w:t xml:space="preserve"> - </w:t>
      </w:r>
      <w:r w:rsidR="00CC4FC6" w:rsidRPr="00FE2498">
        <w:rPr>
          <w:sz w:val="24"/>
        </w:rPr>
        <w:t>tutaj również nastąpił spadek</w:t>
      </w:r>
      <w:r w:rsidR="00CA724F" w:rsidRPr="00FE2498">
        <w:rPr>
          <w:sz w:val="24"/>
        </w:rPr>
        <w:t xml:space="preserve"> o </w:t>
      </w:r>
      <w:r w:rsidR="00CC4FC6" w:rsidRPr="00FE2498">
        <w:rPr>
          <w:sz w:val="24"/>
        </w:rPr>
        <w:t>-</w:t>
      </w:r>
      <w:r w:rsidR="00CA724F" w:rsidRPr="00FE2498">
        <w:rPr>
          <w:sz w:val="24"/>
        </w:rPr>
        <w:t>1</w:t>
      </w:r>
      <w:r w:rsidR="00CC4FC6" w:rsidRPr="00FE2498">
        <w:rPr>
          <w:sz w:val="24"/>
        </w:rPr>
        <w:t>7</w:t>
      </w:r>
      <w:r w:rsidR="00CA724F" w:rsidRPr="00FE2498">
        <w:rPr>
          <w:sz w:val="24"/>
        </w:rPr>
        <w:t xml:space="preserve"> w porównaniu do 201</w:t>
      </w:r>
      <w:r w:rsidR="00CC4FC6" w:rsidRPr="00FE2498">
        <w:rPr>
          <w:sz w:val="24"/>
        </w:rPr>
        <w:t>8</w:t>
      </w:r>
      <w:r w:rsidR="00CA724F" w:rsidRPr="00FE2498">
        <w:rPr>
          <w:sz w:val="24"/>
        </w:rPr>
        <w:t xml:space="preserve"> roku) oraz </w:t>
      </w:r>
      <w:r w:rsidRPr="00FE2498">
        <w:rPr>
          <w:sz w:val="24"/>
        </w:rPr>
        <w:t xml:space="preserve"> rannych</w:t>
      </w:r>
      <w:r w:rsidR="00CA724F" w:rsidRPr="00FE2498">
        <w:rPr>
          <w:sz w:val="24"/>
        </w:rPr>
        <w:t xml:space="preserve"> (</w:t>
      </w:r>
      <w:r w:rsidR="00CC4FC6" w:rsidRPr="00FE2498">
        <w:rPr>
          <w:sz w:val="24"/>
        </w:rPr>
        <w:t>417</w:t>
      </w:r>
      <w:r w:rsidR="00DE744E">
        <w:rPr>
          <w:sz w:val="24"/>
        </w:rPr>
        <w:t xml:space="preserve">, spadek </w:t>
      </w:r>
      <w:r w:rsidR="00DE744E">
        <w:rPr>
          <w:sz w:val="24"/>
        </w:rPr>
        <w:lastRenderedPageBreak/>
        <w:t>o</w:t>
      </w:r>
      <w:r w:rsidR="002D5B22">
        <w:rPr>
          <w:sz w:val="24"/>
        </w:rPr>
        <w:t> </w:t>
      </w:r>
      <w:r w:rsidR="00DE744E">
        <w:rPr>
          <w:sz w:val="24"/>
        </w:rPr>
        <w:t>59</w:t>
      </w:r>
      <w:r w:rsidR="00CA724F" w:rsidRPr="00FE2498">
        <w:rPr>
          <w:sz w:val="24"/>
        </w:rPr>
        <w:t xml:space="preserve">). </w:t>
      </w:r>
      <w:r w:rsidRPr="00FE2498">
        <w:rPr>
          <w:sz w:val="24"/>
        </w:rPr>
        <w:t>Na drugim miejscu pod kątem liczby zaistniałych zdarzeń wymienić należy warunki atmosferyczn</w:t>
      </w:r>
      <w:r w:rsidR="00C277BC" w:rsidRPr="00FE2498">
        <w:rPr>
          <w:sz w:val="24"/>
        </w:rPr>
        <w:t xml:space="preserve">e </w:t>
      </w:r>
      <w:r w:rsidR="009134E0" w:rsidRPr="00FE2498">
        <w:rPr>
          <w:sz w:val="24"/>
        </w:rPr>
        <w:t>związane z </w:t>
      </w:r>
      <w:r w:rsidR="008C0B8B" w:rsidRPr="00FE2498">
        <w:rPr>
          <w:sz w:val="24"/>
        </w:rPr>
        <w:t>zachmurzeniem</w:t>
      </w:r>
      <w:r w:rsidR="00897E54" w:rsidRPr="00FE2498">
        <w:rPr>
          <w:sz w:val="24"/>
        </w:rPr>
        <w:t xml:space="preserve"> (1</w:t>
      </w:r>
      <w:r w:rsidR="00CC4FC6" w:rsidRPr="00FE2498">
        <w:rPr>
          <w:sz w:val="24"/>
        </w:rPr>
        <w:t>8,6</w:t>
      </w:r>
      <w:r w:rsidRPr="00FE2498">
        <w:rPr>
          <w:sz w:val="24"/>
        </w:rPr>
        <w:t>%); liczba wypadków w tych warunkach pogodowych</w:t>
      </w:r>
      <w:r w:rsidR="00CC4FC6" w:rsidRPr="00FE2498">
        <w:rPr>
          <w:sz w:val="24"/>
        </w:rPr>
        <w:t xml:space="preserve"> również</w:t>
      </w:r>
      <w:r w:rsidRPr="00FE2498">
        <w:rPr>
          <w:sz w:val="24"/>
        </w:rPr>
        <w:t xml:space="preserve"> uległa </w:t>
      </w:r>
      <w:r w:rsidR="00897E54" w:rsidRPr="00FE2498">
        <w:rPr>
          <w:sz w:val="24"/>
        </w:rPr>
        <w:t>spadkowi (-</w:t>
      </w:r>
      <w:r w:rsidR="00CC4FC6" w:rsidRPr="00FE2498">
        <w:rPr>
          <w:sz w:val="24"/>
        </w:rPr>
        <w:t>29</w:t>
      </w:r>
      <w:r w:rsidR="00BD08F2" w:rsidRPr="00FE2498">
        <w:rPr>
          <w:sz w:val="24"/>
        </w:rPr>
        <w:t xml:space="preserve">) </w:t>
      </w:r>
      <w:r w:rsidR="009134E0" w:rsidRPr="00FE2498">
        <w:rPr>
          <w:sz w:val="24"/>
        </w:rPr>
        <w:t xml:space="preserve">w </w:t>
      </w:r>
      <w:r w:rsidRPr="00FE2498">
        <w:rPr>
          <w:sz w:val="24"/>
        </w:rPr>
        <w:t xml:space="preserve">porównaniu do ubiegłego roku, </w:t>
      </w:r>
      <w:r w:rsidR="00CC4FC6" w:rsidRPr="00FE2498">
        <w:rPr>
          <w:sz w:val="24"/>
        </w:rPr>
        <w:t>zmniejszyła</w:t>
      </w:r>
      <w:r w:rsidRPr="00FE2498">
        <w:rPr>
          <w:sz w:val="24"/>
        </w:rPr>
        <w:t xml:space="preserve"> się liczba </w:t>
      </w:r>
      <w:r w:rsidR="00CC4FC6" w:rsidRPr="00FE2498">
        <w:rPr>
          <w:sz w:val="24"/>
        </w:rPr>
        <w:t>zabitych (-6</w:t>
      </w:r>
      <w:r w:rsidR="00BD08F2" w:rsidRPr="00FE2498">
        <w:rPr>
          <w:sz w:val="24"/>
        </w:rPr>
        <w:t>)</w:t>
      </w:r>
      <w:r w:rsidR="008C0B8B" w:rsidRPr="00FE2498">
        <w:rPr>
          <w:sz w:val="24"/>
        </w:rPr>
        <w:t xml:space="preserve"> oraz</w:t>
      </w:r>
      <w:r w:rsidR="00CC4FC6" w:rsidRPr="00FE2498">
        <w:rPr>
          <w:sz w:val="24"/>
        </w:rPr>
        <w:t xml:space="preserve"> </w:t>
      </w:r>
      <w:r w:rsidRPr="00FE2498">
        <w:rPr>
          <w:sz w:val="24"/>
        </w:rPr>
        <w:t xml:space="preserve">liczba </w:t>
      </w:r>
      <w:r w:rsidR="00CC4FC6" w:rsidRPr="00FE2498">
        <w:rPr>
          <w:sz w:val="24"/>
        </w:rPr>
        <w:t>rannych (-</w:t>
      </w:r>
      <w:r w:rsidR="00DE744E">
        <w:rPr>
          <w:sz w:val="24"/>
        </w:rPr>
        <w:t>38</w:t>
      </w:r>
      <w:r w:rsidR="00BD08F2" w:rsidRPr="00FE2498">
        <w:rPr>
          <w:sz w:val="24"/>
        </w:rPr>
        <w:t>).</w:t>
      </w:r>
    </w:p>
    <w:p w:rsidR="00973AD5" w:rsidRPr="00FE2498" w:rsidRDefault="00973AD5" w:rsidP="00973AD5">
      <w:pPr>
        <w:spacing w:line="276" w:lineRule="auto"/>
        <w:ind w:firstLine="709"/>
        <w:jc w:val="both"/>
        <w:rPr>
          <w:sz w:val="24"/>
        </w:rPr>
      </w:pPr>
      <w:r w:rsidRPr="00FE2498">
        <w:rPr>
          <w:i/>
          <w:sz w:val="24"/>
        </w:rPr>
        <w:t xml:space="preserve"> </w:t>
      </w:r>
      <w:r w:rsidR="008C40CE" w:rsidRPr="00FE2498">
        <w:rPr>
          <w:sz w:val="24"/>
        </w:rPr>
        <w:t xml:space="preserve">W analizowanym okresie </w:t>
      </w:r>
      <w:r w:rsidR="008C0B8B" w:rsidRPr="00FE2498">
        <w:rPr>
          <w:sz w:val="24"/>
        </w:rPr>
        <w:t xml:space="preserve">wzrosła </w:t>
      </w:r>
      <w:r w:rsidRPr="00FE2498">
        <w:rPr>
          <w:sz w:val="24"/>
        </w:rPr>
        <w:t xml:space="preserve">liczba </w:t>
      </w:r>
      <w:r w:rsidR="008C40CE" w:rsidRPr="00FE2498">
        <w:rPr>
          <w:sz w:val="24"/>
        </w:rPr>
        <w:t xml:space="preserve">wypadków </w:t>
      </w:r>
      <w:r w:rsidR="00C277BC" w:rsidRPr="00FE2498">
        <w:rPr>
          <w:sz w:val="24"/>
        </w:rPr>
        <w:t xml:space="preserve">podczas opadów </w:t>
      </w:r>
      <w:r w:rsidR="008C0B8B" w:rsidRPr="00FE2498">
        <w:rPr>
          <w:sz w:val="24"/>
        </w:rPr>
        <w:t>śniegu, gradu</w:t>
      </w:r>
      <w:r w:rsidR="00C277BC" w:rsidRPr="00FE2498">
        <w:rPr>
          <w:sz w:val="24"/>
        </w:rPr>
        <w:t xml:space="preserve"> </w:t>
      </w:r>
      <w:r w:rsidR="002D5B22">
        <w:rPr>
          <w:sz w:val="24"/>
        </w:rPr>
        <w:t>z </w:t>
      </w:r>
      <w:r w:rsidR="008C0B8B" w:rsidRPr="00FE2498">
        <w:rPr>
          <w:sz w:val="24"/>
        </w:rPr>
        <w:t>2,6% na 7,6%</w:t>
      </w:r>
      <w:r w:rsidR="00C277BC" w:rsidRPr="00FE2498">
        <w:rPr>
          <w:sz w:val="24"/>
        </w:rPr>
        <w:t xml:space="preserve"> </w:t>
      </w:r>
      <w:r w:rsidRPr="00FE2498">
        <w:rPr>
          <w:sz w:val="24"/>
        </w:rPr>
        <w:t>(</w:t>
      </w:r>
      <w:r w:rsidR="008C0B8B" w:rsidRPr="00FE2498">
        <w:rPr>
          <w:sz w:val="24"/>
        </w:rPr>
        <w:t>wzrost</w:t>
      </w:r>
      <w:r w:rsidR="00C277BC" w:rsidRPr="00FE2498">
        <w:rPr>
          <w:sz w:val="24"/>
        </w:rPr>
        <w:t xml:space="preserve"> o </w:t>
      </w:r>
      <w:r w:rsidR="008C0B8B" w:rsidRPr="00FE2498">
        <w:rPr>
          <w:sz w:val="24"/>
        </w:rPr>
        <w:t>22 wypadki</w:t>
      </w:r>
      <w:r w:rsidR="008C40CE" w:rsidRPr="00FE2498">
        <w:rPr>
          <w:sz w:val="24"/>
        </w:rPr>
        <w:t xml:space="preserve"> w porównaniu do </w:t>
      </w:r>
      <w:r w:rsidR="00C277BC" w:rsidRPr="00FE2498">
        <w:rPr>
          <w:sz w:val="24"/>
        </w:rPr>
        <w:t>I półrocza 201</w:t>
      </w:r>
      <w:r w:rsidR="008C0B8B" w:rsidRPr="00FE2498">
        <w:rPr>
          <w:sz w:val="24"/>
        </w:rPr>
        <w:t>8</w:t>
      </w:r>
      <w:r w:rsidRPr="00FE2498">
        <w:rPr>
          <w:sz w:val="24"/>
        </w:rPr>
        <w:t xml:space="preserve"> roku); w tych warunkach </w:t>
      </w:r>
      <w:r w:rsidR="008C0B8B" w:rsidRPr="00FE2498">
        <w:rPr>
          <w:sz w:val="24"/>
        </w:rPr>
        <w:t>zwiększeniu</w:t>
      </w:r>
      <w:r w:rsidRPr="00FE2498">
        <w:rPr>
          <w:sz w:val="24"/>
        </w:rPr>
        <w:t xml:space="preserve"> uległa</w:t>
      </w:r>
      <w:r w:rsidR="008C0B8B" w:rsidRPr="00FE2498">
        <w:rPr>
          <w:sz w:val="24"/>
        </w:rPr>
        <w:t xml:space="preserve"> także</w:t>
      </w:r>
      <w:r w:rsidRPr="00FE2498">
        <w:rPr>
          <w:sz w:val="24"/>
        </w:rPr>
        <w:t xml:space="preserve"> liczba osób </w:t>
      </w:r>
      <w:r w:rsidR="00C277BC" w:rsidRPr="00FE2498">
        <w:rPr>
          <w:sz w:val="24"/>
        </w:rPr>
        <w:t xml:space="preserve">rannych </w:t>
      </w:r>
      <w:r w:rsidR="008C0B8B" w:rsidRPr="00FE2498">
        <w:rPr>
          <w:sz w:val="24"/>
        </w:rPr>
        <w:t>(+27</w:t>
      </w:r>
      <w:r w:rsidR="00C277BC" w:rsidRPr="00FE2498">
        <w:rPr>
          <w:sz w:val="24"/>
        </w:rPr>
        <w:t>), natomiast liczba  zabitych pozostała na tym samym poziomie (</w:t>
      </w:r>
      <w:r w:rsidR="008C0B8B" w:rsidRPr="00FE2498">
        <w:rPr>
          <w:sz w:val="24"/>
        </w:rPr>
        <w:t>2</w:t>
      </w:r>
      <w:r w:rsidRPr="00FE2498">
        <w:rPr>
          <w:sz w:val="24"/>
        </w:rPr>
        <w:t>).</w:t>
      </w:r>
      <w:r w:rsidR="008C0B8B" w:rsidRPr="00FE2498">
        <w:rPr>
          <w:sz w:val="24"/>
        </w:rPr>
        <w:t xml:space="preserve"> W pozostałych warunkach nastąpiły spadki wskaźników lub pozostały one na tym samym poziomie. </w:t>
      </w:r>
    </w:p>
    <w:p w:rsidR="009D0BD1" w:rsidRPr="00973AD5" w:rsidRDefault="009D0BD1">
      <w:pPr>
        <w:pStyle w:val="Tekstpodstawowy"/>
        <w:ind w:left="-120" w:right="-50"/>
        <w:rPr>
          <w:b/>
          <w:bCs/>
          <w:sz w:val="24"/>
          <w:lang w:val="pl-PL"/>
        </w:rPr>
      </w:pPr>
    </w:p>
    <w:p w:rsidR="008E1658" w:rsidRPr="006D17E3" w:rsidRDefault="008E1658" w:rsidP="00C6374B">
      <w:pPr>
        <w:pStyle w:val="Tekstpodstawowy"/>
        <w:ind w:right="-50"/>
        <w:rPr>
          <w:rFonts w:ascii="Calibri" w:hAnsi="Calibri"/>
          <w:b/>
          <w:bCs/>
          <w:sz w:val="24"/>
        </w:rPr>
      </w:pPr>
      <w:r w:rsidRPr="006D17E3">
        <w:rPr>
          <w:rFonts w:ascii="Calibri" w:hAnsi="Calibri"/>
          <w:b/>
          <w:bCs/>
          <w:sz w:val="24"/>
        </w:rPr>
        <w:t>Wypadk</w:t>
      </w:r>
      <w:r w:rsidR="00CB6459" w:rsidRPr="006D17E3">
        <w:rPr>
          <w:rFonts w:ascii="Calibri" w:hAnsi="Calibri"/>
          <w:b/>
          <w:bCs/>
          <w:sz w:val="24"/>
        </w:rPr>
        <w:t>i drogowe</w:t>
      </w:r>
      <w:r w:rsidR="00CB6459" w:rsidRPr="006D17E3">
        <w:rPr>
          <w:rFonts w:ascii="Calibri" w:hAnsi="Calibri"/>
          <w:b/>
          <w:bCs/>
          <w:sz w:val="24"/>
          <w:lang w:val="pl-PL"/>
        </w:rPr>
        <w:t xml:space="preserve"> </w:t>
      </w:r>
      <w:r w:rsidR="00CB6459" w:rsidRPr="006D17E3">
        <w:rPr>
          <w:rFonts w:ascii="Calibri" w:hAnsi="Calibri"/>
          <w:b/>
          <w:bCs/>
          <w:sz w:val="24"/>
        </w:rPr>
        <w:t xml:space="preserve">i ich skutki w </w:t>
      </w:r>
      <w:r w:rsidR="006C2C7D" w:rsidRPr="006D17E3">
        <w:rPr>
          <w:rFonts w:ascii="Calibri" w:hAnsi="Calibri"/>
          <w:b/>
          <w:bCs/>
          <w:sz w:val="24"/>
        </w:rPr>
        <w:t>I półroczach</w:t>
      </w:r>
      <w:r w:rsidRPr="006D17E3">
        <w:rPr>
          <w:rFonts w:ascii="Calibri" w:hAnsi="Calibri"/>
          <w:b/>
          <w:bCs/>
          <w:sz w:val="24"/>
        </w:rPr>
        <w:t xml:space="preserve"> </w:t>
      </w:r>
      <w:r w:rsidR="00CB6459" w:rsidRPr="006D17E3">
        <w:rPr>
          <w:rFonts w:ascii="Calibri" w:hAnsi="Calibri"/>
          <w:b/>
          <w:bCs/>
          <w:sz w:val="24"/>
          <w:lang w:val="pl-PL"/>
        </w:rPr>
        <w:t xml:space="preserve">lat </w:t>
      </w:r>
      <w:r w:rsidRPr="006D17E3">
        <w:rPr>
          <w:rFonts w:ascii="Calibri" w:hAnsi="Calibri"/>
          <w:b/>
          <w:bCs/>
          <w:sz w:val="24"/>
        </w:rPr>
        <w:t>20</w:t>
      </w:r>
      <w:r w:rsidR="005F0969" w:rsidRPr="006D17E3">
        <w:rPr>
          <w:rFonts w:ascii="Calibri" w:hAnsi="Calibri"/>
          <w:b/>
          <w:bCs/>
          <w:sz w:val="24"/>
        </w:rPr>
        <w:t>1</w:t>
      </w:r>
      <w:r w:rsidR="00555E61">
        <w:rPr>
          <w:rFonts w:ascii="Calibri" w:hAnsi="Calibri"/>
          <w:b/>
          <w:bCs/>
          <w:sz w:val="24"/>
          <w:lang w:val="pl-PL"/>
        </w:rPr>
        <w:t>7</w:t>
      </w:r>
      <w:r w:rsidRPr="006D17E3">
        <w:rPr>
          <w:rFonts w:ascii="Calibri" w:hAnsi="Calibri"/>
          <w:b/>
          <w:bCs/>
          <w:sz w:val="24"/>
        </w:rPr>
        <w:t>-20</w:t>
      </w:r>
      <w:r w:rsidR="00350C1B" w:rsidRPr="006D17E3">
        <w:rPr>
          <w:rFonts w:ascii="Calibri" w:hAnsi="Calibri"/>
          <w:b/>
          <w:bCs/>
          <w:sz w:val="24"/>
        </w:rPr>
        <w:t>1</w:t>
      </w:r>
      <w:r w:rsidR="00555E61">
        <w:rPr>
          <w:rFonts w:ascii="Calibri" w:hAnsi="Calibri"/>
          <w:b/>
          <w:bCs/>
          <w:sz w:val="24"/>
          <w:lang w:val="pl-PL"/>
        </w:rPr>
        <w:t>9</w:t>
      </w:r>
      <w:r w:rsidR="00CB6459" w:rsidRPr="006D17E3">
        <w:rPr>
          <w:rFonts w:ascii="Calibri" w:hAnsi="Calibri"/>
          <w:b/>
          <w:bCs/>
          <w:sz w:val="24"/>
        </w:rPr>
        <w:t xml:space="preserve"> w poszczególnych </w:t>
      </w:r>
      <w:r w:rsidR="006D17E3">
        <w:rPr>
          <w:rFonts w:ascii="Calibri" w:hAnsi="Calibri"/>
          <w:b/>
          <w:bCs/>
          <w:sz w:val="24"/>
        </w:rPr>
        <w:t>porach doby  w</w:t>
      </w:r>
      <w:r w:rsidR="006D17E3">
        <w:rPr>
          <w:rFonts w:ascii="Calibri" w:hAnsi="Calibri"/>
          <w:b/>
          <w:bCs/>
          <w:sz w:val="24"/>
          <w:lang w:val="pl-PL"/>
        </w:rPr>
        <w:t> </w:t>
      </w:r>
      <w:r w:rsidR="00C6374B" w:rsidRPr="006D17E3">
        <w:rPr>
          <w:rFonts w:ascii="Calibri" w:hAnsi="Calibri"/>
          <w:b/>
          <w:bCs/>
          <w:sz w:val="24"/>
        </w:rPr>
        <w:t>kontekście warunków widoczności</w:t>
      </w:r>
    </w:p>
    <w:tbl>
      <w:tblPr>
        <w:tblW w:w="9356" w:type="dxa"/>
        <w:tblInd w:w="-5" w:type="dxa"/>
        <w:tblLayout w:type="fixed"/>
        <w:tblCellMar>
          <w:left w:w="70" w:type="dxa"/>
          <w:right w:w="70" w:type="dxa"/>
        </w:tblCellMar>
        <w:tblLook w:val="04A0" w:firstRow="1" w:lastRow="0" w:firstColumn="1" w:lastColumn="0" w:noHBand="0" w:noVBand="1"/>
      </w:tblPr>
      <w:tblGrid>
        <w:gridCol w:w="2552"/>
        <w:gridCol w:w="756"/>
        <w:gridCol w:w="756"/>
        <w:gridCol w:w="756"/>
        <w:gridCol w:w="756"/>
        <w:gridCol w:w="756"/>
        <w:gridCol w:w="756"/>
        <w:gridCol w:w="756"/>
        <w:gridCol w:w="756"/>
        <w:gridCol w:w="756"/>
      </w:tblGrid>
      <w:tr w:rsidR="00C6374B" w:rsidRPr="00C6374B" w:rsidTr="00345EE7">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4B" w:rsidRPr="00C6374B" w:rsidRDefault="00E20B01" w:rsidP="00E20B01">
            <w:pPr>
              <w:suppressAutoHyphens w:val="0"/>
              <w:rPr>
                <w:rFonts w:ascii="Calibri" w:hAnsi="Calibri"/>
                <w:b/>
                <w:bCs/>
                <w:color w:val="000000"/>
                <w:sz w:val="22"/>
                <w:szCs w:val="22"/>
                <w:lang w:eastAsia="pl-PL"/>
              </w:rPr>
            </w:pPr>
            <w:r>
              <w:rPr>
                <w:rFonts w:ascii="Calibri" w:hAnsi="Calibri"/>
                <w:b/>
                <w:bCs/>
                <w:color w:val="000000"/>
                <w:sz w:val="22"/>
                <w:szCs w:val="22"/>
                <w:lang w:eastAsia="pl-PL"/>
              </w:rPr>
              <w:t>Warunki widoczności</w:t>
            </w:r>
            <w:r w:rsidR="00C6374B" w:rsidRPr="00C6374B">
              <w:rPr>
                <w:rFonts w:ascii="Calibri" w:hAnsi="Calibri"/>
                <w:b/>
                <w:bCs/>
                <w:color w:val="000000"/>
                <w:sz w:val="22"/>
                <w:szCs w:val="22"/>
                <w:lang w:eastAsia="pl-PL"/>
              </w:rPr>
              <w:t> </w:t>
            </w:r>
          </w:p>
        </w:tc>
        <w:tc>
          <w:tcPr>
            <w:tcW w:w="226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wypadków</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zabitych</w:t>
            </w:r>
          </w:p>
        </w:tc>
        <w:tc>
          <w:tcPr>
            <w:tcW w:w="226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rannych</w:t>
            </w:r>
          </w:p>
        </w:tc>
      </w:tr>
      <w:tr w:rsidR="006E292F" w:rsidRPr="00C6374B" w:rsidTr="00345EE7">
        <w:trPr>
          <w:trHeight w:val="340"/>
        </w:trPr>
        <w:tc>
          <w:tcPr>
            <w:tcW w:w="25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E292F" w:rsidRPr="00C6374B" w:rsidRDefault="006E292F" w:rsidP="006E292F">
            <w:pPr>
              <w:suppressAutoHyphens w:val="0"/>
              <w:jc w:val="right"/>
              <w:rPr>
                <w:rFonts w:ascii="Calibri" w:hAnsi="Calibri"/>
                <w:b/>
                <w:bCs/>
                <w:color w:val="000000"/>
                <w:sz w:val="22"/>
                <w:szCs w:val="22"/>
                <w:lang w:eastAsia="pl-PL"/>
              </w:rPr>
            </w:pPr>
            <w:r w:rsidRPr="00C6374B">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756" w:type="dxa"/>
            <w:tcBorders>
              <w:top w:val="single" w:sz="4" w:space="0" w:color="BFBFBF"/>
              <w:left w:val="single" w:sz="8" w:space="0" w:color="auto"/>
              <w:bottom w:val="single" w:sz="4" w:space="0" w:color="808080"/>
              <w:right w:val="single" w:sz="4" w:space="0" w:color="BFBFBF"/>
            </w:tcBorders>
            <w:shd w:val="clear" w:color="auto" w:fill="auto"/>
            <w:vAlign w:val="center"/>
            <w:hideMark/>
          </w:tcPr>
          <w:p w:rsidR="006E292F" w:rsidRDefault="006E292F" w:rsidP="006E292F">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56" w:type="dxa"/>
            <w:tcBorders>
              <w:top w:val="single" w:sz="4" w:space="0" w:color="BFBFBF"/>
              <w:left w:val="single" w:sz="4" w:space="0" w:color="BFBFBF"/>
              <w:bottom w:val="single" w:sz="4" w:space="0" w:color="808080"/>
              <w:right w:val="single" w:sz="4" w:space="0" w:color="BFBFBF"/>
            </w:tcBorders>
            <w:shd w:val="clear" w:color="auto" w:fill="auto"/>
            <w:vAlign w:val="center"/>
            <w:hideMark/>
          </w:tcPr>
          <w:p w:rsidR="006E292F" w:rsidRDefault="006E292F" w:rsidP="006E292F">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56" w:type="dxa"/>
            <w:tcBorders>
              <w:top w:val="single" w:sz="4" w:space="0" w:color="BFBFBF"/>
              <w:left w:val="single" w:sz="4" w:space="0" w:color="BFBFBF"/>
              <w:bottom w:val="single" w:sz="4" w:space="0" w:color="808080"/>
              <w:right w:val="single" w:sz="8" w:space="0" w:color="auto"/>
            </w:tcBorders>
            <w:shd w:val="clear" w:color="auto" w:fill="auto"/>
            <w:vAlign w:val="center"/>
            <w:hideMark/>
          </w:tcPr>
          <w:p w:rsidR="006E292F" w:rsidRDefault="006E292F" w:rsidP="006E292F">
            <w:pPr>
              <w:jc w:val="center"/>
              <w:rPr>
                <w:rFonts w:ascii="Calibri" w:hAnsi="Calibri" w:cs="Calibri"/>
                <w:b/>
                <w:bCs/>
                <w:color w:val="000000"/>
                <w:sz w:val="22"/>
                <w:szCs w:val="22"/>
              </w:rPr>
            </w:pPr>
            <w:r>
              <w:rPr>
                <w:rFonts w:ascii="Calibri" w:hAnsi="Calibri" w:cs="Calibri"/>
                <w:b/>
                <w:bCs/>
                <w:color w:val="000000"/>
                <w:sz w:val="22"/>
                <w:szCs w:val="22"/>
              </w:rPr>
              <w:t>2019</w:t>
            </w:r>
          </w:p>
        </w:tc>
        <w:tc>
          <w:tcPr>
            <w:tcW w:w="756" w:type="dxa"/>
            <w:tcBorders>
              <w:top w:val="single" w:sz="4" w:space="0" w:color="BFBFBF"/>
              <w:left w:val="nil"/>
              <w:bottom w:val="single" w:sz="4" w:space="0" w:color="808080"/>
              <w:right w:val="single" w:sz="4" w:space="0" w:color="BFBFBF"/>
            </w:tcBorders>
            <w:shd w:val="clear" w:color="auto" w:fill="auto"/>
            <w:vAlign w:val="center"/>
            <w:hideMark/>
          </w:tcPr>
          <w:p w:rsidR="006E292F" w:rsidRDefault="006E292F" w:rsidP="006E292F">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56" w:type="dxa"/>
            <w:tcBorders>
              <w:top w:val="single" w:sz="4" w:space="0" w:color="BFBFBF"/>
              <w:left w:val="single" w:sz="4" w:space="0" w:color="BFBFBF"/>
              <w:bottom w:val="single" w:sz="4" w:space="0" w:color="808080"/>
              <w:right w:val="single" w:sz="4" w:space="0" w:color="BFBFBF"/>
            </w:tcBorders>
            <w:shd w:val="clear" w:color="auto" w:fill="auto"/>
            <w:vAlign w:val="center"/>
            <w:hideMark/>
          </w:tcPr>
          <w:p w:rsidR="006E292F" w:rsidRDefault="006E292F" w:rsidP="006E292F">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56" w:type="dxa"/>
            <w:tcBorders>
              <w:top w:val="single" w:sz="4" w:space="0" w:color="BFBFBF"/>
              <w:left w:val="single" w:sz="4" w:space="0" w:color="BFBFBF"/>
              <w:bottom w:val="single" w:sz="4" w:space="0" w:color="808080"/>
              <w:right w:val="nil"/>
            </w:tcBorders>
            <w:shd w:val="clear" w:color="auto" w:fill="auto"/>
            <w:vAlign w:val="center"/>
            <w:hideMark/>
          </w:tcPr>
          <w:p w:rsidR="006E292F" w:rsidRDefault="006E292F" w:rsidP="006E292F">
            <w:pPr>
              <w:jc w:val="center"/>
              <w:rPr>
                <w:rFonts w:ascii="Calibri" w:hAnsi="Calibri" w:cs="Calibri"/>
                <w:b/>
                <w:bCs/>
                <w:color w:val="000000"/>
                <w:sz w:val="22"/>
                <w:szCs w:val="22"/>
              </w:rPr>
            </w:pPr>
            <w:r>
              <w:rPr>
                <w:rFonts w:ascii="Calibri" w:hAnsi="Calibri" w:cs="Calibri"/>
                <w:b/>
                <w:bCs/>
                <w:color w:val="000000"/>
                <w:sz w:val="22"/>
                <w:szCs w:val="22"/>
              </w:rPr>
              <w:t>2019</w:t>
            </w:r>
          </w:p>
        </w:tc>
        <w:tc>
          <w:tcPr>
            <w:tcW w:w="756" w:type="dxa"/>
            <w:tcBorders>
              <w:top w:val="single" w:sz="4" w:space="0" w:color="BFBFBF"/>
              <w:left w:val="single" w:sz="8" w:space="0" w:color="auto"/>
              <w:bottom w:val="single" w:sz="4" w:space="0" w:color="808080"/>
              <w:right w:val="single" w:sz="4" w:space="0" w:color="BFBFBF"/>
            </w:tcBorders>
            <w:shd w:val="clear" w:color="auto" w:fill="auto"/>
            <w:vAlign w:val="center"/>
            <w:hideMark/>
          </w:tcPr>
          <w:p w:rsidR="006E292F" w:rsidRDefault="006E292F" w:rsidP="006E292F">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56" w:type="dxa"/>
            <w:tcBorders>
              <w:top w:val="single" w:sz="4" w:space="0" w:color="BFBFBF"/>
              <w:left w:val="single" w:sz="4" w:space="0" w:color="BFBFBF"/>
              <w:bottom w:val="single" w:sz="4" w:space="0" w:color="808080"/>
              <w:right w:val="single" w:sz="4" w:space="0" w:color="BFBFBF"/>
            </w:tcBorders>
            <w:shd w:val="clear" w:color="auto" w:fill="auto"/>
            <w:vAlign w:val="center"/>
            <w:hideMark/>
          </w:tcPr>
          <w:p w:rsidR="006E292F" w:rsidRDefault="006E292F" w:rsidP="006E292F">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56" w:type="dxa"/>
            <w:tcBorders>
              <w:top w:val="single" w:sz="4" w:space="0" w:color="BFBFBF"/>
              <w:left w:val="single" w:sz="4" w:space="0" w:color="BFBFBF"/>
              <w:bottom w:val="single" w:sz="4" w:space="0" w:color="808080"/>
              <w:right w:val="single" w:sz="4" w:space="0" w:color="auto"/>
            </w:tcBorders>
            <w:shd w:val="clear" w:color="auto" w:fill="auto"/>
            <w:vAlign w:val="center"/>
            <w:hideMark/>
          </w:tcPr>
          <w:p w:rsidR="006E292F" w:rsidRDefault="006E292F" w:rsidP="006E292F">
            <w:pPr>
              <w:jc w:val="center"/>
              <w:rPr>
                <w:rFonts w:ascii="Calibri" w:hAnsi="Calibri" w:cs="Calibri"/>
                <w:b/>
                <w:bCs/>
                <w:color w:val="000000"/>
                <w:sz w:val="22"/>
                <w:szCs w:val="22"/>
              </w:rPr>
            </w:pPr>
            <w:r>
              <w:rPr>
                <w:rFonts w:ascii="Calibri" w:hAnsi="Calibri" w:cs="Calibri"/>
                <w:b/>
                <w:bCs/>
                <w:color w:val="000000"/>
                <w:sz w:val="22"/>
                <w:szCs w:val="22"/>
              </w:rPr>
              <w:t>2019</w:t>
            </w:r>
          </w:p>
        </w:tc>
      </w:tr>
      <w:tr w:rsidR="006E292F" w:rsidRPr="00C6374B" w:rsidTr="006E292F">
        <w:trPr>
          <w:trHeight w:val="340"/>
        </w:trPr>
        <w:tc>
          <w:tcPr>
            <w:tcW w:w="2552" w:type="dxa"/>
            <w:tcBorders>
              <w:top w:val="single" w:sz="8" w:space="0" w:color="auto"/>
              <w:left w:val="single" w:sz="4" w:space="0" w:color="auto"/>
              <w:bottom w:val="single" w:sz="4" w:space="0" w:color="BFBFBF"/>
              <w:right w:val="nil"/>
            </w:tcBorders>
            <w:shd w:val="clear" w:color="auto" w:fill="auto"/>
            <w:noWrap/>
            <w:vAlign w:val="center"/>
            <w:hideMark/>
          </w:tcPr>
          <w:p w:rsidR="006E292F" w:rsidRDefault="006E292F" w:rsidP="006E292F">
            <w:pPr>
              <w:pStyle w:val="Bezodstpw"/>
              <w:rPr>
                <w:lang w:eastAsia="pl-PL"/>
              </w:rPr>
            </w:pPr>
            <w:r>
              <w:t>Światło dzienne</w:t>
            </w:r>
          </w:p>
        </w:tc>
        <w:tc>
          <w:tcPr>
            <w:tcW w:w="756" w:type="dxa"/>
            <w:tcBorders>
              <w:top w:val="single" w:sz="8" w:space="0" w:color="auto"/>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rPr>
                <w:lang w:eastAsia="pl-PL"/>
              </w:rPr>
            </w:pPr>
            <w:r>
              <w:t>492</w:t>
            </w:r>
          </w:p>
        </w:tc>
        <w:tc>
          <w:tcPr>
            <w:tcW w:w="75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484</w:t>
            </w:r>
          </w:p>
        </w:tc>
        <w:tc>
          <w:tcPr>
            <w:tcW w:w="756" w:type="dxa"/>
            <w:tcBorders>
              <w:top w:val="single" w:sz="8" w:space="0" w:color="auto"/>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364</w:t>
            </w:r>
          </w:p>
        </w:tc>
        <w:tc>
          <w:tcPr>
            <w:tcW w:w="756" w:type="dxa"/>
            <w:tcBorders>
              <w:top w:val="single" w:sz="8" w:space="0" w:color="auto"/>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31</w:t>
            </w:r>
          </w:p>
        </w:tc>
        <w:tc>
          <w:tcPr>
            <w:tcW w:w="75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47</w:t>
            </w:r>
          </w:p>
        </w:tc>
        <w:tc>
          <w:tcPr>
            <w:tcW w:w="756" w:type="dxa"/>
            <w:tcBorders>
              <w:top w:val="single" w:sz="8" w:space="0" w:color="auto"/>
              <w:left w:val="nil"/>
              <w:bottom w:val="single" w:sz="4" w:space="0" w:color="BFBFBF"/>
              <w:right w:val="nil"/>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26</w:t>
            </w:r>
          </w:p>
        </w:tc>
        <w:tc>
          <w:tcPr>
            <w:tcW w:w="756" w:type="dxa"/>
            <w:tcBorders>
              <w:top w:val="single" w:sz="8" w:space="0" w:color="auto"/>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602</w:t>
            </w:r>
          </w:p>
        </w:tc>
        <w:tc>
          <w:tcPr>
            <w:tcW w:w="75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579</w:t>
            </w:r>
          </w:p>
        </w:tc>
        <w:tc>
          <w:tcPr>
            <w:tcW w:w="756" w:type="dxa"/>
            <w:tcBorders>
              <w:top w:val="single" w:sz="8" w:space="0" w:color="auto"/>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444</w:t>
            </w:r>
          </w:p>
        </w:tc>
      </w:tr>
      <w:tr w:rsidR="006E292F" w:rsidRPr="00C6374B" w:rsidTr="006E292F">
        <w:trPr>
          <w:trHeight w:val="340"/>
        </w:trPr>
        <w:tc>
          <w:tcPr>
            <w:tcW w:w="2552" w:type="dxa"/>
            <w:tcBorders>
              <w:top w:val="single" w:sz="4" w:space="0" w:color="BFBFBF"/>
              <w:left w:val="single" w:sz="4" w:space="0" w:color="auto"/>
              <w:bottom w:val="single" w:sz="4" w:space="0" w:color="BFBFBF"/>
              <w:right w:val="nil"/>
            </w:tcBorders>
            <w:shd w:val="clear" w:color="auto" w:fill="auto"/>
            <w:noWrap/>
            <w:vAlign w:val="center"/>
            <w:hideMark/>
          </w:tcPr>
          <w:p w:rsidR="006E292F" w:rsidRDefault="006E292F" w:rsidP="006E292F">
            <w:pPr>
              <w:pStyle w:val="Bezodstpw"/>
            </w:pPr>
            <w:r>
              <w:t>Noc - droga nieoświetlona</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72</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52</w:t>
            </w:r>
          </w:p>
        </w:tc>
        <w:tc>
          <w:tcPr>
            <w:tcW w:w="756" w:type="dxa"/>
            <w:tcBorders>
              <w:top w:val="single" w:sz="4" w:space="0" w:color="BFBFBF"/>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9C0006"/>
              </w:rPr>
            </w:pPr>
            <w:r w:rsidRPr="006E292F">
              <w:rPr>
                <w:b/>
                <w:color w:val="9C0006"/>
              </w:rPr>
              <w:t>57</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10</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12</w:t>
            </w:r>
          </w:p>
        </w:tc>
        <w:tc>
          <w:tcPr>
            <w:tcW w:w="756" w:type="dxa"/>
            <w:tcBorders>
              <w:top w:val="single" w:sz="4" w:space="0" w:color="BFBFBF"/>
              <w:left w:val="nil"/>
              <w:bottom w:val="single" w:sz="4" w:space="0" w:color="BFBFBF"/>
              <w:right w:val="nil"/>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8</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86</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63</w:t>
            </w:r>
          </w:p>
        </w:tc>
        <w:tc>
          <w:tcPr>
            <w:tcW w:w="756" w:type="dxa"/>
            <w:tcBorders>
              <w:top w:val="single" w:sz="4" w:space="0" w:color="BFBFBF"/>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9C0006"/>
              </w:rPr>
            </w:pPr>
            <w:r w:rsidRPr="006E292F">
              <w:rPr>
                <w:b/>
                <w:color w:val="9C0006"/>
              </w:rPr>
              <w:t>79</w:t>
            </w:r>
          </w:p>
        </w:tc>
      </w:tr>
      <w:tr w:rsidR="006E292F" w:rsidRPr="00C6374B" w:rsidTr="006E292F">
        <w:trPr>
          <w:trHeight w:val="340"/>
        </w:trPr>
        <w:tc>
          <w:tcPr>
            <w:tcW w:w="2552" w:type="dxa"/>
            <w:tcBorders>
              <w:top w:val="single" w:sz="4" w:space="0" w:color="BFBFBF"/>
              <w:left w:val="single" w:sz="4" w:space="0" w:color="auto"/>
              <w:bottom w:val="single" w:sz="4" w:space="0" w:color="BFBFBF"/>
              <w:right w:val="nil"/>
            </w:tcBorders>
            <w:shd w:val="clear" w:color="auto" w:fill="auto"/>
            <w:noWrap/>
            <w:vAlign w:val="center"/>
            <w:hideMark/>
          </w:tcPr>
          <w:p w:rsidR="006E292F" w:rsidRDefault="006E292F" w:rsidP="006E292F">
            <w:pPr>
              <w:pStyle w:val="Bezodstpw"/>
            </w:pPr>
            <w:r>
              <w:t>Noc - droga oświetlona</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47</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59</w:t>
            </w:r>
          </w:p>
        </w:tc>
        <w:tc>
          <w:tcPr>
            <w:tcW w:w="756" w:type="dxa"/>
            <w:tcBorders>
              <w:top w:val="single" w:sz="4" w:space="0" w:color="BFBFBF"/>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43</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4</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2</w:t>
            </w:r>
          </w:p>
        </w:tc>
        <w:tc>
          <w:tcPr>
            <w:tcW w:w="756" w:type="dxa"/>
            <w:tcBorders>
              <w:top w:val="single" w:sz="4" w:space="0" w:color="BFBFBF"/>
              <w:left w:val="nil"/>
              <w:bottom w:val="single" w:sz="4" w:space="0" w:color="BFBFBF"/>
              <w:right w:val="nil"/>
            </w:tcBorders>
            <w:shd w:val="clear" w:color="auto" w:fill="auto"/>
            <w:noWrap/>
            <w:vAlign w:val="center"/>
            <w:hideMark/>
          </w:tcPr>
          <w:p w:rsidR="006E292F" w:rsidRPr="006E292F" w:rsidRDefault="006E292F" w:rsidP="006E292F">
            <w:pPr>
              <w:pStyle w:val="Bezodstpw"/>
              <w:jc w:val="center"/>
              <w:rPr>
                <w:b/>
                <w:color w:val="9C0006"/>
              </w:rPr>
            </w:pPr>
            <w:r w:rsidRPr="006E292F">
              <w:rPr>
                <w:b/>
                <w:color w:val="9C0006"/>
              </w:rPr>
              <w:t>4</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50</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72</w:t>
            </w:r>
          </w:p>
        </w:tc>
        <w:tc>
          <w:tcPr>
            <w:tcW w:w="756" w:type="dxa"/>
            <w:tcBorders>
              <w:top w:val="single" w:sz="4" w:space="0" w:color="BFBFBF"/>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56</w:t>
            </w:r>
          </w:p>
        </w:tc>
      </w:tr>
      <w:tr w:rsidR="006E292F" w:rsidRPr="00C6374B" w:rsidTr="006E292F">
        <w:trPr>
          <w:trHeight w:val="340"/>
        </w:trPr>
        <w:tc>
          <w:tcPr>
            <w:tcW w:w="2552" w:type="dxa"/>
            <w:tcBorders>
              <w:top w:val="single" w:sz="4" w:space="0" w:color="BFBFBF"/>
              <w:left w:val="single" w:sz="4" w:space="0" w:color="auto"/>
              <w:bottom w:val="single" w:sz="4" w:space="0" w:color="D9D9D9"/>
              <w:right w:val="nil"/>
            </w:tcBorders>
            <w:shd w:val="clear" w:color="auto" w:fill="auto"/>
            <w:noWrap/>
            <w:vAlign w:val="center"/>
            <w:hideMark/>
          </w:tcPr>
          <w:p w:rsidR="006E292F" w:rsidRDefault="006E292F" w:rsidP="006E292F">
            <w:pPr>
              <w:pStyle w:val="Bezodstpw"/>
            </w:pPr>
            <w:r>
              <w:t>Świt, zmrok</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36</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27</w:t>
            </w:r>
          </w:p>
        </w:tc>
        <w:tc>
          <w:tcPr>
            <w:tcW w:w="756" w:type="dxa"/>
            <w:tcBorders>
              <w:top w:val="single" w:sz="4" w:space="0" w:color="BFBFBF"/>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25</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2</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5</w:t>
            </w:r>
          </w:p>
        </w:tc>
        <w:tc>
          <w:tcPr>
            <w:tcW w:w="756" w:type="dxa"/>
            <w:tcBorders>
              <w:top w:val="single" w:sz="4" w:space="0" w:color="BFBFBF"/>
              <w:left w:val="nil"/>
              <w:bottom w:val="single" w:sz="4" w:space="0" w:color="BFBFBF"/>
              <w:right w:val="nil"/>
            </w:tcBorders>
            <w:shd w:val="clear" w:color="auto" w:fill="auto"/>
            <w:noWrap/>
            <w:vAlign w:val="center"/>
            <w:hideMark/>
          </w:tcPr>
          <w:p w:rsidR="006E292F" w:rsidRPr="006E292F" w:rsidRDefault="006E292F" w:rsidP="006E292F">
            <w:pPr>
              <w:pStyle w:val="Bezodstpw"/>
              <w:jc w:val="center"/>
              <w:rPr>
                <w:b/>
                <w:color w:val="00B050"/>
              </w:rPr>
            </w:pPr>
            <w:r w:rsidRPr="006E292F">
              <w:rPr>
                <w:b/>
                <w:color w:val="00B050"/>
              </w:rPr>
              <w:t>2</w:t>
            </w:r>
          </w:p>
        </w:tc>
        <w:tc>
          <w:tcPr>
            <w:tcW w:w="756" w:type="dxa"/>
            <w:tcBorders>
              <w:top w:val="single" w:sz="4" w:space="0" w:color="BFBFBF"/>
              <w:left w:val="single" w:sz="8" w:space="0" w:color="auto"/>
              <w:bottom w:val="single" w:sz="4" w:space="0" w:color="BFBFBF"/>
              <w:right w:val="nil"/>
            </w:tcBorders>
            <w:shd w:val="clear" w:color="auto" w:fill="auto"/>
            <w:noWrap/>
            <w:vAlign w:val="center"/>
            <w:hideMark/>
          </w:tcPr>
          <w:p w:rsidR="006E292F" w:rsidRDefault="006E292F" w:rsidP="006E292F">
            <w:pPr>
              <w:pStyle w:val="Bezodstpw"/>
              <w:jc w:val="center"/>
            </w:pPr>
            <w:r>
              <w:t>39</w:t>
            </w:r>
          </w:p>
        </w:tc>
        <w:tc>
          <w:tcPr>
            <w:tcW w:w="75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292F" w:rsidRDefault="006E292F" w:rsidP="006E292F">
            <w:pPr>
              <w:pStyle w:val="Bezodstpw"/>
              <w:jc w:val="center"/>
            </w:pPr>
            <w:r>
              <w:t>26</w:t>
            </w:r>
          </w:p>
        </w:tc>
        <w:tc>
          <w:tcPr>
            <w:tcW w:w="756" w:type="dxa"/>
            <w:tcBorders>
              <w:top w:val="single" w:sz="4" w:space="0" w:color="BFBFBF"/>
              <w:left w:val="nil"/>
              <w:bottom w:val="single" w:sz="4" w:space="0" w:color="BFBFBF"/>
              <w:right w:val="single" w:sz="8" w:space="0" w:color="auto"/>
            </w:tcBorders>
            <w:shd w:val="clear" w:color="auto" w:fill="auto"/>
            <w:noWrap/>
            <w:vAlign w:val="center"/>
            <w:hideMark/>
          </w:tcPr>
          <w:p w:rsidR="006E292F" w:rsidRPr="006E292F" w:rsidRDefault="006E292F" w:rsidP="006E292F">
            <w:pPr>
              <w:pStyle w:val="Bezodstpw"/>
              <w:jc w:val="center"/>
              <w:rPr>
                <w:b/>
                <w:color w:val="9C0006"/>
              </w:rPr>
            </w:pPr>
            <w:r w:rsidRPr="006E292F">
              <w:rPr>
                <w:b/>
                <w:color w:val="9C0006"/>
              </w:rPr>
              <w:t>30</w:t>
            </w:r>
          </w:p>
        </w:tc>
      </w:tr>
      <w:tr w:rsidR="006E292F" w:rsidRPr="00345EE7" w:rsidTr="006E292F">
        <w:trPr>
          <w:trHeight w:val="340"/>
        </w:trPr>
        <w:tc>
          <w:tcPr>
            <w:tcW w:w="25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E292F" w:rsidRPr="00C6374B" w:rsidRDefault="006E292F" w:rsidP="006E292F">
            <w:pPr>
              <w:suppressAutoHyphens w:val="0"/>
              <w:rPr>
                <w:rFonts w:ascii="Calibri" w:hAnsi="Calibri"/>
                <w:b/>
                <w:bCs/>
                <w:color w:val="000000"/>
                <w:sz w:val="22"/>
                <w:szCs w:val="22"/>
                <w:lang w:eastAsia="pl-PL"/>
              </w:rPr>
            </w:pPr>
            <w:r w:rsidRPr="00C6374B">
              <w:rPr>
                <w:rFonts w:ascii="Calibri" w:hAnsi="Calibri"/>
                <w:b/>
                <w:bCs/>
                <w:color w:val="000000"/>
                <w:sz w:val="22"/>
                <w:szCs w:val="22"/>
                <w:lang w:eastAsia="pl-PL"/>
              </w:rPr>
              <w:t>Ogółem</w:t>
            </w:r>
          </w:p>
        </w:tc>
        <w:tc>
          <w:tcPr>
            <w:tcW w:w="756" w:type="dxa"/>
            <w:tcBorders>
              <w:top w:val="single" w:sz="8" w:space="0" w:color="auto"/>
              <w:left w:val="single" w:sz="8" w:space="0" w:color="auto"/>
              <w:bottom w:val="single" w:sz="4" w:space="0" w:color="auto"/>
              <w:right w:val="nil"/>
            </w:tcBorders>
            <w:shd w:val="clear" w:color="FFFFFF" w:fill="FFFFFF"/>
            <w:noWrap/>
            <w:vAlign w:val="center"/>
            <w:hideMark/>
          </w:tcPr>
          <w:p w:rsidR="006E292F" w:rsidRDefault="006E292F" w:rsidP="006E292F">
            <w:pPr>
              <w:pStyle w:val="Bezodstpw"/>
              <w:jc w:val="center"/>
              <w:rPr>
                <w:b/>
                <w:bCs/>
              </w:rPr>
            </w:pPr>
            <w:r>
              <w:rPr>
                <w:b/>
                <w:bCs/>
              </w:rPr>
              <w:t>647</w:t>
            </w:r>
          </w:p>
        </w:tc>
        <w:tc>
          <w:tcPr>
            <w:tcW w:w="75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292F" w:rsidRDefault="006E292F" w:rsidP="006E292F">
            <w:pPr>
              <w:pStyle w:val="Bezodstpw"/>
              <w:jc w:val="center"/>
              <w:rPr>
                <w:b/>
                <w:bCs/>
              </w:rPr>
            </w:pPr>
            <w:r>
              <w:rPr>
                <w:b/>
                <w:bCs/>
              </w:rPr>
              <w:t>622</w:t>
            </w:r>
          </w:p>
        </w:tc>
        <w:tc>
          <w:tcPr>
            <w:tcW w:w="756" w:type="dxa"/>
            <w:tcBorders>
              <w:top w:val="single" w:sz="8" w:space="0" w:color="auto"/>
              <w:left w:val="nil"/>
              <w:bottom w:val="single" w:sz="4" w:space="0" w:color="auto"/>
              <w:right w:val="single" w:sz="8" w:space="0" w:color="auto"/>
            </w:tcBorders>
            <w:shd w:val="clear" w:color="FFFFFF" w:fill="FFFFFF"/>
            <w:noWrap/>
            <w:vAlign w:val="center"/>
            <w:hideMark/>
          </w:tcPr>
          <w:p w:rsidR="006E292F" w:rsidRDefault="006E292F" w:rsidP="006E292F">
            <w:pPr>
              <w:pStyle w:val="Bezodstpw"/>
              <w:jc w:val="center"/>
              <w:rPr>
                <w:b/>
                <w:bCs/>
              </w:rPr>
            </w:pPr>
            <w:r>
              <w:rPr>
                <w:b/>
                <w:bCs/>
              </w:rPr>
              <w:t>489</w:t>
            </w:r>
          </w:p>
        </w:tc>
        <w:tc>
          <w:tcPr>
            <w:tcW w:w="756" w:type="dxa"/>
            <w:tcBorders>
              <w:top w:val="single" w:sz="8" w:space="0" w:color="auto"/>
              <w:left w:val="single" w:sz="8" w:space="0" w:color="auto"/>
              <w:bottom w:val="single" w:sz="4" w:space="0" w:color="auto"/>
              <w:right w:val="nil"/>
            </w:tcBorders>
            <w:shd w:val="clear" w:color="FFFFFF" w:fill="FFFFFF"/>
            <w:noWrap/>
            <w:vAlign w:val="center"/>
            <w:hideMark/>
          </w:tcPr>
          <w:p w:rsidR="006E292F" w:rsidRDefault="006E292F" w:rsidP="006E292F">
            <w:pPr>
              <w:pStyle w:val="Bezodstpw"/>
              <w:jc w:val="center"/>
              <w:rPr>
                <w:b/>
                <w:bCs/>
              </w:rPr>
            </w:pPr>
            <w:r>
              <w:rPr>
                <w:b/>
                <w:bCs/>
              </w:rPr>
              <w:t>47</w:t>
            </w:r>
          </w:p>
        </w:tc>
        <w:tc>
          <w:tcPr>
            <w:tcW w:w="75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292F" w:rsidRDefault="006E292F" w:rsidP="006E292F">
            <w:pPr>
              <w:pStyle w:val="Bezodstpw"/>
              <w:jc w:val="center"/>
              <w:rPr>
                <w:b/>
                <w:bCs/>
              </w:rPr>
            </w:pPr>
            <w:r>
              <w:rPr>
                <w:b/>
                <w:bCs/>
              </w:rPr>
              <w:t>66</w:t>
            </w:r>
          </w:p>
        </w:tc>
        <w:tc>
          <w:tcPr>
            <w:tcW w:w="756" w:type="dxa"/>
            <w:tcBorders>
              <w:top w:val="single" w:sz="8" w:space="0" w:color="auto"/>
              <w:left w:val="nil"/>
              <w:bottom w:val="single" w:sz="4" w:space="0" w:color="auto"/>
              <w:right w:val="nil"/>
            </w:tcBorders>
            <w:shd w:val="clear" w:color="FFFFFF" w:fill="FFFFFF"/>
            <w:noWrap/>
            <w:vAlign w:val="center"/>
            <w:hideMark/>
          </w:tcPr>
          <w:p w:rsidR="006E292F" w:rsidRDefault="006E292F" w:rsidP="006E292F">
            <w:pPr>
              <w:pStyle w:val="Bezodstpw"/>
              <w:jc w:val="center"/>
              <w:rPr>
                <w:b/>
                <w:bCs/>
              </w:rPr>
            </w:pPr>
            <w:r>
              <w:rPr>
                <w:b/>
                <w:bCs/>
              </w:rPr>
              <w:t>40</w:t>
            </w:r>
          </w:p>
        </w:tc>
        <w:tc>
          <w:tcPr>
            <w:tcW w:w="756" w:type="dxa"/>
            <w:tcBorders>
              <w:top w:val="single" w:sz="8" w:space="0" w:color="auto"/>
              <w:left w:val="single" w:sz="8" w:space="0" w:color="auto"/>
              <w:bottom w:val="single" w:sz="4" w:space="0" w:color="auto"/>
              <w:right w:val="nil"/>
            </w:tcBorders>
            <w:shd w:val="clear" w:color="FFFFFF" w:fill="FFFFFF"/>
            <w:noWrap/>
            <w:vAlign w:val="center"/>
            <w:hideMark/>
          </w:tcPr>
          <w:p w:rsidR="006E292F" w:rsidRDefault="006E292F" w:rsidP="006E292F">
            <w:pPr>
              <w:pStyle w:val="Bezodstpw"/>
              <w:jc w:val="center"/>
              <w:rPr>
                <w:b/>
                <w:bCs/>
              </w:rPr>
            </w:pPr>
            <w:r>
              <w:rPr>
                <w:b/>
                <w:bCs/>
              </w:rPr>
              <w:t>777</w:t>
            </w:r>
          </w:p>
        </w:tc>
        <w:tc>
          <w:tcPr>
            <w:tcW w:w="75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292F" w:rsidRDefault="006E292F" w:rsidP="006E292F">
            <w:pPr>
              <w:pStyle w:val="Bezodstpw"/>
              <w:jc w:val="center"/>
              <w:rPr>
                <w:b/>
                <w:bCs/>
              </w:rPr>
            </w:pPr>
            <w:r>
              <w:rPr>
                <w:b/>
                <w:bCs/>
              </w:rPr>
              <w:t>740</w:t>
            </w:r>
          </w:p>
        </w:tc>
        <w:tc>
          <w:tcPr>
            <w:tcW w:w="756" w:type="dxa"/>
            <w:tcBorders>
              <w:top w:val="single" w:sz="8" w:space="0" w:color="auto"/>
              <w:left w:val="nil"/>
              <w:bottom w:val="single" w:sz="4" w:space="0" w:color="auto"/>
              <w:right w:val="single" w:sz="8" w:space="0" w:color="auto"/>
            </w:tcBorders>
            <w:shd w:val="clear" w:color="FFFFFF" w:fill="FFFFFF"/>
            <w:noWrap/>
            <w:vAlign w:val="center"/>
            <w:hideMark/>
          </w:tcPr>
          <w:p w:rsidR="006E292F" w:rsidRDefault="006E292F" w:rsidP="006E292F">
            <w:pPr>
              <w:pStyle w:val="Bezodstpw"/>
              <w:jc w:val="center"/>
              <w:rPr>
                <w:b/>
                <w:bCs/>
              </w:rPr>
            </w:pPr>
            <w:r>
              <w:rPr>
                <w:b/>
                <w:bCs/>
              </w:rPr>
              <w:t>609</w:t>
            </w:r>
          </w:p>
        </w:tc>
      </w:tr>
    </w:tbl>
    <w:p w:rsidR="00C6374B" w:rsidRDefault="00C6374B" w:rsidP="00C6374B">
      <w:pPr>
        <w:pStyle w:val="Tekstpodstawowy"/>
        <w:ind w:right="-50"/>
        <w:rPr>
          <w:rFonts w:ascii="Calibri" w:hAnsi="Calibri"/>
          <w:b/>
          <w:bCs/>
          <w:sz w:val="24"/>
        </w:rPr>
      </w:pPr>
    </w:p>
    <w:p w:rsidR="00C6374B" w:rsidRPr="00C6374B" w:rsidRDefault="00C6374B" w:rsidP="00C6374B">
      <w:pPr>
        <w:pStyle w:val="Tekstpodstawowy"/>
        <w:ind w:right="-50"/>
        <w:rPr>
          <w:rFonts w:ascii="Calibri" w:hAnsi="Calibri"/>
          <w:b/>
          <w:bCs/>
          <w:sz w:val="24"/>
        </w:rPr>
      </w:pPr>
    </w:p>
    <w:p w:rsidR="008E1658" w:rsidRDefault="008E1658">
      <w:pPr>
        <w:pStyle w:val="Tekstpodstawowy"/>
      </w:pPr>
    </w:p>
    <w:p w:rsidR="008E1658" w:rsidRDefault="007E6F64">
      <w:pPr>
        <w:tabs>
          <w:tab w:val="left" w:pos="1335"/>
        </w:tabs>
      </w:pPr>
      <w:r>
        <w:rPr>
          <w:noProof/>
          <w:lang w:eastAsia="pl-PL"/>
        </w:rPr>
        <w:drawing>
          <wp:inline distT="0" distB="0" distL="0" distR="0">
            <wp:extent cx="5476875" cy="3380015"/>
            <wp:effectExtent l="0" t="0" r="9525" b="1143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1658" w:rsidRDefault="008E1658"/>
    <w:p w:rsidR="008E1658" w:rsidRDefault="008E1658"/>
    <w:p w:rsidR="00630C50" w:rsidRPr="0010361C" w:rsidRDefault="006F598C" w:rsidP="006F598C">
      <w:pPr>
        <w:spacing w:line="276" w:lineRule="auto"/>
        <w:ind w:firstLine="709"/>
        <w:jc w:val="both"/>
        <w:rPr>
          <w:sz w:val="24"/>
        </w:rPr>
      </w:pPr>
      <w:r w:rsidRPr="0010361C">
        <w:rPr>
          <w:sz w:val="24"/>
        </w:rPr>
        <w:t>Większość wypadków drogowych w I półroczu 201</w:t>
      </w:r>
      <w:r w:rsidR="0010361C" w:rsidRPr="0010361C">
        <w:rPr>
          <w:sz w:val="24"/>
        </w:rPr>
        <w:t>9</w:t>
      </w:r>
      <w:r w:rsidRPr="0010361C">
        <w:rPr>
          <w:sz w:val="24"/>
        </w:rPr>
        <w:t xml:space="preserve"> roku, tj. </w:t>
      </w:r>
      <w:r w:rsidR="0010361C" w:rsidRPr="0010361C">
        <w:rPr>
          <w:sz w:val="24"/>
        </w:rPr>
        <w:t>74</w:t>
      </w:r>
      <w:r w:rsidRPr="0010361C">
        <w:rPr>
          <w:sz w:val="24"/>
        </w:rPr>
        <w:t>,</w:t>
      </w:r>
      <w:r w:rsidR="0010361C" w:rsidRPr="0010361C">
        <w:rPr>
          <w:sz w:val="24"/>
        </w:rPr>
        <w:t>4</w:t>
      </w:r>
      <w:r w:rsidRPr="0010361C">
        <w:rPr>
          <w:sz w:val="24"/>
        </w:rPr>
        <w:t xml:space="preserve"> % </w:t>
      </w:r>
      <w:r w:rsidR="00D14976" w:rsidRPr="0010361C">
        <w:rPr>
          <w:sz w:val="24"/>
        </w:rPr>
        <w:t>podobnie jak w </w:t>
      </w:r>
      <w:r w:rsidR="005641BB" w:rsidRPr="0010361C">
        <w:rPr>
          <w:sz w:val="24"/>
        </w:rPr>
        <w:t xml:space="preserve">latach ubiegłych </w:t>
      </w:r>
      <w:r w:rsidRPr="0010361C">
        <w:rPr>
          <w:sz w:val="24"/>
        </w:rPr>
        <w:t xml:space="preserve">zaistniała w ciągu dnia i związane jest to z największym natężeniem </w:t>
      </w:r>
      <w:r w:rsidR="00630C50" w:rsidRPr="0010361C">
        <w:rPr>
          <w:sz w:val="24"/>
        </w:rPr>
        <w:t xml:space="preserve">ruchu </w:t>
      </w:r>
      <w:r w:rsidRPr="0010361C">
        <w:rPr>
          <w:sz w:val="24"/>
        </w:rPr>
        <w:t xml:space="preserve">kołowego i pieszego przypadającym na tę porę dnia. Za dnia zginęło również najwięcej osób </w:t>
      </w:r>
      <w:r w:rsidR="008062DB" w:rsidRPr="0010361C">
        <w:rPr>
          <w:sz w:val="24"/>
        </w:rPr>
        <w:t>(</w:t>
      </w:r>
      <w:r w:rsidR="0010361C" w:rsidRPr="0010361C">
        <w:rPr>
          <w:sz w:val="24"/>
        </w:rPr>
        <w:t>2</w:t>
      </w:r>
      <w:r w:rsidR="008062DB" w:rsidRPr="0010361C">
        <w:rPr>
          <w:sz w:val="24"/>
        </w:rPr>
        <w:t>6 -</w:t>
      </w:r>
      <w:r w:rsidR="00B9046D" w:rsidRPr="0010361C">
        <w:rPr>
          <w:sz w:val="24"/>
        </w:rPr>
        <w:t xml:space="preserve"> </w:t>
      </w:r>
      <w:r w:rsidR="0010361C" w:rsidRPr="0010361C">
        <w:rPr>
          <w:sz w:val="24"/>
        </w:rPr>
        <w:t>spadek o 21</w:t>
      </w:r>
      <w:r w:rsidR="00375575" w:rsidRPr="0010361C">
        <w:rPr>
          <w:sz w:val="24"/>
        </w:rPr>
        <w:t xml:space="preserve"> </w:t>
      </w:r>
      <w:r w:rsidR="00B9046D" w:rsidRPr="0010361C">
        <w:rPr>
          <w:sz w:val="24"/>
        </w:rPr>
        <w:t>w porównaniu do roku poprzedniego</w:t>
      </w:r>
      <w:r w:rsidR="00CE119B" w:rsidRPr="0010361C">
        <w:rPr>
          <w:sz w:val="24"/>
        </w:rPr>
        <w:t>)</w:t>
      </w:r>
      <w:r w:rsidR="00B9046D" w:rsidRPr="0010361C">
        <w:rPr>
          <w:sz w:val="24"/>
        </w:rPr>
        <w:t xml:space="preserve"> </w:t>
      </w:r>
      <w:r w:rsidRPr="0010361C">
        <w:rPr>
          <w:sz w:val="24"/>
        </w:rPr>
        <w:t xml:space="preserve">oraz </w:t>
      </w:r>
      <w:r w:rsidR="008062DB" w:rsidRPr="0010361C">
        <w:rPr>
          <w:sz w:val="24"/>
        </w:rPr>
        <w:t>odnotowano najwięcej</w:t>
      </w:r>
      <w:r w:rsidRPr="0010361C">
        <w:rPr>
          <w:sz w:val="24"/>
        </w:rPr>
        <w:t xml:space="preserve"> </w:t>
      </w:r>
      <w:r w:rsidR="00B9046D" w:rsidRPr="0010361C">
        <w:rPr>
          <w:sz w:val="24"/>
        </w:rPr>
        <w:t>rannych (</w:t>
      </w:r>
      <w:r w:rsidR="0010361C" w:rsidRPr="0010361C">
        <w:rPr>
          <w:sz w:val="24"/>
        </w:rPr>
        <w:t>444 - co stanowi</w:t>
      </w:r>
      <w:r w:rsidR="008062DB" w:rsidRPr="0010361C">
        <w:rPr>
          <w:sz w:val="24"/>
        </w:rPr>
        <w:t xml:space="preserve"> spadek o </w:t>
      </w:r>
      <w:r w:rsidR="0010361C" w:rsidRPr="0010361C">
        <w:rPr>
          <w:sz w:val="24"/>
        </w:rPr>
        <w:t>135</w:t>
      </w:r>
      <w:r w:rsidR="00CE119B" w:rsidRPr="0010361C">
        <w:rPr>
          <w:sz w:val="24"/>
        </w:rPr>
        <w:t>)</w:t>
      </w:r>
      <w:r w:rsidR="004A69DC">
        <w:rPr>
          <w:sz w:val="24"/>
        </w:rPr>
        <w:t xml:space="preserve">. Nieznacznie wzrosła liczba wypadków i osób rannych w nocy na drodze nieoświetlonej oraz ofiar śmiertelnych w porze nocnej na drodze oświetlonej. </w:t>
      </w:r>
    </w:p>
    <w:p w:rsidR="006F598C" w:rsidRDefault="006F598C" w:rsidP="00546C78">
      <w:pPr>
        <w:spacing w:line="276" w:lineRule="auto"/>
        <w:jc w:val="both"/>
        <w:rPr>
          <w:rFonts w:ascii="Calibri" w:hAnsi="Calibri"/>
          <w:b/>
          <w:sz w:val="24"/>
        </w:rPr>
      </w:pPr>
      <w:r w:rsidRPr="008F3DF4">
        <w:rPr>
          <w:color w:val="FF0000"/>
        </w:rPr>
        <w:br w:type="page"/>
      </w:r>
      <w:r w:rsidR="00CB6459" w:rsidRPr="00546C78">
        <w:rPr>
          <w:rFonts w:ascii="Calibri" w:hAnsi="Calibri"/>
          <w:b/>
          <w:sz w:val="24"/>
        </w:rPr>
        <w:lastRenderedPageBreak/>
        <w:t xml:space="preserve">Wypadki drogowe i ich </w:t>
      </w:r>
      <w:r w:rsidR="008E1658" w:rsidRPr="00546C78">
        <w:rPr>
          <w:rFonts w:ascii="Calibri" w:hAnsi="Calibri"/>
          <w:b/>
          <w:sz w:val="24"/>
        </w:rPr>
        <w:t>skutki</w:t>
      </w:r>
      <w:r w:rsidR="00CB6459" w:rsidRPr="00546C78">
        <w:rPr>
          <w:rFonts w:ascii="Calibri" w:hAnsi="Calibri"/>
          <w:b/>
          <w:sz w:val="24"/>
        </w:rPr>
        <w:t xml:space="preserve"> w I półroczach lat</w:t>
      </w:r>
      <w:r w:rsidR="008E1658" w:rsidRPr="00546C78">
        <w:rPr>
          <w:rFonts w:ascii="Calibri" w:hAnsi="Calibri"/>
          <w:b/>
          <w:sz w:val="24"/>
        </w:rPr>
        <w:t xml:space="preserve"> 20</w:t>
      </w:r>
      <w:r w:rsidR="005A3B30" w:rsidRPr="00546C78">
        <w:rPr>
          <w:rFonts w:ascii="Calibri" w:hAnsi="Calibri"/>
          <w:b/>
          <w:sz w:val="24"/>
        </w:rPr>
        <w:t>1</w:t>
      </w:r>
      <w:r w:rsidR="00AC3A10">
        <w:rPr>
          <w:rFonts w:ascii="Calibri" w:hAnsi="Calibri"/>
          <w:b/>
          <w:sz w:val="24"/>
        </w:rPr>
        <w:t>7</w:t>
      </w:r>
      <w:r w:rsidR="008E1658" w:rsidRPr="00546C78">
        <w:rPr>
          <w:rFonts w:ascii="Calibri" w:hAnsi="Calibri"/>
          <w:b/>
          <w:sz w:val="24"/>
        </w:rPr>
        <w:t>-20</w:t>
      </w:r>
      <w:r w:rsidR="009D0BD1" w:rsidRPr="00546C78">
        <w:rPr>
          <w:rFonts w:ascii="Calibri" w:hAnsi="Calibri"/>
          <w:b/>
          <w:sz w:val="24"/>
        </w:rPr>
        <w:t>1</w:t>
      </w:r>
      <w:r w:rsidR="00AC3A10">
        <w:rPr>
          <w:rFonts w:ascii="Calibri" w:hAnsi="Calibri"/>
          <w:b/>
          <w:sz w:val="24"/>
        </w:rPr>
        <w:t>9</w:t>
      </w:r>
      <w:r w:rsidR="00CB6459" w:rsidRPr="00546C78">
        <w:rPr>
          <w:rFonts w:ascii="Calibri" w:hAnsi="Calibri"/>
          <w:b/>
          <w:sz w:val="24"/>
        </w:rPr>
        <w:t xml:space="preserve"> w zależności od </w:t>
      </w:r>
      <w:r w:rsidR="008E1658" w:rsidRPr="00546C78">
        <w:rPr>
          <w:rFonts w:ascii="Calibri" w:hAnsi="Calibri"/>
          <w:b/>
          <w:sz w:val="24"/>
        </w:rPr>
        <w:t>stanu nawierzchni</w:t>
      </w:r>
    </w:p>
    <w:tbl>
      <w:tblPr>
        <w:tblW w:w="9356" w:type="dxa"/>
        <w:tblInd w:w="-5" w:type="dxa"/>
        <w:tblLayout w:type="fixed"/>
        <w:tblCellMar>
          <w:left w:w="70" w:type="dxa"/>
          <w:right w:w="70" w:type="dxa"/>
        </w:tblCellMar>
        <w:tblLook w:val="04A0" w:firstRow="1" w:lastRow="0" w:firstColumn="1" w:lastColumn="0" w:noHBand="0" w:noVBand="1"/>
      </w:tblPr>
      <w:tblGrid>
        <w:gridCol w:w="2268"/>
        <w:gridCol w:w="787"/>
        <w:gridCol w:w="788"/>
        <w:gridCol w:w="787"/>
        <w:gridCol w:w="788"/>
        <w:gridCol w:w="787"/>
        <w:gridCol w:w="788"/>
        <w:gridCol w:w="787"/>
        <w:gridCol w:w="788"/>
        <w:gridCol w:w="788"/>
      </w:tblGrid>
      <w:tr w:rsidR="00CA24C9" w:rsidRPr="00CA24C9" w:rsidTr="008E4FDC">
        <w:trPr>
          <w:trHeight w:val="288"/>
        </w:trPr>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CA24C9" w:rsidRPr="00CA24C9" w:rsidRDefault="006379F2" w:rsidP="006379F2">
            <w:pPr>
              <w:suppressAutoHyphens w:val="0"/>
              <w:rPr>
                <w:rFonts w:ascii="Calibri" w:hAnsi="Calibri"/>
                <w:b/>
                <w:bCs/>
                <w:color w:val="000000"/>
                <w:sz w:val="22"/>
                <w:szCs w:val="22"/>
                <w:lang w:eastAsia="pl-PL"/>
              </w:rPr>
            </w:pPr>
            <w:r>
              <w:rPr>
                <w:rFonts w:ascii="Calibri" w:hAnsi="Calibri"/>
                <w:b/>
                <w:bCs/>
                <w:color w:val="000000"/>
                <w:sz w:val="22"/>
                <w:szCs w:val="22"/>
                <w:lang w:eastAsia="pl-PL"/>
              </w:rPr>
              <w:t>Stan nawierzchni</w:t>
            </w:r>
            <w:r w:rsidR="00CA24C9" w:rsidRPr="00CA24C9">
              <w:rPr>
                <w:rFonts w:ascii="Calibri" w:hAnsi="Calibri"/>
                <w:b/>
                <w:bCs/>
                <w:color w:val="000000"/>
                <w:sz w:val="22"/>
                <w:szCs w:val="22"/>
                <w:lang w:eastAsia="pl-PL"/>
              </w:rPr>
              <w:t> </w:t>
            </w:r>
          </w:p>
        </w:tc>
        <w:tc>
          <w:tcPr>
            <w:tcW w:w="2362" w:type="dxa"/>
            <w:gridSpan w:val="3"/>
            <w:tcBorders>
              <w:top w:val="single" w:sz="4" w:space="0" w:color="auto"/>
              <w:left w:val="single" w:sz="8" w:space="0" w:color="auto"/>
              <w:bottom w:val="nil"/>
              <w:right w:val="single" w:sz="8" w:space="0" w:color="auto"/>
            </w:tcBorders>
            <w:shd w:val="clear" w:color="auto" w:fill="auto"/>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wypadków</w:t>
            </w:r>
          </w:p>
        </w:tc>
        <w:tc>
          <w:tcPr>
            <w:tcW w:w="2363" w:type="dxa"/>
            <w:gridSpan w:val="3"/>
            <w:tcBorders>
              <w:top w:val="single" w:sz="4" w:space="0" w:color="auto"/>
              <w:left w:val="single" w:sz="8" w:space="0" w:color="auto"/>
              <w:bottom w:val="nil"/>
              <w:right w:val="nil"/>
            </w:tcBorders>
            <w:shd w:val="clear" w:color="auto" w:fill="auto"/>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zabitych</w:t>
            </w:r>
          </w:p>
        </w:tc>
        <w:tc>
          <w:tcPr>
            <w:tcW w:w="2363" w:type="dxa"/>
            <w:gridSpan w:val="3"/>
            <w:tcBorders>
              <w:top w:val="single" w:sz="4" w:space="0" w:color="auto"/>
              <w:left w:val="single" w:sz="8" w:space="0" w:color="auto"/>
              <w:bottom w:val="nil"/>
              <w:right w:val="single" w:sz="4" w:space="0" w:color="auto"/>
            </w:tcBorders>
            <w:shd w:val="clear" w:color="auto" w:fill="auto"/>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rannych</w:t>
            </w:r>
          </w:p>
        </w:tc>
      </w:tr>
      <w:tr w:rsidR="00255D5C" w:rsidRPr="00CA24C9" w:rsidTr="008E4FDC">
        <w:trPr>
          <w:trHeight w:val="300"/>
        </w:trPr>
        <w:tc>
          <w:tcPr>
            <w:tcW w:w="2268"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255D5C" w:rsidRPr="00CA24C9" w:rsidRDefault="00255D5C" w:rsidP="00255D5C">
            <w:pPr>
              <w:suppressAutoHyphens w:val="0"/>
              <w:jc w:val="right"/>
              <w:rPr>
                <w:rFonts w:ascii="Calibri" w:hAnsi="Calibri"/>
                <w:b/>
                <w:bCs/>
                <w:color w:val="000000"/>
                <w:sz w:val="22"/>
                <w:szCs w:val="22"/>
                <w:lang w:eastAsia="pl-PL"/>
              </w:rPr>
            </w:pPr>
            <w:r w:rsidRPr="00CA24C9">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787"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255D5C" w:rsidRDefault="00255D5C" w:rsidP="00626B53">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w:t>
            </w:r>
            <w:r w:rsidR="00626B53">
              <w:rPr>
                <w:rFonts w:ascii="Calibri" w:hAnsi="Calibri" w:cs="Calibri"/>
                <w:b/>
                <w:bCs/>
                <w:color w:val="000000"/>
                <w:sz w:val="22"/>
                <w:szCs w:val="22"/>
              </w:rPr>
              <w:t>7</w:t>
            </w:r>
          </w:p>
        </w:tc>
        <w:tc>
          <w:tcPr>
            <w:tcW w:w="78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55D5C" w:rsidRDefault="00255D5C" w:rsidP="00626B53">
            <w:pPr>
              <w:jc w:val="center"/>
              <w:rPr>
                <w:rFonts w:ascii="Calibri" w:hAnsi="Calibri" w:cs="Calibri"/>
                <w:b/>
                <w:bCs/>
                <w:color w:val="000000"/>
                <w:sz w:val="22"/>
                <w:szCs w:val="22"/>
              </w:rPr>
            </w:pPr>
            <w:r>
              <w:rPr>
                <w:rFonts w:ascii="Calibri" w:hAnsi="Calibri" w:cs="Calibri"/>
                <w:b/>
                <w:bCs/>
                <w:color w:val="000000"/>
                <w:sz w:val="22"/>
                <w:szCs w:val="22"/>
              </w:rPr>
              <w:t>201</w:t>
            </w:r>
            <w:r w:rsidR="00626B53">
              <w:rPr>
                <w:rFonts w:ascii="Calibri" w:hAnsi="Calibri" w:cs="Calibri"/>
                <w:b/>
                <w:bCs/>
                <w:color w:val="000000"/>
                <w:sz w:val="22"/>
                <w:szCs w:val="22"/>
              </w:rPr>
              <w:t>8</w:t>
            </w:r>
          </w:p>
        </w:tc>
        <w:tc>
          <w:tcPr>
            <w:tcW w:w="787" w:type="dxa"/>
            <w:tcBorders>
              <w:top w:val="single" w:sz="4" w:space="0" w:color="auto"/>
              <w:left w:val="single" w:sz="4" w:space="0" w:color="BFBFBF"/>
              <w:bottom w:val="single" w:sz="4" w:space="0" w:color="808080"/>
              <w:right w:val="single" w:sz="8" w:space="0" w:color="auto"/>
            </w:tcBorders>
            <w:shd w:val="clear" w:color="auto" w:fill="auto"/>
            <w:vAlign w:val="center"/>
            <w:hideMark/>
          </w:tcPr>
          <w:p w:rsidR="00255D5C" w:rsidRDefault="00255D5C" w:rsidP="00626B53">
            <w:pPr>
              <w:jc w:val="center"/>
              <w:rPr>
                <w:rFonts w:ascii="Calibri" w:hAnsi="Calibri" w:cs="Calibri"/>
                <w:b/>
                <w:bCs/>
                <w:color w:val="000000"/>
                <w:sz w:val="22"/>
                <w:szCs w:val="22"/>
              </w:rPr>
            </w:pPr>
            <w:r>
              <w:rPr>
                <w:rFonts w:ascii="Calibri" w:hAnsi="Calibri" w:cs="Calibri"/>
                <w:b/>
                <w:bCs/>
                <w:color w:val="000000"/>
                <w:sz w:val="22"/>
                <w:szCs w:val="22"/>
              </w:rPr>
              <w:t>201</w:t>
            </w:r>
            <w:r w:rsidR="00626B53">
              <w:rPr>
                <w:rFonts w:ascii="Calibri" w:hAnsi="Calibri" w:cs="Calibri"/>
                <w:b/>
                <w:bCs/>
                <w:color w:val="000000"/>
                <w:sz w:val="22"/>
                <w:szCs w:val="22"/>
              </w:rPr>
              <w:t>9</w:t>
            </w:r>
          </w:p>
        </w:tc>
        <w:tc>
          <w:tcPr>
            <w:tcW w:w="788" w:type="dxa"/>
            <w:tcBorders>
              <w:top w:val="single" w:sz="4" w:space="0" w:color="auto"/>
              <w:left w:val="nil"/>
              <w:bottom w:val="single" w:sz="4" w:space="0" w:color="808080"/>
              <w:right w:val="single" w:sz="4" w:space="0" w:color="BFBFBF"/>
            </w:tcBorders>
            <w:shd w:val="clear" w:color="auto" w:fill="auto"/>
            <w:vAlign w:val="center"/>
            <w:hideMark/>
          </w:tcPr>
          <w:p w:rsidR="00255D5C" w:rsidRDefault="00255D5C" w:rsidP="00AC3A10">
            <w:pPr>
              <w:jc w:val="center"/>
              <w:rPr>
                <w:rFonts w:ascii="Calibri" w:hAnsi="Calibri" w:cs="Calibri"/>
                <w:b/>
                <w:bCs/>
                <w:color w:val="000000"/>
                <w:sz w:val="22"/>
                <w:szCs w:val="22"/>
              </w:rPr>
            </w:pPr>
            <w:r>
              <w:rPr>
                <w:rFonts w:ascii="Calibri" w:hAnsi="Calibri" w:cs="Calibri"/>
                <w:b/>
                <w:bCs/>
                <w:color w:val="000000"/>
                <w:sz w:val="22"/>
                <w:szCs w:val="22"/>
              </w:rPr>
              <w:t>201</w:t>
            </w:r>
            <w:r w:rsidR="00AC3A10">
              <w:rPr>
                <w:rFonts w:ascii="Calibri" w:hAnsi="Calibri" w:cs="Calibri"/>
                <w:b/>
                <w:bCs/>
                <w:color w:val="000000"/>
                <w:sz w:val="22"/>
                <w:szCs w:val="22"/>
              </w:rPr>
              <w:t>7</w:t>
            </w:r>
          </w:p>
        </w:tc>
        <w:tc>
          <w:tcPr>
            <w:tcW w:w="787"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55D5C" w:rsidRDefault="00255D5C" w:rsidP="00AC3A10">
            <w:pPr>
              <w:jc w:val="center"/>
              <w:rPr>
                <w:rFonts w:ascii="Calibri" w:hAnsi="Calibri" w:cs="Calibri"/>
                <w:b/>
                <w:bCs/>
                <w:color w:val="000000"/>
                <w:sz w:val="22"/>
                <w:szCs w:val="22"/>
              </w:rPr>
            </w:pPr>
            <w:r>
              <w:rPr>
                <w:rFonts w:ascii="Calibri" w:hAnsi="Calibri" w:cs="Calibri"/>
                <w:b/>
                <w:bCs/>
                <w:color w:val="000000"/>
                <w:sz w:val="22"/>
                <w:szCs w:val="22"/>
              </w:rPr>
              <w:t>201</w:t>
            </w:r>
            <w:r w:rsidR="00AC3A10">
              <w:rPr>
                <w:rFonts w:ascii="Calibri" w:hAnsi="Calibri" w:cs="Calibri"/>
                <w:b/>
                <w:bCs/>
                <w:color w:val="000000"/>
                <w:sz w:val="22"/>
                <w:szCs w:val="22"/>
              </w:rPr>
              <w:t>8</w:t>
            </w:r>
          </w:p>
        </w:tc>
        <w:tc>
          <w:tcPr>
            <w:tcW w:w="788" w:type="dxa"/>
            <w:tcBorders>
              <w:top w:val="single" w:sz="4" w:space="0" w:color="auto"/>
              <w:left w:val="single" w:sz="4" w:space="0" w:color="BFBFBF"/>
              <w:bottom w:val="single" w:sz="4" w:space="0" w:color="808080"/>
              <w:right w:val="nil"/>
            </w:tcBorders>
            <w:shd w:val="clear" w:color="auto" w:fill="auto"/>
            <w:vAlign w:val="center"/>
            <w:hideMark/>
          </w:tcPr>
          <w:p w:rsidR="00255D5C" w:rsidRDefault="00255D5C" w:rsidP="00AC3A10">
            <w:pPr>
              <w:jc w:val="center"/>
              <w:rPr>
                <w:rFonts w:ascii="Calibri" w:hAnsi="Calibri" w:cs="Calibri"/>
                <w:b/>
                <w:bCs/>
                <w:color w:val="000000"/>
                <w:sz w:val="22"/>
                <w:szCs w:val="22"/>
              </w:rPr>
            </w:pPr>
            <w:r>
              <w:rPr>
                <w:rFonts w:ascii="Calibri" w:hAnsi="Calibri" w:cs="Calibri"/>
                <w:b/>
                <w:bCs/>
                <w:color w:val="000000"/>
                <w:sz w:val="22"/>
                <w:szCs w:val="22"/>
              </w:rPr>
              <w:t>201</w:t>
            </w:r>
            <w:r w:rsidR="00AC3A10">
              <w:rPr>
                <w:rFonts w:ascii="Calibri" w:hAnsi="Calibri" w:cs="Calibri"/>
                <w:b/>
                <w:bCs/>
                <w:color w:val="000000"/>
                <w:sz w:val="22"/>
                <w:szCs w:val="22"/>
              </w:rPr>
              <w:t>9</w:t>
            </w:r>
          </w:p>
        </w:tc>
        <w:tc>
          <w:tcPr>
            <w:tcW w:w="787"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255D5C" w:rsidRDefault="00255D5C" w:rsidP="00AC3A10">
            <w:pPr>
              <w:jc w:val="center"/>
              <w:rPr>
                <w:rFonts w:ascii="Calibri" w:hAnsi="Calibri" w:cs="Calibri"/>
                <w:b/>
                <w:bCs/>
                <w:color w:val="000000"/>
                <w:sz w:val="22"/>
                <w:szCs w:val="22"/>
              </w:rPr>
            </w:pPr>
            <w:r>
              <w:rPr>
                <w:rFonts w:ascii="Calibri" w:hAnsi="Calibri" w:cs="Calibri"/>
                <w:b/>
                <w:bCs/>
                <w:color w:val="000000"/>
                <w:sz w:val="22"/>
                <w:szCs w:val="22"/>
              </w:rPr>
              <w:t>201</w:t>
            </w:r>
            <w:r w:rsidR="00AC3A10">
              <w:rPr>
                <w:rFonts w:ascii="Calibri" w:hAnsi="Calibri" w:cs="Calibri"/>
                <w:b/>
                <w:bCs/>
                <w:color w:val="000000"/>
                <w:sz w:val="22"/>
                <w:szCs w:val="22"/>
              </w:rPr>
              <w:t>7</w:t>
            </w:r>
          </w:p>
        </w:tc>
        <w:tc>
          <w:tcPr>
            <w:tcW w:w="78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255D5C" w:rsidRDefault="00255D5C" w:rsidP="00AC3A10">
            <w:pPr>
              <w:jc w:val="center"/>
              <w:rPr>
                <w:rFonts w:ascii="Calibri" w:hAnsi="Calibri" w:cs="Calibri"/>
                <w:b/>
                <w:bCs/>
                <w:color w:val="000000"/>
                <w:sz w:val="22"/>
                <w:szCs w:val="22"/>
              </w:rPr>
            </w:pPr>
            <w:r>
              <w:rPr>
                <w:rFonts w:ascii="Calibri" w:hAnsi="Calibri" w:cs="Calibri"/>
                <w:b/>
                <w:bCs/>
                <w:color w:val="000000"/>
                <w:sz w:val="22"/>
                <w:szCs w:val="22"/>
              </w:rPr>
              <w:t>201</w:t>
            </w:r>
            <w:r w:rsidR="00AC3A10">
              <w:rPr>
                <w:rFonts w:ascii="Calibri" w:hAnsi="Calibri" w:cs="Calibri"/>
                <w:b/>
                <w:bCs/>
                <w:color w:val="000000"/>
                <w:sz w:val="22"/>
                <w:szCs w:val="22"/>
              </w:rPr>
              <w:t>8</w:t>
            </w:r>
          </w:p>
        </w:tc>
        <w:tc>
          <w:tcPr>
            <w:tcW w:w="788"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255D5C" w:rsidRDefault="00255D5C" w:rsidP="00AC3A10">
            <w:pPr>
              <w:jc w:val="center"/>
              <w:rPr>
                <w:rFonts w:ascii="Calibri" w:hAnsi="Calibri" w:cs="Calibri"/>
                <w:b/>
                <w:bCs/>
                <w:color w:val="000000"/>
                <w:sz w:val="22"/>
                <w:szCs w:val="22"/>
              </w:rPr>
            </w:pPr>
            <w:r>
              <w:rPr>
                <w:rFonts w:ascii="Calibri" w:hAnsi="Calibri" w:cs="Calibri"/>
                <w:b/>
                <w:bCs/>
                <w:color w:val="000000"/>
                <w:sz w:val="22"/>
                <w:szCs w:val="22"/>
              </w:rPr>
              <w:t>201</w:t>
            </w:r>
            <w:r w:rsidR="00AC3A10">
              <w:rPr>
                <w:rFonts w:ascii="Calibri" w:hAnsi="Calibri" w:cs="Calibri"/>
                <w:b/>
                <w:bCs/>
                <w:color w:val="000000"/>
                <w:sz w:val="22"/>
                <w:szCs w:val="22"/>
              </w:rPr>
              <w:t>9</w:t>
            </w:r>
          </w:p>
        </w:tc>
      </w:tr>
      <w:tr w:rsidR="008E4FDC" w:rsidRPr="00CA24C9" w:rsidTr="002A654C">
        <w:trPr>
          <w:trHeight w:val="288"/>
        </w:trPr>
        <w:tc>
          <w:tcPr>
            <w:tcW w:w="2268" w:type="dxa"/>
            <w:tcBorders>
              <w:top w:val="single" w:sz="8" w:space="0" w:color="auto"/>
              <w:left w:val="single" w:sz="4" w:space="0" w:color="auto"/>
              <w:bottom w:val="single" w:sz="4" w:space="0" w:color="BFBFBF"/>
              <w:right w:val="nil"/>
            </w:tcBorders>
            <w:shd w:val="clear" w:color="auto" w:fill="auto"/>
            <w:noWrap/>
            <w:vAlign w:val="center"/>
            <w:hideMark/>
          </w:tcPr>
          <w:p w:rsidR="008E4FDC" w:rsidRPr="008E4FDC" w:rsidRDefault="008E4FDC" w:rsidP="008E4FDC">
            <w:pPr>
              <w:pStyle w:val="Bezodstpw"/>
              <w:rPr>
                <w:sz w:val="20"/>
                <w:lang w:eastAsia="pl-PL"/>
              </w:rPr>
            </w:pPr>
            <w:r w:rsidRPr="008E4FDC">
              <w:rPr>
                <w:sz w:val="20"/>
              </w:rPr>
              <w:t>Sucha</w:t>
            </w:r>
          </w:p>
        </w:tc>
        <w:tc>
          <w:tcPr>
            <w:tcW w:w="787" w:type="dxa"/>
            <w:tcBorders>
              <w:top w:val="single" w:sz="8" w:space="0" w:color="auto"/>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rPr>
                <w:lang w:eastAsia="pl-PL"/>
              </w:rPr>
            </w:pPr>
            <w:r>
              <w:t>385</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428</w:t>
            </w:r>
          </w:p>
        </w:tc>
        <w:tc>
          <w:tcPr>
            <w:tcW w:w="787" w:type="dxa"/>
            <w:tcBorders>
              <w:top w:val="single" w:sz="8" w:space="0" w:color="auto"/>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336</w:t>
            </w:r>
          </w:p>
        </w:tc>
        <w:tc>
          <w:tcPr>
            <w:tcW w:w="788" w:type="dxa"/>
            <w:tcBorders>
              <w:top w:val="single" w:sz="8" w:space="0" w:color="auto"/>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26</w:t>
            </w:r>
          </w:p>
        </w:tc>
        <w:tc>
          <w:tcPr>
            <w:tcW w:w="78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35</w:t>
            </w:r>
          </w:p>
        </w:tc>
        <w:tc>
          <w:tcPr>
            <w:tcW w:w="788" w:type="dxa"/>
            <w:tcBorders>
              <w:top w:val="single" w:sz="8" w:space="0" w:color="auto"/>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31</w:t>
            </w:r>
          </w:p>
        </w:tc>
        <w:tc>
          <w:tcPr>
            <w:tcW w:w="787" w:type="dxa"/>
            <w:tcBorders>
              <w:top w:val="single" w:sz="8" w:space="0" w:color="auto"/>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453</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476</w:t>
            </w:r>
          </w:p>
        </w:tc>
        <w:tc>
          <w:tcPr>
            <w:tcW w:w="788" w:type="dxa"/>
            <w:tcBorders>
              <w:top w:val="single" w:sz="8" w:space="0" w:color="auto"/>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414</w:t>
            </w:r>
          </w:p>
        </w:tc>
      </w:tr>
      <w:tr w:rsidR="008E4FDC" w:rsidRPr="00CA24C9" w:rsidTr="002A654C">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8E4FDC" w:rsidRPr="008E4FDC" w:rsidRDefault="008E4FDC" w:rsidP="008E4FDC">
            <w:pPr>
              <w:pStyle w:val="Bezodstpw"/>
              <w:rPr>
                <w:sz w:val="20"/>
              </w:rPr>
            </w:pPr>
            <w:r w:rsidRPr="008E4FDC">
              <w:rPr>
                <w:sz w:val="20"/>
              </w:rPr>
              <w:t>Mokra</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193</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150</w:t>
            </w:r>
          </w:p>
        </w:tc>
        <w:tc>
          <w:tcPr>
            <w:tcW w:w="787"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92</w:t>
            </w:r>
          </w:p>
        </w:tc>
        <w:tc>
          <w:tcPr>
            <w:tcW w:w="788"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17</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17</w:t>
            </w:r>
          </w:p>
        </w:tc>
        <w:tc>
          <w:tcPr>
            <w:tcW w:w="788" w:type="dxa"/>
            <w:tcBorders>
              <w:top w:val="single" w:sz="4" w:space="0" w:color="BFBFBF"/>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6</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237</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209</w:t>
            </w:r>
          </w:p>
        </w:tc>
        <w:tc>
          <w:tcPr>
            <w:tcW w:w="788"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114</w:t>
            </w:r>
          </w:p>
        </w:tc>
      </w:tr>
      <w:tr w:rsidR="008E4FDC" w:rsidRPr="00CA24C9" w:rsidTr="002A654C">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8E4FDC" w:rsidRPr="008E4FDC" w:rsidRDefault="008E4FDC" w:rsidP="008E4FDC">
            <w:pPr>
              <w:pStyle w:val="Bezodstpw"/>
              <w:rPr>
                <w:sz w:val="20"/>
              </w:rPr>
            </w:pPr>
            <w:r w:rsidRPr="008E4FDC">
              <w:rPr>
                <w:sz w:val="20"/>
              </w:rPr>
              <w:t>Oblodzenie, zaśnieżenie</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71</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52</w:t>
            </w:r>
          </w:p>
        </w:tc>
        <w:tc>
          <w:tcPr>
            <w:tcW w:w="787"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9C0006"/>
              </w:rPr>
            </w:pPr>
            <w:r w:rsidRPr="002A654C">
              <w:rPr>
                <w:b/>
                <w:color w:val="9C0006"/>
              </w:rPr>
              <w:t>67</w:t>
            </w:r>
          </w:p>
        </w:tc>
        <w:tc>
          <w:tcPr>
            <w:tcW w:w="788"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4</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16</w:t>
            </w:r>
          </w:p>
        </w:tc>
        <w:tc>
          <w:tcPr>
            <w:tcW w:w="788" w:type="dxa"/>
            <w:tcBorders>
              <w:top w:val="single" w:sz="4" w:space="0" w:color="BFBFBF"/>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4</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87</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64</w:t>
            </w:r>
          </w:p>
        </w:tc>
        <w:tc>
          <w:tcPr>
            <w:tcW w:w="788"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9C0006"/>
              </w:rPr>
            </w:pPr>
            <w:r w:rsidRPr="002A654C">
              <w:rPr>
                <w:b/>
                <w:color w:val="9C0006"/>
              </w:rPr>
              <w:t>89</w:t>
            </w:r>
          </w:p>
        </w:tc>
      </w:tr>
      <w:tr w:rsidR="008E4FDC" w:rsidRPr="00CA24C9" w:rsidTr="002A654C">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8E4FDC" w:rsidRPr="008E4FDC" w:rsidRDefault="008E4FDC" w:rsidP="008E4FDC">
            <w:pPr>
              <w:pStyle w:val="Bezodstpw"/>
              <w:rPr>
                <w:sz w:val="20"/>
              </w:rPr>
            </w:pPr>
            <w:r w:rsidRPr="008E4FDC">
              <w:rPr>
                <w:sz w:val="20"/>
              </w:rPr>
              <w:t>Dziury, wyboje</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7</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6</w:t>
            </w:r>
          </w:p>
        </w:tc>
        <w:tc>
          <w:tcPr>
            <w:tcW w:w="787"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9C0006"/>
              </w:rPr>
            </w:pPr>
            <w:r w:rsidRPr="002A654C">
              <w:rPr>
                <w:b/>
                <w:color w:val="9C0006"/>
              </w:rPr>
              <w:t>8</w:t>
            </w:r>
          </w:p>
        </w:tc>
        <w:tc>
          <w:tcPr>
            <w:tcW w:w="788"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2</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0</w:t>
            </w:r>
          </w:p>
        </w:tc>
        <w:tc>
          <w:tcPr>
            <w:tcW w:w="788" w:type="dxa"/>
            <w:tcBorders>
              <w:top w:val="single" w:sz="4" w:space="0" w:color="BFBFBF"/>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rPr>
            </w:pPr>
            <w:r w:rsidRPr="002A654C">
              <w:rPr>
                <w:b/>
              </w:rPr>
              <w:t>0</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7</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7</w:t>
            </w:r>
          </w:p>
        </w:tc>
        <w:tc>
          <w:tcPr>
            <w:tcW w:w="788"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9C0006"/>
              </w:rPr>
            </w:pPr>
            <w:r w:rsidRPr="002A654C">
              <w:rPr>
                <w:b/>
                <w:color w:val="9C0006"/>
              </w:rPr>
              <w:t>9</w:t>
            </w:r>
          </w:p>
        </w:tc>
      </w:tr>
      <w:tr w:rsidR="008E4FDC" w:rsidRPr="00CA24C9" w:rsidTr="002A654C">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8E4FDC" w:rsidRPr="008E4FDC" w:rsidRDefault="008E4FDC" w:rsidP="008E4FDC">
            <w:pPr>
              <w:pStyle w:val="Bezodstpw"/>
              <w:rPr>
                <w:sz w:val="20"/>
              </w:rPr>
            </w:pPr>
            <w:r w:rsidRPr="008E4FDC">
              <w:rPr>
                <w:sz w:val="20"/>
              </w:rPr>
              <w:t>Koleiny, garby</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6</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3</w:t>
            </w:r>
          </w:p>
        </w:tc>
        <w:tc>
          <w:tcPr>
            <w:tcW w:w="787"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9C0006"/>
              </w:rPr>
            </w:pPr>
            <w:r w:rsidRPr="002A654C">
              <w:rPr>
                <w:b/>
                <w:color w:val="9C0006"/>
              </w:rPr>
              <w:t>6</w:t>
            </w:r>
          </w:p>
        </w:tc>
        <w:tc>
          <w:tcPr>
            <w:tcW w:w="788"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0</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0</w:t>
            </w:r>
          </w:p>
        </w:tc>
        <w:tc>
          <w:tcPr>
            <w:tcW w:w="788" w:type="dxa"/>
            <w:tcBorders>
              <w:top w:val="single" w:sz="4" w:space="0" w:color="BFBFBF"/>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rPr>
            </w:pPr>
            <w:r w:rsidRPr="002A654C">
              <w:rPr>
                <w:b/>
              </w:rPr>
              <w:t>0</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8</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3</w:t>
            </w:r>
          </w:p>
        </w:tc>
        <w:tc>
          <w:tcPr>
            <w:tcW w:w="788"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9C0006"/>
              </w:rPr>
            </w:pPr>
            <w:r w:rsidRPr="002A654C">
              <w:rPr>
                <w:b/>
                <w:color w:val="9C0006"/>
              </w:rPr>
              <w:t>6</w:t>
            </w:r>
          </w:p>
        </w:tc>
      </w:tr>
      <w:tr w:rsidR="008E4FDC" w:rsidRPr="00CA24C9" w:rsidTr="002A654C">
        <w:trPr>
          <w:trHeight w:val="288"/>
        </w:trPr>
        <w:tc>
          <w:tcPr>
            <w:tcW w:w="2268" w:type="dxa"/>
            <w:tcBorders>
              <w:top w:val="single" w:sz="4" w:space="0" w:color="BFBFBF"/>
              <w:left w:val="single" w:sz="4" w:space="0" w:color="auto"/>
              <w:bottom w:val="single" w:sz="4" w:space="0" w:color="BFBFBF"/>
              <w:right w:val="nil"/>
            </w:tcBorders>
            <w:shd w:val="clear" w:color="auto" w:fill="auto"/>
            <w:noWrap/>
            <w:vAlign w:val="center"/>
            <w:hideMark/>
          </w:tcPr>
          <w:p w:rsidR="008E4FDC" w:rsidRPr="008E4FDC" w:rsidRDefault="008E4FDC" w:rsidP="008E4FDC">
            <w:pPr>
              <w:pStyle w:val="Bezodstpw"/>
              <w:rPr>
                <w:sz w:val="20"/>
              </w:rPr>
            </w:pPr>
            <w:r w:rsidRPr="008E4FDC">
              <w:rPr>
                <w:sz w:val="20"/>
              </w:rPr>
              <w:t>Kałuże, rozlewiska</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8</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2</w:t>
            </w:r>
          </w:p>
        </w:tc>
        <w:tc>
          <w:tcPr>
            <w:tcW w:w="787"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rPr>
            </w:pPr>
            <w:r w:rsidRPr="002A654C">
              <w:rPr>
                <w:b/>
              </w:rPr>
              <w:t>2</w:t>
            </w:r>
          </w:p>
        </w:tc>
        <w:tc>
          <w:tcPr>
            <w:tcW w:w="788"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0</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0</w:t>
            </w:r>
          </w:p>
        </w:tc>
        <w:tc>
          <w:tcPr>
            <w:tcW w:w="788" w:type="dxa"/>
            <w:tcBorders>
              <w:top w:val="single" w:sz="4" w:space="0" w:color="BFBFBF"/>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rPr>
            </w:pPr>
            <w:r w:rsidRPr="002A654C">
              <w:rPr>
                <w:b/>
              </w:rPr>
              <w:t>0</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11</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2</w:t>
            </w:r>
          </w:p>
        </w:tc>
        <w:tc>
          <w:tcPr>
            <w:tcW w:w="788"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rPr>
            </w:pPr>
            <w:r w:rsidRPr="002A654C">
              <w:rPr>
                <w:b/>
              </w:rPr>
              <w:t>2</w:t>
            </w:r>
          </w:p>
        </w:tc>
      </w:tr>
      <w:tr w:rsidR="008E4FDC" w:rsidRPr="00CA24C9" w:rsidTr="002A654C">
        <w:trPr>
          <w:trHeight w:val="288"/>
        </w:trPr>
        <w:tc>
          <w:tcPr>
            <w:tcW w:w="2268" w:type="dxa"/>
            <w:tcBorders>
              <w:top w:val="single" w:sz="4" w:space="0" w:color="BFBFBF"/>
              <w:left w:val="single" w:sz="4" w:space="0" w:color="auto"/>
              <w:bottom w:val="single" w:sz="4" w:space="0" w:color="D9D9D9"/>
              <w:right w:val="nil"/>
            </w:tcBorders>
            <w:shd w:val="clear" w:color="auto" w:fill="auto"/>
            <w:noWrap/>
            <w:vAlign w:val="center"/>
            <w:hideMark/>
          </w:tcPr>
          <w:p w:rsidR="008E4FDC" w:rsidRPr="008E4FDC" w:rsidRDefault="008E4FDC" w:rsidP="008E4FDC">
            <w:pPr>
              <w:pStyle w:val="Bezodstpw"/>
              <w:rPr>
                <w:sz w:val="20"/>
              </w:rPr>
            </w:pPr>
            <w:r w:rsidRPr="008E4FDC">
              <w:rPr>
                <w:sz w:val="20"/>
              </w:rPr>
              <w:t>Zanieczyszczona</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2</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2</w:t>
            </w:r>
          </w:p>
        </w:tc>
        <w:tc>
          <w:tcPr>
            <w:tcW w:w="787"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0</w:t>
            </w:r>
          </w:p>
        </w:tc>
        <w:tc>
          <w:tcPr>
            <w:tcW w:w="788"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0</w:t>
            </w:r>
          </w:p>
        </w:tc>
        <w:tc>
          <w:tcPr>
            <w:tcW w:w="78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0</w:t>
            </w:r>
          </w:p>
        </w:tc>
        <w:tc>
          <w:tcPr>
            <w:tcW w:w="788" w:type="dxa"/>
            <w:tcBorders>
              <w:top w:val="single" w:sz="4" w:space="0" w:color="BFBFBF"/>
              <w:left w:val="nil"/>
              <w:bottom w:val="single" w:sz="4" w:space="0" w:color="BFBFBF"/>
              <w:right w:val="nil"/>
            </w:tcBorders>
            <w:shd w:val="clear" w:color="auto" w:fill="auto"/>
            <w:noWrap/>
            <w:vAlign w:val="center"/>
            <w:hideMark/>
          </w:tcPr>
          <w:p w:rsidR="008E4FDC" w:rsidRPr="002A654C" w:rsidRDefault="008E4FDC" w:rsidP="002A654C">
            <w:pPr>
              <w:pStyle w:val="Bezodstpw"/>
              <w:jc w:val="center"/>
              <w:rPr>
                <w:b/>
              </w:rPr>
            </w:pPr>
            <w:r w:rsidRPr="002A654C">
              <w:rPr>
                <w:b/>
              </w:rPr>
              <w:t>0</w:t>
            </w:r>
          </w:p>
        </w:tc>
        <w:tc>
          <w:tcPr>
            <w:tcW w:w="787" w:type="dxa"/>
            <w:tcBorders>
              <w:top w:val="single" w:sz="4" w:space="0" w:color="BFBFBF"/>
              <w:left w:val="single" w:sz="8" w:space="0" w:color="auto"/>
              <w:bottom w:val="single" w:sz="4" w:space="0" w:color="BFBFBF"/>
              <w:right w:val="nil"/>
            </w:tcBorders>
            <w:shd w:val="clear" w:color="auto" w:fill="auto"/>
            <w:noWrap/>
            <w:vAlign w:val="center"/>
            <w:hideMark/>
          </w:tcPr>
          <w:p w:rsidR="008E4FDC" w:rsidRDefault="008E4FDC" w:rsidP="002A654C">
            <w:pPr>
              <w:pStyle w:val="Bezodstpw"/>
              <w:jc w:val="center"/>
            </w:pPr>
            <w:r>
              <w:t>2</w:t>
            </w:r>
          </w:p>
        </w:tc>
        <w:tc>
          <w:tcPr>
            <w:tcW w:w="78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E4FDC" w:rsidRDefault="008E4FDC" w:rsidP="002A654C">
            <w:pPr>
              <w:pStyle w:val="Bezodstpw"/>
              <w:jc w:val="center"/>
            </w:pPr>
            <w:r>
              <w:t>5</w:t>
            </w:r>
          </w:p>
        </w:tc>
        <w:tc>
          <w:tcPr>
            <w:tcW w:w="788" w:type="dxa"/>
            <w:tcBorders>
              <w:top w:val="single" w:sz="4" w:space="0" w:color="BFBFBF"/>
              <w:left w:val="nil"/>
              <w:bottom w:val="single" w:sz="4" w:space="0" w:color="BFBFBF"/>
              <w:right w:val="single" w:sz="8" w:space="0" w:color="auto"/>
            </w:tcBorders>
            <w:shd w:val="clear" w:color="auto" w:fill="auto"/>
            <w:noWrap/>
            <w:vAlign w:val="center"/>
            <w:hideMark/>
          </w:tcPr>
          <w:p w:rsidR="008E4FDC" w:rsidRPr="002A654C" w:rsidRDefault="008E4FDC" w:rsidP="002A654C">
            <w:pPr>
              <w:pStyle w:val="Bezodstpw"/>
              <w:jc w:val="center"/>
              <w:rPr>
                <w:b/>
                <w:color w:val="00B050"/>
              </w:rPr>
            </w:pPr>
            <w:r w:rsidRPr="002A654C">
              <w:rPr>
                <w:b/>
                <w:color w:val="00B050"/>
              </w:rPr>
              <w:t>0</w:t>
            </w:r>
          </w:p>
        </w:tc>
      </w:tr>
      <w:tr w:rsidR="008E4FDC" w:rsidRPr="00255D5C" w:rsidTr="002A654C">
        <w:trPr>
          <w:trHeight w:val="288"/>
        </w:trPr>
        <w:tc>
          <w:tcPr>
            <w:tcW w:w="226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E4FDC" w:rsidRPr="00CA24C9" w:rsidRDefault="008E4FDC" w:rsidP="008E4FDC">
            <w:pPr>
              <w:suppressAutoHyphens w:val="0"/>
              <w:rPr>
                <w:rFonts w:ascii="Calibri" w:hAnsi="Calibri"/>
                <w:b/>
                <w:bCs/>
                <w:color w:val="000000"/>
                <w:sz w:val="22"/>
                <w:szCs w:val="22"/>
                <w:lang w:eastAsia="pl-PL"/>
              </w:rPr>
            </w:pPr>
            <w:r w:rsidRPr="00CA24C9">
              <w:rPr>
                <w:rFonts w:ascii="Calibri" w:hAnsi="Calibri"/>
                <w:b/>
                <w:bCs/>
                <w:color w:val="000000"/>
                <w:sz w:val="22"/>
                <w:szCs w:val="22"/>
                <w:lang w:eastAsia="pl-PL"/>
              </w:rPr>
              <w:t>Ogółem</w:t>
            </w:r>
          </w:p>
        </w:tc>
        <w:tc>
          <w:tcPr>
            <w:tcW w:w="787" w:type="dxa"/>
            <w:tcBorders>
              <w:top w:val="single" w:sz="8" w:space="0" w:color="auto"/>
              <w:left w:val="single" w:sz="8" w:space="0" w:color="auto"/>
              <w:bottom w:val="single" w:sz="4" w:space="0" w:color="auto"/>
              <w:right w:val="nil"/>
            </w:tcBorders>
            <w:shd w:val="clear" w:color="FFFFFF" w:fill="FFFFFF"/>
            <w:noWrap/>
            <w:vAlign w:val="center"/>
            <w:hideMark/>
          </w:tcPr>
          <w:p w:rsidR="008E4FDC" w:rsidRDefault="008E4FDC" w:rsidP="002A654C">
            <w:pPr>
              <w:pStyle w:val="Bezodstpw"/>
              <w:jc w:val="center"/>
              <w:rPr>
                <w:b/>
                <w:bCs/>
              </w:rPr>
            </w:pPr>
            <w:r>
              <w:rPr>
                <w:b/>
                <w:bCs/>
              </w:rPr>
              <w:t>672</w:t>
            </w:r>
          </w:p>
        </w:tc>
        <w:tc>
          <w:tcPr>
            <w:tcW w:w="788"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8E4FDC" w:rsidRDefault="008E4FDC" w:rsidP="002A654C">
            <w:pPr>
              <w:pStyle w:val="Bezodstpw"/>
              <w:jc w:val="center"/>
              <w:rPr>
                <w:b/>
                <w:bCs/>
              </w:rPr>
            </w:pPr>
            <w:r>
              <w:rPr>
                <w:b/>
                <w:bCs/>
              </w:rPr>
              <w:t>643</w:t>
            </w:r>
          </w:p>
        </w:tc>
        <w:tc>
          <w:tcPr>
            <w:tcW w:w="787" w:type="dxa"/>
            <w:tcBorders>
              <w:top w:val="single" w:sz="8" w:space="0" w:color="auto"/>
              <w:left w:val="nil"/>
              <w:bottom w:val="single" w:sz="4" w:space="0" w:color="auto"/>
              <w:right w:val="single" w:sz="8" w:space="0" w:color="auto"/>
            </w:tcBorders>
            <w:shd w:val="clear" w:color="FFFFFF" w:fill="FFFFFF"/>
            <w:noWrap/>
            <w:vAlign w:val="center"/>
            <w:hideMark/>
          </w:tcPr>
          <w:p w:rsidR="008E4FDC" w:rsidRDefault="008E4FDC" w:rsidP="002A654C">
            <w:pPr>
              <w:pStyle w:val="Bezodstpw"/>
              <w:jc w:val="center"/>
              <w:rPr>
                <w:b/>
                <w:bCs/>
              </w:rPr>
            </w:pPr>
            <w:r>
              <w:rPr>
                <w:b/>
                <w:bCs/>
              </w:rPr>
              <w:t>511</w:t>
            </w:r>
          </w:p>
        </w:tc>
        <w:tc>
          <w:tcPr>
            <w:tcW w:w="788" w:type="dxa"/>
            <w:tcBorders>
              <w:top w:val="single" w:sz="8" w:space="0" w:color="auto"/>
              <w:left w:val="single" w:sz="8" w:space="0" w:color="auto"/>
              <w:bottom w:val="single" w:sz="4" w:space="0" w:color="auto"/>
              <w:right w:val="nil"/>
            </w:tcBorders>
            <w:shd w:val="clear" w:color="FFFFFF" w:fill="FFFFFF"/>
            <w:noWrap/>
            <w:vAlign w:val="center"/>
            <w:hideMark/>
          </w:tcPr>
          <w:p w:rsidR="008E4FDC" w:rsidRDefault="008E4FDC" w:rsidP="002A654C">
            <w:pPr>
              <w:pStyle w:val="Bezodstpw"/>
              <w:jc w:val="center"/>
              <w:rPr>
                <w:b/>
                <w:bCs/>
              </w:rPr>
            </w:pPr>
            <w:r>
              <w:rPr>
                <w:b/>
                <w:bCs/>
              </w:rPr>
              <w:t>49</w:t>
            </w:r>
          </w:p>
        </w:tc>
        <w:tc>
          <w:tcPr>
            <w:tcW w:w="787"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8E4FDC" w:rsidRDefault="008E4FDC" w:rsidP="002A654C">
            <w:pPr>
              <w:pStyle w:val="Bezodstpw"/>
              <w:jc w:val="center"/>
              <w:rPr>
                <w:b/>
                <w:bCs/>
              </w:rPr>
            </w:pPr>
            <w:r>
              <w:rPr>
                <w:b/>
                <w:bCs/>
              </w:rPr>
              <w:t>68</w:t>
            </w:r>
          </w:p>
        </w:tc>
        <w:tc>
          <w:tcPr>
            <w:tcW w:w="788" w:type="dxa"/>
            <w:tcBorders>
              <w:top w:val="single" w:sz="8" w:space="0" w:color="auto"/>
              <w:left w:val="nil"/>
              <w:bottom w:val="single" w:sz="4" w:space="0" w:color="auto"/>
              <w:right w:val="nil"/>
            </w:tcBorders>
            <w:shd w:val="clear" w:color="FFFFFF" w:fill="FFFFFF"/>
            <w:noWrap/>
            <w:vAlign w:val="center"/>
            <w:hideMark/>
          </w:tcPr>
          <w:p w:rsidR="008E4FDC" w:rsidRDefault="008E4FDC" w:rsidP="002A654C">
            <w:pPr>
              <w:pStyle w:val="Bezodstpw"/>
              <w:jc w:val="center"/>
              <w:rPr>
                <w:b/>
                <w:bCs/>
              </w:rPr>
            </w:pPr>
            <w:r>
              <w:rPr>
                <w:b/>
                <w:bCs/>
              </w:rPr>
              <w:t>41</w:t>
            </w:r>
          </w:p>
        </w:tc>
        <w:tc>
          <w:tcPr>
            <w:tcW w:w="787" w:type="dxa"/>
            <w:tcBorders>
              <w:top w:val="single" w:sz="8" w:space="0" w:color="auto"/>
              <w:left w:val="single" w:sz="8" w:space="0" w:color="auto"/>
              <w:bottom w:val="single" w:sz="4" w:space="0" w:color="auto"/>
              <w:right w:val="nil"/>
            </w:tcBorders>
            <w:shd w:val="clear" w:color="FFFFFF" w:fill="FFFFFF"/>
            <w:noWrap/>
            <w:vAlign w:val="center"/>
            <w:hideMark/>
          </w:tcPr>
          <w:p w:rsidR="008E4FDC" w:rsidRDefault="008E4FDC" w:rsidP="002A654C">
            <w:pPr>
              <w:pStyle w:val="Bezodstpw"/>
              <w:jc w:val="center"/>
              <w:rPr>
                <w:b/>
                <w:bCs/>
              </w:rPr>
            </w:pPr>
            <w:r>
              <w:rPr>
                <w:b/>
                <w:bCs/>
              </w:rPr>
              <w:t>805</w:t>
            </w:r>
          </w:p>
        </w:tc>
        <w:tc>
          <w:tcPr>
            <w:tcW w:w="788"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8E4FDC" w:rsidRDefault="008E4FDC" w:rsidP="002A654C">
            <w:pPr>
              <w:pStyle w:val="Bezodstpw"/>
              <w:jc w:val="center"/>
              <w:rPr>
                <w:b/>
                <w:bCs/>
              </w:rPr>
            </w:pPr>
            <w:r>
              <w:rPr>
                <w:b/>
                <w:bCs/>
              </w:rPr>
              <w:t>766</w:t>
            </w:r>
          </w:p>
        </w:tc>
        <w:tc>
          <w:tcPr>
            <w:tcW w:w="788" w:type="dxa"/>
            <w:tcBorders>
              <w:top w:val="single" w:sz="8" w:space="0" w:color="auto"/>
              <w:left w:val="nil"/>
              <w:bottom w:val="single" w:sz="4" w:space="0" w:color="auto"/>
              <w:right w:val="single" w:sz="8" w:space="0" w:color="auto"/>
            </w:tcBorders>
            <w:shd w:val="clear" w:color="FFFFFF" w:fill="FFFFFF"/>
            <w:noWrap/>
            <w:vAlign w:val="center"/>
            <w:hideMark/>
          </w:tcPr>
          <w:p w:rsidR="008E4FDC" w:rsidRDefault="008E4FDC" w:rsidP="002A654C">
            <w:pPr>
              <w:pStyle w:val="Bezodstpw"/>
              <w:jc w:val="center"/>
              <w:rPr>
                <w:b/>
                <w:bCs/>
              </w:rPr>
            </w:pPr>
            <w:r>
              <w:rPr>
                <w:b/>
                <w:bCs/>
              </w:rPr>
              <w:t>634</w:t>
            </w:r>
          </w:p>
        </w:tc>
      </w:tr>
    </w:tbl>
    <w:p w:rsidR="008E1658" w:rsidRPr="006379F2" w:rsidRDefault="008E1658">
      <w:pPr>
        <w:tabs>
          <w:tab w:val="left" w:pos="6525"/>
        </w:tabs>
        <w:rPr>
          <w:rFonts w:ascii="Calibri" w:hAnsi="Calibri"/>
          <w:sz w:val="18"/>
          <w:szCs w:val="18"/>
        </w:rPr>
      </w:pPr>
      <w:r w:rsidRPr="006379F2">
        <w:rPr>
          <w:rFonts w:ascii="Calibri" w:hAnsi="Calibri"/>
          <w:sz w:val="18"/>
          <w:szCs w:val="18"/>
        </w:rPr>
        <w:t xml:space="preserve">*stan nawierzchni może się </w:t>
      </w:r>
      <w:r w:rsidR="0071158C" w:rsidRPr="006379F2">
        <w:rPr>
          <w:rFonts w:ascii="Calibri" w:hAnsi="Calibri"/>
          <w:sz w:val="18"/>
          <w:szCs w:val="18"/>
        </w:rPr>
        <w:t>powtarzać</w:t>
      </w:r>
      <w:r w:rsidRPr="006379F2">
        <w:rPr>
          <w:rFonts w:ascii="Calibri" w:hAnsi="Calibri"/>
          <w:sz w:val="18"/>
          <w:szCs w:val="18"/>
        </w:rPr>
        <w:t xml:space="preserve"> np. </w:t>
      </w:r>
      <w:r w:rsidR="00E7094F">
        <w:rPr>
          <w:rFonts w:ascii="Calibri" w:hAnsi="Calibri"/>
          <w:sz w:val="18"/>
          <w:szCs w:val="18"/>
        </w:rPr>
        <w:t>sucha</w:t>
      </w:r>
      <w:r w:rsidRPr="006379F2">
        <w:rPr>
          <w:rFonts w:ascii="Calibri" w:hAnsi="Calibri"/>
          <w:sz w:val="18"/>
          <w:szCs w:val="18"/>
        </w:rPr>
        <w:t xml:space="preserve"> + </w:t>
      </w:r>
      <w:r w:rsidR="00B1068F">
        <w:rPr>
          <w:rFonts w:ascii="Calibri" w:hAnsi="Calibri"/>
          <w:sz w:val="18"/>
          <w:szCs w:val="18"/>
        </w:rPr>
        <w:t>dziury, wyboje</w:t>
      </w:r>
    </w:p>
    <w:p w:rsidR="008B4A28" w:rsidRDefault="008B4A28">
      <w:pPr>
        <w:tabs>
          <w:tab w:val="left" w:pos="6525"/>
        </w:tabs>
        <w:rPr>
          <w:sz w:val="18"/>
          <w:szCs w:val="18"/>
        </w:rPr>
      </w:pPr>
    </w:p>
    <w:p w:rsidR="008B4A28" w:rsidRDefault="008B4A28">
      <w:pPr>
        <w:tabs>
          <w:tab w:val="left" w:pos="6525"/>
        </w:tabs>
        <w:rPr>
          <w:sz w:val="18"/>
          <w:szCs w:val="18"/>
        </w:rPr>
      </w:pPr>
    </w:p>
    <w:p w:rsidR="008E1658" w:rsidRDefault="007E6F64" w:rsidP="006379F2">
      <w:pPr>
        <w:tabs>
          <w:tab w:val="left" w:pos="6525"/>
        </w:tabs>
        <w:jc w:val="center"/>
        <w:rPr>
          <w:b/>
          <w:bCs/>
          <w:sz w:val="24"/>
        </w:rPr>
      </w:pPr>
      <w:r>
        <w:rPr>
          <w:noProof/>
          <w:lang w:eastAsia="pl-PL"/>
        </w:rPr>
        <w:drawing>
          <wp:inline distT="0" distB="0" distL="0" distR="0">
            <wp:extent cx="5476875" cy="3600450"/>
            <wp:effectExtent l="0" t="0" r="9525"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4A28" w:rsidRDefault="008B4A28">
      <w:pPr>
        <w:pStyle w:val="Tekstpodstawowy"/>
        <w:rPr>
          <w:b/>
          <w:bCs/>
          <w:sz w:val="24"/>
        </w:rPr>
      </w:pPr>
    </w:p>
    <w:p w:rsidR="008B4A28" w:rsidRPr="00D75E08" w:rsidRDefault="008B4A28">
      <w:pPr>
        <w:pStyle w:val="Tekstpodstawowy"/>
        <w:rPr>
          <w:b/>
          <w:bCs/>
          <w:sz w:val="24"/>
        </w:rPr>
      </w:pPr>
    </w:p>
    <w:p w:rsidR="00396D77" w:rsidRPr="00344798" w:rsidRDefault="00396D77" w:rsidP="00396D77">
      <w:pPr>
        <w:spacing w:line="276" w:lineRule="auto"/>
        <w:ind w:firstLine="709"/>
        <w:jc w:val="both"/>
        <w:rPr>
          <w:sz w:val="24"/>
        </w:rPr>
      </w:pPr>
      <w:r w:rsidRPr="00344798">
        <w:rPr>
          <w:sz w:val="24"/>
          <w:lang w:val="x-none"/>
        </w:rPr>
        <w:t xml:space="preserve">Do największej liczby wypadków drogowych </w:t>
      </w:r>
      <w:r w:rsidR="00EE3BE0" w:rsidRPr="00344798">
        <w:rPr>
          <w:sz w:val="24"/>
        </w:rPr>
        <w:t xml:space="preserve">w analizowanym okresie bieżącego roku </w:t>
      </w:r>
      <w:r w:rsidRPr="00344798">
        <w:rPr>
          <w:sz w:val="24"/>
        </w:rPr>
        <w:t>-</w:t>
      </w:r>
      <w:r w:rsidRPr="00344798">
        <w:rPr>
          <w:sz w:val="24"/>
          <w:lang w:val="x-none"/>
        </w:rPr>
        <w:t xml:space="preserve"> </w:t>
      </w:r>
      <w:r w:rsidR="00EE3BE0" w:rsidRPr="00344798">
        <w:rPr>
          <w:sz w:val="24"/>
        </w:rPr>
        <w:t>6</w:t>
      </w:r>
      <w:r w:rsidR="004A69DC" w:rsidRPr="00344798">
        <w:rPr>
          <w:sz w:val="24"/>
        </w:rPr>
        <w:t>5,8</w:t>
      </w:r>
      <w:r w:rsidRPr="00344798">
        <w:rPr>
          <w:sz w:val="24"/>
          <w:lang w:val="x-none"/>
        </w:rPr>
        <w:t>% dochodziło na suchej nawierzchni jezdni</w:t>
      </w:r>
      <w:r w:rsidRPr="00344798">
        <w:rPr>
          <w:sz w:val="24"/>
        </w:rPr>
        <w:t xml:space="preserve">, na skutek których odnotowano najwięcej ofiar. </w:t>
      </w:r>
      <w:r w:rsidRPr="00344798">
        <w:rPr>
          <w:sz w:val="24"/>
          <w:lang w:val="x-none"/>
        </w:rPr>
        <w:t xml:space="preserve"> Tendencja taka utrzymywała się również w okresach analogicznych lat poprzednich. </w:t>
      </w:r>
      <w:r w:rsidR="00EE3BE0" w:rsidRPr="00344798">
        <w:rPr>
          <w:sz w:val="24"/>
        </w:rPr>
        <w:t>W I półroczu 201</w:t>
      </w:r>
      <w:r w:rsidR="004A69DC" w:rsidRPr="00344798">
        <w:rPr>
          <w:sz w:val="24"/>
        </w:rPr>
        <w:t>9</w:t>
      </w:r>
      <w:r w:rsidR="00EE3BE0" w:rsidRPr="00344798">
        <w:rPr>
          <w:sz w:val="24"/>
        </w:rPr>
        <w:t xml:space="preserve"> roku </w:t>
      </w:r>
      <w:r w:rsidR="004A69DC" w:rsidRPr="00344798">
        <w:rPr>
          <w:sz w:val="24"/>
        </w:rPr>
        <w:t>spadła jednak</w:t>
      </w:r>
      <w:r w:rsidR="00EE3BE0" w:rsidRPr="00344798">
        <w:rPr>
          <w:sz w:val="24"/>
        </w:rPr>
        <w:t xml:space="preserve"> liczba</w:t>
      </w:r>
      <w:r w:rsidRPr="00344798">
        <w:rPr>
          <w:sz w:val="24"/>
        </w:rPr>
        <w:t xml:space="preserve"> wypadków w </w:t>
      </w:r>
      <w:r w:rsidR="009D79EF" w:rsidRPr="00344798">
        <w:rPr>
          <w:sz w:val="24"/>
        </w:rPr>
        <w:t xml:space="preserve">porównaniu do ubiegłego roku </w:t>
      </w:r>
      <w:r w:rsidR="00EE3BE0" w:rsidRPr="00344798">
        <w:rPr>
          <w:sz w:val="24"/>
        </w:rPr>
        <w:t xml:space="preserve">na w/w nawierzchni </w:t>
      </w:r>
      <w:r w:rsidR="00D75E08" w:rsidRPr="00344798">
        <w:rPr>
          <w:sz w:val="24"/>
        </w:rPr>
        <w:t>(</w:t>
      </w:r>
      <w:r w:rsidR="00344798" w:rsidRPr="00344798">
        <w:rPr>
          <w:sz w:val="24"/>
        </w:rPr>
        <w:t>-92), liczba zabitych (-4) oraz rannych (-62</w:t>
      </w:r>
      <w:r w:rsidRPr="00344798">
        <w:rPr>
          <w:sz w:val="24"/>
        </w:rPr>
        <w:t xml:space="preserve">). </w:t>
      </w:r>
    </w:p>
    <w:p w:rsidR="00396D77" w:rsidRPr="00344798" w:rsidRDefault="00396D77" w:rsidP="00396D77">
      <w:pPr>
        <w:spacing w:line="276" w:lineRule="auto"/>
        <w:ind w:firstLine="709"/>
        <w:jc w:val="both"/>
        <w:rPr>
          <w:sz w:val="24"/>
        </w:rPr>
      </w:pPr>
      <w:r w:rsidRPr="00344798">
        <w:rPr>
          <w:sz w:val="24"/>
          <w:lang w:val="x-none"/>
        </w:rPr>
        <w:t>W da</w:t>
      </w:r>
      <w:r w:rsidR="00EC6C78" w:rsidRPr="00344798">
        <w:rPr>
          <w:sz w:val="24"/>
          <w:lang w:val="x-none"/>
        </w:rPr>
        <w:t xml:space="preserve">lszej kolejności </w:t>
      </w:r>
      <w:r w:rsidR="00371FAB" w:rsidRPr="00344798">
        <w:rPr>
          <w:sz w:val="24"/>
          <w:lang w:val="x-none"/>
        </w:rPr>
        <w:t xml:space="preserve"> </w:t>
      </w:r>
      <w:r w:rsidR="00344798" w:rsidRPr="00344798">
        <w:rPr>
          <w:sz w:val="24"/>
        </w:rPr>
        <w:t>18</w:t>
      </w:r>
      <w:r w:rsidRPr="00344798">
        <w:rPr>
          <w:sz w:val="24"/>
          <w:lang w:val="x-none"/>
        </w:rPr>
        <w:t>,</w:t>
      </w:r>
      <w:r w:rsidR="00344798" w:rsidRPr="00344798">
        <w:rPr>
          <w:sz w:val="24"/>
        </w:rPr>
        <w:t>0</w:t>
      </w:r>
      <w:r w:rsidRPr="00344798">
        <w:rPr>
          <w:sz w:val="24"/>
          <w:lang w:val="x-none"/>
        </w:rPr>
        <w:t>%  wypadków</w:t>
      </w:r>
      <w:r w:rsidRPr="00344798">
        <w:rPr>
          <w:sz w:val="24"/>
        </w:rPr>
        <w:t xml:space="preserve"> zaistniało </w:t>
      </w:r>
      <w:r w:rsidRPr="00344798">
        <w:rPr>
          <w:sz w:val="24"/>
          <w:lang w:val="x-none"/>
        </w:rPr>
        <w:t xml:space="preserve">na drodze </w:t>
      </w:r>
      <w:r w:rsidRPr="00344798">
        <w:rPr>
          <w:sz w:val="24"/>
        </w:rPr>
        <w:t>mokrej</w:t>
      </w:r>
      <w:r w:rsidR="00371FAB" w:rsidRPr="00344798">
        <w:rPr>
          <w:sz w:val="24"/>
        </w:rPr>
        <w:t xml:space="preserve">. </w:t>
      </w:r>
      <w:r w:rsidRPr="00344798">
        <w:rPr>
          <w:sz w:val="24"/>
        </w:rPr>
        <w:t>N</w:t>
      </w:r>
      <w:r w:rsidRPr="00344798">
        <w:rPr>
          <w:sz w:val="24"/>
          <w:lang w:val="x-none"/>
        </w:rPr>
        <w:t xml:space="preserve">a </w:t>
      </w:r>
      <w:r w:rsidRPr="00344798">
        <w:rPr>
          <w:sz w:val="24"/>
        </w:rPr>
        <w:t>opisywanej nawierzchni w porównaniu do ubiegłego roku</w:t>
      </w:r>
      <w:r w:rsidR="00344798" w:rsidRPr="00344798">
        <w:rPr>
          <w:sz w:val="24"/>
        </w:rPr>
        <w:t xml:space="preserve"> również</w:t>
      </w:r>
      <w:r w:rsidRPr="00344798">
        <w:rPr>
          <w:sz w:val="24"/>
        </w:rPr>
        <w:t xml:space="preserve"> </w:t>
      </w:r>
      <w:r w:rsidR="00371FAB" w:rsidRPr="00344798">
        <w:rPr>
          <w:sz w:val="24"/>
        </w:rPr>
        <w:t>spadkowi uległa liczba wypadków (-</w:t>
      </w:r>
      <w:r w:rsidR="00344798" w:rsidRPr="00344798">
        <w:rPr>
          <w:sz w:val="24"/>
        </w:rPr>
        <w:t>58</w:t>
      </w:r>
      <w:r w:rsidR="00EC6C78" w:rsidRPr="00344798">
        <w:rPr>
          <w:sz w:val="24"/>
        </w:rPr>
        <w:t>)</w:t>
      </w:r>
      <w:r w:rsidR="00344798" w:rsidRPr="00344798">
        <w:rPr>
          <w:sz w:val="24"/>
        </w:rPr>
        <w:t xml:space="preserve">, zabitych (-11) </w:t>
      </w:r>
      <w:r w:rsidR="00EC6C78" w:rsidRPr="00344798">
        <w:rPr>
          <w:sz w:val="24"/>
        </w:rPr>
        <w:t xml:space="preserve">oraz </w:t>
      </w:r>
      <w:r w:rsidRPr="00344798">
        <w:rPr>
          <w:sz w:val="24"/>
        </w:rPr>
        <w:t xml:space="preserve"> </w:t>
      </w:r>
      <w:r w:rsidR="00EC6C78" w:rsidRPr="00344798">
        <w:rPr>
          <w:sz w:val="24"/>
        </w:rPr>
        <w:t>ra</w:t>
      </w:r>
      <w:r w:rsidR="00371FAB" w:rsidRPr="00344798">
        <w:rPr>
          <w:sz w:val="24"/>
        </w:rPr>
        <w:t>nnych (-</w:t>
      </w:r>
      <w:r w:rsidR="00344798" w:rsidRPr="00344798">
        <w:rPr>
          <w:sz w:val="24"/>
        </w:rPr>
        <w:t>95).</w:t>
      </w:r>
    </w:p>
    <w:p w:rsidR="00396D77" w:rsidRPr="00344798" w:rsidRDefault="00396D77" w:rsidP="00396D77">
      <w:pPr>
        <w:spacing w:line="276" w:lineRule="auto"/>
        <w:ind w:firstLine="709"/>
        <w:jc w:val="both"/>
        <w:rPr>
          <w:bCs/>
          <w:sz w:val="24"/>
        </w:rPr>
      </w:pPr>
      <w:r w:rsidRPr="00344798">
        <w:rPr>
          <w:sz w:val="24"/>
          <w:lang w:val="x-none"/>
        </w:rPr>
        <w:t xml:space="preserve">Na trzecim miejscu pod kątem </w:t>
      </w:r>
      <w:r w:rsidR="00EE33CC" w:rsidRPr="00344798">
        <w:rPr>
          <w:sz w:val="24"/>
          <w:lang w:val="x-none"/>
        </w:rPr>
        <w:t>liczb</w:t>
      </w:r>
      <w:r w:rsidR="00EE33CC" w:rsidRPr="00344798">
        <w:rPr>
          <w:sz w:val="24"/>
        </w:rPr>
        <w:t xml:space="preserve">y </w:t>
      </w:r>
      <w:r w:rsidRPr="00344798">
        <w:rPr>
          <w:sz w:val="24"/>
          <w:lang w:val="x-none"/>
        </w:rPr>
        <w:t>wypadkó</w:t>
      </w:r>
      <w:r w:rsidRPr="00344798">
        <w:rPr>
          <w:sz w:val="24"/>
          <w:lang w:val="x-none"/>
        </w:rPr>
        <w:fldChar w:fldCharType="begin"/>
      </w:r>
      <w:r w:rsidRPr="00344798">
        <w:rPr>
          <w:sz w:val="24"/>
          <w:lang w:val="x-none"/>
        </w:rPr>
        <w:instrText xml:space="preserve"> LISTNUM </w:instrText>
      </w:r>
      <w:r w:rsidRPr="00344798">
        <w:rPr>
          <w:sz w:val="24"/>
          <w:lang w:val="x-none"/>
        </w:rPr>
        <w:fldChar w:fldCharType="end"/>
      </w:r>
      <w:r w:rsidRPr="00344798">
        <w:rPr>
          <w:sz w:val="24"/>
          <w:lang w:val="x-none"/>
        </w:rPr>
        <w:t xml:space="preserve">w stanowi </w:t>
      </w:r>
      <w:r w:rsidRPr="00344798">
        <w:rPr>
          <w:sz w:val="24"/>
        </w:rPr>
        <w:t>nawierzchnia oblodzona, zaśnieżona</w:t>
      </w:r>
      <w:r w:rsidRPr="00344798">
        <w:rPr>
          <w:sz w:val="24"/>
          <w:lang w:val="x-none"/>
        </w:rPr>
        <w:t xml:space="preserve">, na której </w:t>
      </w:r>
      <w:r w:rsidR="00EE23DF" w:rsidRPr="00344798">
        <w:rPr>
          <w:sz w:val="24"/>
        </w:rPr>
        <w:t>wystąpiło</w:t>
      </w:r>
      <w:r w:rsidRPr="00344798">
        <w:rPr>
          <w:sz w:val="24"/>
          <w:lang w:val="x-none"/>
        </w:rPr>
        <w:t xml:space="preserve"> </w:t>
      </w:r>
      <w:r w:rsidR="00344798" w:rsidRPr="00344798">
        <w:rPr>
          <w:sz w:val="24"/>
        </w:rPr>
        <w:t>13</w:t>
      </w:r>
      <w:r w:rsidRPr="00344798">
        <w:rPr>
          <w:sz w:val="24"/>
          <w:lang w:val="x-none"/>
        </w:rPr>
        <w:t>,</w:t>
      </w:r>
      <w:r w:rsidR="00344798" w:rsidRPr="00344798">
        <w:rPr>
          <w:sz w:val="24"/>
        </w:rPr>
        <w:t>1</w:t>
      </w:r>
      <w:r w:rsidRPr="00344798">
        <w:rPr>
          <w:sz w:val="24"/>
          <w:lang w:val="x-none"/>
        </w:rPr>
        <w:t xml:space="preserve"> % </w:t>
      </w:r>
      <w:r w:rsidRPr="00344798">
        <w:rPr>
          <w:sz w:val="24"/>
        </w:rPr>
        <w:t xml:space="preserve">ogólnej liczby </w:t>
      </w:r>
      <w:r w:rsidRPr="00344798">
        <w:rPr>
          <w:sz w:val="24"/>
          <w:lang w:val="x-none"/>
        </w:rPr>
        <w:t>wypadkó</w:t>
      </w:r>
      <w:r w:rsidRPr="00344798">
        <w:rPr>
          <w:sz w:val="24"/>
          <w:lang w:val="x-none"/>
        </w:rPr>
        <w:fldChar w:fldCharType="begin"/>
      </w:r>
      <w:r w:rsidRPr="00344798">
        <w:rPr>
          <w:sz w:val="24"/>
          <w:lang w:val="x-none"/>
        </w:rPr>
        <w:instrText xml:space="preserve"> LISTNUM </w:instrText>
      </w:r>
      <w:r w:rsidRPr="00344798">
        <w:rPr>
          <w:sz w:val="24"/>
          <w:lang w:val="x-none"/>
        </w:rPr>
        <w:fldChar w:fldCharType="end"/>
      </w:r>
      <w:r w:rsidRPr="00344798">
        <w:rPr>
          <w:sz w:val="24"/>
          <w:lang w:val="x-none"/>
        </w:rPr>
        <w:t>w.</w:t>
      </w:r>
      <w:r w:rsidRPr="00344798">
        <w:rPr>
          <w:sz w:val="24"/>
        </w:rPr>
        <w:t xml:space="preserve"> W tej kategorii</w:t>
      </w:r>
      <w:r w:rsidR="00EE33CC" w:rsidRPr="00344798">
        <w:rPr>
          <w:sz w:val="24"/>
        </w:rPr>
        <w:t xml:space="preserve"> nastąpił</w:t>
      </w:r>
      <w:r w:rsidRPr="00344798">
        <w:rPr>
          <w:sz w:val="24"/>
        </w:rPr>
        <w:t xml:space="preserve"> </w:t>
      </w:r>
      <w:r w:rsidR="00344798" w:rsidRPr="00344798">
        <w:rPr>
          <w:sz w:val="24"/>
        </w:rPr>
        <w:t>wzrost</w:t>
      </w:r>
      <w:r w:rsidR="006770AB" w:rsidRPr="00344798">
        <w:rPr>
          <w:sz w:val="24"/>
        </w:rPr>
        <w:t xml:space="preserve"> </w:t>
      </w:r>
      <w:r w:rsidRPr="00344798">
        <w:rPr>
          <w:sz w:val="24"/>
        </w:rPr>
        <w:t xml:space="preserve">liczby wypadków </w:t>
      </w:r>
      <w:r w:rsidR="00344798" w:rsidRPr="00344798">
        <w:rPr>
          <w:sz w:val="24"/>
        </w:rPr>
        <w:t>(+15</w:t>
      </w:r>
      <w:r w:rsidR="00EE33CC" w:rsidRPr="00344798">
        <w:rPr>
          <w:sz w:val="24"/>
        </w:rPr>
        <w:t xml:space="preserve">) </w:t>
      </w:r>
      <w:r w:rsidRPr="00344798">
        <w:rPr>
          <w:sz w:val="24"/>
        </w:rPr>
        <w:t xml:space="preserve">oraz </w:t>
      </w:r>
      <w:r w:rsidR="00344798" w:rsidRPr="00344798">
        <w:rPr>
          <w:sz w:val="24"/>
        </w:rPr>
        <w:t>rannych (+25</w:t>
      </w:r>
      <w:r w:rsidR="00EE33CC" w:rsidRPr="00344798">
        <w:rPr>
          <w:sz w:val="24"/>
        </w:rPr>
        <w:t xml:space="preserve">) </w:t>
      </w:r>
      <w:r w:rsidRPr="00344798">
        <w:rPr>
          <w:sz w:val="24"/>
        </w:rPr>
        <w:t xml:space="preserve"> w </w:t>
      </w:r>
      <w:r w:rsidR="00EE33CC" w:rsidRPr="00344798">
        <w:rPr>
          <w:sz w:val="24"/>
        </w:rPr>
        <w:t xml:space="preserve">porównaniu do roku poprzedniego; </w:t>
      </w:r>
      <w:r w:rsidR="00344798" w:rsidRPr="00344798">
        <w:rPr>
          <w:sz w:val="24"/>
        </w:rPr>
        <w:t>zmniejszeniu</w:t>
      </w:r>
      <w:r w:rsidR="00EE33CC" w:rsidRPr="00344798">
        <w:rPr>
          <w:sz w:val="24"/>
        </w:rPr>
        <w:t xml:space="preserve"> nato</w:t>
      </w:r>
      <w:r w:rsidR="00344798" w:rsidRPr="00344798">
        <w:rPr>
          <w:sz w:val="24"/>
        </w:rPr>
        <w:t>miast uległa liczba zabitych (-</w:t>
      </w:r>
      <w:r w:rsidR="00EE23DF" w:rsidRPr="00344798">
        <w:rPr>
          <w:sz w:val="24"/>
        </w:rPr>
        <w:t>12</w:t>
      </w:r>
      <w:r w:rsidR="00EE33CC" w:rsidRPr="00344798">
        <w:rPr>
          <w:sz w:val="24"/>
        </w:rPr>
        <w:t>).</w:t>
      </w:r>
    </w:p>
    <w:p w:rsidR="00AE442F" w:rsidRDefault="00AE442F">
      <w:pPr>
        <w:pStyle w:val="Tekstpodstawowy"/>
        <w:rPr>
          <w:b/>
          <w:bCs/>
          <w:sz w:val="24"/>
        </w:rPr>
      </w:pPr>
    </w:p>
    <w:p w:rsidR="00AE442F" w:rsidRDefault="00AE442F">
      <w:pPr>
        <w:pStyle w:val="Tekstpodstawowy"/>
        <w:rPr>
          <w:b/>
          <w:bCs/>
          <w:sz w:val="24"/>
        </w:rPr>
      </w:pPr>
    </w:p>
    <w:p w:rsidR="00BB7FE7" w:rsidRPr="00783190" w:rsidRDefault="00BB7FE7">
      <w:pPr>
        <w:pStyle w:val="Tekstpodstawowy"/>
        <w:rPr>
          <w:b/>
          <w:bCs/>
          <w:sz w:val="24"/>
          <w:lang w:val="pl-PL"/>
        </w:rPr>
      </w:pPr>
    </w:p>
    <w:p w:rsidR="008E1658" w:rsidRDefault="008E1658">
      <w:pPr>
        <w:pStyle w:val="Tekstpodstawowy"/>
        <w:rPr>
          <w:rFonts w:ascii="Calibri" w:hAnsi="Calibri"/>
          <w:b/>
          <w:bCs/>
          <w:sz w:val="24"/>
        </w:rPr>
      </w:pPr>
      <w:r w:rsidRPr="00E873C0">
        <w:rPr>
          <w:rFonts w:ascii="Calibri" w:hAnsi="Calibri"/>
          <w:b/>
          <w:bCs/>
          <w:sz w:val="24"/>
        </w:rPr>
        <w:lastRenderedPageBreak/>
        <w:t>Wypadki  drogowe  i   ich skutki w</w:t>
      </w:r>
      <w:r w:rsidR="00C85330" w:rsidRPr="00E873C0">
        <w:rPr>
          <w:rFonts w:ascii="Calibri" w:hAnsi="Calibri"/>
          <w:b/>
          <w:bCs/>
          <w:sz w:val="24"/>
        </w:rPr>
        <w:t xml:space="preserve"> I półrocz</w:t>
      </w:r>
      <w:r w:rsidR="00C85330" w:rsidRPr="00E873C0">
        <w:rPr>
          <w:rFonts w:ascii="Calibri" w:hAnsi="Calibri"/>
          <w:b/>
          <w:bCs/>
          <w:sz w:val="24"/>
          <w:lang w:val="pl-PL"/>
        </w:rPr>
        <w:t xml:space="preserve">ach </w:t>
      </w:r>
      <w:r w:rsidR="00C85330" w:rsidRPr="00E873C0">
        <w:rPr>
          <w:rFonts w:ascii="Calibri" w:hAnsi="Calibri"/>
          <w:b/>
          <w:bCs/>
          <w:sz w:val="24"/>
        </w:rPr>
        <w:t>lat</w:t>
      </w:r>
      <w:r w:rsidR="0071158C" w:rsidRPr="00E873C0">
        <w:rPr>
          <w:rFonts w:ascii="Calibri" w:hAnsi="Calibri"/>
          <w:b/>
          <w:bCs/>
          <w:sz w:val="24"/>
        </w:rPr>
        <w:t xml:space="preserve"> 20</w:t>
      </w:r>
      <w:r w:rsidR="00E6284A" w:rsidRPr="00E873C0">
        <w:rPr>
          <w:rFonts w:ascii="Calibri" w:hAnsi="Calibri"/>
          <w:b/>
          <w:bCs/>
          <w:sz w:val="24"/>
        </w:rPr>
        <w:t>1</w:t>
      </w:r>
      <w:r w:rsidR="000D048E">
        <w:rPr>
          <w:rFonts w:ascii="Calibri" w:hAnsi="Calibri"/>
          <w:b/>
          <w:bCs/>
          <w:sz w:val="24"/>
          <w:lang w:val="pl-PL"/>
        </w:rPr>
        <w:t>7</w:t>
      </w:r>
      <w:r w:rsidR="00886774" w:rsidRPr="00E873C0">
        <w:rPr>
          <w:rFonts w:ascii="Calibri" w:hAnsi="Calibri"/>
          <w:b/>
          <w:bCs/>
          <w:sz w:val="24"/>
        </w:rPr>
        <w:t xml:space="preserve"> </w:t>
      </w:r>
      <w:r w:rsidR="00886774" w:rsidRPr="00E873C0">
        <w:rPr>
          <w:rFonts w:ascii="Calibri" w:hAnsi="Calibri"/>
          <w:b/>
          <w:bCs/>
          <w:sz w:val="24"/>
          <w:lang w:val="pl-PL"/>
        </w:rPr>
        <w:t>-</w:t>
      </w:r>
      <w:r w:rsidRPr="00E873C0">
        <w:rPr>
          <w:rFonts w:ascii="Calibri" w:hAnsi="Calibri"/>
          <w:b/>
          <w:bCs/>
          <w:sz w:val="24"/>
        </w:rPr>
        <w:t xml:space="preserve"> 20</w:t>
      </w:r>
      <w:r w:rsidR="004A4830" w:rsidRPr="00E873C0">
        <w:rPr>
          <w:rFonts w:ascii="Calibri" w:hAnsi="Calibri"/>
          <w:b/>
          <w:bCs/>
          <w:sz w:val="24"/>
        </w:rPr>
        <w:t>1</w:t>
      </w:r>
      <w:r w:rsidR="000D048E">
        <w:rPr>
          <w:rFonts w:ascii="Calibri" w:hAnsi="Calibri"/>
          <w:b/>
          <w:bCs/>
          <w:sz w:val="24"/>
          <w:lang w:val="pl-PL"/>
        </w:rPr>
        <w:t>9</w:t>
      </w:r>
      <w:r w:rsidR="00BB7FE7" w:rsidRPr="00E873C0">
        <w:rPr>
          <w:rFonts w:ascii="Calibri" w:hAnsi="Calibri"/>
          <w:b/>
          <w:bCs/>
          <w:sz w:val="24"/>
          <w:lang w:val="pl-PL"/>
        </w:rPr>
        <w:t xml:space="preserve"> </w:t>
      </w:r>
      <w:r w:rsidRPr="00E873C0">
        <w:rPr>
          <w:rFonts w:ascii="Calibri" w:hAnsi="Calibri"/>
          <w:b/>
          <w:bCs/>
          <w:sz w:val="24"/>
        </w:rPr>
        <w:t>zaistniałe na obszarze zabudowanym  i  niezabudowanym</w:t>
      </w:r>
    </w:p>
    <w:tbl>
      <w:tblPr>
        <w:tblW w:w="9356" w:type="dxa"/>
        <w:tblInd w:w="-5" w:type="dxa"/>
        <w:tblLayout w:type="fixed"/>
        <w:tblCellMar>
          <w:left w:w="70" w:type="dxa"/>
          <w:right w:w="70" w:type="dxa"/>
        </w:tblCellMar>
        <w:tblLook w:val="04A0" w:firstRow="1" w:lastRow="0" w:firstColumn="1" w:lastColumn="0" w:noHBand="0" w:noVBand="1"/>
      </w:tblPr>
      <w:tblGrid>
        <w:gridCol w:w="2268"/>
        <w:gridCol w:w="787"/>
        <w:gridCol w:w="788"/>
        <w:gridCol w:w="787"/>
        <w:gridCol w:w="788"/>
        <w:gridCol w:w="787"/>
        <w:gridCol w:w="788"/>
        <w:gridCol w:w="787"/>
        <w:gridCol w:w="788"/>
        <w:gridCol w:w="788"/>
      </w:tblGrid>
      <w:tr w:rsidR="002E5EF9" w:rsidRPr="002E5EF9" w:rsidTr="005462B6">
        <w:trPr>
          <w:trHeight w:val="288"/>
        </w:trPr>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E5EF9" w:rsidRPr="002E5EF9" w:rsidRDefault="002E5EF9" w:rsidP="002E5EF9">
            <w:pPr>
              <w:suppressAutoHyphens w:val="0"/>
              <w:rPr>
                <w:rFonts w:ascii="Calibri" w:hAnsi="Calibri"/>
                <w:b/>
                <w:bCs/>
                <w:color w:val="000000"/>
                <w:sz w:val="22"/>
                <w:szCs w:val="22"/>
                <w:lang w:eastAsia="pl-PL"/>
              </w:rPr>
            </w:pPr>
            <w:r>
              <w:rPr>
                <w:rFonts w:ascii="Calibri" w:hAnsi="Calibri"/>
                <w:b/>
                <w:bCs/>
                <w:color w:val="000000"/>
                <w:sz w:val="22"/>
                <w:szCs w:val="22"/>
                <w:lang w:eastAsia="pl-PL"/>
              </w:rPr>
              <w:t>Obszar</w:t>
            </w:r>
          </w:p>
        </w:tc>
        <w:tc>
          <w:tcPr>
            <w:tcW w:w="2362" w:type="dxa"/>
            <w:gridSpan w:val="3"/>
            <w:tcBorders>
              <w:top w:val="single" w:sz="4" w:space="0" w:color="auto"/>
              <w:left w:val="nil"/>
              <w:bottom w:val="single" w:sz="4" w:space="0" w:color="auto"/>
              <w:right w:val="nil"/>
            </w:tcBorders>
            <w:shd w:val="clear" w:color="auto" w:fill="auto"/>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wypadków</w:t>
            </w:r>
          </w:p>
        </w:tc>
        <w:tc>
          <w:tcPr>
            <w:tcW w:w="236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zabitych</w:t>
            </w:r>
          </w:p>
        </w:tc>
        <w:tc>
          <w:tcPr>
            <w:tcW w:w="236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rannych</w:t>
            </w:r>
          </w:p>
        </w:tc>
      </w:tr>
      <w:tr w:rsidR="000D048E" w:rsidRPr="002E5EF9" w:rsidTr="00666D2F">
        <w:trPr>
          <w:trHeight w:val="300"/>
        </w:trPr>
        <w:tc>
          <w:tcPr>
            <w:tcW w:w="2268" w:type="dxa"/>
            <w:tcBorders>
              <w:top w:val="nil"/>
              <w:left w:val="single" w:sz="4" w:space="0" w:color="auto"/>
              <w:bottom w:val="single" w:sz="4" w:space="0" w:color="95B3D7"/>
              <w:right w:val="single" w:sz="8" w:space="0" w:color="auto"/>
            </w:tcBorders>
            <w:shd w:val="clear" w:color="auto" w:fill="auto"/>
            <w:noWrap/>
            <w:vAlign w:val="center"/>
            <w:hideMark/>
          </w:tcPr>
          <w:p w:rsidR="000D048E" w:rsidRPr="002E5EF9" w:rsidRDefault="000D048E" w:rsidP="000D048E">
            <w:pPr>
              <w:suppressAutoHyphens w:val="0"/>
              <w:jc w:val="right"/>
              <w:rPr>
                <w:rFonts w:ascii="Calibri" w:hAnsi="Calibri"/>
                <w:b/>
                <w:bCs/>
                <w:color w:val="000000"/>
                <w:sz w:val="22"/>
                <w:szCs w:val="22"/>
                <w:lang w:eastAsia="pl-PL"/>
              </w:rPr>
            </w:pPr>
            <w:r w:rsidRPr="002E5EF9">
              <w:rPr>
                <w:rFonts w:ascii="Calibri" w:hAnsi="Calibri"/>
                <w:b/>
                <w:bCs/>
                <w:color w:val="000000"/>
                <w:sz w:val="22"/>
                <w:szCs w:val="22"/>
                <w:lang w:eastAsia="pl-PL"/>
              </w:rPr>
              <w:t>I półrocze</w:t>
            </w:r>
          </w:p>
        </w:tc>
        <w:tc>
          <w:tcPr>
            <w:tcW w:w="787"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0D048E" w:rsidRDefault="000D048E" w:rsidP="000D048E">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88"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0D048E" w:rsidRDefault="000D048E" w:rsidP="000D048E">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7" w:type="dxa"/>
            <w:tcBorders>
              <w:top w:val="single" w:sz="4" w:space="0" w:color="auto"/>
              <w:left w:val="single" w:sz="4" w:space="0" w:color="BFBFBF"/>
              <w:bottom w:val="single" w:sz="4" w:space="0" w:color="auto"/>
              <w:right w:val="single" w:sz="8" w:space="0" w:color="auto"/>
            </w:tcBorders>
            <w:shd w:val="clear" w:color="auto" w:fill="auto"/>
            <w:vAlign w:val="center"/>
            <w:hideMark/>
          </w:tcPr>
          <w:p w:rsidR="000D048E" w:rsidRDefault="000D048E" w:rsidP="000D048E">
            <w:pPr>
              <w:jc w:val="center"/>
              <w:rPr>
                <w:rFonts w:ascii="Calibri" w:hAnsi="Calibri" w:cs="Calibri"/>
                <w:b/>
                <w:bCs/>
                <w:color w:val="000000"/>
                <w:sz w:val="22"/>
                <w:szCs w:val="22"/>
              </w:rPr>
            </w:pPr>
            <w:r>
              <w:rPr>
                <w:rFonts w:ascii="Calibri" w:hAnsi="Calibri" w:cs="Calibri"/>
                <w:b/>
                <w:bCs/>
                <w:color w:val="000000"/>
                <w:sz w:val="22"/>
                <w:szCs w:val="22"/>
              </w:rPr>
              <w:t>2019</w:t>
            </w:r>
          </w:p>
        </w:tc>
        <w:tc>
          <w:tcPr>
            <w:tcW w:w="788"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0D048E" w:rsidRDefault="000D048E" w:rsidP="000D048E">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87"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0D048E" w:rsidRDefault="000D048E" w:rsidP="000D048E">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8"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0D048E" w:rsidRDefault="000D048E" w:rsidP="000D048E">
            <w:pPr>
              <w:jc w:val="center"/>
              <w:rPr>
                <w:rFonts w:ascii="Calibri" w:hAnsi="Calibri" w:cs="Calibri"/>
                <w:b/>
                <w:bCs/>
                <w:color w:val="000000"/>
                <w:sz w:val="22"/>
                <w:szCs w:val="22"/>
              </w:rPr>
            </w:pPr>
            <w:r>
              <w:rPr>
                <w:rFonts w:ascii="Calibri" w:hAnsi="Calibri" w:cs="Calibri"/>
                <w:b/>
                <w:bCs/>
                <w:color w:val="000000"/>
                <w:sz w:val="22"/>
                <w:szCs w:val="22"/>
              </w:rPr>
              <w:t>2019</w:t>
            </w:r>
          </w:p>
        </w:tc>
        <w:tc>
          <w:tcPr>
            <w:tcW w:w="787"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0D048E" w:rsidRDefault="000D048E" w:rsidP="000D048E">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88"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0D048E" w:rsidRDefault="000D048E" w:rsidP="000D048E">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8"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0D048E" w:rsidRDefault="000D048E" w:rsidP="000D048E">
            <w:pPr>
              <w:jc w:val="center"/>
              <w:rPr>
                <w:rFonts w:ascii="Calibri" w:hAnsi="Calibri" w:cs="Calibri"/>
                <w:b/>
                <w:bCs/>
                <w:color w:val="000000"/>
                <w:sz w:val="22"/>
                <w:szCs w:val="22"/>
              </w:rPr>
            </w:pPr>
            <w:r>
              <w:rPr>
                <w:rFonts w:ascii="Calibri" w:hAnsi="Calibri" w:cs="Calibri"/>
                <w:b/>
                <w:bCs/>
                <w:color w:val="000000"/>
                <w:sz w:val="22"/>
                <w:szCs w:val="22"/>
              </w:rPr>
              <w:t>2019</w:t>
            </w:r>
          </w:p>
        </w:tc>
      </w:tr>
      <w:tr w:rsidR="00E4752A" w:rsidRPr="002E5EF9" w:rsidTr="00E4752A">
        <w:trPr>
          <w:trHeight w:val="288"/>
        </w:trPr>
        <w:tc>
          <w:tcPr>
            <w:tcW w:w="2268"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E4752A" w:rsidRPr="002E5EF9" w:rsidRDefault="00E4752A" w:rsidP="00E4752A">
            <w:pPr>
              <w:suppressAutoHyphens w:val="0"/>
              <w:rPr>
                <w:rFonts w:ascii="Calibri" w:hAnsi="Calibri"/>
                <w:color w:val="000000"/>
                <w:sz w:val="22"/>
                <w:szCs w:val="22"/>
                <w:lang w:eastAsia="pl-PL"/>
              </w:rPr>
            </w:pPr>
            <w:r w:rsidRPr="002E5EF9">
              <w:rPr>
                <w:rFonts w:ascii="Calibri" w:hAnsi="Calibri"/>
                <w:color w:val="000000"/>
                <w:sz w:val="22"/>
                <w:szCs w:val="22"/>
                <w:lang w:eastAsia="pl-PL"/>
              </w:rPr>
              <w:t>Obszar zabudowany</w:t>
            </w:r>
          </w:p>
        </w:tc>
        <w:tc>
          <w:tcPr>
            <w:tcW w:w="787" w:type="dxa"/>
            <w:tcBorders>
              <w:top w:val="single" w:sz="8" w:space="0" w:color="auto"/>
              <w:left w:val="single" w:sz="8" w:space="0" w:color="auto"/>
              <w:bottom w:val="single" w:sz="4" w:space="0" w:color="BFBFBF"/>
              <w:right w:val="nil"/>
            </w:tcBorders>
            <w:shd w:val="clear" w:color="auto" w:fill="auto"/>
            <w:noWrap/>
            <w:vAlign w:val="center"/>
            <w:hideMark/>
          </w:tcPr>
          <w:p w:rsidR="00E4752A" w:rsidRDefault="00E4752A" w:rsidP="00E4752A">
            <w:pPr>
              <w:pStyle w:val="Bezodstpw"/>
              <w:jc w:val="center"/>
              <w:rPr>
                <w:lang w:eastAsia="pl-PL"/>
              </w:rPr>
            </w:pPr>
            <w:r>
              <w:t>367</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4752A" w:rsidRDefault="00E4752A" w:rsidP="00E4752A">
            <w:pPr>
              <w:pStyle w:val="Bezodstpw"/>
              <w:jc w:val="center"/>
            </w:pPr>
            <w:r>
              <w:t>355</w:t>
            </w:r>
          </w:p>
        </w:tc>
        <w:tc>
          <w:tcPr>
            <w:tcW w:w="787" w:type="dxa"/>
            <w:tcBorders>
              <w:top w:val="single" w:sz="8" w:space="0" w:color="auto"/>
              <w:left w:val="nil"/>
              <w:bottom w:val="single" w:sz="4" w:space="0" w:color="BFBFBF"/>
              <w:right w:val="single" w:sz="8" w:space="0" w:color="auto"/>
            </w:tcBorders>
            <w:shd w:val="clear" w:color="auto" w:fill="auto"/>
            <w:noWrap/>
            <w:vAlign w:val="center"/>
            <w:hideMark/>
          </w:tcPr>
          <w:p w:rsidR="00E4752A" w:rsidRPr="00E4752A" w:rsidRDefault="00E4752A" w:rsidP="00E4752A">
            <w:pPr>
              <w:pStyle w:val="Bezodstpw"/>
              <w:jc w:val="center"/>
              <w:rPr>
                <w:b/>
                <w:color w:val="00B050"/>
              </w:rPr>
            </w:pPr>
            <w:r w:rsidRPr="00E4752A">
              <w:rPr>
                <w:b/>
                <w:color w:val="00B050"/>
              </w:rPr>
              <w:t>252</w:t>
            </w:r>
          </w:p>
        </w:tc>
        <w:tc>
          <w:tcPr>
            <w:tcW w:w="788" w:type="dxa"/>
            <w:tcBorders>
              <w:top w:val="single" w:sz="8" w:space="0" w:color="auto"/>
              <w:left w:val="single" w:sz="8" w:space="0" w:color="auto"/>
              <w:bottom w:val="single" w:sz="4" w:space="0" w:color="BFBFBF"/>
              <w:right w:val="nil"/>
            </w:tcBorders>
            <w:shd w:val="clear" w:color="auto" w:fill="auto"/>
            <w:noWrap/>
            <w:vAlign w:val="center"/>
            <w:hideMark/>
          </w:tcPr>
          <w:p w:rsidR="00E4752A" w:rsidRDefault="00E4752A" w:rsidP="00E4752A">
            <w:pPr>
              <w:pStyle w:val="Bezodstpw"/>
              <w:jc w:val="center"/>
            </w:pPr>
            <w:r>
              <w:t>12</w:t>
            </w:r>
          </w:p>
        </w:tc>
        <w:tc>
          <w:tcPr>
            <w:tcW w:w="78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4752A" w:rsidRDefault="00E4752A" w:rsidP="00E4752A">
            <w:pPr>
              <w:pStyle w:val="Bezodstpw"/>
              <w:jc w:val="center"/>
            </w:pPr>
            <w:r>
              <w:t>18</w:t>
            </w:r>
          </w:p>
        </w:tc>
        <w:tc>
          <w:tcPr>
            <w:tcW w:w="788" w:type="dxa"/>
            <w:tcBorders>
              <w:top w:val="single" w:sz="8" w:space="0" w:color="auto"/>
              <w:left w:val="nil"/>
              <w:bottom w:val="single" w:sz="4" w:space="0" w:color="BFBFBF"/>
              <w:right w:val="nil"/>
            </w:tcBorders>
            <w:shd w:val="clear" w:color="auto" w:fill="auto"/>
            <w:noWrap/>
            <w:vAlign w:val="center"/>
            <w:hideMark/>
          </w:tcPr>
          <w:p w:rsidR="00E4752A" w:rsidRPr="00E4752A" w:rsidRDefault="00E4752A" w:rsidP="00E4752A">
            <w:pPr>
              <w:pStyle w:val="Bezodstpw"/>
              <w:jc w:val="center"/>
              <w:rPr>
                <w:b/>
                <w:color w:val="00B050"/>
              </w:rPr>
            </w:pPr>
            <w:r w:rsidRPr="00E4752A">
              <w:rPr>
                <w:b/>
                <w:color w:val="00B050"/>
              </w:rPr>
              <w:t>13</w:t>
            </w:r>
          </w:p>
        </w:tc>
        <w:tc>
          <w:tcPr>
            <w:tcW w:w="787" w:type="dxa"/>
            <w:tcBorders>
              <w:top w:val="single" w:sz="8" w:space="0" w:color="auto"/>
              <w:left w:val="single" w:sz="8" w:space="0" w:color="auto"/>
              <w:bottom w:val="single" w:sz="4" w:space="0" w:color="BFBFBF"/>
              <w:right w:val="nil"/>
            </w:tcBorders>
            <w:shd w:val="clear" w:color="auto" w:fill="auto"/>
            <w:noWrap/>
            <w:vAlign w:val="center"/>
            <w:hideMark/>
          </w:tcPr>
          <w:p w:rsidR="00E4752A" w:rsidRDefault="00E4752A" w:rsidP="00E4752A">
            <w:pPr>
              <w:pStyle w:val="Bezodstpw"/>
              <w:jc w:val="center"/>
            </w:pPr>
            <w:r>
              <w:t>425</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4752A" w:rsidRDefault="00E4752A" w:rsidP="00E4752A">
            <w:pPr>
              <w:pStyle w:val="Bezodstpw"/>
              <w:jc w:val="center"/>
            </w:pPr>
            <w:r>
              <w:t>398</w:t>
            </w:r>
          </w:p>
        </w:tc>
        <w:tc>
          <w:tcPr>
            <w:tcW w:w="788" w:type="dxa"/>
            <w:tcBorders>
              <w:top w:val="single" w:sz="8" w:space="0" w:color="auto"/>
              <w:left w:val="nil"/>
              <w:bottom w:val="single" w:sz="4" w:space="0" w:color="BFBFBF"/>
              <w:right w:val="single" w:sz="8" w:space="0" w:color="auto"/>
            </w:tcBorders>
            <w:shd w:val="clear" w:color="auto" w:fill="auto"/>
            <w:noWrap/>
            <w:vAlign w:val="center"/>
            <w:hideMark/>
          </w:tcPr>
          <w:p w:rsidR="00E4752A" w:rsidRPr="00E4752A" w:rsidRDefault="00E4752A" w:rsidP="00E4752A">
            <w:pPr>
              <w:pStyle w:val="Bezodstpw"/>
              <w:jc w:val="center"/>
              <w:rPr>
                <w:b/>
                <w:color w:val="00B050"/>
              </w:rPr>
            </w:pPr>
            <w:r w:rsidRPr="00E4752A">
              <w:rPr>
                <w:b/>
                <w:color w:val="00B050"/>
              </w:rPr>
              <w:t>290</w:t>
            </w:r>
          </w:p>
        </w:tc>
      </w:tr>
      <w:tr w:rsidR="00E4752A" w:rsidRPr="002E5EF9" w:rsidTr="00E4752A">
        <w:trPr>
          <w:trHeight w:val="300"/>
        </w:trPr>
        <w:tc>
          <w:tcPr>
            <w:tcW w:w="2268" w:type="dxa"/>
            <w:tcBorders>
              <w:top w:val="nil"/>
              <w:left w:val="single" w:sz="4" w:space="0" w:color="auto"/>
              <w:bottom w:val="single" w:sz="8" w:space="0" w:color="auto"/>
              <w:right w:val="single" w:sz="4" w:space="0" w:color="auto"/>
            </w:tcBorders>
            <w:shd w:val="clear" w:color="auto" w:fill="auto"/>
            <w:noWrap/>
            <w:vAlign w:val="center"/>
            <w:hideMark/>
          </w:tcPr>
          <w:p w:rsidR="00E4752A" w:rsidRPr="002E5EF9" w:rsidRDefault="00E4752A" w:rsidP="00E4752A">
            <w:pPr>
              <w:suppressAutoHyphens w:val="0"/>
              <w:rPr>
                <w:rFonts w:ascii="Calibri" w:hAnsi="Calibri"/>
                <w:color w:val="000000"/>
                <w:sz w:val="22"/>
                <w:szCs w:val="22"/>
                <w:lang w:eastAsia="pl-PL"/>
              </w:rPr>
            </w:pPr>
            <w:r w:rsidRPr="002E5EF9">
              <w:rPr>
                <w:rFonts w:ascii="Calibri" w:hAnsi="Calibri"/>
                <w:color w:val="000000"/>
                <w:sz w:val="22"/>
                <w:szCs w:val="22"/>
                <w:lang w:eastAsia="pl-PL"/>
              </w:rPr>
              <w:t>Obszar niezabudowany</w:t>
            </w:r>
          </w:p>
        </w:tc>
        <w:tc>
          <w:tcPr>
            <w:tcW w:w="787" w:type="dxa"/>
            <w:tcBorders>
              <w:top w:val="single" w:sz="4" w:space="0" w:color="BFBFBF"/>
              <w:left w:val="single" w:sz="8" w:space="0" w:color="auto"/>
              <w:bottom w:val="single" w:sz="8" w:space="0" w:color="auto"/>
              <w:right w:val="nil"/>
            </w:tcBorders>
            <w:shd w:val="clear" w:color="auto" w:fill="auto"/>
            <w:noWrap/>
            <w:vAlign w:val="center"/>
            <w:hideMark/>
          </w:tcPr>
          <w:p w:rsidR="00E4752A" w:rsidRDefault="00E4752A" w:rsidP="00E4752A">
            <w:pPr>
              <w:pStyle w:val="Bezodstpw"/>
              <w:jc w:val="center"/>
            </w:pPr>
            <w:r>
              <w:t>280</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4752A" w:rsidRDefault="00E4752A" w:rsidP="00E4752A">
            <w:pPr>
              <w:pStyle w:val="Bezodstpw"/>
              <w:jc w:val="center"/>
            </w:pPr>
            <w:r>
              <w:t>267</w:t>
            </w:r>
          </w:p>
        </w:tc>
        <w:tc>
          <w:tcPr>
            <w:tcW w:w="787" w:type="dxa"/>
            <w:tcBorders>
              <w:top w:val="single" w:sz="4" w:space="0" w:color="BFBFBF"/>
              <w:left w:val="nil"/>
              <w:bottom w:val="single" w:sz="8" w:space="0" w:color="auto"/>
              <w:right w:val="single" w:sz="8" w:space="0" w:color="auto"/>
            </w:tcBorders>
            <w:shd w:val="clear" w:color="auto" w:fill="auto"/>
            <w:noWrap/>
            <w:vAlign w:val="center"/>
            <w:hideMark/>
          </w:tcPr>
          <w:p w:rsidR="00E4752A" w:rsidRPr="00E4752A" w:rsidRDefault="00E4752A" w:rsidP="00E4752A">
            <w:pPr>
              <w:pStyle w:val="Bezodstpw"/>
              <w:jc w:val="center"/>
              <w:rPr>
                <w:b/>
                <w:color w:val="00B050"/>
              </w:rPr>
            </w:pPr>
            <w:r w:rsidRPr="00E4752A">
              <w:rPr>
                <w:b/>
                <w:color w:val="00B050"/>
              </w:rPr>
              <w:t>237</w:t>
            </w:r>
          </w:p>
        </w:tc>
        <w:tc>
          <w:tcPr>
            <w:tcW w:w="788" w:type="dxa"/>
            <w:tcBorders>
              <w:top w:val="single" w:sz="4" w:space="0" w:color="BFBFBF"/>
              <w:left w:val="single" w:sz="8" w:space="0" w:color="auto"/>
              <w:bottom w:val="single" w:sz="8" w:space="0" w:color="auto"/>
              <w:right w:val="nil"/>
            </w:tcBorders>
            <w:shd w:val="clear" w:color="auto" w:fill="auto"/>
            <w:noWrap/>
            <w:vAlign w:val="center"/>
            <w:hideMark/>
          </w:tcPr>
          <w:p w:rsidR="00E4752A" w:rsidRDefault="00E4752A" w:rsidP="00E4752A">
            <w:pPr>
              <w:pStyle w:val="Bezodstpw"/>
              <w:jc w:val="center"/>
            </w:pPr>
            <w:r>
              <w:t>35</w:t>
            </w:r>
          </w:p>
        </w:tc>
        <w:tc>
          <w:tcPr>
            <w:tcW w:w="787"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4752A" w:rsidRDefault="00E4752A" w:rsidP="00E4752A">
            <w:pPr>
              <w:pStyle w:val="Bezodstpw"/>
              <w:jc w:val="center"/>
            </w:pPr>
            <w:r>
              <w:t>48</w:t>
            </w:r>
          </w:p>
        </w:tc>
        <w:tc>
          <w:tcPr>
            <w:tcW w:w="788" w:type="dxa"/>
            <w:tcBorders>
              <w:top w:val="single" w:sz="4" w:space="0" w:color="BFBFBF"/>
              <w:left w:val="nil"/>
              <w:bottom w:val="single" w:sz="8" w:space="0" w:color="auto"/>
              <w:right w:val="nil"/>
            </w:tcBorders>
            <w:shd w:val="clear" w:color="auto" w:fill="auto"/>
            <w:noWrap/>
            <w:vAlign w:val="center"/>
            <w:hideMark/>
          </w:tcPr>
          <w:p w:rsidR="00E4752A" w:rsidRPr="00E4752A" w:rsidRDefault="00E4752A" w:rsidP="00E4752A">
            <w:pPr>
              <w:pStyle w:val="Bezodstpw"/>
              <w:jc w:val="center"/>
              <w:rPr>
                <w:b/>
                <w:color w:val="00B050"/>
              </w:rPr>
            </w:pPr>
            <w:r w:rsidRPr="00E4752A">
              <w:rPr>
                <w:b/>
                <w:color w:val="00B050"/>
              </w:rPr>
              <w:t>27</w:t>
            </w:r>
          </w:p>
        </w:tc>
        <w:tc>
          <w:tcPr>
            <w:tcW w:w="787" w:type="dxa"/>
            <w:tcBorders>
              <w:top w:val="single" w:sz="4" w:space="0" w:color="BFBFBF"/>
              <w:left w:val="single" w:sz="8" w:space="0" w:color="auto"/>
              <w:bottom w:val="single" w:sz="8" w:space="0" w:color="auto"/>
              <w:right w:val="nil"/>
            </w:tcBorders>
            <w:shd w:val="clear" w:color="auto" w:fill="auto"/>
            <w:noWrap/>
            <w:vAlign w:val="center"/>
            <w:hideMark/>
          </w:tcPr>
          <w:p w:rsidR="00E4752A" w:rsidRDefault="00E4752A" w:rsidP="00E4752A">
            <w:pPr>
              <w:pStyle w:val="Bezodstpw"/>
              <w:jc w:val="center"/>
            </w:pPr>
            <w:r>
              <w:t>352</w:t>
            </w:r>
          </w:p>
        </w:tc>
        <w:tc>
          <w:tcPr>
            <w:tcW w:w="78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4752A" w:rsidRDefault="00E4752A" w:rsidP="00E4752A">
            <w:pPr>
              <w:pStyle w:val="Bezodstpw"/>
              <w:jc w:val="center"/>
            </w:pPr>
            <w:r>
              <w:t>342</w:t>
            </w:r>
          </w:p>
        </w:tc>
        <w:tc>
          <w:tcPr>
            <w:tcW w:w="788" w:type="dxa"/>
            <w:tcBorders>
              <w:top w:val="single" w:sz="4" w:space="0" w:color="BFBFBF"/>
              <w:left w:val="nil"/>
              <w:bottom w:val="single" w:sz="8" w:space="0" w:color="auto"/>
              <w:right w:val="single" w:sz="8" w:space="0" w:color="auto"/>
            </w:tcBorders>
            <w:shd w:val="clear" w:color="auto" w:fill="auto"/>
            <w:noWrap/>
            <w:vAlign w:val="center"/>
            <w:hideMark/>
          </w:tcPr>
          <w:p w:rsidR="00E4752A" w:rsidRPr="00E4752A" w:rsidRDefault="00E4752A" w:rsidP="00E4752A">
            <w:pPr>
              <w:pStyle w:val="Bezodstpw"/>
              <w:jc w:val="center"/>
              <w:rPr>
                <w:b/>
                <w:color w:val="00B050"/>
              </w:rPr>
            </w:pPr>
            <w:r w:rsidRPr="00E4752A">
              <w:rPr>
                <w:b/>
                <w:color w:val="00B050"/>
              </w:rPr>
              <w:t>319</w:t>
            </w:r>
          </w:p>
        </w:tc>
      </w:tr>
      <w:tr w:rsidR="00E4752A" w:rsidRPr="002E5EF9" w:rsidTr="00E4752A">
        <w:trPr>
          <w:trHeight w:val="288"/>
        </w:trPr>
        <w:tc>
          <w:tcPr>
            <w:tcW w:w="2268" w:type="dxa"/>
            <w:tcBorders>
              <w:top w:val="single" w:sz="4" w:space="0" w:color="95B3D7"/>
              <w:left w:val="single" w:sz="4" w:space="0" w:color="auto"/>
              <w:bottom w:val="single" w:sz="4" w:space="0" w:color="auto"/>
              <w:right w:val="nil"/>
            </w:tcBorders>
            <w:shd w:val="clear" w:color="auto" w:fill="auto"/>
            <w:noWrap/>
            <w:vAlign w:val="center"/>
            <w:hideMark/>
          </w:tcPr>
          <w:p w:rsidR="00E4752A" w:rsidRPr="002E5EF9" w:rsidRDefault="00E4752A" w:rsidP="00E4752A">
            <w:pPr>
              <w:suppressAutoHyphens w:val="0"/>
              <w:rPr>
                <w:rFonts w:ascii="Calibri" w:hAnsi="Calibri"/>
                <w:b/>
                <w:bCs/>
                <w:color w:val="000000"/>
                <w:sz w:val="22"/>
                <w:szCs w:val="22"/>
                <w:lang w:eastAsia="pl-PL"/>
              </w:rPr>
            </w:pPr>
            <w:r w:rsidRPr="002E5EF9">
              <w:rPr>
                <w:rFonts w:ascii="Calibri" w:hAnsi="Calibri"/>
                <w:b/>
                <w:bCs/>
                <w:color w:val="000000"/>
                <w:sz w:val="22"/>
                <w:szCs w:val="22"/>
                <w:lang w:eastAsia="pl-PL"/>
              </w:rPr>
              <w:t>Ogółem</w:t>
            </w:r>
          </w:p>
        </w:tc>
        <w:tc>
          <w:tcPr>
            <w:tcW w:w="787" w:type="dxa"/>
            <w:tcBorders>
              <w:top w:val="single" w:sz="8" w:space="0" w:color="auto"/>
              <w:left w:val="single" w:sz="8" w:space="0" w:color="auto"/>
              <w:bottom w:val="single" w:sz="4" w:space="0" w:color="auto"/>
              <w:right w:val="nil"/>
            </w:tcBorders>
            <w:shd w:val="clear" w:color="FFFFFF" w:fill="FFFFFF"/>
            <w:noWrap/>
            <w:vAlign w:val="center"/>
            <w:hideMark/>
          </w:tcPr>
          <w:p w:rsidR="00E4752A" w:rsidRDefault="00E4752A" w:rsidP="00E4752A">
            <w:pPr>
              <w:pStyle w:val="Bezodstpw"/>
              <w:jc w:val="center"/>
              <w:rPr>
                <w:b/>
                <w:bCs/>
              </w:rPr>
            </w:pPr>
            <w:r>
              <w:rPr>
                <w:b/>
                <w:bCs/>
              </w:rPr>
              <w:t>647</w:t>
            </w:r>
          </w:p>
        </w:tc>
        <w:tc>
          <w:tcPr>
            <w:tcW w:w="788"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E4752A" w:rsidRDefault="00E4752A" w:rsidP="00E4752A">
            <w:pPr>
              <w:pStyle w:val="Bezodstpw"/>
              <w:jc w:val="center"/>
              <w:rPr>
                <w:b/>
                <w:bCs/>
              </w:rPr>
            </w:pPr>
            <w:r>
              <w:rPr>
                <w:b/>
                <w:bCs/>
              </w:rPr>
              <w:t>622</w:t>
            </w:r>
          </w:p>
        </w:tc>
        <w:tc>
          <w:tcPr>
            <w:tcW w:w="787" w:type="dxa"/>
            <w:tcBorders>
              <w:top w:val="single" w:sz="8" w:space="0" w:color="auto"/>
              <w:left w:val="nil"/>
              <w:bottom w:val="single" w:sz="4" w:space="0" w:color="auto"/>
              <w:right w:val="single" w:sz="8" w:space="0" w:color="auto"/>
            </w:tcBorders>
            <w:shd w:val="clear" w:color="FFFFFF" w:fill="FFFFFF"/>
            <w:noWrap/>
            <w:vAlign w:val="center"/>
            <w:hideMark/>
          </w:tcPr>
          <w:p w:rsidR="00E4752A" w:rsidRDefault="00E4752A" w:rsidP="00E4752A">
            <w:pPr>
              <w:pStyle w:val="Bezodstpw"/>
              <w:jc w:val="center"/>
              <w:rPr>
                <w:b/>
                <w:bCs/>
              </w:rPr>
            </w:pPr>
            <w:r>
              <w:rPr>
                <w:b/>
                <w:bCs/>
              </w:rPr>
              <w:t>489</w:t>
            </w:r>
          </w:p>
        </w:tc>
        <w:tc>
          <w:tcPr>
            <w:tcW w:w="788" w:type="dxa"/>
            <w:tcBorders>
              <w:top w:val="single" w:sz="8" w:space="0" w:color="auto"/>
              <w:left w:val="single" w:sz="8" w:space="0" w:color="auto"/>
              <w:bottom w:val="single" w:sz="4" w:space="0" w:color="auto"/>
              <w:right w:val="nil"/>
            </w:tcBorders>
            <w:shd w:val="clear" w:color="FFFFFF" w:fill="FFFFFF"/>
            <w:noWrap/>
            <w:vAlign w:val="center"/>
            <w:hideMark/>
          </w:tcPr>
          <w:p w:rsidR="00E4752A" w:rsidRDefault="00E4752A" w:rsidP="00E4752A">
            <w:pPr>
              <w:pStyle w:val="Bezodstpw"/>
              <w:jc w:val="center"/>
              <w:rPr>
                <w:b/>
                <w:bCs/>
              </w:rPr>
            </w:pPr>
            <w:r>
              <w:rPr>
                <w:b/>
                <w:bCs/>
              </w:rPr>
              <w:t>47</w:t>
            </w:r>
          </w:p>
        </w:tc>
        <w:tc>
          <w:tcPr>
            <w:tcW w:w="787"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E4752A" w:rsidRDefault="00E4752A" w:rsidP="00E4752A">
            <w:pPr>
              <w:pStyle w:val="Bezodstpw"/>
              <w:jc w:val="center"/>
              <w:rPr>
                <w:b/>
                <w:bCs/>
              </w:rPr>
            </w:pPr>
            <w:r>
              <w:rPr>
                <w:b/>
                <w:bCs/>
              </w:rPr>
              <w:t>66</w:t>
            </w:r>
          </w:p>
        </w:tc>
        <w:tc>
          <w:tcPr>
            <w:tcW w:w="788" w:type="dxa"/>
            <w:tcBorders>
              <w:top w:val="single" w:sz="8" w:space="0" w:color="auto"/>
              <w:left w:val="nil"/>
              <w:bottom w:val="single" w:sz="4" w:space="0" w:color="auto"/>
              <w:right w:val="nil"/>
            </w:tcBorders>
            <w:shd w:val="clear" w:color="FFFFFF" w:fill="FFFFFF"/>
            <w:noWrap/>
            <w:vAlign w:val="center"/>
            <w:hideMark/>
          </w:tcPr>
          <w:p w:rsidR="00E4752A" w:rsidRDefault="00E4752A" w:rsidP="00E4752A">
            <w:pPr>
              <w:pStyle w:val="Bezodstpw"/>
              <w:jc w:val="center"/>
              <w:rPr>
                <w:b/>
                <w:bCs/>
              </w:rPr>
            </w:pPr>
            <w:r>
              <w:rPr>
                <w:b/>
                <w:bCs/>
              </w:rPr>
              <w:t>40</w:t>
            </w:r>
          </w:p>
        </w:tc>
        <w:tc>
          <w:tcPr>
            <w:tcW w:w="787" w:type="dxa"/>
            <w:tcBorders>
              <w:top w:val="single" w:sz="8" w:space="0" w:color="auto"/>
              <w:left w:val="single" w:sz="8" w:space="0" w:color="auto"/>
              <w:bottom w:val="single" w:sz="4" w:space="0" w:color="auto"/>
              <w:right w:val="nil"/>
            </w:tcBorders>
            <w:shd w:val="clear" w:color="FFFFFF" w:fill="FFFFFF"/>
            <w:noWrap/>
            <w:vAlign w:val="center"/>
            <w:hideMark/>
          </w:tcPr>
          <w:p w:rsidR="00E4752A" w:rsidRDefault="00E4752A" w:rsidP="00E4752A">
            <w:pPr>
              <w:pStyle w:val="Bezodstpw"/>
              <w:jc w:val="center"/>
              <w:rPr>
                <w:b/>
                <w:bCs/>
              </w:rPr>
            </w:pPr>
            <w:r>
              <w:rPr>
                <w:b/>
                <w:bCs/>
              </w:rPr>
              <w:t>777</w:t>
            </w:r>
          </w:p>
        </w:tc>
        <w:tc>
          <w:tcPr>
            <w:tcW w:w="788"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E4752A" w:rsidRDefault="00E4752A" w:rsidP="00E4752A">
            <w:pPr>
              <w:pStyle w:val="Bezodstpw"/>
              <w:jc w:val="center"/>
              <w:rPr>
                <w:b/>
                <w:bCs/>
              </w:rPr>
            </w:pPr>
            <w:r>
              <w:rPr>
                <w:b/>
                <w:bCs/>
              </w:rPr>
              <w:t>740</w:t>
            </w:r>
          </w:p>
        </w:tc>
        <w:tc>
          <w:tcPr>
            <w:tcW w:w="788" w:type="dxa"/>
            <w:tcBorders>
              <w:top w:val="single" w:sz="8" w:space="0" w:color="auto"/>
              <w:left w:val="nil"/>
              <w:bottom w:val="single" w:sz="4" w:space="0" w:color="auto"/>
              <w:right w:val="single" w:sz="8" w:space="0" w:color="auto"/>
            </w:tcBorders>
            <w:shd w:val="clear" w:color="FFFFFF" w:fill="FFFFFF"/>
            <w:noWrap/>
            <w:vAlign w:val="center"/>
            <w:hideMark/>
          </w:tcPr>
          <w:p w:rsidR="00E4752A" w:rsidRDefault="00E4752A" w:rsidP="00E4752A">
            <w:pPr>
              <w:pStyle w:val="Bezodstpw"/>
              <w:jc w:val="center"/>
              <w:rPr>
                <w:b/>
                <w:bCs/>
              </w:rPr>
            </w:pPr>
            <w:r>
              <w:rPr>
                <w:b/>
                <w:bCs/>
              </w:rPr>
              <w:t>609</w:t>
            </w:r>
          </w:p>
        </w:tc>
      </w:tr>
    </w:tbl>
    <w:p w:rsidR="00783190" w:rsidRDefault="005D7764">
      <w:pPr>
        <w:pStyle w:val="Tekstpodstawowy"/>
        <w:jc w:val="center"/>
        <w:rPr>
          <w:rFonts w:ascii="Calibri" w:hAnsi="Calibri"/>
          <w:b/>
          <w:bCs/>
          <w:sz w:val="24"/>
          <w:lang w:val="pl-PL"/>
        </w:rPr>
      </w:pPr>
      <w:r>
        <w:rPr>
          <w:noProof/>
          <w:lang w:val="pl-PL" w:eastAsia="pl-PL"/>
        </w:rPr>
        <w:drawing>
          <wp:anchor distT="0" distB="0" distL="114300" distR="114300" simplePos="0" relativeHeight="251658240" behindDoc="0" locked="0" layoutInCell="1" allowOverlap="1" wp14:anchorId="5C15B356" wp14:editId="478DCB33">
            <wp:simplePos x="0" y="0"/>
            <wp:positionH relativeFrom="margin">
              <wp:posOffset>4036060</wp:posOffset>
            </wp:positionH>
            <wp:positionV relativeFrom="page">
              <wp:posOffset>1918335</wp:posOffset>
            </wp:positionV>
            <wp:extent cx="1901825" cy="1809750"/>
            <wp:effectExtent l="0" t="0" r="22225" b="19050"/>
            <wp:wrapNone/>
            <wp:docPr id="23"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4144" behindDoc="1" locked="0" layoutInCell="1" allowOverlap="1" wp14:anchorId="7B28B5AA" wp14:editId="63CE2BD3">
            <wp:simplePos x="0" y="0"/>
            <wp:positionH relativeFrom="page">
              <wp:posOffset>2787650</wp:posOffset>
            </wp:positionH>
            <wp:positionV relativeFrom="page">
              <wp:posOffset>1911985</wp:posOffset>
            </wp:positionV>
            <wp:extent cx="1964690" cy="1797050"/>
            <wp:effectExtent l="0" t="0" r="16510" b="12700"/>
            <wp:wrapNone/>
            <wp:docPr id="24"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Pr>
          <w:noProof/>
          <w:lang w:val="pl-PL" w:eastAsia="pl-PL"/>
        </w:rPr>
        <w:drawing>
          <wp:anchor distT="0" distB="0" distL="114300" distR="114300" simplePos="0" relativeHeight="251662336" behindDoc="1" locked="0" layoutInCell="1" allowOverlap="1" wp14:anchorId="77741B3C" wp14:editId="3C45C7FB">
            <wp:simplePos x="0" y="0"/>
            <wp:positionH relativeFrom="margin">
              <wp:posOffset>-180340</wp:posOffset>
            </wp:positionH>
            <wp:positionV relativeFrom="page">
              <wp:posOffset>1911350</wp:posOffset>
            </wp:positionV>
            <wp:extent cx="2245360" cy="1797050"/>
            <wp:effectExtent l="0" t="0" r="21590" b="12700"/>
            <wp:wrapNone/>
            <wp:docPr id="10"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783190" w:rsidRDefault="00783190">
      <w:pPr>
        <w:pStyle w:val="Tekstpodstawowy"/>
        <w:jc w:val="center"/>
        <w:rPr>
          <w:rFonts w:ascii="Calibri" w:hAnsi="Calibri"/>
          <w:b/>
          <w:bCs/>
          <w:sz w:val="24"/>
          <w:lang w:val="pl-PL"/>
        </w:rPr>
      </w:pPr>
    </w:p>
    <w:p w:rsidR="005D1B2D" w:rsidRDefault="005D1B2D" w:rsidP="006245AF">
      <w:pPr>
        <w:pStyle w:val="Tekstpodstawowy"/>
        <w:tabs>
          <w:tab w:val="left" w:pos="1526"/>
        </w:tabs>
        <w:jc w:val="left"/>
        <w:rPr>
          <w:sz w:val="24"/>
          <w:lang w:val="pl-PL"/>
        </w:rPr>
      </w:pPr>
    </w:p>
    <w:p w:rsidR="00783190" w:rsidRDefault="00783190" w:rsidP="00783190">
      <w:pPr>
        <w:pStyle w:val="Tekstpodstawowy"/>
        <w:jc w:val="center"/>
        <w:rPr>
          <w:sz w:val="24"/>
          <w:lang w:val="pl-PL"/>
        </w:rPr>
      </w:pPr>
    </w:p>
    <w:p w:rsidR="00783190" w:rsidRPr="00783190" w:rsidRDefault="00783190" w:rsidP="00783190">
      <w:pPr>
        <w:pStyle w:val="Tekstpodstawowy"/>
        <w:jc w:val="center"/>
        <w:rPr>
          <w:sz w:val="24"/>
          <w:lang w:val="pl-PL"/>
        </w:rPr>
      </w:pP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3C4156" w:rsidRPr="00664E10" w:rsidRDefault="00664E10" w:rsidP="00D12DE7">
      <w:pPr>
        <w:pStyle w:val="Tekstpodstawowy"/>
        <w:spacing w:line="276" w:lineRule="auto"/>
        <w:ind w:firstLine="709"/>
        <w:rPr>
          <w:i/>
          <w:color w:val="FF0000"/>
          <w:sz w:val="24"/>
          <w:lang w:val="pl-PL"/>
        </w:rPr>
      </w:pPr>
      <w:r>
        <w:rPr>
          <w:i/>
          <w:color w:val="FF0000"/>
          <w:sz w:val="24"/>
          <w:lang w:val="pl-PL"/>
        </w:rPr>
        <w:t xml:space="preserve">         </w:t>
      </w:r>
    </w:p>
    <w:p w:rsidR="003C4156" w:rsidRDefault="003C4156" w:rsidP="00D12DE7">
      <w:pPr>
        <w:pStyle w:val="Tekstpodstawowy"/>
        <w:spacing w:line="276" w:lineRule="auto"/>
        <w:ind w:firstLine="709"/>
        <w:rPr>
          <w:i/>
          <w:color w:val="FF0000"/>
          <w:sz w:val="24"/>
        </w:rPr>
      </w:pPr>
    </w:p>
    <w:p w:rsidR="003C4156" w:rsidRPr="00B33B14" w:rsidRDefault="003C4156" w:rsidP="00D12DE7">
      <w:pPr>
        <w:pStyle w:val="Tekstpodstawowy"/>
        <w:spacing w:line="276" w:lineRule="auto"/>
        <w:ind w:firstLine="709"/>
        <w:rPr>
          <w:i/>
          <w:color w:val="FF0000"/>
          <w:sz w:val="24"/>
          <w:lang w:val="pl-PL"/>
        </w:rPr>
      </w:pPr>
    </w:p>
    <w:p w:rsidR="005D7764" w:rsidRDefault="005D7764" w:rsidP="00D12DE7">
      <w:pPr>
        <w:pStyle w:val="Tekstpodstawowy"/>
        <w:spacing w:line="276" w:lineRule="auto"/>
        <w:ind w:firstLine="709"/>
        <w:rPr>
          <w:sz w:val="24"/>
          <w:lang w:val="pl-PL"/>
        </w:rPr>
      </w:pPr>
    </w:p>
    <w:p w:rsidR="005A6624" w:rsidRPr="00CA3054" w:rsidRDefault="00D12DE7" w:rsidP="005D7764">
      <w:pPr>
        <w:pStyle w:val="Tekstpodstawowy"/>
        <w:ind w:firstLine="709"/>
        <w:rPr>
          <w:sz w:val="24"/>
          <w:lang w:val="pl-PL"/>
        </w:rPr>
      </w:pPr>
      <w:r w:rsidRPr="00CA3054">
        <w:rPr>
          <w:sz w:val="24"/>
        </w:rPr>
        <w:t>Od kilku lat na terenie województwa warmińsko</w:t>
      </w:r>
      <w:r w:rsidRPr="00CA3054">
        <w:rPr>
          <w:sz w:val="24"/>
          <w:lang w:val="pl-PL"/>
        </w:rPr>
        <w:t xml:space="preserve"> </w:t>
      </w:r>
      <w:r w:rsidRPr="00CA3054">
        <w:rPr>
          <w:sz w:val="24"/>
        </w:rPr>
        <w:t>-</w:t>
      </w:r>
      <w:r w:rsidRPr="00CA3054">
        <w:rPr>
          <w:sz w:val="24"/>
          <w:lang w:val="pl-PL"/>
        </w:rPr>
        <w:t xml:space="preserve"> </w:t>
      </w:r>
      <w:r w:rsidRPr="00CA3054">
        <w:rPr>
          <w:sz w:val="24"/>
        </w:rPr>
        <w:t>mazurskiego liczba wypadków drogowych zaistniałych na obszarze zabudowanym, jak i poza obszarem zabudowanym kształtuje się w okolicach 50</w:t>
      </w:r>
      <w:r w:rsidRPr="00CA3054">
        <w:rPr>
          <w:sz w:val="24"/>
          <w:lang w:val="pl-PL"/>
        </w:rPr>
        <w:t xml:space="preserve"> </w:t>
      </w:r>
      <w:r w:rsidRPr="00CA3054">
        <w:rPr>
          <w:sz w:val="24"/>
        </w:rPr>
        <w:t>%</w:t>
      </w:r>
      <w:r w:rsidRPr="00CA3054">
        <w:rPr>
          <w:sz w:val="24"/>
          <w:lang w:val="pl-PL"/>
        </w:rPr>
        <w:t xml:space="preserve">, jednakże </w:t>
      </w:r>
      <w:r w:rsidR="00077E2E" w:rsidRPr="00CA3054">
        <w:rPr>
          <w:sz w:val="24"/>
          <w:lang w:val="pl-PL"/>
        </w:rPr>
        <w:t xml:space="preserve">w analizowanym okresie bieżącego roku </w:t>
      </w:r>
      <w:r w:rsidR="005A6624" w:rsidRPr="00CA3054">
        <w:rPr>
          <w:sz w:val="24"/>
          <w:lang w:val="pl-PL"/>
        </w:rPr>
        <w:t>większą</w:t>
      </w:r>
      <w:r w:rsidRPr="00CA3054">
        <w:rPr>
          <w:sz w:val="24"/>
          <w:lang w:val="pl-PL"/>
        </w:rPr>
        <w:t xml:space="preserve"> ich część </w:t>
      </w:r>
      <w:r w:rsidR="005A6624" w:rsidRPr="00CA3054">
        <w:rPr>
          <w:sz w:val="24"/>
          <w:lang w:val="pl-PL"/>
        </w:rPr>
        <w:t>odnotowano</w:t>
      </w:r>
      <w:r w:rsidR="00077E2E" w:rsidRPr="00CA3054">
        <w:rPr>
          <w:sz w:val="24"/>
          <w:lang w:val="pl-PL"/>
        </w:rPr>
        <w:t xml:space="preserve"> w obszarze zabudowanym </w:t>
      </w:r>
      <w:r w:rsidR="00434196" w:rsidRPr="00CA3054">
        <w:rPr>
          <w:sz w:val="24"/>
          <w:lang w:val="pl-PL"/>
        </w:rPr>
        <w:t>51</w:t>
      </w:r>
      <w:r w:rsidR="00D6166F" w:rsidRPr="00CA3054">
        <w:rPr>
          <w:sz w:val="24"/>
          <w:lang w:val="pl-PL"/>
        </w:rPr>
        <w:t>,</w:t>
      </w:r>
      <w:r w:rsidR="00434196" w:rsidRPr="00CA3054">
        <w:rPr>
          <w:sz w:val="24"/>
          <w:lang w:val="pl-PL"/>
        </w:rPr>
        <w:t>5</w:t>
      </w:r>
      <w:r w:rsidR="00D6166F" w:rsidRPr="00CA3054">
        <w:rPr>
          <w:sz w:val="24"/>
          <w:lang w:val="pl-PL"/>
        </w:rPr>
        <w:t xml:space="preserve"> % (w I półroczu 201</w:t>
      </w:r>
      <w:r w:rsidR="00434196" w:rsidRPr="00CA3054">
        <w:rPr>
          <w:sz w:val="24"/>
          <w:lang w:val="pl-PL"/>
        </w:rPr>
        <w:t xml:space="preserve">8 </w:t>
      </w:r>
      <w:r w:rsidR="00D6166F" w:rsidRPr="00CA3054">
        <w:rPr>
          <w:sz w:val="24"/>
          <w:lang w:val="pl-PL"/>
        </w:rPr>
        <w:t xml:space="preserve">roku wartość ta wynosiła </w:t>
      </w:r>
      <w:r w:rsidR="00434196" w:rsidRPr="00CA3054">
        <w:rPr>
          <w:sz w:val="24"/>
          <w:lang w:val="pl-PL"/>
        </w:rPr>
        <w:t>58,6</w:t>
      </w:r>
      <w:r w:rsidRPr="00CA3054">
        <w:rPr>
          <w:sz w:val="24"/>
          <w:lang w:val="pl-PL"/>
        </w:rPr>
        <w:t>%</w:t>
      </w:r>
      <w:r w:rsidR="00D6166F" w:rsidRPr="00CA3054">
        <w:rPr>
          <w:sz w:val="24"/>
          <w:lang w:val="pl-PL"/>
        </w:rPr>
        <w:t>)</w:t>
      </w:r>
      <w:r w:rsidRPr="00CA3054">
        <w:rPr>
          <w:sz w:val="24"/>
          <w:lang w:val="pl-PL"/>
        </w:rPr>
        <w:t xml:space="preserve">. </w:t>
      </w:r>
      <w:r w:rsidR="005A6624" w:rsidRPr="00CA3054">
        <w:rPr>
          <w:sz w:val="24"/>
          <w:lang w:val="pl-PL"/>
        </w:rPr>
        <w:t xml:space="preserve">W porównaniu do analogicznego okresu ubiegłego roku spadkowi uległa liczba wypadków </w:t>
      </w:r>
      <w:r w:rsidR="00D6166F" w:rsidRPr="00CA3054">
        <w:rPr>
          <w:sz w:val="24"/>
          <w:lang w:val="pl-PL"/>
        </w:rPr>
        <w:t>zarówno w obszarze zabudowanym (-</w:t>
      </w:r>
      <w:r w:rsidR="008178B1" w:rsidRPr="00CA3054">
        <w:rPr>
          <w:sz w:val="24"/>
          <w:lang w:val="pl-PL"/>
        </w:rPr>
        <w:t>103</w:t>
      </w:r>
      <w:r w:rsidR="00D6166F" w:rsidRPr="00CA3054">
        <w:rPr>
          <w:sz w:val="24"/>
          <w:lang w:val="pl-PL"/>
        </w:rPr>
        <w:t>), jak również poza obszarem zabudowanym (-</w:t>
      </w:r>
      <w:r w:rsidR="008178B1" w:rsidRPr="00CA3054">
        <w:rPr>
          <w:sz w:val="24"/>
          <w:lang w:val="pl-PL"/>
        </w:rPr>
        <w:t>30</w:t>
      </w:r>
      <w:r w:rsidR="005A6624" w:rsidRPr="00CA3054">
        <w:rPr>
          <w:sz w:val="24"/>
          <w:lang w:val="pl-PL"/>
        </w:rPr>
        <w:t xml:space="preserve">). </w:t>
      </w:r>
    </w:p>
    <w:p w:rsidR="00AF5B71" w:rsidRPr="00CA3054" w:rsidRDefault="00D12DE7" w:rsidP="005D7764">
      <w:pPr>
        <w:pStyle w:val="Tekstpodstawowy"/>
        <w:ind w:firstLine="709"/>
        <w:rPr>
          <w:sz w:val="24"/>
          <w:lang w:val="pl-PL"/>
        </w:rPr>
      </w:pPr>
      <w:r w:rsidRPr="00CA3054">
        <w:rPr>
          <w:sz w:val="24"/>
          <w:lang w:val="pl-PL"/>
        </w:rPr>
        <w:t xml:space="preserve">Z kolei dokonując oceny liczby ofiar śmiertelnych, zdecydowanie więcej osób poniosło śmierć w wyniku wypadków zaistniałych poza obszarem zabudowanym.  </w:t>
      </w:r>
      <w:r w:rsidR="008178B1" w:rsidRPr="00CA3054">
        <w:rPr>
          <w:sz w:val="24"/>
          <w:lang w:val="pl-PL"/>
        </w:rPr>
        <w:t>W</w:t>
      </w:r>
      <w:r w:rsidRPr="00CA3054">
        <w:rPr>
          <w:sz w:val="24"/>
          <w:lang w:val="pl-PL"/>
        </w:rPr>
        <w:t xml:space="preserve"> </w:t>
      </w:r>
      <w:r w:rsidR="0019114F" w:rsidRPr="00CA3054">
        <w:rPr>
          <w:sz w:val="24"/>
          <w:lang w:val="pl-PL"/>
        </w:rPr>
        <w:t>porównaniu do ubiegłego roku liczba</w:t>
      </w:r>
      <w:r w:rsidR="00AF5B71" w:rsidRPr="00CA3054">
        <w:rPr>
          <w:sz w:val="24"/>
          <w:lang w:val="pl-PL"/>
        </w:rPr>
        <w:t xml:space="preserve"> zabitych </w:t>
      </w:r>
      <w:r w:rsidR="008178B1" w:rsidRPr="00CA3054">
        <w:rPr>
          <w:sz w:val="24"/>
          <w:lang w:val="pl-PL"/>
        </w:rPr>
        <w:t>jednak spadła</w:t>
      </w:r>
      <w:r w:rsidR="00AF5B71" w:rsidRPr="00CA3054">
        <w:rPr>
          <w:sz w:val="24"/>
          <w:lang w:val="pl-PL"/>
        </w:rPr>
        <w:t xml:space="preserve"> w porównaniu do ubiegłego roku </w:t>
      </w:r>
      <w:r w:rsidR="0019114F" w:rsidRPr="00CA3054">
        <w:rPr>
          <w:sz w:val="24"/>
          <w:lang w:val="pl-PL"/>
        </w:rPr>
        <w:t xml:space="preserve"> </w:t>
      </w:r>
      <w:r w:rsidR="008178B1" w:rsidRPr="00CA3054">
        <w:rPr>
          <w:sz w:val="24"/>
          <w:lang w:val="pl-PL"/>
        </w:rPr>
        <w:t>(-21</w:t>
      </w:r>
      <w:r w:rsidR="00AF5B71" w:rsidRPr="00CA3054">
        <w:rPr>
          <w:sz w:val="24"/>
          <w:lang w:val="pl-PL"/>
        </w:rPr>
        <w:t xml:space="preserve">), co stanowi blisko </w:t>
      </w:r>
      <w:r w:rsidR="008178B1" w:rsidRPr="00CA3054">
        <w:rPr>
          <w:sz w:val="24"/>
          <w:lang w:val="pl-PL"/>
        </w:rPr>
        <w:t>67,5</w:t>
      </w:r>
      <w:r w:rsidR="00AF5B71" w:rsidRPr="00CA3054">
        <w:rPr>
          <w:sz w:val="24"/>
          <w:lang w:val="pl-PL"/>
        </w:rPr>
        <w:t xml:space="preserve"> % zabitych ogółem.</w:t>
      </w:r>
    </w:p>
    <w:p w:rsidR="00D12DE7" w:rsidRPr="00CA3054" w:rsidRDefault="0019114F" w:rsidP="005D7764">
      <w:pPr>
        <w:pStyle w:val="Tekstpodstawowy"/>
        <w:ind w:firstLine="709"/>
        <w:rPr>
          <w:sz w:val="24"/>
          <w:lang w:val="pl-PL"/>
        </w:rPr>
      </w:pPr>
      <w:r w:rsidRPr="00CA3054">
        <w:rPr>
          <w:sz w:val="24"/>
          <w:lang w:val="pl-PL"/>
        </w:rPr>
        <w:t xml:space="preserve"> W </w:t>
      </w:r>
      <w:r w:rsidRPr="00CA3054">
        <w:rPr>
          <w:sz w:val="24"/>
        </w:rPr>
        <w:t>I półroczu 20</w:t>
      </w:r>
      <w:r w:rsidR="00AF5B71" w:rsidRPr="00CA3054">
        <w:rPr>
          <w:sz w:val="24"/>
          <w:lang w:val="pl-PL"/>
        </w:rPr>
        <w:t>1</w:t>
      </w:r>
      <w:r w:rsidR="008178B1" w:rsidRPr="00CA3054">
        <w:rPr>
          <w:sz w:val="24"/>
          <w:lang w:val="pl-PL"/>
        </w:rPr>
        <w:t>9</w:t>
      </w:r>
      <w:r w:rsidRPr="00CA3054">
        <w:rPr>
          <w:sz w:val="24"/>
        </w:rPr>
        <w:t xml:space="preserve"> roku</w:t>
      </w:r>
      <w:r w:rsidRPr="00CA3054">
        <w:rPr>
          <w:sz w:val="24"/>
          <w:lang w:val="pl-PL"/>
        </w:rPr>
        <w:t xml:space="preserve"> na terenie zabudowanym</w:t>
      </w:r>
      <w:r w:rsidR="00D12DE7" w:rsidRPr="00CA3054">
        <w:rPr>
          <w:sz w:val="24"/>
          <w:lang w:val="pl-PL"/>
        </w:rPr>
        <w:t xml:space="preserve"> odnotowano </w:t>
      </w:r>
      <w:r w:rsidRPr="00CA3054">
        <w:rPr>
          <w:sz w:val="24"/>
          <w:lang w:val="pl-PL"/>
        </w:rPr>
        <w:t xml:space="preserve">również </w:t>
      </w:r>
      <w:r w:rsidR="008178B1" w:rsidRPr="00CA3054">
        <w:rPr>
          <w:sz w:val="24"/>
          <w:lang w:val="pl-PL"/>
        </w:rPr>
        <w:t>spadek</w:t>
      </w:r>
      <w:r w:rsidR="00AF5B71" w:rsidRPr="00CA3054">
        <w:rPr>
          <w:sz w:val="24"/>
          <w:lang w:val="pl-PL"/>
        </w:rPr>
        <w:t xml:space="preserve"> (</w:t>
      </w:r>
      <w:r w:rsidR="008178B1" w:rsidRPr="00CA3054">
        <w:rPr>
          <w:sz w:val="24"/>
          <w:lang w:val="pl-PL"/>
        </w:rPr>
        <w:t>-</w:t>
      </w:r>
      <w:r w:rsidR="00AF5B71" w:rsidRPr="00CA3054">
        <w:rPr>
          <w:sz w:val="24"/>
          <w:lang w:val="pl-PL"/>
        </w:rPr>
        <w:t>5</w:t>
      </w:r>
      <w:r w:rsidRPr="00CA3054">
        <w:rPr>
          <w:sz w:val="24"/>
          <w:lang w:val="pl-PL"/>
        </w:rPr>
        <w:t>) ofiar śmiertelnych.</w:t>
      </w:r>
    </w:p>
    <w:p w:rsidR="00D12DE7" w:rsidRPr="00CA3054" w:rsidRDefault="00D12DE7" w:rsidP="005D7764">
      <w:pPr>
        <w:pStyle w:val="Tekstpodstawowy"/>
        <w:ind w:firstLine="709"/>
        <w:rPr>
          <w:sz w:val="24"/>
          <w:lang w:val="pl-PL"/>
        </w:rPr>
      </w:pPr>
      <w:r w:rsidRPr="00CA3054">
        <w:rPr>
          <w:sz w:val="24"/>
          <w:lang w:val="pl-PL"/>
        </w:rPr>
        <w:t xml:space="preserve">Na przestrzeni </w:t>
      </w:r>
      <w:r w:rsidR="0019114F" w:rsidRPr="00CA3054">
        <w:rPr>
          <w:sz w:val="24"/>
          <w:lang w:val="pl-PL"/>
        </w:rPr>
        <w:t>kilku</w:t>
      </w:r>
      <w:r w:rsidRPr="00CA3054">
        <w:rPr>
          <w:sz w:val="24"/>
          <w:lang w:val="pl-PL"/>
        </w:rPr>
        <w:t xml:space="preserve"> ostatnich lat w obszarze zabudowanym odnotow</w:t>
      </w:r>
      <w:r w:rsidR="008178B1" w:rsidRPr="00CA3054">
        <w:rPr>
          <w:sz w:val="24"/>
          <w:lang w:val="pl-PL"/>
        </w:rPr>
        <w:t>ywało</w:t>
      </w:r>
      <w:r w:rsidRPr="00CA3054">
        <w:rPr>
          <w:sz w:val="24"/>
          <w:lang w:val="pl-PL"/>
        </w:rPr>
        <w:t xml:space="preserve"> się większą liczbę ofiar rannych</w:t>
      </w:r>
      <w:r w:rsidR="0019114F" w:rsidRPr="00CA3054">
        <w:rPr>
          <w:sz w:val="24"/>
          <w:lang w:val="pl-PL"/>
        </w:rPr>
        <w:t>. W bieżącym I półroczu na wspomnia</w:t>
      </w:r>
      <w:r w:rsidR="00AF5B71" w:rsidRPr="00CA3054">
        <w:rPr>
          <w:sz w:val="24"/>
          <w:lang w:val="pl-PL"/>
        </w:rPr>
        <w:t>nym obszarze</w:t>
      </w:r>
      <w:r w:rsidR="008178B1" w:rsidRPr="00CA3054">
        <w:rPr>
          <w:sz w:val="24"/>
          <w:lang w:val="pl-PL"/>
        </w:rPr>
        <w:t xml:space="preserve"> ta tendencja uległa zmianie - </w:t>
      </w:r>
      <w:r w:rsidR="00AF5B71" w:rsidRPr="00CA3054">
        <w:rPr>
          <w:sz w:val="24"/>
          <w:lang w:val="pl-PL"/>
        </w:rPr>
        <w:t xml:space="preserve"> ranni stanowili </w:t>
      </w:r>
      <w:r w:rsidR="008178B1" w:rsidRPr="00CA3054">
        <w:rPr>
          <w:sz w:val="24"/>
          <w:lang w:val="pl-PL"/>
        </w:rPr>
        <w:t>47,6% (w roku ubiegłym</w:t>
      </w:r>
      <w:r w:rsidR="00AF5B71" w:rsidRPr="00CA3054">
        <w:rPr>
          <w:sz w:val="24"/>
          <w:lang w:val="pl-PL"/>
        </w:rPr>
        <w:t xml:space="preserve"> 55,6</w:t>
      </w:r>
      <w:r w:rsidR="0019114F" w:rsidRPr="00CA3054">
        <w:rPr>
          <w:sz w:val="24"/>
          <w:lang w:val="pl-PL"/>
        </w:rPr>
        <w:t>%</w:t>
      </w:r>
      <w:r w:rsidR="008178B1" w:rsidRPr="00CA3054">
        <w:rPr>
          <w:sz w:val="24"/>
          <w:lang w:val="pl-PL"/>
        </w:rPr>
        <w:t>)</w:t>
      </w:r>
      <w:r w:rsidRPr="00CA3054">
        <w:rPr>
          <w:sz w:val="24"/>
          <w:lang w:val="pl-PL"/>
        </w:rPr>
        <w:t xml:space="preserve">;  natomiast poza </w:t>
      </w:r>
      <w:r w:rsidR="008178B1" w:rsidRPr="00CA3054">
        <w:rPr>
          <w:sz w:val="24"/>
          <w:lang w:val="pl-PL"/>
        </w:rPr>
        <w:t>52,4%</w:t>
      </w:r>
      <w:r w:rsidR="00AF5B71" w:rsidRPr="00CA3054">
        <w:rPr>
          <w:sz w:val="24"/>
          <w:lang w:val="pl-PL"/>
        </w:rPr>
        <w:t xml:space="preserve"> </w:t>
      </w:r>
      <w:r w:rsidR="008178B1" w:rsidRPr="00CA3054">
        <w:rPr>
          <w:sz w:val="24"/>
          <w:lang w:val="pl-PL"/>
        </w:rPr>
        <w:t xml:space="preserve">(w roku ubiegłym </w:t>
      </w:r>
      <w:r w:rsidR="00AF5B71" w:rsidRPr="00CA3054">
        <w:rPr>
          <w:sz w:val="24"/>
          <w:lang w:val="pl-PL"/>
        </w:rPr>
        <w:t>44,4</w:t>
      </w:r>
      <w:r w:rsidR="0019114F" w:rsidRPr="00CA3054">
        <w:rPr>
          <w:sz w:val="24"/>
          <w:lang w:val="pl-PL"/>
        </w:rPr>
        <w:t>%</w:t>
      </w:r>
      <w:r w:rsidR="008178B1" w:rsidRPr="00CA3054">
        <w:rPr>
          <w:sz w:val="24"/>
          <w:lang w:val="pl-PL"/>
        </w:rPr>
        <w:t>)</w:t>
      </w:r>
      <w:r w:rsidR="0019114F" w:rsidRPr="00CA3054">
        <w:rPr>
          <w:sz w:val="24"/>
          <w:lang w:val="pl-PL"/>
        </w:rPr>
        <w:t xml:space="preserve">. Na obu obszarach odnotowano spadki liczby rannych w porównaniu do ubiegłego roku </w:t>
      </w:r>
      <w:r w:rsidR="008178B1" w:rsidRPr="00CA3054">
        <w:rPr>
          <w:sz w:val="24"/>
          <w:lang w:val="pl-PL"/>
        </w:rPr>
        <w:t xml:space="preserve">- </w:t>
      </w:r>
      <w:r w:rsidR="0019114F" w:rsidRPr="00CA3054">
        <w:rPr>
          <w:sz w:val="24"/>
          <w:lang w:val="pl-PL"/>
        </w:rPr>
        <w:t xml:space="preserve">łącznie spadek o </w:t>
      </w:r>
      <w:r w:rsidR="008178B1" w:rsidRPr="00CA3054">
        <w:rPr>
          <w:sz w:val="24"/>
          <w:lang w:val="pl-PL"/>
        </w:rPr>
        <w:t>131</w:t>
      </w:r>
      <w:r w:rsidR="00AF5B71" w:rsidRPr="00CA3054">
        <w:rPr>
          <w:sz w:val="24"/>
          <w:lang w:val="pl-PL"/>
        </w:rPr>
        <w:t xml:space="preserve"> </w:t>
      </w:r>
      <w:r w:rsidR="0019114F" w:rsidRPr="00CA3054">
        <w:rPr>
          <w:sz w:val="24"/>
          <w:lang w:val="pl-PL"/>
        </w:rPr>
        <w:t>rannych</w:t>
      </w:r>
      <w:r w:rsidRPr="00CA3054">
        <w:rPr>
          <w:sz w:val="24"/>
          <w:lang w:val="pl-PL"/>
        </w:rPr>
        <w:t>.</w:t>
      </w:r>
    </w:p>
    <w:p w:rsidR="006C76E8" w:rsidRDefault="006C76E8">
      <w:pPr>
        <w:rPr>
          <w:b/>
          <w:sz w:val="24"/>
        </w:rPr>
      </w:pPr>
    </w:p>
    <w:p w:rsidR="008E1658" w:rsidRDefault="008E1658">
      <w:pPr>
        <w:rPr>
          <w:rFonts w:ascii="Calibri" w:hAnsi="Calibri"/>
          <w:b/>
          <w:sz w:val="24"/>
        </w:rPr>
      </w:pPr>
      <w:r w:rsidRPr="002E5EF9">
        <w:rPr>
          <w:rFonts w:ascii="Calibri" w:hAnsi="Calibri"/>
          <w:b/>
          <w:sz w:val="24"/>
        </w:rPr>
        <w:t xml:space="preserve">Wypadki drogowe i ich skutki w </w:t>
      </w:r>
      <w:r w:rsidR="00823BE6" w:rsidRPr="002E5EF9">
        <w:rPr>
          <w:rFonts w:ascii="Calibri" w:hAnsi="Calibri"/>
          <w:b/>
          <w:sz w:val="24"/>
        </w:rPr>
        <w:t>I półroczach lat</w:t>
      </w:r>
      <w:r w:rsidRPr="002E5EF9">
        <w:rPr>
          <w:rFonts w:ascii="Calibri" w:hAnsi="Calibri"/>
          <w:b/>
          <w:sz w:val="24"/>
        </w:rPr>
        <w:t xml:space="preserve"> 20</w:t>
      </w:r>
      <w:r w:rsidR="007929F8" w:rsidRPr="002E5EF9">
        <w:rPr>
          <w:rFonts w:ascii="Calibri" w:hAnsi="Calibri"/>
          <w:b/>
          <w:sz w:val="24"/>
        </w:rPr>
        <w:t>1</w:t>
      </w:r>
      <w:r w:rsidR="00203048">
        <w:rPr>
          <w:rFonts w:ascii="Calibri" w:hAnsi="Calibri"/>
          <w:b/>
          <w:sz w:val="24"/>
        </w:rPr>
        <w:t>7</w:t>
      </w:r>
      <w:r w:rsidRPr="002E5EF9">
        <w:rPr>
          <w:rFonts w:ascii="Calibri" w:hAnsi="Calibri"/>
          <w:b/>
          <w:sz w:val="24"/>
        </w:rPr>
        <w:t>-20</w:t>
      </w:r>
      <w:r w:rsidR="001C023C" w:rsidRPr="002E5EF9">
        <w:rPr>
          <w:rFonts w:ascii="Calibri" w:hAnsi="Calibri"/>
          <w:b/>
          <w:sz w:val="24"/>
        </w:rPr>
        <w:t>1</w:t>
      </w:r>
      <w:r w:rsidR="00203048">
        <w:rPr>
          <w:rFonts w:ascii="Calibri" w:hAnsi="Calibri"/>
          <w:b/>
          <w:sz w:val="24"/>
        </w:rPr>
        <w:t>9</w:t>
      </w:r>
      <w:r w:rsidRPr="002E5EF9">
        <w:rPr>
          <w:rFonts w:ascii="Calibri" w:hAnsi="Calibri"/>
          <w:b/>
          <w:sz w:val="24"/>
        </w:rPr>
        <w:t xml:space="preserve"> w zależności od ukształtowania drogi</w:t>
      </w:r>
    </w:p>
    <w:tbl>
      <w:tblPr>
        <w:tblW w:w="9356" w:type="dxa"/>
        <w:tblInd w:w="-5" w:type="dxa"/>
        <w:tblLayout w:type="fixed"/>
        <w:tblCellMar>
          <w:left w:w="70" w:type="dxa"/>
          <w:right w:w="70" w:type="dxa"/>
        </w:tblCellMar>
        <w:tblLook w:val="04A0" w:firstRow="1" w:lastRow="0" w:firstColumn="1" w:lastColumn="0" w:noHBand="0" w:noVBand="1"/>
      </w:tblPr>
      <w:tblGrid>
        <w:gridCol w:w="2977"/>
        <w:gridCol w:w="708"/>
        <w:gridCol w:w="709"/>
        <w:gridCol w:w="709"/>
        <w:gridCol w:w="709"/>
        <w:gridCol w:w="708"/>
        <w:gridCol w:w="709"/>
        <w:gridCol w:w="709"/>
        <w:gridCol w:w="709"/>
        <w:gridCol w:w="709"/>
      </w:tblGrid>
      <w:tr w:rsidR="00C57C55" w:rsidRPr="00C57C55" w:rsidTr="00976C98">
        <w:trPr>
          <w:trHeight w:val="284"/>
        </w:trPr>
        <w:tc>
          <w:tcPr>
            <w:tcW w:w="2977" w:type="dxa"/>
            <w:tcBorders>
              <w:top w:val="single" w:sz="4" w:space="0" w:color="auto"/>
              <w:left w:val="single" w:sz="4" w:space="0" w:color="auto"/>
              <w:bottom w:val="nil"/>
              <w:right w:val="nil"/>
            </w:tcBorders>
            <w:shd w:val="clear" w:color="auto" w:fill="auto"/>
            <w:noWrap/>
            <w:vAlign w:val="center"/>
            <w:hideMark/>
          </w:tcPr>
          <w:p w:rsidR="00C57C55" w:rsidRPr="00C57C55" w:rsidRDefault="00C16B5C" w:rsidP="00C16B5C">
            <w:pPr>
              <w:suppressAutoHyphens w:val="0"/>
              <w:rPr>
                <w:rFonts w:ascii="Calibri" w:hAnsi="Calibri"/>
                <w:b/>
                <w:bCs/>
                <w:color w:val="000000"/>
                <w:sz w:val="22"/>
                <w:szCs w:val="22"/>
                <w:lang w:eastAsia="pl-PL"/>
              </w:rPr>
            </w:pPr>
            <w:r>
              <w:rPr>
                <w:rFonts w:ascii="Calibri" w:hAnsi="Calibri"/>
                <w:b/>
                <w:bCs/>
                <w:color w:val="000000"/>
                <w:sz w:val="22"/>
                <w:szCs w:val="22"/>
                <w:lang w:eastAsia="pl-PL"/>
              </w:rPr>
              <w:t>Ukształtowanie drogi</w:t>
            </w:r>
            <w:r w:rsidR="00C57C55" w:rsidRPr="00C57C55">
              <w:rPr>
                <w:rFonts w:ascii="Calibri" w:hAnsi="Calibri"/>
                <w:b/>
                <w:bCs/>
                <w:color w:val="000000"/>
                <w:sz w:val="22"/>
                <w:szCs w:val="22"/>
                <w:lang w:eastAsia="pl-PL"/>
              </w:rPr>
              <w:t> </w:t>
            </w: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wypadków</w:t>
            </w:r>
          </w:p>
        </w:tc>
        <w:tc>
          <w:tcPr>
            <w:tcW w:w="2126" w:type="dxa"/>
            <w:gridSpan w:val="3"/>
            <w:tcBorders>
              <w:top w:val="single" w:sz="4" w:space="0" w:color="auto"/>
              <w:left w:val="single" w:sz="8" w:space="0" w:color="auto"/>
              <w:bottom w:val="single" w:sz="4" w:space="0" w:color="auto"/>
              <w:right w:val="nil"/>
            </w:tcBorders>
            <w:shd w:val="clear" w:color="auto" w:fill="auto"/>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zabitych</w:t>
            </w:r>
          </w:p>
        </w:tc>
        <w:tc>
          <w:tcPr>
            <w:tcW w:w="212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rannych</w:t>
            </w:r>
          </w:p>
        </w:tc>
      </w:tr>
      <w:tr w:rsidR="00203048" w:rsidRPr="00C57C55" w:rsidTr="00F21522">
        <w:trPr>
          <w:trHeight w:val="284"/>
        </w:trPr>
        <w:tc>
          <w:tcPr>
            <w:tcW w:w="2977" w:type="dxa"/>
            <w:tcBorders>
              <w:top w:val="single" w:sz="4" w:space="0" w:color="auto"/>
              <w:left w:val="single" w:sz="4" w:space="0" w:color="auto"/>
              <w:bottom w:val="single" w:sz="4" w:space="0" w:color="95B3D7"/>
              <w:right w:val="single" w:sz="8" w:space="0" w:color="auto"/>
            </w:tcBorders>
            <w:shd w:val="clear" w:color="auto" w:fill="auto"/>
            <w:noWrap/>
            <w:vAlign w:val="center"/>
            <w:hideMark/>
          </w:tcPr>
          <w:p w:rsidR="00203048" w:rsidRPr="00C57C55" w:rsidRDefault="00203048" w:rsidP="00203048">
            <w:pPr>
              <w:suppressAutoHyphens w:val="0"/>
              <w:jc w:val="right"/>
              <w:rPr>
                <w:rFonts w:ascii="Calibri" w:hAnsi="Calibri"/>
                <w:b/>
                <w:bCs/>
                <w:color w:val="000000"/>
                <w:sz w:val="22"/>
                <w:szCs w:val="22"/>
                <w:lang w:eastAsia="pl-PL"/>
              </w:rPr>
            </w:pPr>
            <w:r w:rsidRPr="00C57C55">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708"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203048" w:rsidRDefault="00203048" w:rsidP="0020304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0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203048" w:rsidRDefault="00203048" w:rsidP="00203048">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09" w:type="dxa"/>
            <w:tcBorders>
              <w:top w:val="single" w:sz="4" w:space="0" w:color="auto"/>
              <w:left w:val="single" w:sz="4" w:space="0" w:color="BFBFBF"/>
              <w:bottom w:val="single" w:sz="4" w:space="0" w:color="auto"/>
              <w:right w:val="single" w:sz="8" w:space="0" w:color="auto"/>
            </w:tcBorders>
            <w:shd w:val="clear" w:color="auto" w:fill="auto"/>
            <w:vAlign w:val="center"/>
            <w:hideMark/>
          </w:tcPr>
          <w:p w:rsidR="00203048" w:rsidRDefault="00203048" w:rsidP="00203048">
            <w:pPr>
              <w:jc w:val="center"/>
              <w:rPr>
                <w:rFonts w:ascii="Calibri" w:hAnsi="Calibri" w:cs="Calibri"/>
                <w:b/>
                <w:bCs/>
                <w:color w:val="000000"/>
                <w:sz w:val="22"/>
                <w:szCs w:val="22"/>
              </w:rPr>
            </w:pPr>
            <w:r>
              <w:rPr>
                <w:rFonts w:ascii="Calibri" w:hAnsi="Calibri" w:cs="Calibri"/>
                <w:b/>
                <w:bCs/>
                <w:color w:val="000000"/>
                <w:sz w:val="22"/>
                <w:szCs w:val="22"/>
              </w:rPr>
              <w:t>2019</w:t>
            </w:r>
          </w:p>
        </w:tc>
        <w:tc>
          <w:tcPr>
            <w:tcW w:w="709"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203048" w:rsidRDefault="00203048" w:rsidP="0020304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08"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203048" w:rsidRDefault="00203048" w:rsidP="00203048">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09"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203048" w:rsidRDefault="00203048" w:rsidP="00203048">
            <w:pPr>
              <w:jc w:val="center"/>
              <w:rPr>
                <w:rFonts w:ascii="Calibri" w:hAnsi="Calibri" w:cs="Calibri"/>
                <w:b/>
                <w:bCs/>
                <w:color w:val="000000"/>
                <w:sz w:val="22"/>
                <w:szCs w:val="22"/>
              </w:rPr>
            </w:pPr>
            <w:r>
              <w:rPr>
                <w:rFonts w:ascii="Calibri" w:hAnsi="Calibri" w:cs="Calibri"/>
                <w:b/>
                <w:bCs/>
                <w:color w:val="000000"/>
                <w:sz w:val="22"/>
                <w:szCs w:val="22"/>
              </w:rPr>
              <w:t>2019</w:t>
            </w:r>
          </w:p>
        </w:tc>
        <w:tc>
          <w:tcPr>
            <w:tcW w:w="709" w:type="dxa"/>
            <w:tcBorders>
              <w:top w:val="single" w:sz="4" w:space="0" w:color="auto"/>
              <w:left w:val="single" w:sz="8" w:space="0" w:color="auto"/>
              <w:bottom w:val="single" w:sz="4" w:space="0" w:color="auto"/>
              <w:right w:val="single" w:sz="4" w:space="0" w:color="BFBFBF"/>
            </w:tcBorders>
            <w:shd w:val="clear" w:color="auto" w:fill="auto"/>
            <w:vAlign w:val="center"/>
            <w:hideMark/>
          </w:tcPr>
          <w:p w:rsidR="00203048" w:rsidRDefault="00203048" w:rsidP="0020304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70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203048" w:rsidRDefault="00203048" w:rsidP="00203048">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09"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203048" w:rsidRDefault="00203048" w:rsidP="00203048">
            <w:pPr>
              <w:jc w:val="center"/>
              <w:rPr>
                <w:rFonts w:ascii="Calibri" w:hAnsi="Calibri" w:cs="Calibri"/>
                <w:b/>
                <w:bCs/>
                <w:color w:val="000000"/>
                <w:sz w:val="22"/>
                <w:szCs w:val="22"/>
              </w:rPr>
            </w:pPr>
            <w:r>
              <w:rPr>
                <w:rFonts w:ascii="Calibri" w:hAnsi="Calibri" w:cs="Calibri"/>
                <w:b/>
                <w:bCs/>
                <w:color w:val="000000"/>
                <w:sz w:val="22"/>
                <w:szCs w:val="22"/>
              </w:rPr>
              <w:t>2019</w:t>
            </w:r>
          </w:p>
        </w:tc>
      </w:tr>
      <w:tr w:rsidR="00203048" w:rsidRPr="00C57C55" w:rsidTr="00203048">
        <w:trPr>
          <w:trHeight w:val="284"/>
        </w:trPr>
        <w:tc>
          <w:tcPr>
            <w:tcW w:w="2977" w:type="dxa"/>
            <w:tcBorders>
              <w:top w:val="single" w:sz="8" w:space="0" w:color="auto"/>
              <w:left w:val="single" w:sz="4" w:space="0" w:color="auto"/>
              <w:bottom w:val="single" w:sz="4" w:space="0" w:color="BFBFBF"/>
              <w:right w:val="nil"/>
            </w:tcBorders>
            <w:shd w:val="clear" w:color="auto" w:fill="auto"/>
            <w:noWrap/>
            <w:vAlign w:val="center"/>
            <w:hideMark/>
          </w:tcPr>
          <w:p w:rsidR="00203048" w:rsidRDefault="00203048" w:rsidP="00203048">
            <w:pPr>
              <w:suppressAutoHyphens w:val="0"/>
              <w:rPr>
                <w:rFonts w:ascii="Calibri" w:hAnsi="Calibri" w:cs="Calibri"/>
                <w:color w:val="000000"/>
                <w:sz w:val="22"/>
                <w:szCs w:val="22"/>
                <w:lang w:eastAsia="pl-PL"/>
              </w:rPr>
            </w:pPr>
            <w:r>
              <w:rPr>
                <w:rFonts w:ascii="Calibri" w:hAnsi="Calibri" w:cs="Calibri"/>
                <w:color w:val="000000"/>
                <w:sz w:val="22"/>
                <w:szCs w:val="22"/>
              </w:rPr>
              <w:t>Odcinek prosty</w:t>
            </w:r>
          </w:p>
        </w:tc>
        <w:tc>
          <w:tcPr>
            <w:tcW w:w="70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rPr>
                <w:lang w:eastAsia="pl-PL"/>
              </w:rPr>
            </w:pPr>
            <w:r>
              <w:t>366</w:t>
            </w:r>
          </w:p>
        </w:tc>
        <w:tc>
          <w:tcPr>
            <w:tcW w:w="70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362</w:t>
            </w:r>
          </w:p>
        </w:tc>
        <w:tc>
          <w:tcPr>
            <w:tcW w:w="709"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269</w:t>
            </w:r>
          </w:p>
        </w:tc>
        <w:tc>
          <w:tcPr>
            <w:tcW w:w="709"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29</w:t>
            </w:r>
          </w:p>
        </w:tc>
        <w:tc>
          <w:tcPr>
            <w:tcW w:w="70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36</w:t>
            </w:r>
          </w:p>
        </w:tc>
        <w:tc>
          <w:tcPr>
            <w:tcW w:w="709"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24</w:t>
            </w:r>
          </w:p>
        </w:tc>
        <w:tc>
          <w:tcPr>
            <w:tcW w:w="709"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432</w:t>
            </w:r>
          </w:p>
        </w:tc>
        <w:tc>
          <w:tcPr>
            <w:tcW w:w="70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420</w:t>
            </w:r>
          </w:p>
        </w:tc>
        <w:tc>
          <w:tcPr>
            <w:tcW w:w="709"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348</w:t>
            </w:r>
          </w:p>
        </w:tc>
      </w:tr>
      <w:tr w:rsidR="00203048" w:rsidRPr="00C57C55" w:rsidTr="00203048">
        <w:trPr>
          <w:trHeight w:val="284"/>
        </w:trPr>
        <w:tc>
          <w:tcPr>
            <w:tcW w:w="2977" w:type="dxa"/>
            <w:tcBorders>
              <w:top w:val="single" w:sz="4" w:space="0" w:color="BFBFBF"/>
              <w:left w:val="single" w:sz="4" w:space="0" w:color="auto"/>
              <w:bottom w:val="single" w:sz="4" w:space="0" w:color="BFBFBF"/>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 xml:space="preserve">Skrzyżowanie z drogą z </w:t>
            </w:r>
            <w:proofErr w:type="spellStart"/>
            <w:r>
              <w:rPr>
                <w:rFonts w:ascii="Calibri" w:hAnsi="Calibri" w:cs="Calibri"/>
                <w:color w:val="000000"/>
                <w:sz w:val="22"/>
                <w:szCs w:val="22"/>
              </w:rPr>
              <w:t>pierwsz</w:t>
            </w:r>
            <w:proofErr w:type="spellEnd"/>
            <w:r>
              <w:rPr>
                <w:rFonts w:ascii="Calibri" w:hAnsi="Calibri" w:cs="Calibri"/>
                <w:color w:val="000000"/>
                <w:sz w:val="22"/>
                <w:szCs w:val="22"/>
              </w:rPr>
              <w:t>.</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124</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138</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98</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4</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9</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6</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147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159</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103</w:t>
            </w:r>
          </w:p>
        </w:tc>
      </w:tr>
      <w:tr w:rsidR="00203048" w:rsidRPr="00C57C55" w:rsidTr="00203048">
        <w:trPr>
          <w:trHeight w:val="284"/>
        </w:trPr>
        <w:tc>
          <w:tcPr>
            <w:tcW w:w="2977" w:type="dxa"/>
            <w:tcBorders>
              <w:top w:val="single" w:sz="4" w:space="0" w:color="BFBFBF"/>
              <w:left w:val="single" w:sz="4" w:space="0" w:color="auto"/>
              <w:bottom w:val="single" w:sz="4" w:space="0" w:color="BFBFBF"/>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Zakręt, łuk</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123</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90</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rPr>
            </w:pPr>
            <w:r w:rsidRPr="00203048">
              <w:rPr>
                <w:b/>
              </w:rPr>
              <w:t>90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14</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21</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10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163</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127</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117</w:t>
            </w:r>
          </w:p>
        </w:tc>
      </w:tr>
      <w:tr w:rsidR="00203048" w:rsidRPr="00C57C55" w:rsidTr="00203048">
        <w:trPr>
          <w:trHeight w:val="284"/>
        </w:trPr>
        <w:tc>
          <w:tcPr>
            <w:tcW w:w="2977" w:type="dxa"/>
            <w:tcBorders>
              <w:top w:val="single" w:sz="4" w:space="0" w:color="BFBFBF"/>
              <w:left w:val="single" w:sz="4" w:space="0" w:color="auto"/>
              <w:bottom w:val="single" w:sz="4" w:space="0" w:color="BFBFBF"/>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Spadek</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23</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17</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25</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2</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27</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17</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33</w:t>
            </w:r>
          </w:p>
        </w:tc>
      </w:tr>
      <w:tr w:rsidR="00203048" w:rsidRPr="00C57C55" w:rsidTr="00203048">
        <w:trPr>
          <w:trHeight w:val="284"/>
        </w:trPr>
        <w:tc>
          <w:tcPr>
            <w:tcW w:w="2977" w:type="dxa"/>
            <w:tcBorders>
              <w:top w:val="single" w:sz="4" w:space="0" w:color="BFBFBF"/>
              <w:left w:val="single" w:sz="4" w:space="0" w:color="auto"/>
              <w:bottom w:val="single" w:sz="4" w:space="0" w:color="BFBFBF"/>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Wzniesienie</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11</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rPr>
            </w:pPr>
            <w:r w:rsidRPr="00203048">
              <w:rPr>
                <w:b/>
              </w:rPr>
              <w:t>11</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3</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14</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15</w:t>
            </w:r>
          </w:p>
        </w:tc>
      </w:tr>
      <w:tr w:rsidR="00203048" w:rsidRPr="00C57C55" w:rsidTr="00203048">
        <w:trPr>
          <w:trHeight w:val="284"/>
        </w:trPr>
        <w:tc>
          <w:tcPr>
            <w:tcW w:w="2977" w:type="dxa"/>
            <w:tcBorders>
              <w:top w:val="single" w:sz="4" w:space="0" w:color="BFBFBF"/>
              <w:left w:val="single" w:sz="4" w:space="0" w:color="auto"/>
              <w:bottom w:val="single" w:sz="4" w:space="0" w:color="BFBFBF"/>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Skrzyżowanie o ruchu okrężnym</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11</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11</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7</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rPr>
            </w:pPr>
            <w:r w:rsidRPr="00203048">
              <w:rPr>
                <w:b/>
              </w:rPr>
              <w:t>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12</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00B050"/>
              </w:rPr>
            </w:pPr>
            <w:r w:rsidRPr="00203048">
              <w:rPr>
                <w:b/>
                <w:color w:val="00B050"/>
              </w:rPr>
              <w:t>8</w:t>
            </w:r>
          </w:p>
        </w:tc>
      </w:tr>
      <w:tr w:rsidR="00203048" w:rsidRPr="00C57C55" w:rsidTr="00203048">
        <w:trPr>
          <w:trHeight w:val="284"/>
        </w:trPr>
        <w:tc>
          <w:tcPr>
            <w:tcW w:w="2977" w:type="dxa"/>
            <w:tcBorders>
              <w:top w:val="single" w:sz="4" w:space="0" w:color="BFBFBF"/>
              <w:left w:val="single" w:sz="4" w:space="0" w:color="auto"/>
              <w:bottom w:val="single" w:sz="4" w:space="0" w:color="BFBFBF"/>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Skrzyżowanie równorzędne</w:t>
            </w:r>
          </w:p>
        </w:tc>
        <w:tc>
          <w:tcPr>
            <w:tcW w:w="70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2</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0</w:t>
            </w:r>
          </w:p>
        </w:tc>
        <w:tc>
          <w:tcPr>
            <w:tcW w:w="70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203048" w:rsidRPr="00203048" w:rsidRDefault="00203048" w:rsidP="00203048">
            <w:pPr>
              <w:pStyle w:val="Bezodstpw"/>
              <w:jc w:val="center"/>
              <w:rPr>
                <w:b/>
              </w:rPr>
            </w:pPr>
            <w:r w:rsidRPr="00203048">
              <w:rPr>
                <w:b/>
              </w:rPr>
              <w:t>0</w:t>
            </w:r>
          </w:p>
        </w:tc>
        <w:tc>
          <w:tcPr>
            <w:tcW w:w="70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w:t>
            </w:r>
          </w:p>
        </w:tc>
        <w:tc>
          <w:tcPr>
            <w:tcW w:w="70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03048" w:rsidRDefault="00203048" w:rsidP="00203048">
            <w:pPr>
              <w:pStyle w:val="Bezodstpw"/>
              <w:jc w:val="center"/>
            </w:pPr>
            <w:r>
              <w:t>1</w:t>
            </w:r>
          </w:p>
        </w:tc>
        <w:tc>
          <w:tcPr>
            <w:tcW w:w="70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2</w:t>
            </w:r>
          </w:p>
        </w:tc>
      </w:tr>
      <w:tr w:rsidR="00203048" w:rsidRPr="00C57C55" w:rsidTr="00203048">
        <w:trPr>
          <w:trHeight w:val="284"/>
        </w:trPr>
        <w:tc>
          <w:tcPr>
            <w:tcW w:w="2977" w:type="dxa"/>
            <w:tcBorders>
              <w:top w:val="single" w:sz="4" w:space="0" w:color="BFBFBF"/>
              <w:left w:val="single" w:sz="4" w:space="0" w:color="auto"/>
              <w:bottom w:val="single" w:sz="8" w:space="0" w:color="auto"/>
              <w:right w:val="nil"/>
            </w:tcBorders>
            <w:shd w:val="clear" w:color="auto" w:fill="auto"/>
            <w:noWrap/>
            <w:vAlign w:val="center"/>
            <w:hideMark/>
          </w:tcPr>
          <w:p w:rsidR="00203048" w:rsidRDefault="00203048" w:rsidP="00203048">
            <w:pPr>
              <w:rPr>
                <w:rFonts w:ascii="Calibri" w:hAnsi="Calibri" w:cs="Calibri"/>
                <w:color w:val="000000"/>
                <w:sz w:val="22"/>
                <w:szCs w:val="22"/>
              </w:rPr>
            </w:pPr>
            <w:r>
              <w:rPr>
                <w:rFonts w:ascii="Calibri" w:hAnsi="Calibri" w:cs="Calibri"/>
                <w:color w:val="000000"/>
                <w:sz w:val="22"/>
                <w:szCs w:val="22"/>
              </w:rPr>
              <w:t xml:space="preserve">Wierzchołek </w:t>
            </w:r>
            <w:proofErr w:type="spellStart"/>
            <w:r>
              <w:rPr>
                <w:rFonts w:ascii="Calibri" w:hAnsi="Calibri" w:cs="Calibri"/>
                <w:color w:val="000000"/>
                <w:sz w:val="22"/>
                <w:szCs w:val="22"/>
              </w:rPr>
              <w:t>wzn</w:t>
            </w:r>
            <w:proofErr w:type="spellEnd"/>
            <w:r>
              <w:rPr>
                <w:rFonts w:ascii="Calibri" w:hAnsi="Calibri" w:cs="Calibri"/>
                <w:color w:val="000000"/>
                <w:sz w:val="22"/>
                <w:szCs w:val="22"/>
              </w:rPr>
              <w:t>.</w:t>
            </w:r>
          </w:p>
        </w:tc>
        <w:tc>
          <w:tcPr>
            <w:tcW w:w="70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203048" w:rsidRDefault="00203048" w:rsidP="00203048">
            <w:pPr>
              <w:pStyle w:val="Bezodstpw"/>
              <w:jc w:val="center"/>
            </w:pPr>
          </w:p>
        </w:tc>
        <w:tc>
          <w:tcPr>
            <w:tcW w:w="70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03048" w:rsidRDefault="00203048" w:rsidP="00203048">
            <w:pPr>
              <w:pStyle w:val="Bezodstpw"/>
              <w:jc w:val="center"/>
            </w:pPr>
          </w:p>
        </w:tc>
        <w:tc>
          <w:tcPr>
            <w:tcW w:w="709"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1</w:t>
            </w:r>
          </w:p>
        </w:tc>
        <w:tc>
          <w:tcPr>
            <w:tcW w:w="709"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203048" w:rsidRDefault="00203048" w:rsidP="00203048">
            <w:pPr>
              <w:pStyle w:val="Bezodstpw"/>
              <w:jc w:val="center"/>
            </w:pPr>
          </w:p>
        </w:tc>
        <w:tc>
          <w:tcPr>
            <w:tcW w:w="70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03048" w:rsidRDefault="00203048" w:rsidP="00203048">
            <w:pPr>
              <w:pStyle w:val="Bezodstpw"/>
              <w:jc w:val="center"/>
            </w:pPr>
          </w:p>
        </w:tc>
        <w:tc>
          <w:tcPr>
            <w:tcW w:w="709"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203048" w:rsidRPr="00203048" w:rsidRDefault="00203048" w:rsidP="00203048">
            <w:pPr>
              <w:pStyle w:val="Bezodstpw"/>
              <w:jc w:val="center"/>
              <w:rPr>
                <w:b/>
              </w:rPr>
            </w:pPr>
            <w:r w:rsidRPr="00203048">
              <w:rPr>
                <w:b/>
              </w:rPr>
              <w:t>0</w:t>
            </w:r>
          </w:p>
        </w:tc>
        <w:tc>
          <w:tcPr>
            <w:tcW w:w="709"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203048" w:rsidRDefault="00203048" w:rsidP="00203048">
            <w:pPr>
              <w:pStyle w:val="Bezodstpw"/>
              <w:jc w:val="center"/>
            </w:pPr>
          </w:p>
        </w:tc>
        <w:tc>
          <w:tcPr>
            <w:tcW w:w="70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203048" w:rsidRDefault="00203048" w:rsidP="00203048">
            <w:pPr>
              <w:pStyle w:val="Bezodstpw"/>
              <w:jc w:val="center"/>
            </w:pPr>
          </w:p>
        </w:tc>
        <w:tc>
          <w:tcPr>
            <w:tcW w:w="709"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203048" w:rsidRPr="00203048" w:rsidRDefault="00203048" w:rsidP="00203048">
            <w:pPr>
              <w:pStyle w:val="Bezodstpw"/>
              <w:jc w:val="center"/>
              <w:rPr>
                <w:b/>
                <w:color w:val="9C0006"/>
              </w:rPr>
            </w:pPr>
            <w:r w:rsidRPr="00203048">
              <w:rPr>
                <w:b/>
                <w:color w:val="9C0006"/>
              </w:rPr>
              <w:t>1</w:t>
            </w:r>
          </w:p>
        </w:tc>
      </w:tr>
      <w:tr w:rsidR="00203048" w:rsidRPr="0015797C" w:rsidTr="00203048">
        <w:trPr>
          <w:trHeight w:val="284"/>
        </w:trPr>
        <w:tc>
          <w:tcPr>
            <w:tcW w:w="2977" w:type="dxa"/>
            <w:tcBorders>
              <w:top w:val="single" w:sz="8" w:space="0" w:color="auto"/>
              <w:left w:val="single" w:sz="4" w:space="0" w:color="auto"/>
              <w:bottom w:val="single" w:sz="4" w:space="0" w:color="auto"/>
              <w:right w:val="nil"/>
            </w:tcBorders>
            <w:shd w:val="clear" w:color="auto" w:fill="auto"/>
            <w:noWrap/>
            <w:vAlign w:val="center"/>
            <w:hideMark/>
          </w:tcPr>
          <w:p w:rsidR="00203048" w:rsidRPr="00C57C55" w:rsidRDefault="00203048" w:rsidP="00203048">
            <w:pPr>
              <w:suppressAutoHyphens w:val="0"/>
              <w:rPr>
                <w:rFonts w:ascii="Calibri" w:hAnsi="Calibri"/>
                <w:b/>
                <w:bCs/>
                <w:color w:val="000000"/>
                <w:sz w:val="22"/>
                <w:szCs w:val="22"/>
                <w:lang w:eastAsia="pl-PL"/>
              </w:rPr>
            </w:pPr>
            <w:r w:rsidRPr="00C57C55">
              <w:rPr>
                <w:rFonts w:ascii="Calibri" w:hAnsi="Calibri"/>
                <w:b/>
                <w:bCs/>
                <w:color w:val="000000"/>
                <w:sz w:val="22"/>
                <w:szCs w:val="22"/>
                <w:lang w:eastAsia="pl-PL"/>
              </w:rPr>
              <w:t>Ogółem</w:t>
            </w:r>
          </w:p>
        </w:tc>
        <w:tc>
          <w:tcPr>
            <w:tcW w:w="70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203048" w:rsidRDefault="00203048" w:rsidP="00203048">
            <w:pPr>
              <w:pStyle w:val="Bezodstpw"/>
              <w:jc w:val="center"/>
              <w:rPr>
                <w:b/>
                <w:bCs/>
              </w:rPr>
            </w:pPr>
            <w:r>
              <w:rPr>
                <w:b/>
                <w:bCs/>
              </w:rPr>
              <w:t>660</w:t>
            </w:r>
          </w:p>
        </w:tc>
        <w:tc>
          <w:tcPr>
            <w:tcW w:w="709"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203048" w:rsidRDefault="00203048" w:rsidP="00203048">
            <w:pPr>
              <w:pStyle w:val="Bezodstpw"/>
              <w:jc w:val="center"/>
              <w:rPr>
                <w:b/>
                <w:bCs/>
              </w:rPr>
            </w:pPr>
            <w:r>
              <w:rPr>
                <w:b/>
                <w:bCs/>
              </w:rPr>
              <w:t>630</w:t>
            </w:r>
          </w:p>
        </w:tc>
        <w:tc>
          <w:tcPr>
            <w:tcW w:w="709" w:type="dxa"/>
            <w:tcBorders>
              <w:top w:val="single" w:sz="4" w:space="0" w:color="808080"/>
              <w:left w:val="nil"/>
              <w:bottom w:val="single" w:sz="4" w:space="0" w:color="auto"/>
              <w:right w:val="nil"/>
            </w:tcBorders>
            <w:shd w:val="clear" w:color="FFFFFF" w:fill="FFFFFF"/>
            <w:noWrap/>
            <w:vAlign w:val="center"/>
            <w:hideMark/>
          </w:tcPr>
          <w:p w:rsidR="00203048" w:rsidRDefault="00203048" w:rsidP="00203048">
            <w:pPr>
              <w:pStyle w:val="Bezodstpw"/>
              <w:jc w:val="center"/>
              <w:rPr>
                <w:b/>
                <w:bCs/>
              </w:rPr>
            </w:pPr>
            <w:r>
              <w:rPr>
                <w:b/>
                <w:bCs/>
              </w:rPr>
              <w:t>503</w:t>
            </w:r>
          </w:p>
        </w:tc>
        <w:tc>
          <w:tcPr>
            <w:tcW w:w="709"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203048" w:rsidRDefault="00203048" w:rsidP="00203048">
            <w:pPr>
              <w:pStyle w:val="Bezodstpw"/>
              <w:jc w:val="center"/>
              <w:rPr>
                <w:b/>
                <w:bCs/>
              </w:rPr>
            </w:pPr>
            <w:r>
              <w:rPr>
                <w:b/>
                <w:bCs/>
              </w:rPr>
              <w:t>47</w:t>
            </w:r>
          </w:p>
        </w:tc>
        <w:tc>
          <w:tcPr>
            <w:tcW w:w="70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203048" w:rsidRDefault="00203048" w:rsidP="00203048">
            <w:pPr>
              <w:pStyle w:val="Bezodstpw"/>
              <w:jc w:val="center"/>
              <w:rPr>
                <w:b/>
                <w:bCs/>
              </w:rPr>
            </w:pPr>
            <w:r>
              <w:rPr>
                <w:b/>
                <w:bCs/>
              </w:rPr>
              <w:t>68</w:t>
            </w:r>
          </w:p>
        </w:tc>
        <w:tc>
          <w:tcPr>
            <w:tcW w:w="709" w:type="dxa"/>
            <w:tcBorders>
              <w:top w:val="single" w:sz="4" w:space="0" w:color="BFBFBF"/>
              <w:left w:val="nil"/>
              <w:bottom w:val="single" w:sz="4" w:space="0" w:color="auto"/>
              <w:right w:val="nil"/>
            </w:tcBorders>
            <w:shd w:val="clear" w:color="FFFFFF" w:fill="FFFFFF"/>
            <w:noWrap/>
            <w:vAlign w:val="center"/>
            <w:hideMark/>
          </w:tcPr>
          <w:p w:rsidR="00203048" w:rsidRDefault="00203048" w:rsidP="00203048">
            <w:pPr>
              <w:pStyle w:val="Bezodstpw"/>
              <w:jc w:val="center"/>
              <w:rPr>
                <w:b/>
                <w:bCs/>
              </w:rPr>
            </w:pPr>
            <w:r>
              <w:rPr>
                <w:b/>
                <w:bCs/>
              </w:rPr>
              <w:t>43</w:t>
            </w:r>
          </w:p>
        </w:tc>
        <w:tc>
          <w:tcPr>
            <w:tcW w:w="709"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203048" w:rsidRDefault="00203048" w:rsidP="00203048">
            <w:pPr>
              <w:pStyle w:val="Bezodstpw"/>
              <w:jc w:val="center"/>
              <w:rPr>
                <w:b/>
                <w:bCs/>
              </w:rPr>
            </w:pPr>
            <w:r>
              <w:rPr>
                <w:b/>
                <w:bCs/>
              </w:rPr>
              <w:t>796</w:t>
            </w:r>
          </w:p>
        </w:tc>
        <w:tc>
          <w:tcPr>
            <w:tcW w:w="709"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203048" w:rsidRDefault="00203048" w:rsidP="00203048">
            <w:pPr>
              <w:pStyle w:val="Bezodstpw"/>
              <w:jc w:val="center"/>
              <w:rPr>
                <w:b/>
                <w:bCs/>
              </w:rPr>
            </w:pPr>
            <w:r>
              <w:rPr>
                <w:b/>
                <w:bCs/>
              </w:rPr>
              <w:t>748</w:t>
            </w:r>
          </w:p>
        </w:tc>
        <w:tc>
          <w:tcPr>
            <w:tcW w:w="709" w:type="dxa"/>
            <w:tcBorders>
              <w:top w:val="single" w:sz="4" w:space="0" w:color="BFBFBF"/>
              <w:left w:val="nil"/>
              <w:bottom w:val="single" w:sz="4" w:space="0" w:color="auto"/>
              <w:right w:val="single" w:sz="4" w:space="0" w:color="auto"/>
            </w:tcBorders>
            <w:shd w:val="clear" w:color="FFFFFF" w:fill="FFFFFF"/>
            <w:noWrap/>
            <w:vAlign w:val="center"/>
            <w:hideMark/>
          </w:tcPr>
          <w:p w:rsidR="00203048" w:rsidRDefault="00203048" w:rsidP="00203048">
            <w:pPr>
              <w:pStyle w:val="Bezodstpw"/>
              <w:jc w:val="center"/>
              <w:rPr>
                <w:b/>
                <w:bCs/>
              </w:rPr>
            </w:pPr>
            <w:r>
              <w:rPr>
                <w:b/>
                <w:bCs/>
              </w:rPr>
              <w:t>627</w:t>
            </w:r>
          </w:p>
        </w:tc>
      </w:tr>
    </w:tbl>
    <w:p w:rsidR="005D7764" w:rsidRPr="005D7764" w:rsidRDefault="005D7764" w:rsidP="005D7764">
      <w:pPr>
        <w:tabs>
          <w:tab w:val="left" w:pos="6525"/>
        </w:tabs>
        <w:rPr>
          <w:rFonts w:ascii="Calibri" w:hAnsi="Calibri"/>
          <w:sz w:val="18"/>
          <w:szCs w:val="18"/>
        </w:rPr>
      </w:pPr>
      <w:r w:rsidRPr="005D7764">
        <w:rPr>
          <w:rFonts w:ascii="Calibri" w:hAnsi="Calibri"/>
          <w:sz w:val="18"/>
          <w:szCs w:val="18"/>
        </w:rPr>
        <w:t>*</w:t>
      </w:r>
      <w:r w:rsidR="00BB0DA7">
        <w:rPr>
          <w:rFonts w:ascii="Calibri" w:hAnsi="Calibri"/>
          <w:sz w:val="18"/>
          <w:szCs w:val="18"/>
        </w:rPr>
        <w:t xml:space="preserve">ukształtowanie drogi </w:t>
      </w:r>
      <w:r w:rsidRPr="005D7764">
        <w:rPr>
          <w:rFonts w:ascii="Calibri" w:hAnsi="Calibri"/>
          <w:sz w:val="18"/>
          <w:szCs w:val="18"/>
        </w:rPr>
        <w:t xml:space="preserve"> może się powtarzać</w:t>
      </w:r>
      <w:r w:rsidR="00BB0DA7">
        <w:rPr>
          <w:rFonts w:ascii="Calibri" w:hAnsi="Calibri"/>
          <w:sz w:val="18"/>
          <w:szCs w:val="18"/>
        </w:rPr>
        <w:t xml:space="preserve"> np. odcinek prosty</w:t>
      </w:r>
      <w:r w:rsidRPr="005D7764">
        <w:rPr>
          <w:rFonts w:ascii="Calibri" w:hAnsi="Calibri"/>
          <w:sz w:val="18"/>
          <w:szCs w:val="18"/>
        </w:rPr>
        <w:t xml:space="preserve"> + </w:t>
      </w:r>
      <w:r w:rsidR="00BB0DA7">
        <w:rPr>
          <w:rFonts w:ascii="Calibri" w:hAnsi="Calibri"/>
          <w:sz w:val="18"/>
          <w:szCs w:val="18"/>
        </w:rPr>
        <w:t xml:space="preserve"> </w:t>
      </w:r>
      <w:r w:rsidR="00612A39">
        <w:rPr>
          <w:rFonts w:ascii="Calibri" w:hAnsi="Calibri"/>
          <w:sz w:val="18"/>
          <w:szCs w:val="18"/>
        </w:rPr>
        <w:t>wzniesienie</w:t>
      </w:r>
    </w:p>
    <w:p w:rsidR="000B05A4" w:rsidRDefault="000B05A4">
      <w:pPr>
        <w:tabs>
          <w:tab w:val="left" w:pos="2505"/>
        </w:tabs>
        <w:rPr>
          <w:sz w:val="18"/>
          <w:szCs w:val="18"/>
        </w:rPr>
      </w:pPr>
    </w:p>
    <w:p w:rsidR="008E1658" w:rsidRDefault="007E6F64">
      <w:pPr>
        <w:tabs>
          <w:tab w:val="left" w:pos="2505"/>
        </w:tabs>
        <w:jc w:val="center"/>
      </w:pPr>
      <w:r w:rsidRPr="00500D64">
        <w:rPr>
          <w:noProof/>
          <w:lang w:eastAsia="pl-PL"/>
        </w:rPr>
        <w:drawing>
          <wp:inline distT="0" distB="0" distL="0" distR="0">
            <wp:extent cx="5667375" cy="3019425"/>
            <wp:effectExtent l="0" t="0" r="9525" b="9525"/>
            <wp:docPr id="11" name="Obiek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7C5E" w:rsidRDefault="003D7C5E" w:rsidP="00132DB5">
      <w:pPr>
        <w:ind w:firstLine="709"/>
        <w:jc w:val="both"/>
        <w:rPr>
          <w:sz w:val="24"/>
        </w:rPr>
      </w:pPr>
    </w:p>
    <w:p w:rsidR="003D7C5E" w:rsidRDefault="003D7C5E" w:rsidP="00132DB5">
      <w:pPr>
        <w:ind w:firstLine="709"/>
        <w:jc w:val="both"/>
        <w:rPr>
          <w:sz w:val="24"/>
        </w:rPr>
      </w:pPr>
    </w:p>
    <w:p w:rsidR="006F3500" w:rsidRPr="00CA3054" w:rsidRDefault="008E1658" w:rsidP="00132DB5">
      <w:pPr>
        <w:ind w:firstLine="709"/>
        <w:jc w:val="both"/>
        <w:rPr>
          <w:sz w:val="24"/>
        </w:rPr>
      </w:pPr>
      <w:r w:rsidRPr="00CA3054">
        <w:rPr>
          <w:sz w:val="24"/>
        </w:rPr>
        <w:t xml:space="preserve">Powyższe dane pokazują, że </w:t>
      </w:r>
      <w:r w:rsidR="004217F7" w:rsidRPr="00CA3054">
        <w:rPr>
          <w:sz w:val="24"/>
        </w:rPr>
        <w:t>do największej liczby wypadków dochodzi na prostych odcinkach drogi</w:t>
      </w:r>
      <w:r w:rsidR="00EF0917" w:rsidRPr="00CA3054">
        <w:rPr>
          <w:sz w:val="24"/>
        </w:rPr>
        <w:t xml:space="preserve"> (5</w:t>
      </w:r>
      <w:r w:rsidR="00CA3054" w:rsidRPr="00CA3054">
        <w:rPr>
          <w:sz w:val="24"/>
        </w:rPr>
        <w:t>3</w:t>
      </w:r>
      <w:r w:rsidR="00EF0917" w:rsidRPr="00CA3054">
        <w:rPr>
          <w:sz w:val="24"/>
        </w:rPr>
        <w:t>,</w:t>
      </w:r>
      <w:r w:rsidR="00CA3054" w:rsidRPr="00CA3054">
        <w:rPr>
          <w:sz w:val="24"/>
        </w:rPr>
        <w:t>5</w:t>
      </w:r>
      <w:r w:rsidR="00E210C4" w:rsidRPr="00CA3054">
        <w:rPr>
          <w:sz w:val="24"/>
        </w:rPr>
        <w:t>%)</w:t>
      </w:r>
      <w:r w:rsidR="004217F7" w:rsidRPr="00CA3054">
        <w:rPr>
          <w:sz w:val="24"/>
        </w:rPr>
        <w:t xml:space="preserve">, </w:t>
      </w:r>
      <w:r w:rsidR="00EF0917" w:rsidRPr="00CA3054">
        <w:rPr>
          <w:sz w:val="24"/>
        </w:rPr>
        <w:t>w skutek</w:t>
      </w:r>
      <w:r w:rsidR="004217F7" w:rsidRPr="00CA3054">
        <w:rPr>
          <w:sz w:val="24"/>
        </w:rPr>
        <w:t xml:space="preserve"> których</w:t>
      </w:r>
      <w:r w:rsidRPr="00CA3054">
        <w:rPr>
          <w:sz w:val="24"/>
        </w:rPr>
        <w:t xml:space="preserve"> </w:t>
      </w:r>
      <w:r w:rsidR="004217F7" w:rsidRPr="00CA3054">
        <w:rPr>
          <w:sz w:val="24"/>
        </w:rPr>
        <w:t xml:space="preserve">najwięcej osób ginie oraz zostaje rannych. </w:t>
      </w:r>
      <w:r w:rsidR="00354AF9" w:rsidRPr="00CA3054">
        <w:rPr>
          <w:sz w:val="24"/>
        </w:rPr>
        <w:t>Tendencja taka utrzymuje się na przestrzeni ostatnich lat.</w:t>
      </w:r>
      <w:r w:rsidR="004217F7" w:rsidRPr="00CA3054">
        <w:rPr>
          <w:sz w:val="24"/>
        </w:rPr>
        <w:t xml:space="preserve"> Na tych odcinkach nadmierna prędkość, bądź prędkość niedostosowana</w:t>
      </w:r>
      <w:r w:rsidRPr="00CA3054">
        <w:rPr>
          <w:sz w:val="24"/>
        </w:rPr>
        <w:t xml:space="preserve"> do </w:t>
      </w:r>
      <w:r w:rsidR="00CA3054" w:rsidRPr="00CA3054">
        <w:rPr>
          <w:sz w:val="24"/>
        </w:rPr>
        <w:t>istniejących</w:t>
      </w:r>
      <w:r w:rsidRPr="00CA3054">
        <w:rPr>
          <w:sz w:val="24"/>
        </w:rPr>
        <w:t xml:space="preserve"> w danym okresie warunków drogowych i atmosfe</w:t>
      </w:r>
      <w:r w:rsidR="004217F7" w:rsidRPr="00CA3054">
        <w:rPr>
          <w:sz w:val="24"/>
        </w:rPr>
        <w:t>rycznych</w:t>
      </w:r>
      <w:r w:rsidR="00354AF9" w:rsidRPr="00CA3054">
        <w:rPr>
          <w:sz w:val="24"/>
        </w:rPr>
        <w:t xml:space="preserve"> jest jedną</w:t>
      </w:r>
      <w:r w:rsidR="004217F7" w:rsidRPr="00CA3054">
        <w:rPr>
          <w:sz w:val="24"/>
        </w:rPr>
        <w:t xml:space="preserve"> z </w:t>
      </w:r>
      <w:r w:rsidR="00EF0917" w:rsidRPr="00CA3054">
        <w:rPr>
          <w:sz w:val="24"/>
        </w:rPr>
        <w:t xml:space="preserve">głównych </w:t>
      </w:r>
      <w:r w:rsidR="009C411D" w:rsidRPr="00CA3054">
        <w:rPr>
          <w:sz w:val="24"/>
        </w:rPr>
        <w:t>przyczyn zaistnienia wypadków</w:t>
      </w:r>
      <w:r w:rsidR="004217F7" w:rsidRPr="00CA3054">
        <w:rPr>
          <w:sz w:val="24"/>
        </w:rPr>
        <w:t>.</w:t>
      </w:r>
      <w:r w:rsidRPr="00CA3054">
        <w:rPr>
          <w:sz w:val="24"/>
        </w:rPr>
        <w:t xml:space="preserve"> </w:t>
      </w:r>
    </w:p>
    <w:p w:rsidR="006F3500" w:rsidRPr="00CA3054" w:rsidRDefault="008E1658" w:rsidP="00132DB5">
      <w:pPr>
        <w:ind w:firstLine="709"/>
        <w:jc w:val="both"/>
        <w:rPr>
          <w:sz w:val="24"/>
        </w:rPr>
      </w:pPr>
      <w:r w:rsidRPr="00CA3054">
        <w:rPr>
          <w:sz w:val="24"/>
        </w:rPr>
        <w:t>Dane z ostatnich lat pozwalają na sformułowanie niemal stałego wniosku o bardzo bezpiecznych miejscach, jakimi są skrzyżowania dróg równorzędnych i o ruchu okrężnym, gdzie notuje się</w:t>
      </w:r>
      <w:r w:rsidR="00581FF1" w:rsidRPr="00CA3054">
        <w:rPr>
          <w:sz w:val="24"/>
        </w:rPr>
        <w:t xml:space="preserve"> znikomą ilość wypadków i ofiar;</w:t>
      </w:r>
      <w:r w:rsidRPr="00CA3054">
        <w:rPr>
          <w:sz w:val="24"/>
        </w:rPr>
        <w:t xml:space="preserve"> </w:t>
      </w:r>
      <w:r w:rsidR="00581FF1" w:rsidRPr="00CA3054">
        <w:rPr>
          <w:sz w:val="24"/>
        </w:rPr>
        <w:t>w analizowanym okresie lat 201</w:t>
      </w:r>
      <w:r w:rsidR="00CA3054">
        <w:rPr>
          <w:sz w:val="24"/>
        </w:rPr>
        <w:t>7</w:t>
      </w:r>
      <w:r w:rsidR="00581FF1" w:rsidRPr="00CA3054">
        <w:rPr>
          <w:sz w:val="24"/>
        </w:rPr>
        <w:t>/201</w:t>
      </w:r>
      <w:r w:rsidR="00CA3054" w:rsidRPr="00CA3054">
        <w:rPr>
          <w:sz w:val="24"/>
        </w:rPr>
        <w:t>9</w:t>
      </w:r>
      <w:r w:rsidR="00581FF1" w:rsidRPr="00CA3054">
        <w:rPr>
          <w:sz w:val="24"/>
        </w:rPr>
        <w:t xml:space="preserve"> nie odnotowano żadnych zabitych na tych skrzyżowaniach. </w:t>
      </w:r>
      <w:r w:rsidRPr="00CA3054">
        <w:rPr>
          <w:sz w:val="24"/>
        </w:rPr>
        <w:t>Oznacza to, że tego rodzaju rozwiązania inżynieryjne zmuszają kierujących do zmniejszenia prędkości jazdy, a nawet zatrzymania, co ma bezpośredni wpływ na ilość i rozmiar skutków wypadków.</w:t>
      </w:r>
    </w:p>
    <w:p w:rsidR="00132DB5" w:rsidRDefault="00132DB5" w:rsidP="00132DB5">
      <w:pPr>
        <w:ind w:firstLine="709"/>
        <w:jc w:val="both"/>
        <w:rPr>
          <w:sz w:val="24"/>
        </w:rPr>
      </w:pPr>
    </w:p>
    <w:p w:rsidR="008E1658" w:rsidRDefault="008E1658">
      <w:pPr>
        <w:tabs>
          <w:tab w:val="left" w:pos="3675"/>
        </w:tabs>
        <w:rPr>
          <w:rFonts w:ascii="Calibri" w:hAnsi="Calibri"/>
          <w:b/>
          <w:sz w:val="24"/>
        </w:rPr>
      </w:pPr>
      <w:r w:rsidRPr="00864A18">
        <w:rPr>
          <w:rFonts w:ascii="Calibri" w:hAnsi="Calibri"/>
          <w:b/>
          <w:sz w:val="24"/>
        </w:rPr>
        <w:t xml:space="preserve">Wypadki drogowe ich skutki według rodzaju zdarzenia w </w:t>
      </w:r>
      <w:r w:rsidR="00F03924" w:rsidRPr="00864A18">
        <w:rPr>
          <w:rFonts w:ascii="Calibri" w:hAnsi="Calibri"/>
          <w:b/>
          <w:sz w:val="24"/>
        </w:rPr>
        <w:t xml:space="preserve">I półroczach </w:t>
      </w:r>
      <w:r w:rsidR="00397110" w:rsidRPr="00864A18">
        <w:rPr>
          <w:rFonts w:ascii="Calibri" w:hAnsi="Calibri"/>
          <w:b/>
          <w:sz w:val="24"/>
        </w:rPr>
        <w:t xml:space="preserve">lat </w:t>
      </w:r>
      <w:r w:rsidRPr="00864A18">
        <w:rPr>
          <w:rFonts w:ascii="Calibri" w:hAnsi="Calibri"/>
          <w:b/>
          <w:sz w:val="24"/>
        </w:rPr>
        <w:t>20</w:t>
      </w:r>
      <w:r w:rsidR="005470F5" w:rsidRPr="00864A18">
        <w:rPr>
          <w:rFonts w:ascii="Calibri" w:hAnsi="Calibri"/>
          <w:b/>
          <w:sz w:val="24"/>
        </w:rPr>
        <w:t>1</w:t>
      </w:r>
      <w:r w:rsidR="008B38D1">
        <w:rPr>
          <w:rFonts w:ascii="Calibri" w:hAnsi="Calibri"/>
          <w:b/>
          <w:sz w:val="24"/>
        </w:rPr>
        <w:t>7</w:t>
      </w:r>
      <w:r w:rsidRPr="00864A18">
        <w:rPr>
          <w:rFonts w:ascii="Calibri" w:hAnsi="Calibri"/>
          <w:b/>
          <w:sz w:val="24"/>
        </w:rPr>
        <w:t>-20</w:t>
      </w:r>
      <w:r w:rsidR="007013DC" w:rsidRPr="00864A18">
        <w:rPr>
          <w:rFonts w:ascii="Calibri" w:hAnsi="Calibri"/>
          <w:b/>
          <w:sz w:val="24"/>
        </w:rPr>
        <w:t>1</w:t>
      </w:r>
      <w:r w:rsidR="008B38D1">
        <w:rPr>
          <w:rFonts w:ascii="Calibri" w:hAnsi="Calibri"/>
          <w:b/>
          <w:sz w:val="24"/>
        </w:rPr>
        <w:t>9</w:t>
      </w:r>
    </w:p>
    <w:tbl>
      <w:tblPr>
        <w:tblW w:w="9072" w:type="dxa"/>
        <w:tblInd w:w="-5" w:type="dxa"/>
        <w:tblLayout w:type="fixed"/>
        <w:tblCellMar>
          <w:left w:w="70" w:type="dxa"/>
          <w:right w:w="70" w:type="dxa"/>
        </w:tblCellMar>
        <w:tblLook w:val="04A0" w:firstRow="1" w:lastRow="0" w:firstColumn="1" w:lastColumn="0" w:noHBand="0" w:noVBand="1"/>
      </w:tblPr>
      <w:tblGrid>
        <w:gridCol w:w="426"/>
        <w:gridCol w:w="2192"/>
        <w:gridCol w:w="537"/>
        <w:gridCol w:w="538"/>
        <w:gridCol w:w="538"/>
        <w:gridCol w:w="538"/>
        <w:gridCol w:w="538"/>
        <w:gridCol w:w="538"/>
        <w:gridCol w:w="537"/>
        <w:gridCol w:w="538"/>
        <w:gridCol w:w="538"/>
        <w:gridCol w:w="538"/>
        <w:gridCol w:w="538"/>
        <w:gridCol w:w="538"/>
      </w:tblGrid>
      <w:tr w:rsidR="00866A06" w:rsidRPr="00774D7E" w:rsidTr="00866A06">
        <w:trPr>
          <w:trHeight w:val="227"/>
        </w:trPr>
        <w:tc>
          <w:tcPr>
            <w:tcW w:w="2618" w:type="dxa"/>
            <w:gridSpan w:val="2"/>
            <w:tcBorders>
              <w:top w:val="single" w:sz="4" w:space="0" w:color="auto"/>
              <w:left w:val="single" w:sz="4" w:space="0" w:color="auto"/>
              <w:bottom w:val="single" w:sz="4" w:space="0" w:color="auto"/>
              <w:right w:val="single" w:sz="4" w:space="0" w:color="auto"/>
            </w:tcBorders>
            <w:vAlign w:val="center"/>
          </w:tcPr>
          <w:p w:rsidR="00866A06" w:rsidRPr="00774D7E" w:rsidRDefault="00866A06" w:rsidP="00774D7E">
            <w:pPr>
              <w:suppressAutoHyphens w:val="0"/>
              <w:rPr>
                <w:rFonts w:ascii="Calibri" w:hAnsi="Calibri"/>
                <w:b/>
                <w:bCs/>
                <w:color w:val="000000"/>
                <w:sz w:val="18"/>
                <w:szCs w:val="22"/>
                <w:lang w:eastAsia="pl-PL"/>
              </w:rPr>
            </w:pPr>
            <w:r>
              <w:rPr>
                <w:rFonts w:ascii="Calibri" w:hAnsi="Calibri"/>
                <w:b/>
                <w:bCs/>
                <w:color w:val="000000"/>
                <w:sz w:val="18"/>
                <w:szCs w:val="22"/>
                <w:lang w:eastAsia="pl-PL"/>
              </w:rPr>
              <w:t>Rodzaj zdarzenia</w:t>
            </w:r>
            <w:r w:rsidRPr="00774D7E">
              <w:rPr>
                <w:rFonts w:ascii="Calibri" w:hAnsi="Calibri"/>
                <w:b/>
                <w:bCs/>
                <w:color w:val="000000"/>
                <w:sz w:val="18"/>
                <w:szCs w:val="22"/>
                <w:lang w:eastAsia="pl-PL"/>
              </w:rPr>
              <w:t> </w:t>
            </w:r>
          </w:p>
        </w:tc>
        <w:tc>
          <w:tcPr>
            <w:tcW w:w="161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866A06" w:rsidRPr="00774D7E" w:rsidRDefault="00866A06"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wypadków</w:t>
            </w:r>
          </w:p>
        </w:tc>
        <w:tc>
          <w:tcPr>
            <w:tcW w:w="1614" w:type="dxa"/>
            <w:gridSpan w:val="3"/>
            <w:tcBorders>
              <w:top w:val="single" w:sz="4" w:space="0" w:color="auto"/>
              <w:left w:val="single" w:sz="8" w:space="0" w:color="auto"/>
              <w:bottom w:val="single" w:sz="4" w:space="0" w:color="auto"/>
              <w:right w:val="nil"/>
            </w:tcBorders>
            <w:shd w:val="clear" w:color="auto" w:fill="auto"/>
            <w:vAlign w:val="center"/>
            <w:hideMark/>
          </w:tcPr>
          <w:p w:rsidR="00866A06" w:rsidRPr="00774D7E" w:rsidRDefault="00866A06"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zabitych</w:t>
            </w:r>
          </w:p>
        </w:tc>
        <w:tc>
          <w:tcPr>
            <w:tcW w:w="161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866A06" w:rsidRPr="00774D7E" w:rsidRDefault="00866A06"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rannych</w:t>
            </w:r>
          </w:p>
        </w:tc>
        <w:tc>
          <w:tcPr>
            <w:tcW w:w="161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66A06" w:rsidRPr="00774D7E" w:rsidRDefault="00866A06"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kolizji</w:t>
            </w:r>
          </w:p>
        </w:tc>
      </w:tr>
      <w:tr w:rsidR="00866A06" w:rsidRPr="00774D7E" w:rsidTr="00866A06">
        <w:trPr>
          <w:trHeight w:val="340"/>
        </w:trPr>
        <w:tc>
          <w:tcPr>
            <w:tcW w:w="2618" w:type="dxa"/>
            <w:gridSpan w:val="2"/>
            <w:tcBorders>
              <w:top w:val="nil"/>
              <w:left w:val="single" w:sz="4" w:space="0" w:color="auto"/>
              <w:bottom w:val="single" w:sz="4" w:space="0" w:color="95B3D7"/>
              <w:right w:val="nil"/>
            </w:tcBorders>
            <w:vAlign w:val="center"/>
          </w:tcPr>
          <w:p w:rsidR="00866A06" w:rsidRPr="00774D7E" w:rsidRDefault="00866A06" w:rsidP="008B38D1">
            <w:pPr>
              <w:suppressAutoHyphens w:val="0"/>
              <w:jc w:val="right"/>
              <w:rPr>
                <w:rFonts w:ascii="Calibri" w:hAnsi="Calibri"/>
                <w:b/>
                <w:bCs/>
                <w:color w:val="000000"/>
                <w:sz w:val="18"/>
                <w:szCs w:val="22"/>
                <w:lang w:eastAsia="pl-PL"/>
              </w:rPr>
            </w:pPr>
            <w:r w:rsidRPr="00774D7E">
              <w:rPr>
                <w:rFonts w:ascii="Calibri" w:hAnsi="Calibri"/>
                <w:b/>
                <w:bCs/>
                <w:color w:val="000000"/>
                <w:sz w:val="18"/>
                <w:szCs w:val="22"/>
                <w:lang w:eastAsia="pl-PL"/>
              </w:rPr>
              <w:t> </w:t>
            </w:r>
            <w:r>
              <w:rPr>
                <w:rFonts w:ascii="Calibri" w:hAnsi="Calibri"/>
                <w:b/>
                <w:bCs/>
                <w:color w:val="000000"/>
                <w:sz w:val="18"/>
                <w:szCs w:val="22"/>
                <w:lang w:eastAsia="pl-PL"/>
              </w:rPr>
              <w:t>I półrocze</w:t>
            </w:r>
          </w:p>
        </w:tc>
        <w:tc>
          <w:tcPr>
            <w:tcW w:w="537" w:type="dxa"/>
            <w:tcBorders>
              <w:top w:val="single" w:sz="4" w:space="0" w:color="auto"/>
              <w:left w:val="single" w:sz="8" w:space="0" w:color="auto"/>
              <w:bottom w:val="single" w:sz="4" w:space="0" w:color="808080"/>
              <w:right w:val="nil"/>
            </w:tcBorders>
            <w:shd w:val="clear" w:color="auto" w:fill="auto"/>
            <w:vAlign w:val="center"/>
            <w:hideMark/>
          </w:tcPr>
          <w:p w:rsidR="00866A06" w:rsidRPr="00866A06" w:rsidRDefault="00866A06" w:rsidP="008B38D1">
            <w:pPr>
              <w:suppressAutoHyphens w:val="0"/>
              <w:jc w:val="center"/>
              <w:rPr>
                <w:rFonts w:ascii="Calibri" w:hAnsi="Calibri" w:cs="Calibri"/>
                <w:b/>
                <w:bCs/>
                <w:color w:val="000000"/>
                <w:sz w:val="18"/>
                <w:szCs w:val="22"/>
                <w:lang w:eastAsia="pl-PL"/>
              </w:rPr>
            </w:pPr>
            <w:r w:rsidRPr="00866A06">
              <w:rPr>
                <w:rFonts w:ascii="Calibri" w:hAnsi="Calibri" w:cs="Calibri"/>
                <w:b/>
                <w:bCs/>
                <w:color w:val="000000"/>
                <w:sz w:val="18"/>
                <w:szCs w:val="22"/>
              </w:rPr>
              <w:t>2017</w:t>
            </w:r>
          </w:p>
        </w:tc>
        <w:tc>
          <w:tcPr>
            <w:tcW w:w="53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2018</w:t>
            </w:r>
          </w:p>
        </w:tc>
        <w:tc>
          <w:tcPr>
            <w:tcW w:w="538" w:type="dxa"/>
            <w:tcBorders>
              <w:top w:val="single" w:sz="4" w:space="0" w:color="auto"/>
              <w:left w:val="nil"/>
              <w:bottom w:val="single" w:sz="4" w:space="0" w:color="808080"/>
              <w:right w:val="single" w:sz="4" w:space="0" w:color="auto"/>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2019</w:t>
            </w:r>
          </w:p>
        </w:tc>
        <w:tc>
          <w:tcPr>
            <w:tcW w:w="538" w:type="dxa"/>
            <w:tcBorders>
              <w:top w:val="single" w:sz="4" w:space="0" w:color="auto"/>
              <w:left w:val="single" w:sz="8" w:space="0" w:color="auto"/>
              <w:bottom w:val="single" w:sz="4" w:space="0" w:color="808080"/>
              <w:right w:val="nil"/>
            </w:tcBorders>
            <w:shd w:val="clear" w:color="auto" w:fill="auto"/>
            <w:vAlign w:val="center"/>
            <w:hideMark/>
          </w:tcPr>
          <w:p w:rsidR="00866A06" w:rsidRPr="00866A06" w:rsidRDefault="00866A06" w:rsidP="008B38D1">
            <w:pPr>
              <w:suppressAutoHyphens w:val="0"/>
              <w:jc w:val="center"/>
              <w:rPr>
                <w:rFonts w:ascii="Calibri" w:hAnsi="Calibri" w:cs="Calibri"/>
                <w:b/>
                <w:bCs/>
                <w:color w:val="000000"/>
                <w:sz w:val="18"/>
                <w:szCs w:val="22"/>
                <w:lang w:eastAsia="pl-PL"/>
              </w:rPr>
            </w:pPr>
            <w:r w:rsidRPr="00866A06">
              <w:rPr>
                <w:rFonts w:ascii="Calibri" w:hAnsi="Calibri" w:cs="Calibri"/>
                <w:b/>
                <w:bCs/>
                <w:color w:val="000000"/>
                <w:sz w:val="18"/>
                <w:szCs w:val="22"/>
              </w:rPr>
              <w:t>2017</w:t>
            </w:r>
          </w:p>
        </w:tc>
        <w:tc>
          <w:tcPr>
            <w:tcW w:w="53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2018</w:t>
            </w:r>
          </w:p>
        </w:tc>
        <w:tc>
          <w:tcPr>
            <w:tcW w:w="538" w:type="dxa"/>
            <w:tcBorders>
              <w:top w:val="single" w:sz="4" w:space="0" w:color="auto"/>
              <w:left w:val="nil"/>
              <w:bottom w:val="single" w:sz="4" w:space="0" w:color="808080"/>
              <w:right w:val="single" w:sz="4" w:space="0" w:color="auto"/>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2019</w:t>
            </w:r>
          </w:p>
        </w:tc>
        <w:tc>
          <w:tcPr>
            <w:tcW w:w="537" w:type="dxa"/>
            <w:tcBorders>
              <w:top w:val="single" w:sz="4" w:space="0" w:color="auto"/>
              <w:left w:val="single" w:sz="8" w:space="0" w:color="auto"/>
              <w:bottom w:val="single" w:sz="4" w:space="0" w:color="808080"/>
              <w:right w:val="nil"/>
            </w:tcBorders>
            <w:shd w:val="clear" w:color="auto" w:fill="auto"/>
            <w:vAlign w:val="center"/>
            <w:hideMark/>
          </w:tcPr>
          <w:p w:rsidR="00866A06" w:rsidRPr="00866A06" w:rsidRDefault="00866A06" w:rsidP="008B38D1">
            <w:pPr>
              <w:suppressAutoHyphens w:val="0"/>
              <w:jc w:val="center"/>
              <w:rPr>
                <w:rFonts w:ascii="Calibri" w:hAnsi="Calibri" w:cs="Calibri"/>
                <w:b/>
                <w:bCs/>
                <w:color w:val="000000"/>
                <w:sz w:val="18"/>
                <w:szCs w:val="22"/>
                <w:lang w:eastAsia="pl-PL"/>
              </w:rPr>
            </w:pPr>
            <w:r w:rsidRPr="00866A06">
              <w:rPr>
                <w:rFonts w:ascii="Calibri" w:hAnsi="Calibri" w:cs="Calibri"/>
                <w:b/>
                <w:bCs/>
                <w:color w:val="000000"/>
                <w:sz w:val="18"/>
                <w:szCs w:val="22"/>
              </w:rPr>
              <w:t>2017</w:t>
            </w:r>
          </w:p>
        </w:tc>
        <w:tc>
          <w:tcPr>
            <w:tcW w:w="53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2018</w:t>
            </w:r>
          </w:p>
        </w:tc>
        <w:tc>
          <w:tcPr>
            <w:tcW w:w="538" w:type="dxa"/>
            <w:tcBorders>
              <w:top w:val="single" w:sz="4" w:space="0" w:color="auto"/>
              <w:left w:val="nil"/>
              <w:bottom w:val="single" w:sz="4" w:space="0" w:color="808080"/>
              <w:right w:val="single" w:sz="8" w:space="0" w:color="auto"/>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2019</w:t>
            </w:r>
          </w:p>
        </w:tc>
        <w:tc>
          <w:tcPr>
            <w:tcW w:w="538" w:type="dxa"/>
            <w:tcBorders>
              <w:top w:val="single" w:sz="4" w:space="0" w:color="auto"/>
              <w:left w:val="nil"/>
              <w:bottom w:val="single" w:sz="4" w:space="0" w:color="808080"/>
              <w:right w:val="nil"/>
            </w:tcBorders>
            <w:shd w:val="clear" w:color="auto" w:fill="auto"/>
            <w:vAlign w:val="center"/>
            <w:hideMark/>
          </w:tcPr>
          <w:p w:rsidR="00866A06" w:rsidRPr="00866A06" w:rsidRDefault="00866A06" w:rsidP="008B38D1">
            <w:pPr>
              <w:suppressAutoHyphens w:val="0"/>
              <w:jc w:val="center"/>
              <w:rPr>
                <w:rFonts w:ascii="Calibri" w:hAnsi="Calibri" w:cs="Calibri"/>
                <w:b/>
                <w:bCs/>
                <w:color w:val="000000"/>
                <w:sz w:val="18"/>
                <w:szCs w:val="22"/>
                <w:lang w:eastAsia="pl-PL"/>
              </w:rPr>
            </w:pPr>
            <w:r w:rsidRPr="00866A06">
              <w:rPr>
                <w:rFonts w:ascii="Calibri" w:hAnsi="Calibri" w:cs="Calibri"/>
                <w:b/>
                <w:bCs/>
                <w:color w:val="000000"/>
                <w:sz w:val="18"/>
                <w:szCs w:val="22"/>
              </w:rPr>
              <w:t>2017</w:t>
            </w:r>
          </w:p>
        </w:tc>
        <w:tc>
          <w:tcPr>
            <w:tcW w:w="53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2018</w:t>
            </w:r>
          </w:p>
        </w:tc>
        <w:tc>
          <w:tcPr>
            <w:tcW w:w="538"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866A06" w:rsidRPr="00866A06" w:rsidRDefault="00866A06" w:rsidP="008B38D1">
            <w:pPr>
              <w:jc w:val="center"/>
              <w:rPr>
                <w:rFonts w:ascii="Calibri" w:hAnsi="Calibri" w:cs="Calibri"/>
                <w:b/>
                <w:bCs/>
                <w:color w:val="000000"/>
                <w:sz w:val="18"/>
                <w:szCs w:val="22"/>
              </w:rPr>
            </w:pPr>
            <w:r w:rsidRPr="00866A06">
              <w:rPr>
                <w:rFonts w:ascii="Calibri" w:hAnsi="Calibri" w:cs="Calibri"/>
                <w:b/>
                <w:bCs/>
                <w:color w:val="000000"/>
                <w:sz w:val="18"/>
                <w:szCs w:val="22"/>
              </w:rPr>
              <w:t>2019</w:t>
            </w:r>
          </w:p>
        </w:tc>
      </w:tr>
      <w:tr w:rsidR="00866A06" w:rsidRPr="00774D7E" w:rsidTr="00866A06">
        <w:trPr>
          <w:trHeight w:val="227"/>
        </w:trPr>
        <w:tc>
          <w:tcPr>
            <w:tcW w:w="2618" w:type="dxa"/>
            <w:gridSpan w:val="2"/>
            <w:tcBorders>
              <w:top w:val="single" w:sz="8" w:space="0" w:color="auto"/>
              <w:left w:val="single" w:sz="4" w:space="0" w:color="auto"/>
              <w:bottom w:val="single" w:sz="4" w:space="0" w:color="D9D9D9"/>
              <w:right w:val="nil"/>
            </w:tcBorders>
            <w:vAlign w:val="center"/>
          </w:tcPr>
          <w:p w:rsidR="00866A06" w:rsidRPr="003C05D5" w:rsidRDefault="00866A06" w:rsidP="003C05D5">
            <w:pPr>
              <w:suppressAutoHyphens w:val="0"/>
              <w:rPr>
                <w:rFonts w:ascii="Calibri" w:hAnsi="Calibri" w:cs="Calibri"/>
                <w:color w:val="000000"/>
                <w:sz w:val="18"/>
                <w:szCs w:val="22"/>
                <w:lang w:eastAsia="pl-PL"/>
              </w:rPr>
            </w:pPr>
            <w:r w:rsidRPr="003C05D5">
              <w:rPr>
                <w:rFonts w:ascii="Calibri" w:hAnsi="Calibri" w:cs="Calibri"/>
                <w:color w:val="000000"/>
                <w:sz w:val="18"/>
                <w:szCs w:val="22"/>
              </w:rPr>
              <w:t>Zderzenie pojazdów boczne</w:t>
            </w:r>
          </w:p>
        </w:tc>
        <w:tc>
          <w:tcPr>
            <w:tcW w:w="537" w:type="dxa"/>
            <w:tcBorders>
              <w:top w:val="single" w:sz="8"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lang w:eastAsia="pl-PL"/>
              </w:rPr>
            </w:pPr>
            <w:r w:rsidRPr="00866A06">
              <w:rPr>
                <w:sz w:val="18"/>
              </w:rPr>
              <w:t>142</w:t>
            </w:r>
          </w:p>
        </w:tc>
        <w:tc>
          <w:tcPr>
            <w:tcW w:w="53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145</w:t>
            </w:r>
          </w:p>
        </w:tc>
        <w:tc>
          <w:tcPr>
            <w:tcW w:w="538"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114</w:t>
            </w:r>
          </w:p>
        </w:tc>
        <w:tc>
          <w:tcPr>
            <w:tcW w:w="538" w:type="dxa"/>
            <w:tcBorders>
              <w:top w:val="single" w:sz="8"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4</w:t>
            </w:r>
          </w:p>
        </w:tc>
        <w:tc>
          <w:tcPr>
            <w:tcW w:w="53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13</w:t>
            </w:r>
          </w:p>
        </w:tc>
        <w:tc>
          <w:tcPr>
            <w:tcW w:w="53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5</w:t>
            </w:r>
          </w:p>
        </w:tc>
        <w:tc>
          <w:tcPr>
            <w:tcW w:w="537" w:type="dxa"/>
            <w:tcBorders>
              <w:top w:val="single" w:sz="8"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169</w:t>
            </w:r>
          </w:p>
        </w:tc>
        <w:tc>
          <w:tcPr>
            <w:tcW w:w="53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173</w:t>
            </w:r>
          </w:p>
        </w:tc>
        <w:tc>
          <w:tcPr>
            <w:tcW w:w="538"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135</w:t>
            </w:r>
          </w:p>
        </w:tc>
        <w:tc>
          <w:tcPr>
            <w:tcW w:w="538" w:type="dxa"/>
            <w:tcBorders>
              <w:top w:val="single" w:sz="8"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2066</w:t>
            </w:r>
          </w:p>
        </w:tc>
        <w:tc>
          <w:tcPr>
            <w:tcW w:w="53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2011</w:t>
            </w:r>
          </w:p>
        </w:tc>
        <w:tc>
          <w:tcPr>
            <w:tcW w:w="53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2124</w:t>
            </w:r>
          </w:p>
        </w:tc>
      </w:tr>
      <w:tr w:rsidR="00866A06" w:rsidRPr="00774D7E" w:rsidTr="00866A06">
        <w:trPr>
          <w:trHeight w:val="227"/>
        </w:trPr>
        <w:tc>
          <w:tcPr>
            <w:tcW w:w="2618" w:type="dxa"/>
            <w:gridSpan w:val="2"/>
            <w:tcBorders>
              <w:top w:val="single" w:sz="4" w:space="0" w:color="D9D9D9"/>
              <w:left w:val="single" w:sz="4" w:space="0" w:color="auto"/>
              <w:bottom w:val="single" w:sz="4" w:space="0" w:color="D9D9D9"/>
              <w:right w:val="nil"/>
            </w:tcBorders>
            <w:vAlign w:val="center"/>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pieszego</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126</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105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87</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7</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8</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11</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122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100</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85</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86</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93</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110</w:t>
            </w:r>
          </w:p>
        </w:tc>
      </w:tr>
      <w:tr w:rsidR="00866A06" w:rsidRPr="00774D7E" w:rsidTr="00866A06">
        <w:trPr>
          <w:trHeight w:val="227"/>
        </w:trPr>
        <w:tc>
          <w:tcPr>
            <w:tcW w:w="2618" w:type="dxa"/>
            <w:gridSpan w:val="2"/>
            <w:tcBorders>
              <w:top w:val="single" w:sz="4" w:space="0" w:color="D9D9D9"/>
              <w:left w:val="single" w:sz="4" w:space="0" w:color="auto"/>
              <w:bottom w:val="single" w:sz="4" w:space="0" w:color="D9D9D9"/>
              <w:right w:val="nil"/>
            </w:tcBorders>
            <w:vAlign w:val="center"/>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drzewo</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80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95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76</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14</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25</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13</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87</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109</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98</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184</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203</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179</w:t>
            </w:r>
          </w:p>
        </w:tc>
      </w:tr>
      <w:tr w:rsidR="00866A06" w:rsidRPr="00774D7E" w:rsidTr="00866A06">
        <w:trPr>
          <w:trHeight w:val="227"/>
        </w:trPr>
        <w:tc>
          <w:tcPr>
            <w:tcW w:w="2618" w:type="dxa"/>
            <w:gridSpan w:val="2"/>
            <w:tcBorders>
              <w:top w:val="single" w:sz="4" w:space="0" w:color="D9D9D9"/>
              <w:left w:val="single" w:sz="4" w:space="0" w:color="auto"/>
              <w:bottom w:val="single" w:sz="4" w:space="0" w:color="D9D9D9"/>
              <w:right w:val="nil"/>
            </w:tcBorders>
            <w:vAlign w:val="center"/>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Wywrócenie się pojazdu</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64</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64</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55</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73</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71</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71</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261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256</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255</w:t>
            </w:r>
          </w:p>
        </w:tc>
      </w:tr>
      <w:tr w:rsidR="00866A06" w:rsidRPr="00774D7E" w:rsidTr="00866A06">
        <w:trPr>
          <w:trHeight w:val="227"/>
        </w:trPr>
        <w:tc>
          <w:tcPr>
            <w:tcW w:w="2618" w:type="dxa"/>
            <w:gridSpan w:val="2"/>
            <w:tcBorders>
              <w:top w:val="single" w:sz="4" w:space="0" w:color="D9D9D9"/>
              <w:left w:val="single" w:sz="4" w:space="0" w:color="auto"/>
              <w:bottom w:val="single" w:sz="4" w:space="0" w:color="D9D9D9"/>
              <w:right w:val="nil"/>
            </w:tcBorders>
            <w:vAlign w:val="center"/>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Zderzenie pojazdów czołowe</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86</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65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51</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8</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6</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140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119</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96</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401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367</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375</w:t>
            </w:r>
          </w:p>
        </w:tc>
      </w:tr>
      <w:tr w:rsidR="00866A06" w:rsidRPr="00774D7E" w:rsidTr="00866A06">
        <w:trPr>
          <w:trHeight w:val="227"/>
        </w:trPr>
        <w:tc>
          <w:tcPr>
            <w:tcW w:w="2618" w:type="dxa"/>
            <w:gridSpan w:val="2"/>
            <w:tcBorders>
              <w:top w:val="single" w:sz="4" w:space="0" w:color="D9D9D9"/>
              <w:left w:val="single" w:sz="4" w:space="0" w:color="auto"/>
              <w:bottom w:val="single" w:sz="4" w:space="0" w:color="D9D9D9"/>
              <w:right w:val="nil"/>
            </w:tcBorders>
            <w:vAlign w:val="center"/>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Zderzenie pojazdów tylne</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73</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79</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44</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4</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95</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89</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57</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1509</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1536</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1481</w:t>
            </w:r>
          </w:p>
        </w:tc>
      </w:tr>
      <w:tr w:rsidR="00866A06" w:rsidRPr="00774D7E" w:rsidTr="00866A06">
        <w:trPr>
          <w:trHeight w:val="227"/>
        </w:trPr>
        <w:tc>
          <w:tcPr>
            <w:tcW w:w="2618" w:type="dxa"/>
            <w:gridSpan w:val="2"/>
            <w:tcBorders>
              <w:top w:val="single" w:sz="4" w:space="0" w:color="D9D9D9"/>
              <w:left w:val="single" w:sz="4" w:space="0" w:color="auto"/>
              <w:bottom w:val="dotDash" w:sz="4" w:space="0" w:color="auto"/>
              <w:right w:val="nil"/>
            </w:tcBorders>
            <w:vAlign w:val="center"/>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Inne</w:t>
            </w:r>
          </w:p>
        </w:tc>
        <w:tc>
          <w:tcPr>
            <w:tcW w:w="537" w:type="dxa"/>
            <w:tcBorders>
              <w:top w:val="single" w:sz="4" w:space="0" w:color="BFBFBF"/>
              <w:left w:val="single" w:sz="8" w:space="0" w:color="auto"/>
              <w:bottom w:val="dotDash" w:sz="4"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38</w:t>
            </w:r>
          </w:p>
        </w:tc>
        <w:tc>
          <w:tcPr>
            <w:tcW w:w="538" w:type="dxa"/>
            <w:tcBorders>
              <w:top w:val="single" w:sz="4" w:space="0" w:color="BFBFBF"/>
              <w:left w:val="single" w:sz="4" w:space="0" w:color="BFBFBF"/>
              <w:bottom w:val="dotDash" w:sz="4"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35</w:t>
            </w:r>
          </w:p>
        </w:tc>
        <w:tc>
          <w:tcPr>
            <w:tcW w:w="538" w:type="dxa"/>
            <w:tcBorders>
              <w:top w:val="single" w:sz="4" w:space="0" w:color="BFBFBF"/>
              <w:left w:val="single" w:sz="4" w:space="0" w:color="BFBFBF"/>
              <w:bottom w:val="dotDash" w:sz="4" w:space="0" w:color="auto"/>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36</w:t>
            </w:r>
          </w:p>
        </w:tc>
        <w:tc>
          <w:tcPr>
            <w:tcW w:w="538" w:type="dxa"/>
            <w:tcBorders>
              <w:top w:val="single" w:sz="4" w:space="0" w:color="BFBFBF"/>
              <w:left w:val="single" w:sz="8" w:space="0" w:color="auto"/>
              <w:bottom w:val="dotDash" w:sz="4"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w:t>
            </w:r>
          </w:p>
        </w:tc>
        <w:tc>
          <w:tcPr>
            <w:tcW w:w="538" w:type="dxa"/>
            <w:tcBorders>
              <w:top w:val="single" w:sz="4" w:space="0" w:color="BFBFBF"/>
              <w:left w:val="single" w:sz="4" w:space="0" w:color="BFBFBF"/>
              <w:bottom w:val="dotDash" w:sz="4"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dotDash" w:sz="4" w:space="0" w:color="auto"/>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0</w:t>
            </w:r>
          </w:p>
        </w:tc>
        <w:tc>
          <w:tcPr>
            <w:tcW w:w="537" w:type="dxa"/>
            <w:tcBorders>
              <w:top w:val="single" w:sz="4" w:space="0" w:color="BFBFBF"/>
              <w:left w:val="single" w:sz="8" w:space="0" w:color="auto"/>
              <w:bottom w:val="dotDash" w:sz="4"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48</w:t>
            </w:r>
          </w:p>
        </w:tc>
        <w:tc>
          <w:tcPr>
            <w:tcW w:w="538" w:type="dxa"/>
            <w:tcBorders>
              <w:top w:val="single" w:sz="4" w:space="0" w:color="BFBFBF"/>
              <w:left w:val="single" w:sz="4" w:space="0" w:color="BFBFBF"/>
              <w:bottom w:val="dotDash" w:sz="4"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37</w:t>
            </w:r>
          </w:p>
        </w:tc>
        <w:tc>
          <w:tcPr>
            <w:tcW w:w="538" w:type="dxa"/>
            <w:tcBorders>
              <w:top w:val="single" w:sz="4" w:space="0" w:color="BFBFBF"/>
              <w:left w:val="single" w:sz="4" w:space="0" w:color="BFBFBF"/>
              <w:bottom w:val="dotDash" w:sz="4" w:space="0" w:color="auto"/>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42</w:t>
            </w:r>
          </w:p>
        </w:tc>
        <w:tc>
          <w:tcPr>
            <w:tcW w:w="538" w:type="dxa"/>
            <w:tcBorders>
              <w:top w:val="single" w:sz="4" w:space="0" w:color="BFBFBF"/>
              <w:left w:val="single" w:sz="8" w:space="0" w:color="auto"/>
              <w:bottom w:val="dotDash" w:sz="4"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1105</w:t>
            </w:r>
          </w:p>
        </w:tc>
        <w:tc>
          <w:tcPr>
            <w:tcW w:w="538" w:type="dxa"/>
            <w:tcBorders>
              <w:top w:val="single" w:sz="4" w:space="0" w:color="BFBFBF"/>
              <w:left w:val="single" w:sz="4" w:space="0" w:color="BFBFBF"/>
              <w:bottom w:val="dotDash" w:sz="4"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1009</w:t>
            </w:r>
          </w:p>
        </w:tc>
        <w:tc>
          <w:tcPr>
            <w:tcW w:w="538" w:type="dxa"/>
            <w:tcBorders>
              <w:top w:val="single" w:sz="4" w:space="0" w:color="BFBFBF"/>
              <w:left w:val="single" w:sz="4" w:space="0" w:color="BFBFBF"/>
              <w:bottom w:val="dotDash" w:sz="4" w:space="0" w:color="auto"/>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1004</w:t>
            </w:r>
          </w:p>
        </w:tc>
      </w:tr>
      <w:tr w:rsidR="00866A06" w:rsidRPr="00774D7E" w:rsidTr="00866A06">
        <w:trPr>
          <w:trHeight w:val="227"/>
        </w:trPr>
        <w:tc>
          <w:tcPr>
            <w:tcW w:w="426" w:type="dxa"/>
            <w:vMerge w:val="restart"/>
            <w:tcBorders>
              <w:top w:val="dotDash" w:sz="4" w:space="0" w:color="auto"/>
              <w:left w:val="single" w:sz="4" w:space="0" w:color="auto"/>
              <w:right w:val="nil"/>
            </w:tcBorders>
            <w:textDirection w:val="btLr"/>
            <w:vAlign w:val="center"/>
          </w:tcPr>
          <w:p w:rsidR="00866A06" w:rsidRPr="003C05D5" w:rsidRDefault="00866A06" w:rsidP="00866A06">
            <w:pPr>
              <w:ind w:left="113" w:right="113"/>
              <w:jc w:val="center"/>
              <w:rPr>
                <w:rFonts w:ascii="Calibri" w:hAnsi="Calibri" w:cs="Calibri"/>
                <w:color w:val="000000"/>
                <w:sz w:val="18"/>
                <w:szCs w:val="22"/>
              </w:rPr>
            </w:pPr>
            <w:r>
              <w:rPr>
                <w:rFonts w:ascii="Calibri" w:hAnsi="Calibri" w:cs="Calibri"/>
                <w:color w:val="000000"/>
                <w:sz w:val="18"/>
                <w:szCs w:val="22"/>
              </w:rPr>
              <w:t>Pozostałe</w:t>
            </w:r>
          </w:p>
        </w:tc>
        <w:tc>
          <w:tcPr>
            <w:tcW w:w="2192" w:type="dxa"/>
            <w:tcBorders>
              <w:top w:val="dotDash" w:sz="4" w:space="0" w:color="auto"/>
              <w:left w:val="single" w:sz="4" w:space="0" w:color="auto"/>
              <w:bottom w:val="single" w:sz="4" w:space="0" w:color="D9D9D9"/>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zwierzę</w:t>
            </w:r>
          </w:p>
        </w:tc>
        <w:tc>
          <w:tcPr>
            <w:tcW w:w="537" w:type="dxa"/>
            <w:tcBorders>
              <w:top w:val="dotDash" w:sz="4"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8</w:t>
            </w:r>
          </w:p>
        </w:tc>
        <w:tc>
          <w:tcPr>
            <w:tcW w:w="538" w:type="dxa"/>
            <w:tcBorders>
              <w:top w:val="dotDash" w:sz="4"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dotDash" w:sz="4" w:space="0" w:color="auto"/>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7</w:t>
            </w:r>
          </w:p>
        </w:tc>
        <w:tc>
          <w:tcPr>
            <w:tcW w:w="538" w:type="dxa"/>
            <w:tcBorders>
              <w:top w:val="dotDash" w:sz="4"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dotDash" w:sz="4"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w:t>
            </w:r>
          </w:p>
        </w:tc>
        <w:tc>
          <w:tcPr>
            <w:tcW w:w="538" w:type="dxa"/>
            <w:tcBorders>
              <w:top w:val="dotDash" w:sz="4"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0</w:t>
            </w:r>
          </w:p>
        </w:tc>
        <w:tc>
          <w:tcPr>
            <w:tcW w:w="537" w:type="dxa"/>
            <w:tcBorders>
              <w:top w:val="dotDash" w:sz="4"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11</w:t>
            </w:r>
          </w:p>
        </w:tc>
        <w:tc>
          <w:tcPr>
            <w:tcW w:w="538" w:type="dxa"/>
            <w:tcBorders>
              <w:top w:val="dotDash" w:sz="4"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6</w:t>
            </w:r>
          </w:p>
        </w:tc>
        <w:tc>
          <w:tcPr>
            <w:tcW w:w="538" w:type="dxa"/>
            <w:tcBorders>
              <w:top w:val="dotDash" w:sz="4" w:space="0" w:color="auto"/>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7</w:t>
            </w:r>
          </w:p>
        </w:tc>
        <w:tc>
          <w:tcPr>
            <w:tcW w:w="538" w:type="dxa"/>
            <w:tcBorders>
              <w:top w:val="dotDash" w:sz="4" w:space="0" w:color="auto"/>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494</w:t>
            </w:r>
          </w:p>
        </w:tc>
        <w:tc>
          <w:tcPr>
            <w:tcW w:w="538" w:type="dxa"/>
            <w:tcBorders>
              <w:top w:val="dotDash" w:sz="4" w:space="0" w:color="auto"/>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556</w:t>
            </w:r>
          </w:p>
        </w:tc>
        <w:tc>
          <w:tcPr>
            <w:tcW w:w="538" w:type="dxa"/>
            <w:tcBorders>
              <w:top w:val="dotDash" w:sz="4" w:space="0" w:color="auto"/>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557</w:t>
            </w:r>
          </w:p>
        </w:tc>
      </w:tr>
      <w:tr w:rsidR="00866A06" w:rsidRPr="00774D7E" w:rsidTr="00866A06">
        <w:trPr>
          <w:trHeight w:val="227"/>
        </w:trPr>
        <w:tc>
          <w:tcPr>
            <w:tcW w:w="426" w:type="dxa"/>
            <w:vMerge/>
            <w:tcBorders>
              <w:left w:val="single" w:sz="4" w:space="0" w:color="auto"/>
              <w:right w:val="nil"/>
            </w:tcBorders>
            <w:vAlign w:val="center"/>
          </w:tcPr>
          <w:p w:rsidR="00866A06" w:rsidRPr="003C05D5" w:rsidRDefault="00866A06" w:rsidP="003C05D5">
            <w:pPr>
              <w:rPr>
                <w:rFonts w:ascii="Calibri" w:hAnsi="Calibri" w:cs="Calibri"/>
                <w:color w:val="000000"/>
                <w:sz w:val="18"/>
                <w:szCs w:val="22"/>
              </w:rPr>
            </w:pPr>
          </w:p>
        </w:tc>
        <w:tc>
          <w:tcPr>
            <w:tcW w:w="2192" w:type="dxa"/>
            <w:tcBorders>
              <w:top w:val="single" w:sz="4" w:space="0" w:color="D9D9D9"/>
              <w:left w:val="single" w:sz="4" w:space="0" w:color="auto"/>
              <w:bottom w:val="single" w:sz="4" w:space="0" w:color="D9D9D9"/>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pojazd unieruchomiony</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6</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6</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1</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7</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8</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6</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971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1041</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1143</w:t>
            </w:r>
          </w:p>
        </w:tc>
      </w:tr>
      <w:tr w:rsidR="00866A06" w:rsidRPr="00774D7E" w:rsidTr="00866A06">
        <w:trPr>
          <w:trHeight w:val="227"/>
        </w:trPr>
        <w:tc>
          <w:tcPr>
            <w:tcW w:w="426" w:type="dxa"/>
            <w:vMerge/>
            <w:tcBorders>
              <w:left w:val="single" w:sz="4" w:space="0" w:color="auto"/>
              <w:right w:val="nil"/>
            </w:tcBorders>
            <w:vAlign w:val="center"/>
          </w:tcPr>
          <w:p w:rsidR="00866A06" w:rsidRPr="003C05D5" w:rsidRDefault="00866A06" w:rsidP="003C05D5">
            <w:pPr>
              <w:rPr>
                <w:rFonts w:ascii="Calibri" w:hAnsi="Calibri" w:cs="Calibri"/>
                <w:color w:val="000000"/>
                <w:sz w:val="18"/>
                <w:szCs w:val="22"/>
              </w:rPr>
            </w:pPr>
          </w:p>
        </w:tc>
        <w:tc>
          <w:tcPr>
            <w:tcW w:w="2192" w:type="dxa"/>
            <w:tcBorders>
              <w:top w:val="single" w:sz="4" w:space="0" w:color="D9D9D9"/>
              <w:left w:val="single" w:sz="4" w:space="0" w:color="auto"/>
              <w:bottom w:val="single" w:sz="4" w:space="0" w:color="D9D9D9"/>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Zdarzenie z pasażerem</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12</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4</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0</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14</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4</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8</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5</w:t>
            </w:r>
          </w:p>
        </w:tc>
      </w:tr>
      <w:tr w:rsidR="00866A06" w:rsidRPr="00774D7E" w:rsidTr="00866A06">
        <w:trPr>
          <w:trHeight w:val="227"/>
        </w:trPr>
        <w:tc>
          <w:tcPr>
            <w:tcW w:w="426" w:type="dxa"/>
            <w:vMerge/>
            <w:tcBorders>
              <w:left w:val="single" w:sz="4" w:space="0" w:color="auto"/>
              <w:right w:val="nil"/>
            </w:tcBorders>
            <w:vAlign w:val="center"/>
          </w:tcPr>
          <w:p w:rsidR="00866A06" w:rsidRPr="003C05D5" w:rsidRDefault="00866A06" w:rsidP="003C05D5">
            <w:pPr>
              <w:rPr>
                <w:rFonts w:ascii="Calibri" w:hAnsi="Calibri" w:cs="Calibri"/>
                <w:color w:val="000000"/>
                <w:sz w:val="18"/>
                <w:szCs w:val="22"/>
              </w:rPr>
            </w:pPr>
          </w:p>
        </w:tc>
        <w:tc>
          <w:tcPr>
            <w:tcW w:w="2192" w:type="dxa"/>
            <w:tcBorders>
              <w:top w:val="single" w:sz="4" w:space="0" w:color="D9D9D9"/>
              <w:left w:val="single" w:sz="4" w:space="0" w:color="auto"/>
              <w:bottom w:val="single" w:sz="4" w:space="0" w:color="D9D9D9"/>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barierę ochronną</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6</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3</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2</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123</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117</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143</w:t>
            </w:r>
          </w:p>
        </w:tc>
      </w:tr>
      <w:tr w:rsidR="00866A06" w:rsidRPr="00774D7E" w:rsidTr="00866A06">
        <w:trPr>
          <w:trHeight w:val="227"/>
        </w:trPr>
        <w:tc>
          <w:tcPr>
            <w:tcW w:w="426" w:type="dxa"/>
            <w:vMerge/>
            <w:tcBorders>
              <w:left w:val="single" w:sz="4" w:space="0" w:color="auto"/>
              <w:right w:val="nil"/>
            </w:tcBorders>
            <w:vAlign w:val="center"/>
          </w:tcPr>
          <w:p w:rsidR="00866A06" w:rsidRPr="003C05D5" w:rsidRDefault="00866A06" w:rsidP="003C05D5">
            <w:pPr>
              <w:rPr>
                <w:rFonts w:ascii="Calibri" w:hAnsi="Calibri" w:cs="Calibri"/>
                <w:color w:val="000000"/>
                <w:sz w:val="18"/>
                <w:szCs w:val="22"/>
              </w:rPr>
            </w:pPr>
          </w:p>
        </w:tc>
        <w:tc>
          <w:tcPr>
            <w:tcW w:w="2192" w:type="dxa"/>
            <w:tcBorders>
              <w:top w:val="single" w:sz="4" w:space="0" w:color="D9D9D9"/>
              <w:left w:val="single" w:sz="4" w:space="0" w:color="auto"/>
              <w:bottom w:val="single" w:sz="4" w:space="0" w:color="D9D9D9"/>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słup, znak</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7</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5</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3</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7</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7</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3</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218</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216</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207</w:t>
            </w:r>
          </w:p>
        </w:tc>
      </w:tr>
      <w:tr w:rsidR="00866A06" w:rsidRPr="00774D7E" w:rsidTr="00866A06">
        <w:trPr>
          <w:trHeight w:val="227"/>
        </w:trPr>
        <w:tc>
          <w:tcPr>
            <w:tcW w:w="426" w:type="dxa"/>
            <w:vMerge/>
            <w:tcBorders>
              <w:left w:val="single" w:sz="4" w:space="0" w:color="auto"/>
              <w:right w:val="nil"/>
            </w:tcBorders>
            <w:vAlign w:val="center"/>
          </w:tcPr>
          <w:p w:rsidR="00866A06" w:rsidRPr="003C05D5" w:rsidRDefault="00866A06" w:rsidP="003C05D5">
            <w:pPr>
              <w:rPr>
                <w:rFonts w:ascii="Calibri" w:hAnsi="Calibri" w:cs="Calibri"/>
                <w:color w:val="000000"/>
                <w:sz w:val="18"/>
                <w:szCs w:val="22"/>
              </w:rPr>
            </w:pPr>
          </w:p>
        </w:tc>
        <w:tc>
          <w:tcPr>
            <w:tcW w:w="2192" w:type="dxa"/>
            <w:tcBorders>
              <w:top w:val="single" w:sz="4" w:space="0" w:color="D9D9D9"/>
              <w:left w:val="single" w:sz="4" w:space="0" w:color="auto"/>
              <w:bottom w:val="single" w:sz="4" w:space="0" w:color="D9D9D9"/>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dziurę, wybój, garb</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2</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0</w:t>
            </w:r>
          </w:p>
        </w:tc>
        <w:tc>
          <w:tcPr>
            <w:tcW w:w="537"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w:t>
            </w:r>
          </w:p>
        </w:tc>
        <w:tc>
          <w:tcPr>
            <w:tcW w:w="53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2</w:t>
            </w:r>
          </w:p>
        </w:tc>
        <w:tc>
          <w:tcPr>
            <w:tcW w:w="538" w:type="dxa"/>
            <w:tcBorders>
              <w:top w:val="single" w:sz="4" w:space="0" w:color="BFBFBF"/>
              <w:left w:val="single" w:sz="8" w:space="0" w:color="auto"/>
              <w:bottom w:val="single" w:sz="4" w:space="0" w:color="BFBFBF"/>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366</w:t>
            </w:r>
          </w:p>
        </w:tc>
        <w:tc>
          <w:tcPr>
            <w:tcW w:w="5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208</w:t>
            </w:r>
          </w:p>
        </w:tc>
        <w:tc>
          <w:tcPr>
            <w:tcW w:w="53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370</w:t>
            </w:r>
          </w:p>
        </w:tc>
      </w:tr>
      <w:tr w:rsidR="00866A06" w:rsidRPr="00774D7E" w:rsidTr="00866A06">
        <w:trPr>
          <w:trHeight w:val="227"/>
        </w:trPr>
        <w:tc>
          <w:tcPr>
            <w:tcW w:w="426" w:type="dxa"/>
            <w:vMerge/>
            <w:tcBorders>
              <w:left w:val="single" w:sz="4" w:space="0" w:color="auto"/>
              <w:bottom w:val="single" w:sz="8" w:space="0" w:color="auto"/>
              <w:right w:val="nil"/>
            </w:tcBorders>
            <w:vAlign w:val="center"/>
          </w:tcPr>
          <w:p w:rsidR="00866A06" w:rsidRPr="003C05D5" w:rsidRDefault="00866A06" w:rsidP="003C05D5">
            <w:pPr>
              <w:rPr>
                <w:rFonts w:ascii="Calibri" w:hAnsi="Calibri" w:cs="Calibri"/>
                <w:color w:val="000000"/>
                <w:sz w:val="18"/>
                <w:szCs w:val="22"/>
              </w:rPr>
            </w:pPr>
          </w:p>
        </w:tc>
        <w:tc>
          <w:tcPr>
            <w:tcW w:w="2192" w:type="dxa"/>
            <w:tcBorders>
              <w:top w:val="single" w:sz="4" w:space="0" w:color="D9D9D9"/>
              <w:left w:val="single" w:sz="4" w:space="0" w:color="auto"/>
              <w:bottom w:val="single" w:sz="8" w:space="0" w:color="auto"/>
              <w:right w:val="nil"/>
            </w:tcBorders>
            <w:shd w:val="clear" w:color="auto" w:fill="auto"/>
            <w:vAlign w:val="center"/>
            <w:hideMark/>
          </w:tcPr>
          <w:p w:rsidR="00866A06" w:rsidRPr="003C05D5" w:rsidRDefault="00866A06" w:rsidP="003C05D5">
            <w:pPr>
              <w:rPr>
                <w:rFonts w:ascii="Calibri" w:hAnsi="Calibri" w:cs="Calibri"/>
                <w:color w:val="000000"/>
                <w:sz w:val="18"/>
                <w:szCs w:val="22"/>
              </w:rPr>
            </w:pPr>
            <w:r w:rsidRPr="003C05D5">
              <w:rPr>
                <w:rFonts w:ascii="Calibri" w:hAnsi="Calibri" w:cs="Calibri"/>
                <w:color w:val="000000"/>
                <w:sz w:val="18"/>
                <w:szCs w:val="22"/>
              </w:rPr>
              <w:t>Najechanie na zapor</w:t>
            </w:r>
            <w:r>
              <w:rPr>
                <w:rFonts w:ascii="Calibri" w:hAnsi="Calibri" w:cs="Calibri"/>
                <w:color w:val="000000"/>
                <w:sz w:val="18"/>
                <w:szCs w:val="22"/>
              </w:rPr>
              <w:t xml:space="preserve">ę </w:t>
            </w:r>
            <w:r w:rsidRPr="003C05D5">
              <w:rPr>
                <w:rFonts w:ascii="Calibri" w:hAnsi="Calibri" w:cs="Calibri"/>
                <w:color w:val="000000"/>
                <w:sz w:val="18"/>
                <w:szCs w:val="22"/>
              </w:rPr>
              <w:t>kolejową</w:t>
            </w:r>
          </w:p>
        </w:tc>
        <w:tc>
          <w:tcPr>
            <w:tcW w:w="537" w:type="dxa"/>
            <w:tcBorders>
              <w:top w:val="single" w:sz="4" w:space="0" w:color="BFBFBF"/>
              <w:left w:val="single" w:sz="8" w:space="0" w:color="auto"/>
              <w:bottom w:val="single" w:sz="8"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w:t>
            </w:r>
          </w:p>
        </w:tc>
        <w:tc>
          <w:tcPr>
            <w:tcW w:w="538" w:type="dxa"/>
            <w:tcBorders>
              <w:top w:val="single" w:sz="4" w:space="0" w:color="BFBFBF"/>
              <w:left w:val="single" w:sz="8" w:space="0" w:color="auto"/>
              <w:bottom w:val="single" w:sz="8"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66A06" w:rsidRPr="00866A06" w:rsidRDefault="00866A06" w:rsidP="003C05D5">
            <w:pPr>
              <w:pStyle w:val="Bezodstpw"/>
              <w:jc w:val="center"/>
              <w:rPr>
                <w:b/>
                <w:sz w:val="18"/>
              </w:rPr>
            </w:pPr>
            <w:r w:rsidRPr="00866A06">
              <w:rPr>
                <w:b/>
                <w:sz w:val="18"/>
              </w:rPr>
              <w:t>0</w:t>
            </w:r>
          </w:p>
        </w:tc>
        <w:tc>
          <w:tcPr>
            <w:tcW w:w="537" w:type="dxa"/>
            <w:tcBorders>
              <w:top w:val="single" w:sz="4" w:space="0" w:color="BFBFBF"/>
              <w:left w:val="single" w:sz="8" w:space="0" w:color="auto"/>
              <w:bottom w:val="single" w:sz="8"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0</w:t>
            </w:r>
          </w:p>
        </w:tc>
        <w:tc>
          <w:tcPr>
            <w:tcW w:w="538"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866A06" w:rsidRPr="00866A06" w:rsidRDefault="00866A06" w:rsidP="003C05D5">
            <w:pPr>
              <w:pStyle w:val="Bezodstpw"/>
              <w:jc w:val="center"/>
              <w:rPr>
                <w:b/>
                <w:color w:val="9C0006"/>
                <w:sz w:val="18"/>
              </w:rPr>
            </w:pPr>
            <w:r w:rsidRPr="00866A06">
              <w:rPr>
                <w:b/>
                <w:color w:val="9C0006"/>
                <w:sz w:val="18"/>
              </w:rPr>
              <w:t>1</w:t>
            </w:r>
          </w:p>
        </w:tc>
        <w:tc>
          <w:tcPr>
            <w:tcW w:w="538" w:type="dxa"/>
            <w:tcBorders>
              <w:top w:val="single" w:sz="4" w:space="0" w:color="BFBFBF"/>
              <w:left w:val="single" w:sz="8" w:space="0" w:color="auto"/>
              <w:bottom w:val="single" w:sz="8" w:space="0" w:color="auto"/>
              <w:right w:val="nil"/>
            </w:tcBorders>
            <w:shd w:val="clear" w:color="auto" w:fill="auto"/>
            <w:noWrap/>
            <w:vAlign w:val="center"/>
            <w:hideMark/>
          </w:tcPr>
          <w:p w:rsidR="00866A06" w:rsidRPr="00866A06" w:rsidRDefault="00866A06" w:rsidP="003C05D5">
            <w:pPr>
              <w:pStyle w:val="Bezodstpw"/>
              <w:jc w:val="center"/>
              <w:rPr>
                <w:sz w:val="18"/>
              </w:rPr>
            </w:pPr>
            <w:r w:rsidRPr="00866A06">
              <w:rPr>
                <w:sz w:val="18"/>
              </w:rPr>
              <w:t>11</w:t>
            </w:r>
          </w:p>
        </w:tc>
        <w:tc>
          <w:tcPr>
            <w:tcW w:w="53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866A06" w:rsidRPr="00866A06" w:rsidRDefault="00866A06" w:rsidP="003C05D5">
            <w:pPr>
              <w:pStyle w:val="Bezodstpw"/>
              <w:jc w:val="center"/>
              <w:rPr>
                <w:sz w:val="18"/>
              </w:rPr>
            </w:pPr>
            <w:r w:rsidRPr="00866A06">
              <w:rPr>
                <w:sz w:val="18"/>
              </w:rPr>
              <w:t>18</w:t>
            </w:r>
          </w:p>
        </w:tc>
        <w:tc>
          <w:tcPr>
            <w:tcW w:w="538"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866A06" w:rsidRPr="00866A06" w:rsidRDefault="00866A06" w:rsidP="003C05D5">
            <w:pPr>
              <w:pStyle w:val="Bezodstpw"/>
              <w:jc w:val="center"/>
              <w:rPr>
                <w:b/>
                <w:color w:val="00B050"/>
                <w:sz w:val="18"/>
              </w:rPr>
            </w:pPr>
            <w:r w:rsidRPr="00866A06">
              <w:rPr>
                <w:b/>
                <w:color w:val="00B050"/>
                <w:sz w:val="18"/>
              </w:rPr>
              <w:t>10</w:t>
            </w:r>
          </w:p>
        </w:tc>
      </w:tr>
      <w:tr w:rsidR="00866A06" w:rsidRPr="00774D7E" w:rsidTr="00866A06">
        <w:trPr>
          <w:trHeight w:val="340"/>
        </w:trPr>
        <w:tc>
          <w:tcPr>
            <w:tcW w:w="2618" w:type="dxa"/>
            <w:gridSpan w:val="2"/>
            <w:tcBorders>
              <w:top w:val="single" w:sz="8" w:space="0" w:color="auto"/>
              <w:left w:val="single" w:sz="4" w:space="0" w:color="auto"/>
              <w:bottom w:val="single" w:sz="4" w:space="0" w:color="auto"/>
              <w:right w:val="single" w:sz="4" w:space="0" w:color="auto"/>
            </w:tcBorders>
            <w:vAlign w:val="center"/>
          </w:tcPr>
          <w:p w:rsidR="00866A06" w:rsidRPr="00774D7E" w:rsidRDefault="00866A06" w:rsidP="003C05D5">
            <w:pPr>
              <w:suppressAutoHyphens w:val="0"/>
              <w:rPr>
                <w:rFonts w:ascii="Calibri" w:hAnsi="Calibri"/>
                <w:b/>
                <w:bCs/>
                <w:color w:val="000000"/>
                <w:sz w:val="18"/>
                <w:szCs w:val="22"/>
                <w:lang w:eastAsia="pl-PL"/>
              </w:rPr>
            </w:pPr>
            <w:r w:rsidRPr="00774D7E">
              <w:rPr>
                <w:rFonts w:ascii="Calibri" w:hAnsi="Calibri"/>
                <w:b/>
                <w:bCs/>
                <w:color w:val="000000"/>
                <w:sz w:val="18"/>
                <w:szCs w:val="22"/>
                <w:lang w:eastAsia="pl-PL"/>
              </w:rPr>
              <w:t>Ogółem</w:t>
            </w:r>
          </w:p>
        </w:tc>
        <w:tc>
          <w:tcPr>
            <w:tcW w:w="537" w:type="dxa"/>
            <w:tcBorders>
              <w:top w:val="single" w:sz="4" w:space="0" w:color="BFBFBF"/>
              <w:left w:val="single" w:sz="8" w:space="0" w:color="auto"/>
              <w:bottom w:val="single" w:sz="4" w:space="0" w:color="auto"/>
              <w:right w:val="nil"/>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647</w:t>
            </w:r>
          </w:p>
        </w:tc>
        <w:tc>
          <w:tcPr>
            <w:tcW w:w="53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622</w:t>
            </w:r>
          </w:p>
        </w:tc>
        <w:tc>
          <w:tcPr>
            <w:tcW w:w="538" w:type="dxa"/>
            <w:tcBorders>
              <w:top w:val="single" w:sz="4" w:space="0" w:color="BFBFBF"/>
              <w:left w:val="single" w:sz="4" w:space="0" w:color="BFBFBF"/>
              <w:bottom w:val="single" w:sz="4" w:space="0" w:color="auto"/>
              <w:right w:val="single" w:sz="8" w:space="0" w:color="auto"/>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489</w:t>
            </w:r>
          </w:p>
        </w:tc>
        <w:tc>
          <w:tcPr>
            <w:tcW w:w="538" w:type="dxa"/>
            <w:tcBorders>
              <w:top w:val="single" w:sz="4" w:space="0" w:color="BFBFBF"/>
              <w:left w:val="single" w:sz="8" w:space="0" w:color="auto"/>
              <w:bottom w:val="single" w:sz="4" w:space="0" w:color="auto"/>
              <w:right w:val="nil"/>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47</w:t>
            </w:r>
          </w:p>
        </w:tc>
        <w:tc>
          <w:tcPr>
            <w:tcW w:w="53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66</w:t>
            </w:r>
          </w:p>
        </w:tc>
        <w:tc>
          <w:tcPr>
            <w:tcW w:w="53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40</w:t>
            </w:r>
          </w:p>
        </w:tc>
        <w:tc>
          <w:tcPr>
            <w:tcW w:w="537" w:type="dxa"/>
            <w:tcBorders>
              <w:top w:val="single" w:sz="4" w:space="0" w:color="BFBFBF"/>
              <w:left w:val="single" w:sz="8" w:space="0" w:color="auto"/>
              <w:bottom w:val="single" w:sz="4" w:space="0" w:color="auto"/>
              <w:right w:val="nil"/>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777</w:t>
            </w:r>
          </w:p>
        </w:tc>
        <w:tc>
          <w:tcPr>
            <w:tcW w:w="53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740</w:t>
            </w:r>
          </w:p>
        </w:tc>
        <w:tc>
          <w:tcPr>
            <w:tcW w:w="538" w:type="dxa"/>
            <w:tcBorders>
              <w:top w:val="single" w:sz="4" w:space="0" w:color="BFBFBF"/>
              <w:left w:val="single" w:sz="4" w:space="0" w:color="BFBFBF"/>
              <w:bottom w:val="single" w:sz="4" w:space="0" w:color="auto"/>
              <w:right w:val="single" w:sz="8" w:space="0" w:color="auto"/>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609</w:t>
            </w:r>
          </w:p>
        </w:tc>
        <w:tc>
          <w:tcPr>
            <w:tcW w:w="538" w:type="dxa"/>
            <w:tcBorders>
              <w:top w:val="single" w:sz="4" w:space="0" w:color="BFBFBF"/>
              <w:left w:val="single" w:sz="8" w:space="0" w:color="auto"/>
              <w:bottom w:val="single" w:sz="4" w:space="0" w:color="auto"/>
              <w:right w:val="nil"/>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7797</w:t>
            </w:r>
          </w:p>
        </w:tc>
        <w:tc>
          <w:tcPr>
            <w:tcW w:w="53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7639</w:t>
            </w:r>
          </w:p>
        </w:tc>
        <w:tc>
          <w:tcPr>
            <w:tcW w:w="538"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866A06" w:rsidRPr="00866A06" w:rsidRDefault="00866A06" w:rsidP="003C05D5">
            <w:pPr>
              <w:pStyle w:val="Bezodstpw"/>
              <w:jc w:val="center"/>
              <w:rPr>
                <w:b/>
                <w:bCs/>
                <w:sz w:val="18"/>
              </w:rPr>
            </w:pPr>
            <w:r w:rsidRPr="00866A06">
              <w:rPr>
                <w:b/>
                <w:bCs/>
                <w:sz w:val="18"/>
              </w:rPr>
              <w:t>7963</w:t>
            </w:r>
          </w:p>
        </w:tc>
      </w:tr>
    </w:tbl>
    <w:p w:rsidR="008E1658" w:rsidRDefault="007E6F64" w:rsidP="00D525A6">
      <w:pPr>
        <w:tabs>
          <w:tab w:val="left" w:pos="3675"/>
        </w:tabs>
        <w:jc w:val="center"/>
      </w:pPr>
      <w:r>
        <w:rPr>
          <w:noProof/>
          <w:lang w:eastAsia="pl-PL"/>
        </w:rPr>
        <w:lastRenderedPageBreak/>
        <w:drawing>
          <wp:inline distT="0" distB="0" distL="0" distR="0">
            <wp:extent cx="5508346" cy="4389120"/>
            <wp:effectExtent l="0" t="0" r="16510" b="11430"/>
            <wp:docPr id="1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5729" w:rsidRDefault="00775729" w:rsidP="00565F96">
      <w:pPr>
        <w:ind w:firstLine="709"/>
        <w:jc w:val="both"/>
        <w:rPr>
          <w:sz w:val="24"/>
        </w:rPr>
      </w:pPr>
    </w:p>
    <w:p w:rsidR="003D7C5E" w:rsidRDefault="003D7C5E" w:rsidP="00565F96">
      <w:pPr>
        <w:ind w:firstLine="709"/>
        <w:jc w:val="both"/>
        <w:rPr>
          <w:sz w:val="24"/>
        </w:rPr>
      </w:pPr>
    </w:p>
    <w:p w:rsidR="003D7C5E" w:rsidRDefault="003D7C5E" w:rsidP="00565F96">
      <w:pPr>
        <w:ind w:firstLine="709"/>
        <w:jc w:val="both"/>
        <w:rPr>
          <w:sz w:val="24"/>
        </w:rPr>
      </w:pPr>
    </w:p>
    <w:p w:rsidR="00565F96" w:rsidRPr="00CA3054" w:rsidRDefault="00565F96" w:rsidP="00565F96">
      <w:pPr>
        <w:ind w:firstLine="709"/>
        <w:jc w:val="both"/>
        <w:rPr>
          <w:sz w:val="24"/>
        </w:rPr>
      </w:pPr>
      <w:r w:rsidRPr="00CA3054">
        <w:rPr>
          <w:sz w:val="24"/>
        </w:rPr>
        <w:t>Analizując liczbę wypadków drogowych według rodzaju zdarzenia</w:t>
      </w:r>
      <w:r w:rsidR="00652014" w:rsidRPr="00CA3054">
        <w:rPr>
          <w:sz w:val="24"/>
        </w:rPr>
        <w:t xml:space="preserve"> w analizowanym okresie bieżącego roku </w:t>
      </w:r>
      <w:r w:rsidRPr="00CA3054">
        <w:rPr>
          <w:sz w:val="24"/>
        </w:rPr>
        <w:t xml:space="preserve">największą liczbę wypadków odnotowuje się w trzech kategoriach, tj. zderzenie pojazdów boczne, najechanie na pieszego oraz </w:t>
      </w:r>
      <w:r w:rsidR="007D4501" w:rsidRPr="00CA3054">
        <w:rPr>
          <w:sz w:val="24"/>
        </w:rPr>
        <w:t>najechanie na drzewo</w:t>
      </w:r>
      <w:r w:rsidRPr="00CA3054">
        <w:rPr>
          <w:sz w:val="24"/>
        </w:rPr>
        <w:t xml:space="preserve">.  </w:t>
      </w:r>
    </w:p>
    <w:p w:rsidR="00984E05" w:rsidRPr="007B50AA" w:rsidRDefault="00565F96" w:rsidP="00565F96">
      <w:pPr>
        <w:ind w:firstLine="709"/>
        <w:jc w:val="both"/>
        <w:rPr>
          <w:sz w:val="24"/>
        </w:rPr>
      </w:pPr>
      <w:r w:rsidRPr="007B50AA">
        <w:rPr>
          <w:sz w:val="24"/>
        </w:rPr>
        <w:t xml:space="preserve">W I półroczu br. </w:t>
      </w:r>
      <w:r w:rsidR="00AB0B9D" w:rsidRPr="007B50AA">
        <w:rPr>
          <w:sz w:val="24"/>
        </w:rPr>
        <w:t xml:space="preserve">zaistniało </w:t>
      </w:r>
      <w:r w:rsidR="007D4501" w:rsidRPr="007B50AA">
        <w:rPr>
          <w:sz w:val="24"/>
        </w:rPr>
        <w:t>1</w:t>
      </w:r>
      <w:r w:rsidR="00CA3054" w:rsidRPr="007B50AA">
        <w:rPr>
          <w:sz w:val="24"/>
        </w:rPr>
        <w:t>14</w:t>
      </w:r>
      <w:r w:rsidR="007D4501" w:rsidRPr="007B50AA">
        <w:rPr>
          <w:sz w:val="24"/>
        </w:rPr>
        <w:t xml:space="preserve"> wypadków spowodowanych</w:t>
      </w:r>
      <w:r w:rsidRPr="007B50AA">
        <w:rPr>
          <w:sz w:val="24"/>
        </w:rPr>
        <w:t xml:space="preserve"> zderzeniem </w:t>
      </w:r>
      <w:r w:rsidR="007D4501" w:rsidRPr="007B50AA">
        <w:rPr>
          <w:sz w:val="24"/>
        </w:rPr>
        <w:t>bocznym pojazdów (</w:t>
      </w:r>
      <w:r w:rsidR="00CA3054" w:rsidRPr="007B50AA">
        <w:rPr>
          <w:sz w:val="24"/>
        </w:rPr>
        <w:t xml:space="preserve">spadek o 31), co stanowi </w:t>
      </w:r>
      <w:r w:rsidR="007D4501" w:rsidRPr="007B50AA">
        <w:rPr>
          <w:sz w:val="24"/>
        </w:rPr>
        <w:t>2</w:t>
      </w:r>
      <w:r w:rsidR="002D5B22">
        <w:rPr>
          <w:sz w:val="24"/>
        </w:rPr>
        <w:t>3,3</w:t>
      </w:r>
      <w:r w:rsidR="00CA3054" w:rsidRPr="007B50AA">
        <w:rPr>
          <w:sz w:val="24"/>
        </w:rPr>
        <w:t>%</w:t>
      </w:r>
      <w:r w:rsidR="007D4501" w:rsidRPr="007B50AA">
        <w:rPr>
          <w:sz w:val="24"/>
        </w:rPr>
        <w:t xml:space="preserve">, </w:t>
      </w:r>
      <w:r w:rsidR="007B50AA" w:rsidRPr="007B50AA">
        <w:rPr>
          <w:sz w:val="24"/>
        </w:rPr>
        <w:t>87 wypadków związanych</w:t>
      </w:r>
      <w:r w:rsidR="007D4501" w:rsidRPr="007B50AA">
        <w:rPr>
          <w:sz w:val="24"/>
        </w:rPr>
        <w:t xml:space="preserve"> z najechaniem na pieszego (17</w:t>
      </w:r>
      <w:r w:rsidRPr="007B50AA">
        <w:rPr>
          <w:sz w:val="24"/>
        </w:rPr>
        <w:t>,</w:t>
      </w:r>
      <w:r w:rsidR="007B50AA" w:rsidRPr="007B50AA">
        <w:rPr>
          <w:sz w:val="24"/>
        </w:rPr>
        <w:t>8</w:t>
      </w:r>
      <w:r w:rsidRPr="007B50AA">
        <w:rPr>
          <w:sz w:val="24"/>
        </w:rPr>
        <w:t>%</w:t>
      </w:r>
      <w:r w:rsidR="007D4501" w:rsidRPr="007B50AA">
        <w:rPr>
          <w:sz w:val="24"/>
        </w:rPr>
        <w:t xml:space="preserve">, spadek o </w:t>
      </w:r>
      <w:r w:rsidR="007B50AA" w:rsidRPr="007B50AA">
        <w:rPr>
          <w:sz w:val="24"/>
        </w:rPr>
        <w:t>18 wypadków</w:t>
      </w:r>
      <w:r w:rsidRPr="007B50AA">
        <w:rPr>
          <w:sz w:val="24"/>
        </w:rPr>
        <w:t xml:space="preserve"> w porówn</w:t>
      </w:r>
      <w:r w:rsidRPr="007B50AA">
        <w:rPr>
          <w:sz w:val="24"/>
        </w:rPr>
        <w:fldChar w:fldCharType="begin"/>
      </w:r>
      <w:r w:rsidRPr="007B50AA">
        <w:rPr>
          <w:sz w:val="24"/>
        </w:rPr>
        <w:instrText xml:space="preserve"> LISTNUM </w:instrText>
      </w:r>
      <w:r w:rsidRPr="007B50AA">
        <w:rPr>
          <w:sz w:val="24"/>
        </w:rPr>
        <w:fldChar w:fldCharType="end"/>
      </w:r>
      <w:r w:rsidRPr="007B50AA">
        <w:rPr>
          <w:sz w:val="24"/>
        </w:rPr>
        <w:t>a</w:t>
      </w:r>
      <w:r w:rsidR="007D4501" w:rsidRPr="007B50AA">
        <w:rPr>
          <w:sz w:val="24"/>
        </w:rPr>
        <w:t>niu do okresu analizowanego 201</w:t>
      </w:r>
      <w:r w:rsidR="007B50AA" w:rsidRPr="007B50AA">
        <w:rPr>
          <w:sz w:val="24"/>
        </w:rPr>
        <w:t>8</w:t>
      </w:r>
      <w:r w:rsidR="007D4501" w:rsidRPr="007B50AA">
        <w:rPr>
          <w:sz w:val="24"/>
        </w:rPr>
        <w:t xml:space="preserve"> roku) oraz </w:t>
      </w:r>
      <w:r w:rsidR="007B50AA" w:rsidRPr="007B50AA">
        <w:rPr>
          <w:sz w:val="24"/>
        </w:rPr>
        <w:t>7</w:t>
      </w:r>
      <w:r w:rsidR="007D4501" w:rsidRPr="007B50AA">
        <w:rPr>
          <w:sz w:val="24"/>
        </w:rPr>
        <w:t>6</w:t>
      </w:r>
      <w:r w:rsidR="001A49EF" w:rsidRPr="007B50AA">
        <w:rPr>
          <w:sz w:val="24"/>
        </w:rPr>
        <w:t> </w:t>
      </w:r>
      <w:r w:rsidR="007D4501" w:rsidRPr="007B50AA">
        <w:rPr>
          <w:sz w:val="24"/>
        </w:rPr>
        <w:t>wypadków (</w:t>
      </w:r>
      <w:r w:rsidR="007B50AA" w:rsidRPr="007B50AA">
        <w:rPr>
          <w:sz w:val="24"/>
        </w:rPr>
        <w:t>spadek</w:t>
      </w:r>
      <w:r w:rsidR="007D4501" w:rsidRPr="007B50AA">
        <w:rPr>
          <w:sz w:val="24"/>
        </w:rPr>
        <w:t xml:space="preserve"> o 1</w:t>
      </w:r>
      <w:r w:rsidR="007B50AA" w:rsidRPr="007B50AA">
        <w:rPr>
          <w:sz w:val="24"/>
        </w:rPr>
        <w:t>9</w:t>
      </w:r>
      <w:r w:rsidRPr="007B50AA">
        <w:rPr>
          <w:sz w:val="24"/>
        </w:rPr>
        <w:t xml:space="preserve">) </w:t>
      </w:r>
      <w:r w:rsidR="00AB0B9D" w:rsidRPr="007B50AA">
        <w:rPr>
          <w:sz w:val="24"/>
        </w:rPr>
        <w:t>w wyniku</w:t>
      </w:r>
      <w:r w:rsidRPr="007B50AA">
        <w:rPr>
          <w:sz w:val="24"/>
        </w:rPr>
        <w:t xml:space="preserve"> </w:t>
      </w:r>
      <w:r w:rsidR="00AB0B9D" w:rsidRPr="007B50AA">
        <w:rPr>
          <w:sz w:val="24"/>
        </w:rPr>
        <w:t>najechania</w:t>
      </w:r>
      <w:r w:rsidR="007D4501" w:rsidRPr="007B50AA">
        <w:rPr>
          <w:sz w:val="24"/>
        </w:rPr>
        <w:t xml:space="preserve"> na drzewo (1</w:t>
      </w:r>
      <w:r w:rsidR="007B50AA" w:rsidRPr="007B50AA">
        <w:rPr>
          <w:sz w:val="24"/>
        </w:rPr>
        <w:t>5</w:t>
      </w:r>
      <w:r w:rsidR="007D4501" w:rsidRPr="007B50AA">
        <w:rPr>
          <w:sz w:val="24"/>
        </w:rPr>
        <w:t>,</w:t>
      </w:r>
      <w:r w:rsidR="007B50AA" w:rsidRPr="007B50AA">
        <w:rPr>
          <w:sz w:val="24"/>
        </w:rPr>
        <w:t>5</w:t>
      </w:r>
      <w:r w:rsidRPr="007B50AA">
        <w:rPr>
          <w:sz w:val="24"/>
        </w:rPr>
        <w:t xml:space="preserve">%). </w:t>
      </w:r>
    </w:p>
    <w:p w:rsidR="00E50D5A" w:rsidRPr="007B50AA" w:rsidRDefault="00565F96" w:rsidP="00565F96">
      <w:pPr>
        <w:ind w:firstLine="709"/>
        <w:jc w:val="both"/>
        <w:rPr>
          <w:sz w:val="24"/>
        </w:rPr>
      </w:pPr>
      <w:r w:rsidRPr="007B50AA">
        <w:rPr>
          <w:sz w:val="24"/>
        </w:rPr>
        <w:t xml:space="preserve">Dokonując oceny liczby ofiar śmiertelnych </w:t>
      </w:r>
      <w:r w:rsidR="0011218D" w:rsidRPr="007B50AA">
        <w:rPr>
          <w:sz w:val="24"/>
        </w:rPr>
        <w:t>w</w:t>
      </w:r>
      <w:r w:rsidR="004A194A" w:rsidRPr="007B50AA">
        <w:rPr>
          <w:sz w:val="24"/>
        </w:rPr>
        <w:t xml:space="preserve"> skutek w/w zdarzeń</w:t>
      </w:r>
      <w:r w:rsidR="00E50D5A" w:rsidRPr="007B50AA">
        <w:rPr>
          <w:sz w:val="24"/>
        </w:rPr>
        <w:t xml:space="preserve"> nastąpił </w:t>
      </w:r>
      <w:r w:rsidR="007B50AA" w:rsidRPr="007B50AA">
        <w:rPr>
          <w:sz w:val="24"/>
        </w:rPr>
        <w:t>spadek</w:t>
      </w:r>
      <w:r w:rsidR="00E50D5A" w:rsidRPr="007B50AA">
        <w:rPr>
          <w:sz w:val="24"/>
        </w:rPr>
        <w:t xml:space="preserve"> zabitych, tj. zderzen</w:t>
      </w:r>
      <w:r w:rsidR="007B50AA" w:rsidRPr="007B50AA">
        <w:rPr>
          <w:sz w:val="24"/>
        </w:rPr>
        <w:t xml:space="preserve">ie pojazdów boczne (-8) </w:t>
      </w:r>
      <w:r w:rsidR="00E50D5A" w:rsidRPr="007B50AA">
        <w:rPr>
          <w:sz w:val="24"/>
        </w:rPr>
        <w:t xml:space="preserve">oraz </w:t>
      </w:r>
      <w:r w:rsidR="0011218D" w:rsidRPr="007B50AA">
        <w:rPr>
          <w:sz w:val="24"/>
        </w:rPr>
        <w:t>najechanie</w:t>
      </w:r>
      <w:r w:rsidR="007B50AA" w:rsidRPr="007B50AA">
        <w:rPr>
          <w:sz w:val="24"/>
        </w:rPr>
        <w:t xml:space="preserve"> na drzewo (-</w:t>
      </w:r>
      <w:r w:rsidR="00E50D5A" w:rsidRPr="007B50AA">
        <w:rPr>
          <w:sz w:val="24"/>
        </w:rPr>
        <w:t>12).</w:t>
      </w:r>
      <w:r w:rsidR="007B50AA" w:rsidRPr="007B50AA">
        <w:rPr>
          <w:sz w:val="24"/>
        </w:rPr>
        <w:t xml:space="preserve"> Wzrosła natomiast liczba zabitych w wyniku najechania na pieszego (+3).</w:t>
      </w:r>
    </w:p>
    <w:p w:rsidR="00CF3933" w:rsidRPr="008B0346" w:rsidRDefault="00565F96" w:rsidP="00565F96">
      <w:pPr>
        <w:ind w:firstLine="709"/>
        <w:jc w:val="both"/>
        <w:rPr>
          <w:sz w:val="24"/>
        </w:rPr>
      </w:pPr>
      <w:r w:rsidRPr="008B0346">
        <w:rPr>
          <w:sz w:val="24"/>
        </w:rPr>
        <w:t xml:space="preserve">W przypadku </w:t>
      </w:r>
      <w:r w:rsidR="00CF3933" w:rsidRPr="008B0346">
        <w:rPr>
          <w:sz w:val="24"/>
        </w:rPr>
        <w:t xml:space="preserve">zgłoszonych </w:t>
      </w:r>
      <w:r w:rsidRPr="008B0346">
        <w:rPr>
          <w:sz w:val="24"/>
        </w:rPr>
        <w:t xml:space="preserve">kolizji </w:t>
      </w:r>
      <w:r w:rsidR="00CF3933" w:rsidRPr="008B0346">
        <w:rPr>
          <w:sz w:val="24"/>
        </w:rPr>
        <w:t xml:space="preserve">drogowych </w:t>
      </w:r>
      <w:r w:rsidRPr="008B0346">
        <w:rPr>
          <w:sz w:val="24"/>
        </w:rPr>
        <w:t xml:space="preserve">na terenie całego województwa nastąpił </w:t>
      </w:r>
      <w:r w:rsidR="007B50AA" w:rsidRPr="008B0346">
        <w:rPr>
          <w:sz w:val="24"/>
        </w:rPr>
        <w:t>wzrost</w:t>
      </w:r>
      <w:r w:rsidR="00CF3933" w:rsidRPr="008B0346">
        <w:rPr>
          <w:sz w:val="24"/>
        </w:rPr>
        <w:t xml:space="preserve"> w porównaniu do ubiegłego roku</w:t>
      </w:r>
      <w:r w:rsidR="008B0346" w:rsidRPr="008B0346">
        <w:rPr>
          <w:sz w:val="24"/>
        </w:rPr>
        <w:t xml:space="preserve"> (+324)</w:t>
      </w:r>
      <w:r w:rsidR="00CF3933" w:rsidRPr="008B0346">
        <w:rPr>
          <w:sz w:val="24"/>
        </w:rPr>
        <w:t xml:space="preserve">. </w:t>
      </w:r>
    </w:p>
    <w:p w:rsidR="00C77CCD" w:rsidRPr="008B0346" w:rsidRDefault="00CF3933" w:rsidP="00565F96">
      <w:pPr>
        <w:ind w:firstLine="709"/>
        <w:jc w:val="both"/>
        <w:rPr>
          <w:sz w:val="24"/>
        </w:rPr>
      </w:pPr>
      <w:r w:rsidRPr="008B0346">
        <w:rPr>
          <w:sz w:val="24"/>
        </w:rPr>
        <w:t>N</w:t>
      </w:r>
      <w:r w:rsidR="00565F96" w:rsidRPr="008B0346">
        <w:rPr>
          <w:sz w:val="24"/>
        </w:rPr>
        <w:t>ajczęściej w I półroczu br. dochodziło do kolizji w wyniku z</w:t>
      </w:r>
      <w:r w:rsidR="00E50D5A" w:rsidRPr="008B0346">
        <w:rPr>
          <w:sz w:val="24"/>
        </w:rPr>
        <w:t>derzenia bocznego pojazdów (26,</w:t>
      </w:r>
      <w:r w:rsidR="008B0346" w:rsidRPr="008B0346">
        <w:rPr>
          <w:sz w:val="24"/>
        </w:rPr>
        <w:t>7</w:t>
      </w:r>
      <w:r w:rsidR="00565F96" w:rsidRPr="008B0346">
        <w:rPr>
          <w:sz w:val="24"/>
        </w:rPr>
        <w:t>%)</w:t>
      </w:r>
      <w:r w:rsidR="00E50D5A" w:rsidRPr="008B0346">
        <w:rPr>
          <w:sz w:val="24"/>
        </w:rPr>
        <w:t>, zderzenia pojazdów tylnego (</w:t>
      </w:r>
      <w:r w:rsidR="008B0346" w:rsidRPr="008B0346">
        <w:rPr>
          <w:sz w:val="24"/>
        </w:rPr>
        <w:t>18</w:t>
      </w:r>
      <w:r w:rsidR="00E50D5A" w:rsidRPr="008B0346">
        <w:rPr>
          <w:sz w:val="24"/>
        </w:rPr>
        <w:t>,</w:t>
      </w:r>
      <w:r w:rsidR="008B0346" w:rsidRPr="008B0346">
        <w:rPr>
          <w:sz w:val="24"/>
        </w:rPr>
        <w:t>6</w:t>
      </w:r>
      <w:r w:rsidR="00E50D5A" w:rsidRPr="008B0346">
        <w:rPr>
          <w:sz w:val="24"/>
        </w:rPr>
        <w:t>%), najechania na pojazd unieruchomiony (1</w:t>
      </w:r>
      <w:r w:rsidR="008B0346" w:rsidRPr="008B0346">
        <w:rPr>
          <w:sz w:val="24"/>
        </w:rPr>
        <w:t>4</w:t>
      </w:r>
      <w:r w:rsidR="00E50D5A" w:rsidRPr="008B0346">
        <w:rPr>
          <w:sz w:val="24"/>
        </w:rPr>
        <w:t>,</w:t>
      </w:r>
      <w:r w:rsidR="008B0346" w:rsidRPr="008B0346">
        <w:rPr>
          <w:sz w:val="24"/>
        </w:rPr>
        <w:t>3</w:t>
      </w:r>
      <w:r w:rsidR="00565F96" w:rsidRPr="008B0346">
        <w:rPr>
          <w:sz w:val="24"/>
        </w:rPr>
        <w:t xml:space="preserve">%) oraz </w:t>
      </w:r>
      <w:r w:rsidR="00E50D5A" w:rsidRPr="008B0346">
        <w:rPr>
          <w:sz w:val="24"/>
        </w:rPr>
        <w:t>z innych przyczyn</w:t>
      </w:r>
      <w:r w:rsidR="009D7F8E" w:rsidRPr="008B0346">
        <w:rPr>
          <w:sz w:val="24"/>
        </w:rPr>
        <w:t xml:space="preserve"> (1</w:t>
      </w:r>
      <w:r w:rsidR="008B0346" w:rsidRPr="008B0346">
        <w:rPr>
          <w:sz w:val="24"/>
        </w:rPr>
        <w:t>2</w:t>
      </w:r>
      <w:r w:rsidR="009D7F8E" w:rsidRPr="008B0346">
        <w:rPr>
          <w:sz w:val="24"/>
        </w:rPr>
        <w:t>,</w:t>
      </w:r>
      <w:r w:rsidR="008B0346" w:rsidRPr="008B0346">
        <w:rPr>
          <w:sz w:val="24"/>
        </w:rPr>
        <w:t>6</w:t>
      </w:r>
      <w:r w:rsidR="009D7F8E" w:rsidRPr="008B0346">
        <w:rPr>
          <w:sz w:val="24"/>
        </w:rPr>
        <w:t>%).</w:t>
      </w:r>
    </w:p>
    <w:p w:rsidR="0004186A" w:rsidRDefault="0004186A"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9603BF" w:rsidRDefault="009603BF" w:rsidP="00C437B7">
      <w:pPr>
        <w:jc w:val="both"/>
        <w:rPr>
          <w:b/>
          <w:bCs/>
          <w:sz w:val="24"/>
        </w:rPr>
      </w:pPr>
    </w:p>
    <w:p w:rsidR="009603BF" w:rsidRDefault="009603BF"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C437B7" w:rsidRPr="00430587" w:rsidRDefault="00C437B7" w:rsidP="00C437B7">
      <w:pPr>
        <w:jc w:val="both"/>
        <w:rPr>
          <w:rFonts w:ascii="Calibri" w:hAnsi="Calibri"/>
          <w:b/>
          <w:bCs/>
          <w:sz w:val="22"/>
        </w:rPr>
      </w:pPr>
      <w:r w:rsidRPr="00430587">
        <w:rPr>
          <w:rFonts w:ascii="Calibri" w:hAnsi="Calibri"/>
          <w:b/>
          <w:bCs/>
          <w:sz w:val="22"/>
        </w:rPr>
        <w:lastRenderedPageBreak/>
        <w:t xml:space="preserve">Zdarzenia drogowe z najechaniem na pieszego według KMP KPP </w:t>
      </w:r>
      <w:r w:rsidR="00430587" w:rsidRPr="00430587">
        <w:rPr>
          <w:rFonts w:ascii="Calibri" w:hAnsi="Calibri"/>
          <w:b/>
          <w:bCs/>
          <w:sz w:val="22"/>
        </w:rPr>
        <w:t>w</w:t>
      </w:r>
      <w:r w:rsidRPr="00430587">
        <w:rPr>
          <w:rFonts w:ascii="Calibri" w:hAnsi="Calibri"/>
          <w:b/>
          <w:bCs/>
          <w:sz w:val="22"/>
        </w:rPr>
        <w:t xml:space="preserve"> </w:t>
      </w:r>
      <w:r w:rsidR="00430587" w:rsidRPr="00430587">
        <w:rPr>
          <w:rFonts w:ascii="Calibri" w:hAnsi="Calibri"/>
          <w:b/>
          <w:bCs/>
          <w:sz w:val="22"/>
        </w:rPr>
        <w:t xml:space="preserve">I półroczach lat </w:t>
      </w:r>
      <w:r w:rsidRPr="00430587">
        <w:rPr>
          <w:rFonts w:ascii="Calibri" w:hAnsi="Calibri"/>
          <w:b/>
          <w:bCs/>
          <w:sz w:val="22"/>
        </w:rPr>
        <w:t>20</w:t>
      </w:r>
      <w:r w:rsidR="008D1C21" w:rsidRPr="00430587">
        <w:rPr>
          <w:rFonts w:ascii="Calibri" w:hAnsi="Calibri"/>
          <w:b/>
          <w:bCs/>
          <w:sz w:val="22"/>
        </w:rPr>
        <w:t>1</w:t>
      </w:r>
      <w:r w:rsidR="00866A06" w:rsidRPr="00430587">
        <w:rPr>
          <w:rFonts w:ascii="Calibri" w:hAnsi="Calibri"/>
          <w:b/>
          <w:bCs/>
          <w:sz w:val="22"/>
        </w:rPr>
        <w:t>7</w:t>
      </w:r>
      <w:r w:rsidR="009603BF" w:rsidRPr="00430587">
        <w:rPr>
          <w:rFonts w:ascii="Calibri" w:hAnsi="Calibri"/>
          <w:b/>
          <w:bCs/>
          <w:sz w:val="22"/>
        </w:rPr>
        <w:t xml:space="preserve"> -</w:t>
      </w:r>
      <w:r w:rsidR="00823BE6" w:rsidRPr="00430587">
        <w:rPr>
          <w:rFonts w:ascii="Calibri" w:hAnsi="Calibri"/>
          <w:b/>
          <w:bCs/>
          <w:sz w:val="22"/>
        </w:rPr>
        <w:t xml:space="preserve"> </w:t>
      </w:r>
      <w:r w:rsidR="00935BF7" w:rsidRPr="00430587">
        <w:rPr>
          <w:rFonts w:ascii="Calibri" w:hAnsi="Calibri"/>
          <w:b/>
          <w:bCs/>
          <w:sz w:val="22"/>
        </w:rPr>
        <w:t>201</w:t>
      </w:r>
      <w:r w:rsidR="00866A06" w:rsidRPr="00430587">
        <w:rPr>
          <w:rFonts w:ascii="Calibri" w:hAnsi="Calibri"/>
          <w:b/>
          <w:bCs/>
          <w:sz w:val="22"/>
        </w:rPr>
        <w:t>9</w:t>
      </w:r>
    </w:p>
    <w:tbl>
      <w:tblPr>
        <w:tblW w:w="9356" w:type="dxa"/>
        <w:tblInd w:w="75" w:type="dxa"/>
        <w:tblCellMar>
          <w:left w:w="70" w:type="dxa"/>
          <w:right w:w="70" w:type="dxa"/>
        </w:tblCellMar>
        <w:tblLook w:val="04A0" w:firstRow="1" w:lastRow="0" w:firstColumn="1" w:lastColumn="0" w:noHBand="0" w:noVBand="1"/>
      </w:tblPr>
      <w:tblGrid>
        <w:gridCol w:w="2100"/>
        <w:gridCol w:w="604"/>
        <w:gridCol w:w="604"/>
        <w:gridCol w:w="604"/>
        <w:gridCol w:w="604"/>
        <w:gridCol w:w="605"/>
        <w:gridCol w:w="605"/>
        <w:gridCol w:w="605"/>
        <w:gridCol w:w="605"/>
        <w:gridCol w:w="605"/>
        <w:gridCol w:w="605"/>
        <w:gridCol w:w="605"/>
        <w:gridCol w:w="605"/>
      </w:tblGrid>
      <w:tr w:rsidR="00BE7747" w:rsidRPr="00BE7747" w:rsidTr="00866A06">
        <w:trPr>
          <w:trHeight w:val="340"/>
        </w:trPr>
        <w:tc>
          <w:tcPr>
            <w:tcW w:w="2100" w:type="dxa"/>
            <w:tcBorders>
              <w:top w:val="single" w:sz="4" w:space="0" w:color="auto"/>
              <w:left w:val="single" w:sz="4" w:space="0" w:color="auto"/>
              <w:bottom w:val="single" w:sz="4" w:space="0" w:color="D9D9D9"/>
              <w:right w:val="single" w:sz="4" w:space="0" w:color="auto"/>
            </w:tcBorders>
            <w:shd w:val="clear" w:color="auto" w:fill="auto"/>
            <w:noWrap/>
            <w:vAlign w:val="center"/>
            <w:hideMark/>
          </w:tcPr>
          <w:p w:rsidR="00BE7747" w:rsidRPr="00BE7747" w:rsidRDefault="00666D2F" w:rsidP="000C710B">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KMP/KPP</w:t>
            </w:r>
            <w:r w:rsidR="00BE7747" w:rsidRPr="00BE7747">
              <w:rPr>
                <w:rFonts w:ascii="Calibri" w:hAnsi="Calibri" w:cs="Calibri"/>
                <w:b/>
                <w:bCs/>
                <w:color w:val="000000"/>
                <w:sz w:val="22"/>
                <w:szCs w:val="22"/>
                <w:lang w:eastAsia="pl-PL"/>
              </w:rPr>
              <w:t> </w:t>
            </w:r>
          </w:p>
        </w:tc>
        <w:tc>
          <w:tcPr>
            <w:tcW w:w="1812" w:type="dxa"/>
            <w:gridSpan w:val="3"/>
            <w:tcBorders>
              <w:top w:val="single" w:sz="4" w:space="0" w:color="auto"/>
              <w:left w:val="single" w:sz="8" w:space="0" w:color="auto"/>
              <w:bottom w:val="single" w:sz="4" w:space="0" w:color="D9D9D9"/>
              <w:right w:val="single" w:sz="8"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wypadków</w:t>
            </w:r>
          </w:p>
        </w:tc>
        <w:tc>
          <w:tcPr>
            <w:tcW w:w="1814" w:type="dxa"/>
            <w:gridSpan w:val="3"/>
            <w:tcBorders>
              <w:top w:val="single" w:sz="4" w:space="0" w:color="auto"/>
              <w:left w:val="single" w:sz="8" w:space="0" w:color="auto"/>
              <w:bottom w:val="single" w:sz="4" w:space="0" w:color="D9D9D9"/>
              <w:right w:val="nil"/>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zabitych</w:t>
            </w:r>
          </w:p>
        </w:tc>
        <w:tc>
          <w:tcPr>
            <w:tcW w:w="1815" w:type="dxa"/>
            <w:gridSpan w:val="3"/>
            <w:tcBorders>
              <w:top w:val="single" w:sz="4" w:space="0" w:color="auto"/>
              <w:left w:val="single" w:sz="8" w:space="0" w:color="auto"/>
              <w:bottom w:val="single" w:sz="4" w:space="0" w:color="D9D9D9"/>
              <w:right w:val="single" w:sz="8"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rannych</w:t>
            </w:r>
          </w:p>
        </w:tc>
        <w:tc>
          <w:tcPr>
            <w:tcW w:w="1815" w:type="dxa"/>
            <w:gridSpan w:val="3"/>
            <w:tcBorders>
              <w:top w:val="single" w:sz="4" w:space="0" w:color="auto"/>
              <w:left w:val="single" w:sz="8" w:space="0" w:color="auto"/>
              <w:bottom w:val="single" w:sz="4" w:space="0" w:color="D9D9D9"/>
              <w:right w:val="single" w:sz="4" w:space="0" w:color="auto"/>
            </w:tcBorders>
            <w:shd w:val="clear" w:color="auto" w:fill="auto"/>
            <w:vAlign w:val="center"/>
            <w:hideMark/>
          </w:tcPr>
          <w:p w:rsidR="00BE7747" w:rsidRPr="00BE7747" w:rsidRDefault="00BE7747" w:rsidP="00BE7747">
            <w:pPr>
              <w:suppressAutoHyphens w:val="0"/>
              <w:jc w:val="center"/>
              <w:rPr>
                <w:rFonts w:ascii="Calibri" w:hAnsi="Calibri" w:cs="Calibri"/>
                <w:b/>
                <w:bCs/>
                <w:color w:val="000000"/>
                <w:sz w:val="20"/>
                <w:szCs w:val="22"/>
                <w:lang w:eastAsia="pl-PL"/>
              </w:rPr>
            </w:pPr>
            <w:r w:rsidRPr="00BE7747">
              <w:rPr>
                <w:rFonts w:ascii="Calibri" w:hAnsi="Calibri" w:cs="Calibri"/>
                <w:b/>
                <w:bCs/>
                <w:color w:val="000000"/>
                <w:sz w:val="20"/>
                <w:szCs w:val="22"/>
                <w:lang w:eastAsia="pl-PL"/>
              </w:rPr>
              <w:t xml:space="preserve"> Liczba kolizji</w:t>
            </w:r>
          </w:p>
        </w:tc>
      </w:tr>
      <w:tr w:rsidR="00866A06" w:rsidRPr="00BE7747" w:rsidTr="00866A06">
        <w:trPr>
          <w:trHeight w:val="340"/>
        </w:trPr>
        <w:tc>
          <w:tcPr>
            <w:tcW w:w="2100" w:type="dxa"/>
            <w:tcBorders>
              <w:top w:val="single" w:sz="4" w:space="0" w:color="auto"/>
              <w:left w:val="single" w:sz="4" w:space="0" w:color="auto"/>
              <w:bottom w:val="single" w:sz="4" w:space="0" w:color="808080"/>
              <w:right w:val="nil"/>
            </w:tcBorders>
            <w:shd w:val="clear" w:color="auto" w:fill="auto"/>
            <w:noWrap/>
            <w:vAlign w:val="center"/>
            <w:hideMark/>
          </w:tcPr>
          <w:p w:rsidR="00866A06" w:rsidRPr="00BE7747" w:rsidRDefault="00866A06" w:rsidP="000C710B">
            <w:pPr>
              <w:suppressAutoHyphens w:val="0"/>
              <w:jc w:val="right"/>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I półrocze</w:t>
            </w:r>
          </w:p>
        </w:tc>
        <w:tc>
          <w:tcPr>
            <w:tcW w:w="604" w:type="dxa"/>
            <w:tcBorders>
              <w:top w:val="single" w:sz="4" w:space="0" w:color="auto"/>
              <w:left w:val="single" w:sz="8" w:space="0" w:color="auto"/>
              <w:bottom w:val="single" w:sz="4" w:space="0" w:color="808080"/>
              <w:right w:val="nil"/>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4" w:type="dxa"/>
            <w:tcBorders>
              <w:top w:val="single" w:sz="4" w:space="0" w:color="auto"/>
              <w:left w:val="nil"/>
              <w:bottom w:val="single" w:sz="4" w:space="0" w:color="808080"/>
              <w:right w:val="single" w:sz="4" w:space="0" w:color="auto"/>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04" w:type="dxa"/>
            <w:tcBorders>
              <w:top w:val="single" w:sz="4" w:space="0" w:color="auto"/>
              <w:left w:val="single" w:sz="8" w:space="0" w:color="auto"/>
              <w:bottom w:val="single" w:sz="4" w:space="0" w:color="808080"/>
              <w:right w:val="nil"/>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5" w:type="dxa"/>
            <w:tcBorders>
              <w:top w:val="single" w:sz="4" w:space="0" w:color="auto"/>
              <w:left w:val="nil"/>
              <w:bottom w:val="single" w:sz="4" w:space="0" w:color="808080"/>
              <w:right w:val="single" w:sz="4" w:space="0" w:color="auto"/>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05" w:type="dxa"/>
            <w:tcBorders>
              <w:top w:val="single" w:sz="4" w:space="0" w:color="auto"/>
              <w:left w:val="single" w:sz="8" w:space="0" w:color="auto"/>
              <w:bottom w:val="single" w:sz="4" w:space="0" w:color="808080"/>
              <w:right w:val="nil"/>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5" w:type="dxa"/>
            <w:tcBorders>
              <w:top w:val="single" w:sz="4" w:space="0" w:color="auto"/>
              <w:left w:val="nil"/>
              <w:bottom w:val="single" w:sz="4" w:space="0" w:color="808080"/>
              <w:right w:val="single" w:sz="8" w:space="0" w:color="auto"/>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05" w:type="dxa"/>
            <w:tcBorders>
              <w:top w:val="single" w:sz="4" w:space="0" w:color="auto"/>
              <w:left w:val="single" w:sz="8" w:space="0" w:color="auto"/>
              <w:bottom w:val="single" w:sz="4" w:space="0" w:color="808080"/>
              <w:right w:val="nil"/>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5"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866A06" w:rsidRPr="00BE7747" w:rsidRDefault="00866A06" w:rsidP="00866A06">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r>
      <w:tr w:rsidR="00E16579" w:rsidRPr="00BE7747" w:rsidTr="00E16579">
        <w:trPr>
          <w:trHeight w:val="340"/>
        </w:trPr>
        <w:tc>
          <w:tcPr>
            <w:tcW w:w="210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Bartoszyce</w:t>
            </w:r>
          </w:p>
        </w:tc>
        <w:tc>
          <w:tcPr>
            <w:tcW w:w="604" w:type="dxa"/>
            <w:tcBorders>
              <w:top w:val="single" w:sz="8" w:space="0" w:color="auto"/>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rPr>
                <w:lang w:eastAsia="pl-PL"/>
              </w:rPr>
            </w:pPr>
            <w:r>
              <w:t>3</w:t>
            </w:r>
          </w:p>
        </w:tc>
        <w:tc>
          <w:tcPr>
            <w:tcW w:w="60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4"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rPr>
            </w:pPr>
            <w:r w:rsidRPr="00E16579">
              <w:rPr>
                <w:b/>
              </w:rPr>
              <w:t>1</w:t>
            </w:r>
          </w:p>
        </w:tc>
        <w:tc>
          <w:tcPr>
            <w:tcW w:w="604" w:type="dxa"/>
            <w:tcBorders>
              <w:top w:val="single" w:sz="8" w:space="0" w:color="auto"/>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8" w:space="0" w:color="auto"/>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rPr>
            </w:pPr>
            <w:r w:rsidRPr="00E16579">
              <w:rPr>
                <w:b/>
              </w:rPr>
              <w:t>1</w:t>
            </w:r>
          </w:p>
        </w:tc>
        <w:tc>
          <w:tcPr>
            <w:tcW w:w="605" w:type="dxa"/>
            <w:tcBorders>
              <w:top w:val="single" w:sz="8" w:space="0" w:color="auto"/>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Braniewo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7</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7</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Działdowo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6</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4</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6</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11</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Elbląg</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25</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20</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24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20</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6</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14</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12</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Ełk</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7</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9</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6</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7</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9</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7</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8</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8</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Giżycko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1</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4</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Gołdap</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Iława</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9</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6</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9</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6</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5</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7</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6</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Kętrzyn</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5</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4</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5</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6</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 xml:space="preserve">Lidzbark </w:t>
            </w:r>
            <w:proofErr w:type="spellStart"/>
            <w:r w:rsidRPr="00BE7747">
              <w:rPr>
                <w:rFonts w:ascii="Calibri" w:hAnsi="Calibri" w:cs="Calibri"/>
                <w:color w:val="000000"/>
                <w:sz w:val="22"/>
                <w:szCs w:val="22"/>
                <w:lang w:eastAsia="pl-PL"/>
              </w:rPr>
              <w:t>Warm</w:t>
            </w:r>
            <w:proofErr w:type="spellEnd"/>
            <w:r w:rsidRPr="00BE7747">
              <w:rPr>
                <w:rFonts w:ascii="Calibri" w:hAnsi="Calibri" w:cs="Calibri"/>
                <w:color w:val="000000"/>
                <w:sz w:val="22"/>
                <w:szCs w:val="22"/>
                <w:lang w:eastAsia="pl-PL"/>
              </w:rPr>
              <w:t>.</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7</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5</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Mrągowo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4</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6</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5</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Nidzica</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rPr>
            </w:pPr>
            <w:r w:rsidRPr="00E16579">
              <w:rPr>
                <w:b/>
              </w:rPr>
              <w:t>1</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Nowe Miasto Lub.</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rPr>
            </w:pPr>
            <w:r w:rsidRPr="00E16579">
              <w:rPr>
                <w:b/>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rPr>
            </w:pPr>
            <w:r w:rsidRPr="00E16579">
              <w:rPr>
                <w:b/>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8</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5</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Olecko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2</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5</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7</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Olsztyn</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48</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35</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46</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30</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37</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20</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Ostróda</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7</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8</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5</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7</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8</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4</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7</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Pisz</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rPr>
            </w:pPr>
            <w:r w:rsidRPr="00E16579">
              <w:rPr>
                <w:b/>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w:t>
            </w:r>
          </w:p>
        </w:tc>
      </w:tr>
      <w:tr w:rsidR="00E16579" w:rsidRPr="00BE7747" w:rsidTr="00E16579">
        <w:trPr>
          <w:trHeight w:val="340"/>
        </w:trPr>
        <w:tc>
          <w:tcPr>
            <w:tcW w:w="210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Szczytno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4</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3</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E16579" w:rsidRPr="00E16579" w:rsidRDefault="00E16579" w:rsidP="00E16579">
            <w:pPr>
              <w:pStyle w:val="Bezodstpw"/>
              <w:jc w:val="center"/>
              <w:rPr>
                <w:b/>
                <w:color w:val="00B050"/>
              </w:rPr>
            </w:pPr>
            <w:r w:rsidRPr="00E16579">
              <w:rPr>
                <w:b/>
                <w:color w:val="00B050"/>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16579" w:rsidRDefault="00E16579" w:rsidP="00E16579">
            <w:pPr>
              <w:pStyle w:val="Bezodstpw"/>
              <w:jc w:val="center"/>
            </w:pPr>
            <w:r>
              <w:t>4</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9</w:t>
            </w:r>
          </w:p>
        </w:tc>
      </w:tr>
      <w:tr w:rsidR="00E16579" w:rsidRPr="00BE7747" w:rsidTr="00E16579">
        <w:trPr>
          <w:trHeight w:val="340"/>
        </w:trPr>
        <w:tc>
          <w:tcPr>
            <w:tcW w:w="2100"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E16579" w:rsidRPr="00BE7747" w:rsidRDefault="00E16579" w:rsidP="00E16579">
            <w:pPr>
              <w:suppressAutoHyphens w:val="0"/>
              <w:rPr>
                <w:rFonts w:ascii="Calibri" w:hAnsi="Calibri" w:cs="Calibri"/>
                <w:color w:val="000000"/>
                <w:sz w:val="22"/>
                <w:szCs w:val="22"/>
                <w:lang w:eastAsia="pl-PL"/>
              </w:rPr>
            </w:pPr>
            <w:r w:rsidRPr="00BE7747">
              <w:rPr>
                <w:rFonts w:ascii="Calibri" w:hAnsi="Calibri" w:cs="Calibri"/>
                <w:color w:val="000000"/>
                <w:sz w:val="22"/>
                <w:szCs w:val="22"/>
                <w:lang w:eastAsia="pl-PL"/>
              </w:rPr>
              <w:t>Węgorzewo</w:t>
            </w:r>
          </w:p>
        </w:tc>
        <w:tc>
          <w:tcPr>
            <w:tcW w:w="604" w:type="dxa"/>
            <w:tcBorders>
              <w:top w:val="single" w:sz="4" w:space="0" w:color="BFBFBF"/>
              <w:left w:val="single" w:sz="8" w:space="0" w:color="auto"/>
              <w:bottom w:val="single" w:sz="8" w:space="0" w:color="auto"/>
              <w:right w:val="nil"/>
            </w:tcBorders>
            <w:shd w:val="clear" w:color="auto" w:fill="auto"/>
            <w:noWrap/>
            <w:vAlign w:val="center"/>
            <w:hideMark/>
          </w:tcPr>
          <w:p w:rsidR="00E16579" w:rsidRDefault="00E16579" w:rsidP="00E16579">
            <w:pPr>
              <w:pStyle w:val="Bezodstpw"/>
              <w:jc w:val="center"/>
            </w:pPr>
            <w:r>
              <w:t>0</w:t>
            </w:r>
          </w:p>
        </w:tc>
        <w:tc>
          <w:tcPr>
            <w:tcW w:w="60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16579" w:rsidRDefault="00E16579" w:rsidP="00E16579">
            <w:pPr>
              <w:pStyle w:val="Bezodstpw"/>
              <w:jc w:val="center"/>
            </w:pPr>
            <w:r>
              <w:t>1</w:t>
            </w:r>
          </w:p>
        </w:tc>
        <w:tc>
          <w:tcPr>
            <w:tcW w:w="604"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2</w:t>
            </w:r>
          </w:p>
        </w:tc>
        <w:tc>
          <w:tcPr>
            <w:tcW w:w="604" w:type="dxa"/>
            <w:tcBorders>
              <w:top w:val="single" w:sz="4" w:space="0" w:color="BFBFBF"/>
              <w:left w:val="single" w:sz="8" w:space="0" w:color="auto"/>
              <w:bottom w:val="single" w:sz="8" w:space="0" w:color="auto"/>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16579" w:rsidRPr="00E16579" w:rsidRDefault="00E16579" w:rsidP="00E16579">
            <w:pPr>
              <w:pStyle w:val="Bezodstpw"/>
              <w:jc w:val="center"/>
              <w:rPr>
                <w:b/>
              </w:rPr>
            </w:pPr>
            <w:r w:rsidRPr="00E16579">
              <w:rPr>
                <w:b/>
              </w:rPr>
              <w:t>0</w:t>
            </w:r>
          </w:p>
        </w:tc>
        <w:tc>
          <w:tcPr>
            <w:tcW w:w="605" w:type="dxa"/>
            <w:tcBorders>
              <w:top w:val="single" w:sz="4" w:space="0" w:color="BFBFBF"/>
              <w:left w:val="single" w:sz="8" w:space="0" w:color="auto"/>
              <w:bottom w:val="single" w:sz="8" w:space="0" w:color="auto"/>
              <w:right w:val="nil"/>
            </w:tcBorders>
            <w:shd w:val="clear" w:color="auto" w:fill="auto"/>
            <w:noWrap/>
            <w:vAlign w:val="center"/>
            <w:hideMark/>
          </w:tcPr>
          <w:p w:rsidR="00E16579" w:rsidRDefault="00E16579" w:rsidP="00E16579">
            <w:pPr>
              <w:pStyle w:val="Bezodstpw"/>
              <w:jc w:val="center"/>
            </w:pPr>
            <w:r>
              <w:t>0</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E16579" w:rsidRPr="00E16579" w:rsidRDefault="00E16579" w:rsidP="00E16579">
            <w:pPr>
              <w:pStyle w:val="Bezodstpw"/>
              <w:jc w:val="center"/>
              <w:rPr>
                <w:b/>
                <w:color w:val="9C0006"/>
              </w:rPr>
            </w:pPr>
            <w:r w:rsidRPr="00E16579">
              <w:rPr>
                <w:b/>
                <w:color w:val="9C0006"/>
              </w:rPr>
              <w:t>2</w:t>
            </w:r>
          </w:p>
        </w:tc>
        <w:tc>
          <w:tcPr>
            <w:tcW w:w="605" w:type="dxa"/>
            <w:tcBorders>
              <w:top w:val="single" w:sz="4" w:space="0" w:color="BFBFBF"/>
              <w:left w:val="single" w:sz="8" w:space="0" w:color="auto"/>
              <w:bottom w:val="single" w:sz="8" w:space="0" w:color="auto"/>
              <w:right w:val="nil"/>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E16579" w:rsidRDefault="00E16579" w:rsidP="00E16579">
            <w:pPr>
              <w:pStyle w:val="Bezodstpw"/>
              <w:jc w:val="center"/>
            </w:pPr>
            <w:r>
              <w:t>1</w:t>
            </w:r>
          </w:p>
        </w:tc>
        <w:tc>
          <w:tcPr>
            <w:tcW w:w="605"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E16579" w:rsidRPr="00E16579" w:rsidRDefault="00E16579" w:rsidP="00E16579">
            <w:pPr>
              <w:pStyle w:val="Bezodstpw"/>
              <w:jc w:val="center"/>
              <w:rPr>
                <w:b/>
              </w:rPr>
            </w:pPr>
            <w:r w:rsidRPr="00E16579">
              <w:rPr>
                <w:b/>
              </w:rPr>
              <w:t>1</w:t>
            </w:r>
          </w:p>
        </w:tc>
      </w:tr>
      <w:tr w:rsidR="00E16579" w:rsidRPr="00BE7747" w:rsidTr="00E16579">
        <w:trPr>
          <w:trHeight w:val="340"/>
        </w:trPr>
        <w:tc>
          <w:tcPr>
            <w:tcW w:w="2100"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E16579" w:rsidRPr="00BE7747" w:rsidRDefault="00E16579" w:rsidP="00E16579">
            <w:pPr>
              <w:suppressAutoHyphens w:val="0"/>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Ogółem</w:t>
            </w:r>
          </w:p>
        </w:tc>
        <w:tc>
          <w:tcPr>
            <w:tcW w:w="604" w:type="dxa"/>
            <w:tcBorders>
              <w:top w:val="single" w:sz="4" w:space="0" w:color="808080"/>
              <w:left w:val="single" w:sz="8" w:space="0" w:color="auto"/>
              <w:bottom w:val="single" w:sz="4" w:space="0" w:color="auto"/>
              <w:right w:val="nil"/>
            </w:tcBorders>
            <w:shd w:val="clear" w:color="FFFFFF" w:fill="FFFFFF"/>
            <w:noWrap/>
            <w:vAlign w:val="center"/>
            <w:hideMark/>
          </w:tcPr>
          <w:p w:rsidR="00E16579" w:rsidRDefault="00E16579" w:rsidP="00E16579">
            <w:pPr>
              <w:pStyle w:val="Bezodstpw"/>
              <w:jc w:val="center"/>
              <w:rPr>
                <w:b/>
                <w:bCs/>
              </w:rPr>
            </w:pPr>
            <w:r>
              <w:rPr>
                <w:b/>
                <w:bCs/>
              </w:rPr>
              <w:t>126</w:t>
            </w:r>
          </w:p>
        </w:tc>
        <w:tc>
          <w:tcPr>
            <w:tcW w:w="60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E16579" w:rsidRDefault="00E16579" w:rsidP="00E16579">
            <w:pPr>
              <w:pStyle w:val="Bezodstpw"/>
              <w:jc w:val="center"/>
              <w:rPr>
                <w:b/>
                <w:bCs/>
              </w:rPr>
            </w:pPr>
            <w:r>
              <w:rPr>
                <w:b/>
                <w:bCs/>
              </w:rPr>
              <w:t>105</w:t>
            </w:r>
          </w:p>
        </w:tc>
        <w:tc>
          <w:tcPr>
            <w:tcW w:w="604"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E16579" w:rsidRDefault="00E16579" w:rsidP="00E16579">
            <w:pPr>
              <w:pStyle w:val="Bezodstpw"/>
              <w:jc w:val="center"/>
              <w:rPr>
                <w:b/>
                <w:bCs/>
                <w:color w:val="00B050"/>
              </w:rPr>
            </w:pPr>
            <w:r>
              <w:rPr>
                <w:b/>
                <w:bCs/>
                <w:color w:val="00B050"/>
              </w:rPr>
              <w:t>87</w:t>
            </w:r>
          </w:p>
        </w:tc>
        <w:tc>
          <w:tcPr>
            <w:tcW w:w="604" w:type="dxa"/>
            <w:tcBorders>
              <w:top w:val="single" w:sz="4" w:space="0" w:color="808080"/>
              <w:left w:val="single" w:sz="8" w:space="0" w:color="auto"/>
              <w:bottom w:val="single" w:sz="4" w:space="0" w:color="auto"/>
              <w:right w:val="nil"/>
            </w:tcBorders>
            <w:shd w:val="clear" w:color="FFFFFF" w:fill="FFFFFF"/>
            <w:noWrap/>
            <w:vAlign w:val="center"/>
            <w:hideMark/>
          </w:tcPr>
          <w:p w:rsidR="00E16579" w:rsidRDefault="00E16579" w:rsidP="00E16579">
            <w:pPr>
              <w:pStyle w:val="Bezodstpw"/>
              <w:jc w:val="center"/>
              <w:rPr>
                <w:b/>
                <w:bCs/>
              </w:rPr>
            </w:pPr>
            <w:r>
              <w:rPr>
                <w:b/>
                <w:bCs/>
              </w:rPr>
              <w:t>7</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E16579" w:rsidRDefault="00E16579" w:rsidP="00E16579">
            <w:pPr>
              <w:pStyle w:val="Bezodstpw"/>
              <w:jc w:val="center"/>
              <w:rPr>
                <w:b/>
                <w:bCs/>
              </w:rPr>
            </w:pPr>
            <w:r>
              <w:rPr>
                <w:b/>
                <w:bCs/>
              </w:rPr>
              <w:t>8</w:t>
            </w:r>
          </w:p>
        </w:tc>
        <w:tc>
          <w:tcPr>
            <w:tcW w:w="605" w:type="dxa"/>
            <w:tcBorders>
              <w:top w:val="single" w:sz="4" w:space="0" w:color="808080"/>
              <w:left w:val="single" w:sz="4" w:space="0" w:color="BFBFBF"/>
              <w:bottom w:val="single" w:sz="4" w:space="0" w:color="auto"/>
              <w:right w:val="single" w:sz="4" w:space="0" w:color="BFBFBF"/>
            </w:tcBorders>
            <w:shd w:val="clear" w:color="auto" w:fill="auto"/>
            <w:noWrap/>
            <w:vAlign w:val="center"/>
            <w:hideMark/>
          </w:tcPr>
          <w:p w:rsidR="00E16579" w:rsidRPr="00E16579" w:rsidRDefault="00E16579" w:rsidP="00E16579">
            <w:pPr>
              <w:pStyle w:val="Bezodstpw"/>
              <w:jc w:val="center"/>
              <w:rPr>
                <w:b/>
                <w:bCs/>
                <w:color w:val="9C0006"/>
              </w:rPr>
            </w:pPr>
            <w:r w:rsidRPr="00E16579">
              <w:rPr>
                <w:b/>
                <w:bCs/>
                <w:color w:val="9C0006"/>
              </w:rPr>
              <w:t>11</w:t>
            </w:r>
          </w:p>
        </w:tc>
        <w:tc>
          <w:tcPr>
            <w:tcW w:w="605" w:type="dxa"/>
            <w:tcBorders>
              <w:top w:val="single" w:sz="4" w:space="0" w:color="808080"/>
              <w:left w:val="single" w:sz="8" w:space="0" w:color="auto"/>
              <w:bottom w:val="single" w:sz="4" w:space="0" w:color="auto"/>
              <w:right w:val="nil"/>
            </w:tcBorders>
            <w:shd w:val="clear" w:color="FFFFFF" w:fill="FFFFFF"/>
            <w:noWrap/>
            <w:vAlign w:val="center"/>
            <w:hideMark/>
          </w:tcPr>
          <w:p w:rsidR="00E16579" w:rsidRDefault="00E16579" w:rsidP="00E16579">
            <w:pPr>
              <w:pStyle w:val="Bezodstpw"/>
              <w:jc w:val="center"/>
              <w:rPr>
                <w:b/>
                <w:bCs/>
              </w:rPr>
            </w:pPr>
            <w:r>
              <w:rPr>
                <w:b/>
                <w:bCs/>
              </w:rPr>
              <w:t>122</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E16579" w:rsidRDefault="00E16579" w:rsidP="00E16579">
            <w:pPr>
              <w:pStyle w:val="Bezodstpw"/>
              <w:jc w:val="center"/>
              <w:rPr>
                <w:b/>
                <w:bCs/>
              </w:rPr>
            </w:pPr>
            <w:r>
              <w:rPr>
                <w:b/>
                <w:bCs/>
              </w:rPr>
              <w:t>100</w:t>
            </w:r>
          </w:p>
        </w:tc>
        <w:tc>
          <w:tcPr>
            <w:tcW w:w="605"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E16579" w:rsidRDefault="00E16579" w:rsidP="00E16579">
            <w:pPr>
              <w:pStyle w:val="Bezodstpw"/>
              <w:jc w:val="center"/>
              <w:rPr>
                <w:b/>
                <w:bCs/>
                <w:color w:val="00B050"/>
              </w:rPr>
            </w:pPr>
            <w:r>
              <w:rPr>
                <w:b/>
                <w:bCs/>
                <w:color w:val="00B050"/>
              </w:rPr>
              <w:t>85</w:t>
            </w:r>
          </w:p>
        </w:tc>
        <w:tc>
          <w:tcPr>
            <w:tcW w:w="605" w:type="dxa"/>
            <w:tcBorders>
              <w:top w:val="single" w:sz="4" w:space="0" w:color="808080"/>
              <w:left w:val="single" w:sz="8" w:space="0" w:color="auto"/>
              <w:bottom w:val="single" w:sz="4" w:space="0" w:color="auto"/>
              <w:right w:val="nil"/>
            </w:tcBorders>
            <w:shd w:val="clear" w:color="FFFFFF" w:fill="FFFFFF"/>
            <w:noWrap/>
            <w:vAlign w:val="center"/>
            <w:hideMark/>
          </w:tcPr>
          <w:p w:rsidR="00E16579" w:rsidRDefault="00E16579" w:rsidP="00E16579">
            <w:pPr>
              <w:pStyle w:val="Bezodstpw"/>
              <w:jc w:val="center"/>
              <w:rPr>
                <w:b/>
                <w:bCs/>
              </w:rPr>
            </w:pPr>
            <w:r>
              <w:rPr>
                <w:b/>
                <w:bCs/>
              </w:rPr>
              <w:t>86</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E16579" w:rsidRDefault="00E16579" w:rsidP="00E16579">
            <w:pPr>
              <w:pStyle w:val="Bezodstpw"/>
              <w:jc w:val="center"/>
              <w:rPr>
                <w:b/>
                <w:bCs/>
              </w:rPr>
            </w:pPr>
            <w:r>
              <w:rPr>
                <w:b/>
                <w:bCs/>
              </w:rPr>
              <w:t>93</w:t>
            </w:r>
          </w:p>
        </w:tc>
        <w:tc>
          <w:tcPr>
            <w:tcW w:w="605" w:type="dxa"/>
            <w:tcBorders>
              <w:top w:val="single" w:sz="4" w:space="0" w:color="808080"/>
              <w:left w:val="single" w:sz="4" w:space="0" w:color="BFBFBF"/>
              <w:bottom w:val="single" w:sz="4" w:space="0" w:color="auto"/>
              <w:right w:val="single" w:sz="4" w:space="0" w:color="auto"/>
            </w:tcBorders>
            <w:shd w:val="clear" w:color="auto" w:fill="auto"/>
            <w:noWrap/>
            <w:vAlign w:val="center"/>
            <w:hideMark/>
          </w:tcPr>
          <w:p w:rsidR="00E16579" w:rsidRDefault="00E16579" w:rsidP="00E16579">
            <w:pPr>
              <w:pStyle w:val="Bezodstpw"/>
              <w:jc w:val="center"/>
              <w:rPr>
                <w:b/>
                <w:bCs/>
                <w:color w:val="9C0006"/>
              </w:rPr>
            </w:pPr>
            <w:r>
              <w:rPr>
                <w:b/>
                <w:bCs/>
                <w:color w:val="9C0006"/>
              </w:rPr>
              <w:t>110</w:t>
            </w:r>
          </w:p>
        </w:tc>
      </w:tr>
    </w:tbl>
    <w:p w:rsidR="00BE7747" w:rsidRDefault="00BE7747" w:rsidP="00C437B7">
      <w:pPr>
        <w:jc w:val="both"/>
        <w:rPr>
          <w:rFonts w:ascii="Calibri" w:hAnsi="Calibri"/>
          <w:b/>
          <w:bCs/>
          <w:sz w:val="24"/>
        </w:rPr>
      </w:pPr>
    </w:p>
    <w:p w:rsidR="00666D2F" w:rsidRDefault="00666D2F" w:rsidP="00C437B7">
      <w:pPr>
        <w:jc w:val="both"/>
        <w:rPr>
          <w:rFonts w:ascii="Calibri" w:hAnsi="Calibri"/>
          <w:b/>
          <w:bCs/>
          <w:sz w:val="24"/>
        </w:rPr>
      </w:pPr>
    </w:p>
    <w:p w:rsidR="000C70AA" w:rsidRPr="00655D98" w:rsidRDefault="000C70AA" w:rsidP="00C437B7">
      <w:pPr>
        <w:jc w:val="both"/>
        <w:rPr>
          <w:rFonts w:ascii="Calibri" w:hAnsi="Calibri"/>
          <w:b/>
          <w:bCs/>
          <w:sz w:val="24"/>
        </w:rPr>
      </w:pPr>
    </w:p>
    <w:p w:rsidR="00CE40F6" w:rsidRPr="00FF3B98" w:rsidRDefault="00792C09" w:rsidP="00792C09">
      <w:pPr>
        <w:spacing w:line="276" w:lineRule="auto"/>
        <w:ind w:firstLine="709"/>
        <w:jc w:val="both"/>
        <w:rPr>
          <w:bCs/>
          <w:sz w:val="24"/>
        </w:rPr>
      </w:pPr>
      <w:r w:rsidRPr="00FF3B98">
        <w:rPr>
          <w:bCs/>
          <w:sz w:val="24"/>
        </w:rPr>
        <w:t xml:space="preserve">Z </w:t>
      </w:r>
      <w:r w:rsidR="006447D6" w:rsidRPr="00FF3B98">
        <w:rPr>
          <w:bCs/>
          <w:sz w:val="24"/>
        </w:rPr>
        <w:t>powyższej tabeli wynika, że do największej liczby wypadków związanych z najechaniem na pieszego dochodzi w powiatach o dużej liczbie mieszkańców</w:t>
      </w:r>
      <w:r w:rsidR="00FF25FE" w:rsidRPr="00FF3B98">
        <w:rPr>
          <w:bCs/>
          <w:sz w:val="24"/>
        </w:rPr>
        <w:t xml:space="preserve">. W I półroczu bieżącego roku na terenie powiatu </w:t>
      </w:r>
      <w:r w:rsidR="006447D6" w:rsidRPr="00FF3B98">
        <w:rPr>
          <w:bCs/>
          <w:sz w:val="24"/>
        </w:rPr>
        <w:t xml:space="preserve">olsztyńskiego </w:t>
      </w:r>
      <w:r w:rsidR="00FF25FE" w:rsidRPr="00FF3B98">
        <w:rPr>
          <w:bCs/>
          <w:sz w:val="24"/>
        </w:rPr>
        <w:t>odnotowano 3</w:t>
      </w:r>
      <w:r w:rsidR="00FF3B98" w:rsidRPr="00FF3B98">
        <w:rPr>
          <w:bCs/>
          <w:sz w:val="24"/>
        </w:rPr>
        <w:t>5 wypadów</w:t>
      </w:r>
      <w:r w:rsidR="00FF25FE" w:rsidRPr="00FF3B98">
        <w:rPr>
          <w:bCs/>
          <w:sz w:val="24"/>
        </w:rPr>
        <w:t xml:space="preserve"> związan</w:t>
      </w:r>
      <w:r w:rsidR="00FF3B98" w:rsidRPr="00FF3B98">
        <w:rPr>
          <w:bCs/>
          <w:sz w:val="24"/>
        </w:rPr>
        <w:t>ych</w:t>
      </w:r>
      <w:r w:rsidR="00FF25FE" w:rsidRPr="00FF3B98">
        <w:rPr>
          <w:bCs/>
          <w:sz w:val="24"/>
        </w:rPr>
        <w:t xml:space="preserve"> z najechaniem na pieszego (</w:t>
      </w:r>
      <w:r w:rsidR="00FF3B98" w:rsidRPr="00FF3B98">
        <w:rPr>
          <w:bCs/>
          <w:sz w:val="24"/>
        </w:rPr>
        <w:t>wzrost</w:t>
      </w:r>
      <w:r w:rsidR="00FF25FE" w:rsidRPr="00FF3B98">
        <w:rPr>
          <w:bCs/>
          <w:sz w:val="24"/>
        </w:rPr>
        <w:t xml:space="preserve"> o </w:t>
      </w:r>
      <w:r w:rsidR="00FF3B98" w:rsidRPr="00FF3B98">
        <w:rPr>
          <w:bCs/>
          <w:sz w:val="24"/>
        </w:rPr>
        <w:t>3</w:t>
      </w:r>
      <w:r w:rsidR="00FF25FE" w:rsidRPr="00FF3B98">
        <w:rPr>
          <w:bCs/>
          <w:sz w:val="24"/>
        </w:rPr>
        <w:t xml:space="preserve"> do roku ubiegłego), co stanowi (</w:t>
      </w:r>
      <w:r w:rsidR="00FF3B98" w:rsidRPr="00FF3B98">
        <w:rPr>
          <w:bCs/>
          <w:sz w:val="24"/>
        </w:rPr>
        <w:t>40</w:t>
      </w:r>
      <w:r w:rsidR="00FF25FE" w:rsidRPr="00FF3B98">
        <w:rPr>
          <w:bCs/>
          <w:sz w:val="24"/>
        </w:rPr>
        <w:t>,</w:t>
      </w:r>
      <w:r w:rsidR="00FF3B98" w:rsidRPr="00FF3B98">
        <w:rPr>
          <w:bCs/>
          <w:sz w:val="24"/>
        </w:rPr>
        <w:t>2</w:t>
      </w:r>
      <w:r w:rsidR="00FF25FE" w:rsidRPr="00FF3B98">
        <w:rPr>
          <w:bCs/>
          <w:sz w:val="24"/>
        </w:rPr>
        <w:t xml:space="preserve">%) oraz </w:t>
      </w:r>
      <w:r w:rsidR="006447D6" w:rsidRPr="00FF3B98">
        <w:rPr>
          <w:bCs/>
          <w:sz w:val="24"/>
        </w:rPr>
        <w:t>elbląskiego</w:t>
      </w:r>
      <w:r w:rsidR="00FF25FE" w:rsidRPr="00FF3B98">
        <w:rPr>
          <w:bCs/>
          <w:sz w:val="24"/>
        </w:rPr>
        <w:t xml:space="preserve"> (</w:t>
      </w:r>
      <w:r w:rsidR="00FF3B98" w:rsidRPr="00FF3B98">
        <w:rPr>
          <w:bCs/>
          <w:sz w:val="24"/>
        </w:rPr>
        <w:t>13</w:t>
      </w:r>
      <w:r w:rsidR="00FF25FE" w:rsidRPr="00FF3B98">
        <w:rPr>
          <w:bCs/>
          <w:sz w:val="24"/>
        </w:rPr>
        <w:t xml:space="preserve"> wypadów, spadek o </w:t>
      </w:r>
      <w:r w:rsidR="00FF3B98" w:rsidRPr="00FF3B98">
        <w:rPr>
          <w:bCs/>
          <w:sz w:val="24"/>
        </w:rPr>
        <w:t>7</w:t>
      </w:r>
      <w:r w:rsidR="00FF25FE" w:rsidRPr="00FF3B98">
        <w:rPr>
          <w:bCs/>
          <w:sz w:val="24"/>
        </w:rPr>
        <w:t>) - 1</w:t>
      </w:r>
      <w:r w:rsidR="00FF3B98" w:rsidRPr="00FF3B98">
        <w:rPr>
          <w:bCs/>
          <w:sz w:val="24"/>
        </w:rPr>
        <w:t>4</w:t>
      </w:r>
      <w:r w:rsidR="00FF25FE" w:rsidRPr="00FF3B98">
        <w:rPr>
          <w:bCs/>
          <w:sz w:val="24"/>
        </w:rPr>
        <w:t>,</w:t>
      </w:r>
      <w:r w:rsidR="00FF3B98" w:rsidRPr="00FF3B98">
        <w:rPr>
          <w:bCs/>
          <w:sz w:val="24"/>
        </w:rPr>
        <w:t>9</w:t>
      </w:r>
      <w:r w:rsidR="00FF25FE" w:rsidRPr="00FF3B98">
        <w:rPr>
          <w:bCs/>
          <w:sz w:val="24"/>
        </w:rPr>
        <w:t xml:space="preserve"> %.</w:t>
      </w:r>
      <w:r w:rsidR="006447D6" w:rsidRPr="00FF3B98">
        <w:rPr>
          <w:bCs/>
          <w:sz w:val="24"/>
        </w:rPr>
        <w:t xml:space="preserve"> </w:t>
      </w:r>
      <w:r w:rsidR="00FF25FE" w:rsidRPr="00FF3B98">
        <w:rPr>
          <w:bCs/>
          <w:sz w:val="24"/>
        </w:rPr>
        <w:t xml:space="preserve">Podobnie </w:t>
      </w:r>
      <w:r w:rsidR="00CE40F6" w:rsidRPr="00FF3B98">
        <w:rPr>
          <w:bCs/>
          <w:sz w:val="24"/>
        </w:rPr>
        <w:t xml:space="preserve">w powyższych powiatach przedstawia się </w:t>
      </w:r>
      <w:r w:rsidR="00FF25FE" w:rsidRPr="00FF3B98">
        <w:rPr>
          <w:bCs/>
          <w:sz w:val="24"/>
        </w:rPr>
        <w:t xml:space="preserve">sytuacja w przypadku zgłoszonych kolizji drogowych związanych z najechaniem na pieszego. </w:t>
      </w:r>
    </w:p>
    <w:p w:rsidR="004F7820" w:rsidRPr="00736CEF" w:rsidRDefault="007A20A6" w:rsidP="00792C09">
      <w:pPr>
        <w:spacing w:line="276" w:lineRule="auto"/>
        <w:ind w:firstLine="709"/>
        <w:jc w:val="both"/>
        <w:rPr>
          <w:bCs/>
          <w:sz w:val="24"/>
        </w:rPr>
      </w:pPr>
      <w:r w:rsidRPr="00736CEF">
        <w:rPr>
          <w:bCs/>
          <w:sz w:val="24"/>
        </w:rPr>
        <w:t xml:space="preserve">Pomimo spadku liczby wypadków związanych z najechaniem na </w:t>
      </w:r>
      <w:r w:rsidR="00736CEF" w:rsidRPr="00736CEF">
        <w:rPr>
          <w:bCs/>
          <w:sz w:val="24"/>
        </w:rPr>
        <w:t>pieszego</w:t>
      </w:r>
      <w:r w:rsidRPr="00736CEF">
        <w:rPr>
          <w:bCs/>
          <w:sz w:val="24"/>
        </w:rPr>
        <w:t xml:space="preserve"> w skali całego województwa (-</w:t>
      </w:r>
      <w:r w:rsidR="00736CEF" w:rsidRPr="00736CEF">
        <w:rPr>
          <w:bCs/>
          <w:sz w:val="24"/>
        </w:rPr>
        <w:t>18</w:t>
      </w:r>
      <w:r w:rsidRPr="00736CEF">
        <w:rPr>
          <w:bCs/>
          <w:sz w:val="24"/>
        </w:rPr>
        <w:t xml:space="preserve">) w porównaniu do analogicznego okresu ubiegłego roku liczba wypadków zaistniałych w I półroczu bieżącego roku </w:t>
      </w:r>
      <w:r w:rsidR="00EE74F4" w:rsidRPr="00736CEF">
        <w:rPr>
          <w:bCs/>
          <w:sz w:val="24"/>
        </w:rPr>
        <w:t>jest nadal bardzo wysoka (</w:t>
      </w:r>
      <w:r w:rsidR="00736CEF" w:rsidRPr="00736CEF">
        <w:rPr>
          <w:bCs/>
          <w:sz w:val="24"/>
        </w:rPr>
        <w:t>87</w:t>
      </w:r>
      <w:r w:rsidR="00EE74F4" w:rsidRPr="00736CEF">
        <w:rPr>
          <w:bCs/>
          <w:sz w:val="24"/>
        </w:rPr>
        <w:t xml:space="preserve"> wypadk</w:t>
      </w:r>
      <w:r w:rsidR="00736CEF" w:rsidRPr="00736CEF">
        <w:rPr>
          <w:bCs/>
          <w:sz w:val="24"/>
        </w:rPr>
        <w:t>ów</w:t>
      </w:r>
      <w:r w:rsidR="00EE74F4" w:rsidRPr="00736CEF">
        <w:rPr>
          <w:bCs/>
          <w:sz w:val="24"/>
        </w:rPr>
        <w:t xml:space="preserve">). </w:t>
      </w:r>
      <w:r w:rsidRPr="00736CEF">
        <w:rPr>
          <w:bCs/>
          <w:sz w:val="24"/>
        </w:rPr>
        <w:t xml:space="preserve"> </w:t>
      </w:r>
      <w:r w:rsidR="00FF25FE" w:rsidRPr="00736CEF">
        <w:rPr>
          <w:bCs/>
          <w:sz w:val="24"/>
        </w:rPr>
        <w:t>W</w:t>
      </w:r>
      <w:r w:rsidR="006447D6" w:rsidRPr="00736CEF">
        <w:rPr>
          <w:bCs/>
          <w:sz w:val="24"/>
        </w:rPr>
        <w:t> </w:t>
      </w:r>
      <w:r w:rsidR="002D5B22">
        <w:rPr>
          <w:bCs/>
          <w:sz w:val="24"/>
        </w:rPr>
        <w:t>ich </w:t>
      </w:r>
      <w:r w:rsidR="004F7820" w:rsidRPr="00736CEF">
        <w:rPr>
          <w:bCs/>
          <w:sz w:val="24"/>
        </w:rPr>
        <w:t xml:space="preserve">wyniku </w:t>
      </w:r>
      <w:r w:rsidR="00736CEF" w:rsidRPr="00736CEF">
        <w:rPr>
          <w:bCs/>
          <w:sz w:val="24"/>
        </w:rPr>
        <w:t>11</w:t>
      </w:r>
      <w:r w:rsidR="004F7820" w:rsidRPr="00736CEF">
        <w:rPr>
          <w:bCs/>
          <w:sz w:val="24"/>
        </w:rPr>
        <w:t xml:space="preserve"> pieszych poniosło śmierć</w:t>
      </w:r>
      <w:r w:rsidR="00736CEF" w:rsidRPr="00736CEF">
        <w:rPr>
          <w:bCs/>
          <w:sz w:val="24"/>
        </w:rPr>
        <w:t xml:space="preserve"> (wzrost o 3)</w:t>
      </w:r>
      <w:r w:rsidR="004F7820" w:rsidRPr="00736CEF">
        <w:rPr>
          <w:bCs/>
          <w:sz w:val="24"/>
        </w:rPr>
        <w:t xml:space="preserve"> oraz </w:t>
      </w:r>
      <w:r w:rsidR="00736CEF" w:rsidRPr="00736CEF">
        <w:rPr>
          <w:bCs/>
          <w:sz w:val="24"/>
        </w:rPr>
        <w:t>8</w:t>
      </w:r>
      <w:r w:rsidR="004F7820" w:rsidRPr="00736CEF">
        <w:rPr>
          <w:bCs/>
          <w:sz w:val="24"/>
        </w:rPr>
        <w:t>5 zostało rannych. W bieżącym roku wzrostowi uległa także liczba kolizji związanych z najechaniem na pieszego (+ 1</w:t>
      </w:r>
      <w:r w:rsidR="00736CEF" w:rsidRPr="00736CEF">
        <w:rPr>
          <w:bCs/>
          <w:sz w:val="24"/>
        </w:rPr>
        <w:t>7</w:t>
      </w:r>
      <w:r w:rsidR="004F7820" w:rsidRPr="00736CEF">
        <w:rPr>
          <w:bCs/>
          <w:sz w:val="24"/>
        </w:rPr>
        <w:t xml:space="preserve"> kolizji).</w:t>
      </w:r>
    </w:p>
    <w:p w:rsidR="00792C09" w:rsidRPr="008E603A" w:rsidRDefault="00792C09" w:rsidP="00792C09">
      <w:pPr>
        <w:spacing w:line="276" w:lineRule="auto"/>
        <w:ind w:firstLine="709"/>
        <w:jc w:val="both"/>
      </w:pPr>
      <w:r w:rsidRPr="008E603A">
        <w:rPr>
          <w:bCs/>
          <w:sz w:val="24"/>
        </w:rPr>
        <w:t>Wa</w:t>
      </w:r>
      <w:r w:rsidR="004F7820" w:rsidRPr="008E603A">
        <w:rPr>
          <w:bCs/>
          <w:sz w:val="24"/>
        </w:rPr>
        <w:t xml:space="preserve">rto także dodać, że na terenie </w:t>
      </w:r>
      <w:r w:rsidR="008E603A" w:rsidRPr="008E603A">
        <w:rPr>
          <w:bCs/>
          <w:sz w:val="24"/>
        </w:rPr>
        <w:t>4</w:t>
      </w:r>
      <w:r w:rsidR="004F7820" w:rsidRPr="008E603A">
        <w:rPr>
          <w:bCs/>
          <w:sz w:val="24"/>
        </w:rPr>
        <w:t xml:space="preserve"> powiatów, tj. </w:t>
      </w:r>
      <w:r w:rsidR="008E603A" w:rsidRPr="008E603A">
        <w:rPr>
          <w:bCs/>
          <w:sz w:val="24"/>
        </w:rPr>
        <w:t>działdowskiego</w:t>
      </w:r>
      <w:r w:rsidR="004F7820" w:rsidRPr="008E603A">
        <w:rPr>
          <w:bCs/>
          <w:sz w:val="24"/>
        </w:rPr>
        <w:t xml:space="preserve">, </w:t>
      </w:r>
      <w:r w:rsidR="008E603A" w:rsidRPr="008E603A">
        <w:rPr>
          <w:bCs/>
          <w:sz w:val="24"/>
        </w:rPr>
        <w:t>lidzbarskiego, mrągowskiego</w:t>
      </w:r>
      <w:r w:rsidR="004F7820" w:rsidRPr="008E603A">
        <w:rPr>
          <w:bCs/>
          <w:sz w:val="24"/>
        </w:rPr>
        <w:t xml:space="preserve"> i </w:t>
      </w:r>
      <w:r w:rsidR="008E603A" w:rsidRPr="008E603A">
        <w:rPr>
          <w:bCs/>
          <w:sz w:val="24"/>
        </w:rPr>
        <w:t>nidzickiego</w:t>
      </w:r>
      <w:r w:rsidR="004F7820" w:rsidRPr="008E603A">
        <w:rPr>
          <w:bCs/>
          <w:sz w:val="24"/>
        </w:rPr>
        <w:t>, nie odnotowano w I półroczu b</w:t>
      </w:r>
      <w:r w:rsidR="002D5B22">
        <w:rPr>
          <w:bCs/>
          <w:sz w:val="24"/>
        </w:rPr>
        <w:t>r. żadnego wypadku związanego z </w:t>
      </w:r>
      <w:r w:rsidR="004F7820" w:rsidRPr="008E603A">
        <w:rPr>
          <w:bCs/>
          <w:sz w:val="24"/>
        </w:rPr>
        <w:t>najechaniem na pieszego, a na terenie 1</w:t>
      </w:r>
      <w:r w:rsidR="008E603A" w:rsidRPr="008E603A">
        <w:rPr>
          <w:bCs/>
          <w:sz w:val="24"/>
        </w:rPr>
        <w:t>1</w:t>
      </w:r>
      <w:r w:rsidR="004F7820" w:rsidRPr="008E603A">
        <w:rPr>
          <w:bCs/>
          <w:sz w:val="24"/>
        </w:rPr>
        <w:t xml:space="preserve"> powiatów</w:t>
      </w:r>
      <w:r w:rsidRPr="008E603A">
        <w:rPr>
          <w:bCs/>
          <w:sz w:val="24"/>
        </w:rPr>
        <w:t xml:space="preserve"> nie odnotowano </w:t>
      </w:r>
      <w:r w:rsidR="004F7820" w:rsidRPr="008E603A">
        <w:rPr>
          <w:bCs/>
          <w:sz w:val="24"/>
        </w:rPr>
        <w:t>żadnych ofiar śmiertelnych w ich wyniku.</w:t>
      </w:r>
      <w:r w:rsidRPr="008E603A">
        <w:t xml:space="preserve"> </w:t>
      </w:r>
    </w:p>
    <w:p w:rsidR="00704C48" w:rsidRDefault="00704C48" w:rsidP="00297108">
      <w:pPr>
        <w:jc w:val="both"/>
      </w:pPr>
    </w:p>
    <w:p w:rsidR="00792C09" w:rsidRDefault="00792C09" w:rsidP="00297108">
      <w:pPr>
        <w:jc w:val="both"/>
      </w:pPr>
    </w:p>
    <w:p w:rsidR="00792C09" w:rsidRDefault="00792C09" w:rsidP="00297108">
      <w:pPr>
        <w:jc w:val="both"/>
      </w:pPr>
    </w:p>
    <w:p w:rsidR="00666D2F" w:rsidRDefault="00666D2F" w:rsidP="00297108">
      <w:pPr>
        <w:jc w:val="both"/>
      </w:pPr>
    </w:p>
    <w:p w:rsidR="00FF3B98" w:rsidRDefault="00FF3B98" w:rsidP="00297108">
      <w:pPr>
        <w:jc w:val="both"/>
        <w:rPr>
          <w:rFonts w:ascii="Calibri" w:hAnsi="Calibri" w:cs="Calibri"/>
          <w:b/>
          <w:bCs/>
          <w:sz w:val="24"/>
        </w:rPr>
      </w:pPr>
    </w:p>
    <w:p w:rsidR="00297108" w:rsidRDefault="00297108" w:rsidP="00297108">
      <w:pPr>
        <w:jc w:val="both"/>
        <w:rPr>
          <w:rFonts w:ascii="Calibri" w:hAnsi="Calibri" w:cs="Calibri"/>
          <w:b/>
          <w:bCs/>
          <w:sz w:val="24"/>
        </w:rPr>
      </w:pPr>
      <w:r w:rsidRPr="00CB2355">
        <w:rPr>
          <w:rFonts w:ascii="Calibri" w:hAnsi="Calibri" w:cs="Calibri"/>
          <w:b/>
          <w:bCs/>
          <w:sz w:val="24"/>
        </w:rPr>
        <w:t xml:space="preserve">Zdarzenia drogowe z najechaniem na drzewo według KMP </w:t>
      </w:r>
      <w:r w:rsidR="005740F3" w:rsidRPr="005740F3">
        <w:rPr>
          <w:rFonts w:ascii="Calibri" w:hAnsi="Calibri" w:cs="Calibri"/>
          <w:b/>
          <w:bCs/>
          <w:sz w:val="24"/>
        </w:rPr>
        <w:t>KPP w I półroczach lat 2017 - 2019</w:t>
      </w:r>
    </w:p>
    <w:tbl>
      <w:tblPr>
        <w:tblW w:w="9356" w:type="dxa"/>
        <w:tblInd w:w="75" w:type="dxa"/>
        <w:tblCellMar>
          <w:left w:w="70" w:type="dxa"/>
          <w:right w:w="70" w:type="dxa"/>
        </w:tblCellMar>
        <w:tblLook w:val="04A0" w:firstRow="1" w:lastRow="0" w:firstColumn="1" w:lastColumn="0" w:noHBand="0" w:noVBand="1"/>
      </w:tblPr>
      <w:tblGrid>
        <w:gridCol w:w="2100"/>
        <w:gridCol w:w="604"/>
        <w:gridCol w:w="604"/>
        <w:gridCol w:w="604"/>
        <w:gridCol w:w="604"/>
        <w:gridCol w:w="605"/>
        <w:gridCol w:w="605"/>
        <w:gridCol w:w="605"/>
        <w:gridCol w:w="605"/>
        <w:gridCol w:w="605"/>
        <w:gridCol w:w="605"/>
        <w:gridCol w:w="605"/>
        <w:gridCol w:w="605"/>
      </w:tblGrid>
      <w:tr w:rsidR="00666D2F" w:rsidRPr="00666D2F" w:rsidTr="005740F3">
        <w:trPr>
          <w:trHeight w:val="340"/>
        </w:trPr>
        <w:tc>
          <w:tcPr>
            <w:tcW w:w="2100" w:type="dxa"/>
            <w:tcBorders>
              <w:top w:val="single" w:sz="4" w:space="0" w:color="auto"/>
              <w:left w:val="single" w:sz="4" w:space="0" w:color="auto"/>
              <w:bottom w:val="single" w:sz="4" w:space="0" w:color="D9D9D9"/>
              <w:right w:val="nil"/>
            </w:tcBorders>
            <w:shd w:val="clear" w:color="auto" w:fill="auto"/>
            <w:noWrap/>
            <w:vAlign w:val="center"/>
            <w:hideMark/>
          </w:tcPr>
          <w:p w:rsidR="00666D2F" w:rsidRPr="00666D2F" w:rsidRDefault="00666D2F" w:rsidP="00666D2F">
            <w:pPr>
              <w:suppressAutoHyphens w:val="0"/>
              <w:jc w:val="center"/>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 </w:t>
            </w:r>
            <w:r w:rsidR="005740F3">
              <w:rPr>
                <w:rFonts w:ascii="Calibri" w:hAnsi="Calibri" w:cs="Calibri"/>
                <w:b/>
                <w:bCs/>
                <w:color w:val="000000"/>
                <w:sz w:val="22"/>
                <w:szCs w:val="22"/>
                <w:lang w:eastAsia="pl-PL"/>
              </w:rPr>
              <w:t>KMP KPP</w:t>
            </w:r>
          </w:p>
        </w:tc>
        <w:tc>
          <w:tcPr>
            <w:tcW w:w="1812" w:type="dxa"/>
            <w:gridSpan w:val="3"/>
            <w:tcBorders>
              <w:top w:val="single" w:sz="4" w:space="0" w:color="auto"/>
              <w:left w:val="single" w:sz="8" w:space="0" w:color="auto"/>
              <w:bottom w:val="single" w:sz="4" w:space="0" w:color="D9D9D9"/>
              <w:right w:val="single" w:sz="8"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wypadków</w:t>
            </w:r>
          </w:p>
        </w:tc>
        <w:tc>
          <w:tcPr>
            <w:tcW w:w="1814" w:type="dxa"/>
            <w:gridSpan w:val="3"/>
            <w:tcBorders>
              <w:top w:val="single" w:sz="4" w:space="0" w:color="auto"/>
              <w:left w:val="single" w:sz="8" w:space="0" w:color="auto"/>
              <w:bottom w:val="single" w:sz="4" w:space="0" w:color="D9D9D9"/>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zabitych</w:t>
            </w:r>
          </w:p>
        </w:tc>
        <w:tc>
          <w:tcPr>
            <w:tcW w:w="1815" w:type="dxa"/>
            <w:gridSpan w:val="3"/>
            <w:tcBorders>
              <w:top w:val="single" w:sz="4" w:space="0" w:color="auto"/>
              <w:left w:val="single" w:sz="8" w:space="0" w:color="auto"/>
              <w:bottom w:val="single" w:sz="4" w:space="0" w:color="D9D9D9"/>
              <w:right w:val="nil"/>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rannych</w:t>
            </w:r>
          </w:p>
        </w:tc>
        <w:tc>
          <w:tcPr>
            <w:tcW w:w="18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66D2F" w:rsidRPr="00666D2F" w:rsidRDefault="00666D2F" w:rsidP="00666D2F">
            <w:pPr>
              <w:suppressAutoHyphens w:val="0"/>
              <w:jc w:val="center"/>
              <w:rPr>
                <w:rFonts w:ascii="Calibri" w:hAnsi="Calibri" w:cs="Calibri"/>
                <w:b/>
                <w:bCs/>
                <w:color w:val="000000"/>
                <w:sz w:val="20"/>
                <w:szCs w:val="20"/>
                <w:lang w:eastAsia="pl-PL"/>
              </w:rPr>
            </w:pPr>
            <w:r w:rsidRPr="00666D2F">
              <w:rPr>
                <w:rFonts w:ascii="Calibri" w:hAnsi="Calibri" w:cs="Calibri"/>
                <w:b/>
                <w:bCs/>
                <w:color w:val="000000"/>
                <w:sz w:val="20"/>
                <w:szCs w:val="20"/>
                <w:lang w:eastAsia="pl-PL"/>
              </w:rPr>
              <w:t xml:space="preserve"> Liczba kolizji</w:t>
            </w:r>
          </w:p>
        </w:tc>
      </w:tr>
      <w:tr w:rsidR="005740F3" w:rsidRPr="00666D2F" w:rsidTr="005740F3">
        <w:trPr>
          <w:trHeight w:val="340"/>
        </w:trPr>
        <w:tc>
          <w:tcPr>
            <w:tcW w:w="2100" w:type="dxa"/>
            <w:tcBorders>
              <w:top w:val="single" w:sz="4" w:space="0" w:color="auto"/>
              <w:left w:val="single" w:sz="4" w:space="0" w:color="auto"/>
              <w:bottom w:val="single" w:sz="4" w:space="0" w:color="808080"/>
              <w:right w:val="nil"/>
            </w:tcBorders>
            <w:shd w:val="clear" w:color="auto" w:fill="auto"/>
            <w:noWrap/>
            <w:vAlign w:val="center"/>
            <w:hideMark/>
          </w:tcPr>
          <w:p w:rsidR="005740F3" w:rsidRPr="00666D2F" w:rsidRDefault="005740F3" w:rsidP="005740F3">
            <w:pPr>
              <w:suppressAutoHyphens w:val="0"/>
              <w:jc w:val="right"/>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I półrocze</w:t>
            </w:r>
          </w:p>
        </w:tc>
        <w:tc>
          <w:tcPr>
            <w:tcW w:w="604" w:type="dxa"/>
            <w:tcBorders>
              <w:top w:val="single" w:sz="4" w:space="0" w:color="auto"/>
              <w:left w:val="single" w:sz="8" w:space="0" w:color="auto"/>
              <w:bottom w:val="single" w:sz="4" w:space="0" w:color="808080"/>
              <w:right w:val="nil"/>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4" w:type="dxa"/>
            <w:tcBorders>
              <w:top w:val="single" w:sz="4" w:space="0" w:color="auto"/>
              <w:left w:val="nil"/>
              <w:bottom w:val="single" w:sz="4" w:space="0" w:color="808080"/>
              <w:right w:val="single" w:sz="8" w:space="0" w:color="auto"/>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04" w:type="dxa"/>
            <w:tcBorders>
              <w:top w:val="single" w:sz="4" w:space="0" w:color="auto"/>
              <w:left w:val="single" w:sz="8" w:space="0" w:color="auto"/>
              <w:bottom w:val="single" w:sz="4" w:space="0" w:color="808080"/>
              <w:right w:val="nil"/>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5" w:type="dxa"/>
            <w:tcBorders>
              <w:top w:val="single" w:sz="4" w:space="0" w:color="auto"/>
              <w:left w:val="nil"/>
              <w:bottom w:val="single" w:sz="4" w:space="0" w:color="808080"/>
              <w:right w:val="single" w:sz="4" w:space="0" w:color="auto"/>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05" w:type="dxa"/>
            <w:tcBorders>
              <w:top w:val="single" w:sz="4" w:space="0" w:color="auto"/>
              <w:left w:val="single" w:sz="8" w:space="0" w:color="auto"/>
              <w:bottom w:val="single" w:sz="4" w:space="0" w:color="808080"/>
              <w:right w:val="nil"/>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5" w:type="dxa"/>
            <w:tcBorders>
              <w:top w:val="single" w:sz="4" w:space="0" w:color="auto"/>
              <w:left w:val="nil"/>
              <w:bottom w:val="single" w:sz="4" w:space="0" w:color="808080"/>
              <w:right w:val="single" w:sz="4" w:space="0" w:color="auto"/>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05" w:type="dxa"/>
            <w:tcBorders>
              <w:top w:val="single" w:sz="4" w:space="0" w:color="auto"/>
              <w:left w:val="single" w:sz="8" w:space="0" w:color="auto"/>
              <w:bottom w:val="single" w:sz="4" w:space="0" w:color="808080"/>
              <w:right w:val="nil"/>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0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05"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5740F3" w:rsidRPr="00BE7747" w:rsidRDefault="005740F3" w:rsidP="005740F3">
            <w:pPr>
              <w:suppressAutoHyphens w:val="0"/>
              <w:jc w:val="center"/>
              <w:rPr>
                <w:rFonts w:ascii="Calibri" w:hAnsi="Calibri" w:cs="Calibri"/>
                <w:b/>
                <w:bCs/>
                <w:color w:val="000000"/>
                <w:sz w:val="22"/>
                <w:szCs w:val="22"/>
                <w:lang w:eastAsia="pl-PL"/>
              </w:rPr>
            </w:pPr>
            <w:r w:rsidRPr="00BE7747">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r>
      <w:tr w:rsidR="005740F3" w:rsidRPr="00666D2F" w:rsidTr="005740F3">
        <w:trPr>
          <w:trHeight w:val="340"/>
        </w:trPr>
        <w:tc>
          <w:tcPr>
            <w:tcW w:w="2100" w:type="dxa"/>
            <w:tcBorders>
              <w:top w:val="single" w:sz="8" w:space="0" w:color="auto"/>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Bartoszyce</w:t>
            </w:r>
          </w:p>
        </w:tc>
        <w:tc>
          <w:tcPr>
            <w:tcW w:w="604" w:type="dxa"/>
            <w:tcBorders>
              <w:top w:val="single" w:sz="8" w:space="0" w:color="auto"/>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rPr>
                <w:lang w:eastAsia="pl-PL"/>
              </w:rPr>
            </w:pPr>
            <w:r>
              <w:t>3</w:t>
            </w:r>
          </w:p>
        </w:tc>
        <w:tc>
          <w:tcPr>
            <w:tcW w:w="60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8</w:t>
            </w:r>
          </w:p>
        </w:tc>
        <w:tc>
          <w:tcPr>
            <w:tcW w:w="604"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c>
          <w:tcPr>
            <w:tcW w:w="604" w:type="dxa"/>
            <w:tcBorders>
              <w:top w:val="single" w:sz="8" w:space="0" w:color="auto"/>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8" w:space="0" w:color="auto"/>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9</w:t>
            </w:r>
          </w:p>
        </w:tc>
        <w:tc>
          <w:tcPr>
            <w:tcW w:w="605"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c>
          <w:tcPr>
            <w:tcW w:w="605" w:type="dxa"/>
            <w:tcBorders>
              <w:top w:val="single" w:sz="8" w:space="0" w:color="auto"/>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10</w:t>
            </w:r>
          </w:p>
        </w:tc>
        <w:tc>
          <w:tcPr>
            <w:tcW w:w="60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12</w:t>
            </w:r>
          </w:p>
        </w:tc>
        <w:tc>
          <w:tcPr>
            <w:tcW w:w="605"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9</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Braniewo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6</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8</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5</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5</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13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14</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Działdowo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9</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5</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Elbląg</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12</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9</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5</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19</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5</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16</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15</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Ełk</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6</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rPr>
            </w:pPr>
            <w:r w:rsidRPr="005740F3">
              <w:rPr>
                <w:b/>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rPr>
            </w:pPr>
            <w:r w:rsidRPr="005740F3">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8</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5</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6</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2</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Giżycko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4</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9</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5</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Gołdap</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rPr>
            </w:pPr>
            <w:r w:rsidRPr="005740F3">
              <w:rPr>
                <w:b/>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rPr>
            </w:pPr>
            <w:r w:rsidRPr="005740F3">
              <w:rPr>
                <w:b/>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Iława</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7</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6</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6</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5</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7</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14</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Kętrzyn</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4</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5</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9</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16</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10</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 xml:space="preserve">Lidzbark </w:t>
            </w:r>
            <w:proofErr w:type="spellStart"/>
            <w:r w:rsidRPr="00666D2F">
              <w:rPr>
                <w:rFonts w:ascii="Calibri" w:hAnsi="Calibri" w:cs="Calibri"/>
                <w:color w:val="000000"/>
                <w:sz w:val="22"/>
                <w:szCs w:val="22"/>
                <w:lang w:eastAsia="pl-PL"/>
              </w:rPr>
              <w:t>Warm</w:t>
            </w:r>
            <w:proofErr w:type="spellEnd"/>
            <w:r w:rsidRPr="00666D2F">
              <w:rPr>
                <w:rFonts w:ascii="Calibri" w:hAnsi="Calibri" w:cs="Calibri"/>
                <w:color w:val="000000"/>
                <w:sz w:val="22"/>
                <w:szCs w:val="22"/>
                <w:lang w:eastAsia="pl-PL"/>
              </w:rPr>
              <w:t>.</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7</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5</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13</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6</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Mrągowo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rPr>
            </w:pPr>
            <w:r w:rsidRPr="005740F3">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6</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7</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8</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Nidzica</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1</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7</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Nowe Miasto Lub.</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5</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rPr>
            </w:pPr>
            <w:r w:rsidRPr="005740F3">
              <w:rPr>
                <w:b/>
              </w:rPr>
              <w:t>2</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rPr>
            </w:pPr>
            <w:r w:rsidRPr="005740F3">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8</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14</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8</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Olecko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4</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6</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5</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9</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7</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5</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rPr>
            </w:pPr>
            <w:r w:rsidRPr="005740F3">
              <w:rPr>
                <w:b/>
              </w:rPr>
              <w:t>5</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Olsztyn</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18</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25</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17</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19</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28</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24</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42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28</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34</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Ostróda</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7</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4</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5</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6</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5</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20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22</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rPr>
            </w:pPr>
            <w:r w:rsidRPr="005740F3">
              <w:rPr>
                <w:b/>
              </w:rPr>
              <w:t>22</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Pisz</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1</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rPr>
            </w:pPr>
            <w:r w:rsidRPr="005740F3">
              <w:rPr>
                <w:b/>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rPr>
            </w:pPr>
            <w:r w:rsidRPr="005740F3">
              <w:rPr>
                <w:b/>
              </w:rPr>
              <w:t>2</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10</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6</w:t>
            </w:r>
          </w:p>
        </w:tc>
      </w:tr>
      <w:tr w:rsidR="005740F3" w:rsidRPr="00666D2F" w:rsidTr="005740F3">
        <w:trPr>
          <w:trHeight w:val="340"/>
        </w:trPr>
        <w:tc>
          <w:tcPr>
            <w:tcW w:w="2100" w:type="dxa"/>
            <w:tcBorders>
              <w:top w:val="single" w:sz="4" w:space="0" w:color="BFBFBF"/>
              <w:left w:val="single" w:sz="4" w:space="0" w:color="auto"/>
              <w:bottom w:val="single" w:sz="4" w:space="0" w:color="BFBFBF"/>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Szczytno</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4</w:t>
            </w:r>
          </w:p>
        </w:tc>
        <w:tc>
          <w:tcPr>
            <w:tcW w:w="60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c>
          <w:tcPr>
            <w:tcW w:w="604"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7</w:t>
            </w:r>
          </w:p>
        </w:tc>
        <w:tc>
          <w:tcPr>
            <w:tcW w:w="605"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3</w:t>
            </w:r>
          </w:p>
        </w:tc>
        <w:tc>
          <w:tcPr>
            <w:tcW w:w="605" w:type="dxa"/>
            <w:tcBorders>
              <w:top w:val="single" w:sz="4" w:space="0" w:color="BFBFBF"/>
              <w:left w:val="single" w:sz="8" w:space="0" w:color="auto"/>
              <w:bottom w:val="single" w:sz="4" w:space="0" w:color="BFBFBF"/>
              <w:right w:val="nil"/>
            </w:tcBorders>
            <w:shd w:val="clear" w:color="auto" w:fill="auto"/>
            <w:noWrap/>
            <w:vAlign w:val="center"/>
            <w:hideMark/>
          </w:tcPr>
          <w:p w:rsidR="005740F3" w:rsidRDefault="005740F3" w:rsidP="005740F3">
            <w:pPr>
              <w:pStyle w:val="Bezodstpw"/>
              <w:jc w:val="center"/>
            </w:pPr>
            <w:r>
              <w:t>7</w:t>
            </w:r>
          </w:p>
        </w:tc>
        <w:tc>
          <w:tcPr>
            <w:tcW w:w="6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40F3" w:rsidRDefault="005740F3" w:rsidP="005740F3">
            <w:pPr>
              <w:pStyle w:val="Bezodstpw"/>
              <w:jc w:val="center"/>
            </w:pPr>
            <w:r>
              <w:t>6</w:t>
            </w:r>
          </w:p>
        </w:tc>
        <w:tc>
          <w:tcPr>
            <w:tcW w:w="60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5740F3" w:rsidRPr="005740F3" w:rsidRDefault="005740F3" w:rsidP="005740F3">
            <w:pPr>
              <w:pStyle w:val="Bezodstpw"/>
              <w:jc w:val="center"/>
              <w:rPr>
                <w:b/>
                <w:color w:val="9C0006"/>
              </w:rPr>
            </w:pPr>
            <w:r w:rsidRPr="005740F3">
              <w:rPr>
                <w:b/>
                <w:color w:val="9C0006"/>
              </w:rPr>
              <w:t>8</w:t>
            </w:r>
          </w:p>
        </w:tc>
      </w:tr>
      <w:tr w:rsidR="005740F3" w:rsidRPr="00666D2F" w:rsidTr="005740F3">
        <w:trPr>
          <w:trHeight w:val="340"/>
        </w:trPr>
        <w:tc>
          <w:tcPr>
            <w:tcW w:w="2100" w:type="dxa"/>
            <w:tcBorders>
              <w:top w:val="single" w:sz="4" w:space="0" w:color="BFBFBF"/>
              <w:left w:val="single" w:sz="4" w:space="0" w:color="auto"/>
              <w:bottom w:val="single" w:sz="8" w:space="0" w:color="auto"/>
              <w:right w:val="nil"/>
            </w:tcBorders>
            <w:shd w:val="clear" w:color="auto" w:fill="auto"/>
            <w:noWrap/>
            <w:vAlign w:val="center"/>
            <w:hideMark/>
          </w:tcPr>
          <w:p w:rsidR="005740F3" w:rsidRPr="00666D2F" w:rsidRDefault="005740F3" w:rsidP="005740F3">
            <w:pPr>
              <w:suppressAutoHyphens w:val="0"/>
              <w:rPr>
                <w:rFonts w:ascii="Calibri" w:hAnsi="Calibri" w:cs="Calibri"/>
                <w:color w:val="000000"/>
                <w:sz w:val="22"/>
                <w:szCs w:val="22"/>
                <w:lang w:eastAsia="pl-PL"/>
              </w:rPr>
            </w:pPr>
            <w:r w:rsidRPr="00666D2F">
              <w:rPr>
                <w:rFonts w:ascii="Calibri" w:hAnsi="Calibri" w:cs="Calibri"/>
                <w:color w:val="000000"/>
                <w:sz w:val="22"/>
                <w:szCs w:val="22"/>
                <w:lang w:eastAsia="pl-PL"/>
              </w:rPr>
              <w:t>Węgorzewo</w:t>
            </w:r>
          </w:p>
        </w:tc>
        <w:tc>
          <w:tcPr>
            <w:tcW w:w="604" w:type="dxa"/>
            <w:tcBorders>
              <w:top w:val="single" w:sz="4" w:space="0" w:color="BFBFBF"/>
              <w:left w:val="single" w:sz="8" w:space="0" w:color="auto"/>
              <w:bottom w:val="single" w:sz="8" w:space="0" w:color="auto"/>
              <w:right w:val="nil"/>
            </w:tcBorders>
            <w:shd w:val="clear" w:color="auto" w:fill="auto"/>
            <w:noWrap/>
            <w:vAlign w:val="center"/>
            <w:hideMark/>
          </w:tcPr>
          <w:p w:rsidR="005740F3" w:rsidRDefault="005740F3" w:rsidP="005740F3">
            <w:pPr>
              <w:pStyle w:val="Bezodstpw"/>
              <w:jc w:val="center"/>
            </w:pPr>
            <w:r>
              <w:t>2</w:t>
            </w:r>
          </w:p>
        </w:tc>
        <w:tc>
          <w:tcPr>
            <w:tcW w:w="60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740F3" w:rsidRDefault="005740F3" w:rsidP="005740F3">
            <w:pPr>
              <w:pStyle w:val="Bezodstpw"/>
              <w:jc w:val="center"/>
            </w:pPr>
            <w:r>
              <w:t>3</w:t>
            </w:r>
          </w:p>
        </w:tc>
        <w:tc>
          <w:tcPr>
            <w:tcW w:w="604"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2</w:t>
            </w:r>
          </w:p>
        </w:tc>
        <w:tc>
          <w:tcPr>
            <w:tcW w:w="604" w:type="dxa"/>
            <w:tcBorders>
              <w:top w:val="single" w:sz="4" w:space="0" w:color="BFBFBF"/>
              <w:left w:val="single" w:sz="8" w:space="0" w:color="auto"/>
              <w:bottom w:val="single" w:sz="8" w:space="0" w:color="auto"/>
              <w:right w:val="nil"/>
            </w:tcBorders>
            <w:shd w:val="clear" w:color="auto" w:fill="auto"/>
            <w:noWrap/>
            <w:vAlign w:val="center"/>
            <w:hideMark/>
          </w:tcPr>
          <w:p w:rsidR="005740F3" w:rsidRDefault="005740F3" w:rsidP="005740F3">
            <w:pPr>
              <w:pStyle w:val="Bezodstpw"/>
              <w:jc w:val="center"/>
            </w:pPr>
            <w:r>
              <w:t>0</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740F3" w:rsidRDefault="005740F3" w:rsidP="005740F3">
            <w:pPr>
              <w:pStyle w:val="Bezodstpw"/>
              <w:jc w:val="center"/>
            </w:pPr>
            <w:r>
              <w:t>1</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0</w:t>
            </w:r>
          </w:p>
        </w:tc>
        <w:tc>
          <w:tcPr>
            <w:tcW w:w="605" w:type="dxa"/>
            <w:tcBorders>
              <w:top w:val="single" w:sz="4" w:space="0" w:color="BFBFBF"/>
              <w:left w:val="single" w:sz="8" w:space="0" w:color="auto"/>
              <w:bottom w:val="single" w:sz="8" w:space="0" w:color="auto"/>
              <w:right w:val="nil"/>
            </w:tcBorders>
            <w:shd w:val="clear" w:color="auto" w:fill="auto"/>
            <w:noWrap/>
            <w:vAlign w:val="center"/>
            <w:hideMark/>
          </w:tcPr>
          <w:p w:rsidR="005740F3" w:rsidRDefault="005740F3" w:rsidP="005740F3">
            <w:pPr>
              <w:pStyle w:val="Bezodstpw"/>
              <w:jc w:val="center"/>
            </w:pPr>
            <w:r>
              <w:t>2</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2</w:t>
            </w:r>
          </w:p>
        </w:tc>
        <w:tc>
          <w:tcPr>
            <w:tcW w:w="605" w:type="dxa"/>
            <w:tcBorders>
              <w:top w:val="single" w:sz="4" w:space="0" w:color="BFBFBF"/>
              <w:left w:val="single" w:sz="8" w:space="0" w:color="auto"/>
              <w:bottom w:val="single" w:sz="8" w:space="0" w:color="auto"/>
              <w:right w:val="nil"/>
            </w:tcBorders>
            <w:shd w:val="clear" w:color="auto" w:fill="auto"/>
            <w:noWrap/>
            <w:vAlign w:val="center"/>
            <w:hideMark/>
          </w:tcPr>
          <w:p w:rsidR="005740F3" w:rsidRDefault="005740F3" w:rsidP="005740F3">
            <w:pPr>
              <w:pStyle w:val="Bezodstpw"/>
              <w:jc w:val="center"/>
            </w:pPr>
            <w:r>
              <w:t>3</w:t>
            </w:r>
          </w:p>
        </w:tc>
        <w:tc>
          <w:tcPr>
            <w:tcW w:w="60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740F3" w:rsidRDefault="005740F3" w:rsidP="005740F3">
            <w:pPr>
              <w:pStyle w:val="Bezodstpw"/>
              <w:jc w:val="center"/>
            </w:pPr>
            <w:r>
              <w:t>4</w:t>
            </w:r>
          </w:p>
        </w:tc>
        <w:tc>
          <w:tcPr>
            <w:tcW w:w="605"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5740F3" w:rsidRPr="005740F3" w:rsidRDefault="005740F3" w:rsidP="005740F3">
            <w:pPr>
              <w:pStyle w:val="Bezodstpw"/>
              <w:jc w:val="center"/>
              <w:rPr>
                <w:b/>
                <w:color w:val="00B050"/>
              </w:rPr>
            </w:pPr>
            <w:r w:rsidRPr="005740F3">
              <w:rPr>
                <w:b/>
                <w:color w:val="00B050"/>
              </w:rPr>
              <w:t>2</w:t>
            </w:r>
          </w:p>
        </w:tc>
      </w:tr>
      <w:tr w:rsidR="005740F3" w:rsidRPr="00666D2F" w:rsidTr="005740F3">
        <w:trPr>
          <w:trHeight w:val="340"/>
        </w:trPr>
        <w:tc>
          <w:tcPr>
            <w:tcW w:w="2100" w:type="dxa"/>
            <w:tcBorders>
              <w:top w:val="single" w:sz="8" w:space="0" w:color="auto"/>
              <w:left w:val="single" w:sz="4" w:space="0" w:color="auto"/>
              <w:bottom w:val="single" w:sz="4" w:space="0" w:color="auto"/>
              <w:right w:val="nil"/>
            </w:tcBorders>
            <w:shd w:val="clear" w:color="FFFFFF" w:fill="FFFFFF"/>
            <w:noWrap/>
            <w:vAlign w:val="center"/>
            <w:hideMark/>
          </w:tcPr>
          <w:p w:rsidR="005740F3" w:rsidRPr="00666D2F" w:rsidRDefault="005740F3" w:rsidP="005740F3">
            <w:pPr>
              <w:suppressAutoHyphens w:val="0"/>
              <w:rPr>
                <w:rFonts w:ascii="Calibri" w:hAnsi="Calibri" w:cs="Calibri"/>
                <w:b/>
                <w:bCs/>
                <w:color w:val="000000"/>
                <w:sz w:val="22"/>
                <w:szCs w:val="22"/>
                <w:lang w:eastAsia="pl-PL"/>
              </w:rPr>
            </w:pPr>
            <w:r w:rsidRPr="00666D2F">
              <w:rPr>
                <w:rFonts w:ascii="Calibri" w:hAnsi="Calibri" w:cs="Calibri"/>
                <w:b/>
                <w:bCs/>
                <w:color w:val="000000"/>
                <w:sz w:val="22"/>
                <w:szCs w:val="22"/>
                <w:lang w:eastAsia="pl-PL"/>
              </w:rPr>
              <w:t>Ogółem</w:t>
            </w:r>
          </w:p>
        </w:tc>
        <w:tc>
          <w:tcPr>
            <w:tcW w:w="604" w:type="dxa"/>
            <w:tcBorders>
              <w:top w:val="single" w:sz="4" w:space="0" w:color="808080"/>
              <w:left w:val="single" w:sz="8" w:space="0" w:color="auto"/>
              <w:bottom w:val="single" w:sz="4" w:space="0" w:color="auto"/>
              <w:right w:val="nil"/>
            </w:tcBorders>
            <w:shd w:val="clear" w:color="FFFFFF" w:fill="FFFFFF"/>
            <w:noWrap/>
            <w:vAlign w:val="center"/>
            <w:hideMark/>
          </w:tcPr>
          <w:p w:rsidR="005740F3" w:rsidRDefault="005740F3" w:rsidP="005740F3">
            <w:pPr>
              <w:pStyle w:val="Bezodstpw"/>
              <w:jc w:val="center"/>
              <w:rPr>
                <w:b/>
                <w:bCs/>
              </w:rPr>
            </w:pPr>
            <w:r>
              <w:rPr>
                <w:b/>
                <w:bCs/>
              </w:rPr>
              <w:t>80</w:t>
            </w:r>
          </w:p>
        </w:tc>
        <w:tc>
          <w:tcPr>
            <w:tcW w:w="60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740F3" w:rsidRDefault="005740F3" w:rsidP="005740F3">
            <w:pPr>
              <w:pStyle w:val="Bezodstpw"/>
              <w:jc w:val="center"/>
              <w:rPr>
                <w:b/>
                <w:bCs/>
              </w:rPr>
            </w:pPr>
            <w:r>
              <w:rPr>
                <w:b/>
                <w:bCs/>
              </w:rPr>
              <w:t>95</w:t>
            </w:r>
          </w:p>
        </w:tc>
        <w:tc>
          <w:tcPr>
            <w:tcW w:w="604"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5740F3" w:rsidRDefault="005740F3" w:rsidP="005740F3">
            <w:pPr>
              <w:pStyle w:val="Bezodstpw"/>
              <w:jc w:val="center"/>
              <w:rPr>
                <w:b/>
                <w:bCs/>
                <w:color w:val="00B050"/>
              </w:rPr>
            </w:pPr>
            <w:r>
              <w:rPr>
                <w:b/>
                <w:bCs/>
                <w:color w:val="00B050"/>
              </w:rPr>
              <w:t>76</w:t>
            </w:r>
          </w:p>
        </w:tc>
        <w:tc>
          <w:tcPr>
            <w:tcW w:w="604" w:type="dxa"/>
            <w:tcBorders>
              <w:top w:val="single" w:sz="4" w:space="0" w:color="808080"/>
              <w:left w:val="single" w:sz="8" w:space="0" w:color="auto"/>
              <w:bottom w:val="single" w:sz="4" w:space="0" w:color="auto"/>
              <w:right w:val="nil"/>
            </w:tcBorders>
            <w:shd w:val="clear" w:color="FFFFFF" w:fill="FFFFFF"/>
            <w:noWrap/>
            <w:vAlign w:val="center"/>
            <w:hideMark/>
          </w:tcPr>
          <w:p w:rsidR="005740F3" w:rsidRDefault="005740F3" w:rsidP="005740F3">
            <w:pPr>
              <w:pStyle w:val="Bezodstpw"/>
              <w:jc w:val="center"/>
              <w:rPr>
                <w:b/>
                <w:bCs/>
              </w:rPr>
            </w:pPr>
            <w:r>
              <w:rPr>
                <w:b/>
                <w:bCs/>
              </w:rPr>
              <w:t>14</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740F3" w:rsidRDefault="005740F3" w:rsidP="005740F3">
            <w:pPr>
              <w:pStyle w:val="Bezodstpw"/>
              <w:jc w:val="center"/>
              <w:rPr>
                <w:b/>
                <w:bCs/>
              </w:rPr>
            </w:pPr>
            <w:r>
              <w:rPr>
                <w:b/>
                <w:bCs/>
              </w:rPr>
              <w:t>25</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740F3" w:rsidRDefault="005740F3" w:rsidP="005740F3">
            <w:pPr>
              <w:pStyle w:val="Bezodstpw"/>
              <w:jc w:val="center"/>
              <w:rPr>
                <w:b/>
                <w:bCs/>
                <w:color w:val="00B050"/>
              </w:rPr>
            </w:pPr>
            <w:r>
              <w:rPr>
                <w:b/>
                <w:bCs/>
                <w:color w:val="00B050"/>
              </w:rPr>
              <w:t>13</w:t>
            </w:r>
          </w:p>
        </w:tc>
        <w:tc>
          <w:tcPr>
            <w:tcW w:w="605" w:type="dxa"/>
            <w:tcBorders>
              <w:top w:val="single" w:sz="4" w:space="0" w:color="808080"/>
              <w:left w:val="single" w:sz="8" w:space="0" w:color="auto"/>
              <w:bottom w:val="single" w:sz="4" w:space="0" w:color="auto"/>
              <w:right w:val="nil"/>
            </w:tcBorders>
            <w:shd w:val="clear" w:color="FFFFFF" w:fill="FFFFFF"/>
            <w:noWrap/>
            <w:vAlign w:val="center"/>
            <w:hideMark/>
          </w:tcPr>
          <w:p w:rsidR="005740F3" w:rsidRDefault="005740F3" w:rsidP="005740F3">
            <w:pPr>
              <w:pStyle w:val="Bezodstpw"/>
              <w:jc w:val="center"/>
              <w:rPr>
                <w:b/>
                <w:bCs/>
              </w:rPr>
            </w:pPr>
            <w:r>
              <w:rPr>
                <w:b/>
                <w:bCs/>
              </w:rPr>
              <w:t>87</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740F3" w:rsidRDefault="005740F3" w:rsidP="005740F3">
            <w:pPr>
              <w:pStyle w:val="Bezodstpw"/>
              <w:jc w:val="center"/>
              <w:rPr>
                <w:b/>
                <w:bCs/>
              </w:rPr>
            </w:pPr>
            <w:r>
              <w:rPr>
                <w:b/>
                <w:bCs/>
              </w:rPr>
              <w:t>109</w:t>
            </w:r>
          </w:p>
        </w:tc>
        <w:tc>
          <w:tcPr>
            <w:tcW w:w="605" w:type="dxa"/>
            <w:tcBorders>
              <w:top w:val="single" w:sz="4" w:space="0" w:color="808080"/>
              <w:left w:val="single" w:sz="4" w:space="0" w:color="BFBFBF"/>
              <w:bottom w:val="single" w:sz="4" w:space="0" w:color="auto"/>
              <w:right w:val="single" w:sz="8" w:space="0" w:color="auto"/>
            </w:tcBorders>
            <w:shd w:val="clear" w:color="FFFFFF" w:fill="FFFFFF"/>
            <w:noWrap/>
            <w:vAlign w:val="center"/>
            <w:hideMark/>
          </w:tcPr>
          <w:p w:rsidR="005740F3" w:rsidRDefault="005740F3" w:rsidP="005740F3">
            <w:pPr>
              <w:pStyle w:val="Bezodstpw"/>
              <w:jc w:val="center"/>
              <w:rPr>
                <w:b/>
                <w:bCs/>
                <w:color w:val="00B050"/>
              </w:rPr>
            </w:pPr>
            <w:r>
              <w:rPr>
                <w:b/>
                <w:bCs/>
                <w:color w:val="00B050"/>
              </w:rPr>
              <w:t>98</w:t>
            </w:r>
          </w:p>
        </w:tc>
        <w:tc>
          <w:tcPr>
            <w:tcW w:w="605" w:type="dxa"/>
            <w:tcBorders>
              <w:top w:val="single" w:sz="4" w:space="0" w:color="808080"/>
              <w:left w:val="single" w:sz="8" w:space="0" w:color="auto"/>
              <w:bottom w:val="single" w:sz="4" w:space="0" w:color="auto"/>
              <w:right w:val="nil"/>
            </w:tcBorders>
            <w:shd w:val="clear" w:color="FFFFFF" w:fill="FFFFFF"/>
            <w:noWrap/>
            <w:vAlign w:val="center"/>
            <w:hideMark/>
          </w:tcPr>
          <w:p w:rsidR="005740F3" w:rsidRDefault="005740F3" w:rsidP="005740F3">
            <w:pPr>
              <w:pStyle w:val="Bezodstpw"/>
              <w:jc w:val="center"/>
              <w:rPr>
                <w:b/>
                <w:bCs/>
              </w:rPr>
            </w:pPr>
            <w:r>
              <w:rPr>
                <w:b/>
                <w:bCs/>
              </w:rPr>
              <w:t>184</w:t>
            </w:r>
          </w:p>
        </w:tc>
        <w:tc>
          <w:tcPr>
            <w:tcW w:w="605"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5740F3" w:rsidRDefault="005740F3" w:rsidP="005740F3">
            <w:pPr>
              <w:pStyle w:val="Bezodstpw"/>
              <w:jc w:val="center"/>
              <w:rPr>
                <w:b/>
                <w:bCs/>
              </w:rPr>
            </w:pPr>
            <w:r>
              <w:rPr>
                <w:b/>
                <w:bCs/>
              </w:rPr>
              <w:t>203</w:t>
            </w:r>
          </w:p>
        </w:tc>
        <w:tc>
          <w:tcPr>
            <w:tcW w:w="605" w:type="dxa"/>
            <w:tcBorders>
              <w:top w:val="single" w:sz="4" w:space="0" w:color="808080"/>
              <w:left w:val="single" w:sz="4" w:space="0" w:color="BFBFBF"/>
              <w:bottom w:val="single" w:sz="4" w:space="0" w:color="auto"/>
              <w:right w:val="single" w:sz="4" w:space="0" w:color="auto"/>
            </w:tcBorders>
            <w:shd w:val="clear" w:color="FFFFFF" w:fill="FFFFFF"/>
            <w:noWrap/>
            <w:vAlign w:val="center"/>
            <w:hideMark/>
          </w:tcPr>
          <w:p w:rsidR="005740F3" w:rsidRDefault="005740F3" w:rsidP="005740F3">
            <w:pPr>
              <w:pStyle w:val="Bezodstpw"/>
              <w:jc w:val="center"/>
              <w:rPr>
                <w:b/>
                <w:bCs/>
                <w:color w:val="00B050"/>
              </w:rPr>
            </w:pPr>
            <w:r>
              <w:rPr>
                <w:b/>
                <w:bCs/>
                <w:color w:val="00B050"/>
              </w:rPr>
              <w:t>179</w:t>
            </w:r>
          </w:p>
        </w:tc>
      </w:tr>
    </w:tbl>
    <w:p w:rsidR="00CB2355" w:rsidRPr="00CB2355" w:rsidRDefault="00CB2355" w:rsidP="00297108">
      <w:pPr>
        <w:jc w:val="both"/>
        <w:rPr>
          <w:rFonts w:ascii="Calibri" w:hAnsi="Calibri" w:cs="Calibri"/>
          <w:b/>
          <w:bCs/>
          <w:sz w:val="24"/>
        </w:rPr>
      </w:pPr>
    </w:p>
    <w:p w:rsidR="00297108" w:rsidRDefault="00297108" w:rsidP="00297108">
      <w:pPr>
        <w:jc w:val="both"/>
        <w:rPr>
          <w:b/>
          <w:bCs/>
        </w:rPr>
      </w:pPr>
    </w:p>
    <w:p w:rsidR="00744890" w:rsidRPr="009C2A4B" w:rsidRDefault="00643580" w:rsidP="000C7050">
      <w:pPr>
        <w:spacing w:line="276" w:lineRule="auto"/>
        <w:jc w:val="both"/>
        <w:rPr>
          <w:bCs/>
          <w:sz w:val="24"/>
        </w:rPr>
      </w:pPr>
      <w:r w:rsidRPr="009C2A4B">
        <w:rPr>
          <w:b/>
          <w:bCs/>
          <w:i/>
        </w:rPr>
        <w:tab/>
      </w:r>
      <w:r w:rsidR="000C7050" w:rsidRPr="009C2A4B">
        <w:rPr>
          <w:bCs/>
          <w:sz w:val="24"/>
        </w:rPr>
        <w:t>Dokonując oceny powyższej tabeli m</w:t>
      </w:r>
      <w:r w:rsidR="00F150B9" w:rsidRPr="009C2A4B">
        <w:rPr>
          <w:bCs/>
          <w:sz w:val="24"/>
        </w:rPr>
        <w:t>ożemy zauważyć w I półroczu 201</w:t>
      </w:r>
      <w:r w:rsidR="00056752" w:rsidRPr="009C2A4B">
        <w:rPr>
          <w:bCs/>
          <w:sz w:val="24"/>
        </w:rPr>
        <w:t>9</w:t>
      </w:r>
      <w:r w:rsidR="000C7050" w:rsidRPr="009C2A4B">
        <w:rPr>
          <w:bCs/>
          <w:sz w:val="24"/>
        </w:rPr>
        <w:t xml:space="preserve"> roku </w:t>
      </w:r>
      <w:r w:rsidR="00056752" w:rsidRPr="009C2A4B">
        <w:rPr>
          <w:bCs/>
          <w:sz w:val="24"/>
        </w:rPr>
        <w:t>spadek</w:t>
      </w:r>
      <w:r w:rsidR="00F150B9" w:rsidRPr="009C2A4B">
        <w:rPr>
          <w:bCs/>
          <w:sz w:val="24"/>
        </w:rPr>
        <w:t xml:space="preserve"> </w:t>
      </w:r>
      <w:r w:rsidR="000C7050" w:rsidRPr="009C2A4B">
        <w:rPr>
          <w:bCs/>
          <w:sz w:val="24"/>
        </w:rPr>
        <w:t xml:space="preserve"> ogólnej liczby zdarzeń drogowych związanych z najechaniem na drzewo w porównaniu do </w:t>
      </w:r>
      <w:r w:rsidR="00F150B9" w:rsidRPr="009C2A4B">
        <w:rPr>
          <w:bCs/>
          <w:sz w:val="24"/>
        </w:rPr>
        <w:t>ubiegłego roku</w:t>
      </w:r>
      <w:r w:rsidR="00056752" w:rsidRPr="009C2A4B">
        <w:rPr>
          <w:bCs/>
          <w:sz w:val="24"/>
        </w:rPr>
        <w:t xml:space="preserve"> (-</w:t>
      </w:r>
      <w:r w:rsidR="00F74D78" w:rsidRPr="009C2A4B">
        <w:rPr>
          <w:bCs/>
          <w:sz w:val="24"/>
        </w:rPr>
        <w:t>1</w:t>
      </w:r>
      <w:r w:rsidR="00056752" w:rsidRPr="009C2A4B">
        <w:rPr>
          <w:bCs/>
          <w:sz w:val="24"/>
        </w:rPr>
        <w:t>9</w:t>
      </w:r>
      <w:r w:rsidR="00F74D78" w:rsidRPr="009C2A4B">
        <w:rPr>
          <w:bCs/>
          <w:sz w:val="24"/>
        </w:rPr>
        <w:t xml:space="preserve">). </w:t>
      </w:r>
      <w:r w:rsidR="000C7050" w:rsidRPr="009C2A4B">
        <w:rPr>
          <w:bCs/>
          <w:sz w:val="24"/>
        </w:rPr>
        <w:t xml:space="preserve"> </w:t>
      </w:r>
    </w:p>
    <w:p w:rsidR="000C7050" w:rsidRPr="009C2A4B" w:rsidRDefault="00744890" w:rsidP="000C7050">
      <w:pPr>
        <w:spacing w:line="276" w:lineRule="auto"/>
        <w:jc w:val="both"/>
        <w:rPr>
          <w:bCs/>
          <w:sz w:val="24"/>
        </w:rPr>
      </w:pPr>
      <w:r w:rsidRPr="009C2A4B">
        <w:rPr>
          <w:bCs/>
          <w:sz w:val="24"/>
        </w:rPr>
        <w:tab/>
        <w:t xml:space="preserve">W bieżącym roku w pierwszym półroczu wraz ze </w:t>
      </w:r>
      <w:r w:rsidR="009C2A4B" w:rsidRPr="009C2A4B">
        <w:rPr>
          <w:bCs/>
          <w:sz w:val="24"/>
        </w:rPr>
        <w:t>spadkiem</w:t>
      </w:r>
      <w:r w:rsidRPr="009C2A4B">
        <w:rPr>
          <w:bCs/>
          <w:sz w:val="24"/>
        </w:rPr>
        <w:t xml:space="preserve"> liczby wypadków z</w:t>
      </w:r>
      <w:r w:rsidR="009C2A4B" w:rsidRPr="009C2A4B">
        <w:rPr>
          <w:bCs/>
          <w:sz w:val="24"/>
        </w:rPr>
        <w:t>mniejszyła się także liczba zabitych (-12), rannych (-11</w:t>
      </w:r>
      <w:r w:rsidRPr="009C2A4B">
        <w:rPr>
          <w:bCs/>
          <w:sz w:val="24"/>
        </w:rPr>
        <w:t>)</w:t>
      </w:r>
      <w:r w:rsidR="009C2A4B" w:rsidRPr="009C2A4B">
        <w:rPr>
          <w:bCs/>
          <w:sz w:val="24"/>
        </w:rPr>
        <w:t xml:space="preserve"> oraz kolizji (-24)</w:t>
      </w:r>
      <w:r w:rsidRPr="009C2A4B">
        <w:rPr>
          <w:bCs/>
          <w:sz w:val="24"/>
        </w:rPr>
        <w:t xml:space="preserve"> na skutek uderzenia w drzewo.</w:t>
      </w:r>
    </w:p>
    <w:p w:rsidR="000C7050" w:rsidRPr="009C2A4B" w:rsidRDefault="000C7050" w:rsidP="000C7050">
      <w:pPr>
        <w:spacing w:line="276" w:lineRule="auto"/>
        <w:ind w:firstLine="709"/>
        <w:jc w:val="both"/>
        <w:rPr>
          <w:bCs/>
          <w:sz w:val="24"/>
        </w:rPr>
      </w:pPr>
      <w:r w:rsidRPr="009C2A4B">
        <w:rPr>
          <w:bCs/>
          <w:sz w:val="24"/>
        </w:rPr>
        <w:t xml:space="preserve">Największą kumulację  zdarzeń w opisywanej kategorii </w:t>
      </w:r>
      <w:r w:rsidR="009C2A4B" w:rsidRPr="009C2A4B">
        <w:rPr>
          <w:bCs/>
          <w:sz w:val="24"/>
        </w:rPr>
        <w:t xml:space="preserve">w województwie możemy zaobserwować </w:t>
      </w:r>
      <w:r w:rsidRPr="009C2A4B">
        <w:rPr>
          <w:bCs/>
          <w:sz w:val="24"/>
        </w:rPr>
        <w:t>na terenie powiatu</w:t>
      </w:r>
      <w:r w:rsidR="00744890" w:rsidRPr="009C2A4B">
        <w:rPr>
          <w:bCs/>
          <w:sz w:val="24"/>
        </w:rPr>
        <w:t xml:space="preserve"> olsztyńskiego, tj. wypadków (</w:t>
      </w:r>
      <w:r w:rsidR="009C2A4B" w:rsidRPr="009C2A4B">
        <w:rPr>
          <w:bCs/>
          <w:sz w:val="24"/>
        </w:rPr>
        <w:t>22,4</w:t>
      </w:r>
      <w:r w:rsidR="00744890" w:rsidRPr="009C2A4B">
        <w:rPr>
          <w:bCs/>
          <w:sz w:val="24"/>
        </w:rPr>
        <w:t>%) oraz kolizji (</w:t>
      </w:r>
      <w:r w:rsidR="009C2A4B" w:rsidRPr="009C2A4B">
        <w:rPr>
          <w:bCs/>
          <w:sz w:val="24"/>
        </w:rPr>
        <w:t>19</w:t>
      </w:r>
      <w:r w:rsidRPr="009C2A4B">
        <w:rPr>
          <w:bCs/>
          <w:sz w:val="24"/>
        </w:rPr>
        <w:t>%)</w:t>
      </w:r>
      <w:r w:rsidR="002D5B22">
        <w:rPr>
          <w:bCs/>
          <w:sz w:val="24"/>
        </w:rPr>
        <w:t xml:space="preserve"> a w </w:t>
      </w:r>
      <w:r w:rsidR="009C2A4B" w:rsidRPr="009C2A4B">
        <w:rPr>
          <w:bCs/>
          <w:sz w:val="24"/>
        </w:rPr>
        <w:t>następnej kolejności powiatu braniewskiego i iławskiego</w:t>
      </w:r>
      <w:r w:rsidRPr="009C2A4B">
        <w:rPr>
          <w:bCs/>
          <w:sz w:val="24"/>
        </w:rPr>
        <w:t>.</w:t>
      </w:r>
    </w:p>
    <w:p w:rsidR="009C2A4B" w:rsidRPr="009C2A4B" w:rsidRDefault="009C2A4B" w:rsidP="000C7050">
      <w:pPr>
        <w:spacing w:line="276" w:lineRule="auto"/>
        <w:ind w:firstLine="709"/>
        <w:jc w:val="both"/>
        <w:rPr>
          <w:bCs/>
          <w:sz w:val="24"/>
        </w:rPr>
      </w:pPr>
      <w:r w:rsidRPr="009C2A4B">
        <w:rPr>
          <w:bCs/>
          <w:sz w:val="24"/>
        </w:rPr>
        <w:t>Liczba wypadków drogowych związanych z najec</w:t>
      </w:r>
      <w:r w:rsidR="002D5B22">
        <w:rPr>
          <w:bCs/>
          <w:sz w:val="24"/>
        </w:rPr>
        <w:t>haniem na drzewo (76) stanowi w </w:t>
      </w:r>
      <w:r w:rsidRPr="009C2A4B">
        <w:rPr>
          <w:bCs/>
          <w:sz w:val="24"/>
        </w:rPr>
        <w:t xml:space="preserve">dalszym ciągu poważny problem na terenie woj. warmińsko - mazurskiego, z uwagi na duże zalesienie oraz umiejscowienie drzew bezpośrednio w skrajni drogi.  </w:t>
      </w:r>
    </w:p>
    <w:p w:rsidR="007A5E10" w:rsidRPr="00CB2355" w:rsidRDefault="007A5E10" w:rsidP="000C7050">
      <w:pPr>
        <w:spacing w:line="276" w:lineRule="auto"/>
        <w:jc w:val="both"/>
        <w:rPr>
          <w:bCs/>
          <w:i/>
          <w:color w:val="FF0000"/>
          <w:sz w:val="24"/>
        </w:rPr>
      </w:pPr>
    </w:p>
    <w:p w:rsidR="00E10692" w:rsidRPr="00D11EA3" w:rsidRDefault="00E10692" w:rsidP="007A5E10">
      <w:pPr>
        <w:spacing w:line="276" w:lineRule="auto"/>
        <w:jc w:val="both"/>
        <w:rPr>
          <w:bCs/>
          <w:color w:val="FF0000"/>
          <w:sz w:val="24"/>
        </w:rPr>
      </w:pPr>
    </w:p>
    <w:p w:rsidR="008E1658" w:rsidRPr="00443685" w:rsidRDefault="00B03443">
      <w:pPr>
        <w:jc w:val="center"/>
        <w:rPr>
          <w:b/>
          <w:smallCaps/>
        </w:rPr>
      </w:pPr>
      <w:r>
        <w:rPr>
          <w:b/>
          <w:smallCaps/>
        </w:rPr>
        <w:br w:type="page"/>
      </w:r>
      <w:r w:rsidR="008E1658" w:rsidRPr="00443685">
        <w:rPr>
          <w:b/>
          <w:smallCaps/>
        </w:rPr>
        <w:lastRenderedPageBreak/>
        <w:t>Przyczyny wypadków drogowych i ich skutki</w:t>
      </w:r>
    </w:p>
    <w:p w:rsidR="008E1658" w:rsidRDefault="008E1658">
      <w:pPr>
        <w:jc w:val="center"/>
      </w:pPr>
    </w:p>
    <w:p w:rsidR="008E1658" w:rsidRDefault="008E1658" w:rsidP="00CB2355">
      <w:pPr>
        <w:rPr>
          <w:rFonts w:ascii="Calibri" w:hAnsi="Calibri" w:cs="Calibri"/>
          <w:b/>
          <w:sz w:val="24"/>
        </w:rPr>
      </w:pPr>
      <w:r w:rsidRPr="00CB2355">
        <w:rPr>
          <w:rFonts w:ascii="Calibri" w:hAnsi="Calibri" w:cs="Calibri"/>
          <w:b/>
          <w:sz w:val="24"/>
        </w:rPr>
        <w:t xml:space="preserve">Wypadki według sprawców ich skutki w </w:t>
      </w:r>
      <w:r w:rsidR="00823BE6" w:rsidRPr="00CB2355">
        <w:rPr>
          <w:rFonts w:ascii="Calibri" w:hAnsi="Calibri" w:cs="Calibri"/>
          <w:b/>
          <w:sz w:val="24"/>
        </w:rPr>
        <w:t>I półroczach lat</w:t>
      </w:r>
      <w:r w:rsidRPr="00CB2355">
        <w:rPr>
          <w:rFonts w:ascii="Calibri" w:hAnsi="Calibri" w:cs="Calibri"/>
          <w:b/>
          <w:sz w:val="24"/>
        </w:rPr>
        <w:t xml:space="preserve"> 20</w:t>
      </w:r>
      <w:r w:rsidR="003E19B6" w:rsidRPr="00CB2355">
        <w:rPr>
          <w:rFonts w:ascii="Calibri" w:hAnsi="Calibri" w:cs="Calibri"/>
          <w:b/>
          <w:sz w:val="24"/>
        </w:rPr>
        <w:t>1</w:t>
      </w:r>
      <w:r w:rsidR="00815883">
        <w:rPr>
          <w:rFonts w:ascii="Calibri" w:hAnsi="Calibri" w:cs="Calibri"/>
          <w:b/>
          <w:sz w:val="24"/>
        </w:rPr>
        <w:t>7</w:t>
      </w:r>
      <w:r w:rsidR="00823BE6" w:rsidRPr="00CB2355">
        <w:rPr>
          <w:rFonts w:ascii="Calibri" w:hAnsi="Calibri" w:cs="Calibri"/>
          <w:b/>
          <w:sz w:val="24"/>
        </w:rPr>
        <w:t xml:space="preserve"> </w:t>
      </w:r>
      <w:r w:rsidR="004D3802">
        <w:rPr>
          <w:rFonts w:ascii="Calibri" w:hAnsi="Calibri" w:cs="Calibri"/>
          <w:b/>
          <w:sz w:val="24"/>
        </w:rPr>
        <w:t>-</w:t>
      </w:r>
      <w:r w:rsidR="00823BE6" w:rsidRPr="00CB2355">
        <w:rPr>
          <w:rFonts w:ascii="Calibri" w:hAnsi="Calibri" w:cs="Calibri"/>
          <w:b/>
          <w:sz w:val="24"/>
        </w:rPr>
        <w:t xml:space="preserve"> </w:t>
      </w:r>
      <w:r w:rsidRPr="00CB2355">
        <w:rPr>
          <w:rFonts w:ascii="Calibri" w:hAnsi="Calibri" w:cs="Calibri"/>
          <w:b/>
          <w:sz w:val="24"/>
        </w:rPr>
        <w:t>20</w:t>
      </w:r>
      <w:r w:rsidR="00A36167" w:rsidRPr="00CB2355">
        <w:rPr>
          <w:rFonts w:ascii="Calibri" w:hAnsi="Calibri" w:cs="Calibri"/>
          <w:b/>
          <w:sz w:val="24"/>
        </w:rPr>
        <w:t>1</w:t>
      </w:r>
      <w:r w:rsidR="00815883">
        <w:rPr>
          <w:rFonts w:ascii="Calibri" w:hAnsi="Calibri" w:cs="Calibri"/>
          <w:b/>
          <w:sz w:val="24"/>
        </w:rPr>
        <w:t>9</w:t>
      </w:r>
    </w:p>
    <w:tbl>
      <w:tblPr>
        <w:tblW w:w="9356" w:type="dxa"/>
        <w:tblCellMar>
          <w:left w:w="70" w:type="dxa"/>
          <w:right w:w="70" w:type="dxa"/>
        </w:tblCellMar>
        <w:tblLook w:val="04A0" w:firstRow="1" w:lastRow="0" w:firstColumn="1" w:lastColumn="0" w:noHBand="0" w:noVBand="1"/>
      </w:tblPr>
      <w:tblGrid>
        <w:gridCol w:w="3327"/>
        <w:gridCol w:w="669"/>
        <w:gridCol w:w="670"/>
        <w:gridCol w:w="670"/>
        <w:gridCol w:w="670"/>
        <w:gridCol w:w="670"/>
        <w:gridCol w:w="670"/>
        <w:gridCol w:w="670"/>
        <w:gridCol w:w="670"/>
        <w:gridCol w:w="670"/>
      </w:tblGrid>
      <w:tr w:rsidR="00CB2355" w:rsidRPr="00CB2355" w:rsidTr="004D5F1D">
        <w:trPr>
          <w:trHeight w:val="288"/>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355" w:rsidRPr="00CB2355" w:rsidRDefault="00CB2355" w:rsidP="00CB2355">
            <w:pPr>
              <w:suppressAutoHyphens w:val="0"/>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w:t>
            </w:r>
            <w:r>
              <w:rPr>
                <w:rFonts w:ascii="Calibri" w:hAnsi="Calibri" w:cs="Calibri"/>
                <w:b/>
                <w:bCs/>
                <w:color w:val="000000"/>
                <w:sz w:val="22"/>
                <w:szCs w:val="22"/>
                <w:lang w:eastAsia="pl-PL"/>
              </w:rPr>
              <w:t>Wina</w:t>
            </w:r>
          </w:p>
        </w:tc>
        <w:tc>
          <w:tcPr>
            <w:tcW w:w="2009"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wypadków</w:t>
            </w:r>
          </w:p>
        </w:tc>
        <w:tc>
          <w:tcPr>
            <w:tcW w:w="2010" w:type="dxa"/>
            <w:gridSpan w:val="3"/>
            <w:tcBorders>
              <w:top w:val="single" w:sz="4" w:space="0" w:color="auto"/>
              <w:left w:val="single" w:sz="8" w:space="0" w:color="auto"/>
              <w:bottom w:val="single" w:sz="4" w:space="0" w:color="auto"/>
              <w:right w:val="nil"/>
            </w:tcBorders>
            <w:shd w:val="clear" w:color="auto" w:fill="auto"/>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zabitych</w:t>
            </w:r>
          </w:p>
        </w:tc>
        <w:tc>
          <w:tcPr>
            <w:tcW w:w="201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rannych</w:t>
            </w:r>
          </w:p>
        </w:tc>
      </w:tr>
      <w:tr w:rsidR="004D5F1D" w:rsidRPr="00CB2355" w:rsidTr="004D5F1D">
        <w:trPr>
          <w:trHeight w:val="300"/>
        </w:trPr>
        <w:tc>
          <w:tcPr>
            <w:tcW w:w="3327" w:type="dxa"/>
            <w:tcBorders>
              <w:top w:val="nil"/>
              <w:left w:val="single" w:sz="4" w:space="0" w:color="auto"/>
              <w:bottom w:val="single" w:sz="4" w:space="0" w:color="95B3D7"/>
              <w:right w:val="nil"/>
            </w:tcBorders>
            <w:shd w:val="clear" w:color="auto" w:fill="auto"/>
            <w:noWrap/>
            <w:vAlign w:val="center"/>
            <w:hideMark/>
          </w:tcPr>
          <w:p w:rsidR="004D5F1D" w:rsidRPr="00CB2355" w:rsidRDefault="004D5F1D" w:rsidP="004D5F1D">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CB2355">
              <w:rPr>
                <w:rFonts w:ascii="Calibri" w:hAnsi="Calibri" w:cs="Calibri"/>
                <w:b/>
                <w:bCs/>
                <w:color w:val="000000"/>
                <w:sz w:val="22"/>
                <w:szCs w:val="22"/>
                <w:lang w:eastAsia="pl-PL"/>
              </w:rPr>
              <w:t> </w:t>
            </w:r>
          </w:p>
        </w:tc>
        <w:tc>
          <w:tcPr>
            <w:tcW w:w="669" w:type="dxa"/>
            <w:tcBorders>
              <w:top w:val="single" w:sz="4" w:space="0" w:color="auto"/>
              <w:left w:val="single" w:sz="8" w:space="0" w:color="auto"/>
              <w:bottom w:val="single" w:sz="4" w:space="0" w:color="808080"/>
              <w:right w:val="nil"/>
            </w:tcBorders>
            <w:shd w:val="clear" w:color="auto" w:fill="auto"/>
            <w:vAlign w:val="center"/>
            <w:hideMark/>
          </w:tcPr>
          <w:p w:rsidR="004D5F1D" w:rsidRDefault="004D5F1D" w:rsidP="00815883">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w:t>
            </w:r>
            <w:r w:rsidR="00815883">
              <w:rPr>
                <w:rFonts w:ascii="Calibri" w:hAnsi="Calibri" w:cs="Calibri"/>
                <w:b/>
                <w:bCs/>
                <w:color w:val="000000"/>
                <w:sz w:val="22"/>
                <w:szCs w:val="22"/>
              </w:rPr>
              <w:t>7</w:t>
            </w:r>
          </w:p>
        </w:tc>
        <w:tc>
          <w:tcPr>
            <w:tcW w:w="67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8</w:t>
            </w:r>
          </w:p>
        </w:tc>
        <w:tc>
          <w:tcPr>
            <w:tcW w:w="670" w:type="dxa"/>
            <w:tcBorders>
              <w:top w:val="single" w:sz="4" w:space="0" w:color="auto"/>
              <w:left w:val="nil"/>
              <w:bottom w:val="single" w:sz="4" w:space="0" w:color="808080"/>
              <w:right w:val="single" w:sz="4" w:space="0" w:color="auto"/>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9</w:t>
            </w:r>
          </w:p>
        </w:tc>
        <w:tc>
          <w:tcPr>
            <w:tcW w:w="670" w:type="dxa"/>
            <w:tcBorders>
              <w:top w:val="single" w:sz="4" w:space="0" w:color="auto"/>
              <w:left w:val="single" w:sz="8" w:space="0" w:color="auto"/>
              <w:bottom w:val="single" w:sz="4" w:space="0" w:color="808080"/>
              <w:right w:val="nil"/>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7</w:t>
            </w:r>
          </w:p>
        </w:tc>
        <w:tc>
          <w:tcPr>
            <w:tcW w:w="67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8</w:t>
            </w:r>
          </w:p>
        </w:tc>
        <w:tc>
          <w:tcPr>
            <w:tcW w:w="670" w:type="dxa"/>
            <w:tcBorders>
              <w:top w:val="single" w:sz="4" w:space="0" w:color="auto"/>
              <w:left w:val="nil"/>
              <w:bottom w:val="single" w:sz="4" w:space="0" w:color="808080"/>
              <w:right w:val="single" w:sz="4" w:space="0" w:color="auto"/>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9</w:t>
            </w:r>
          </w:p>
        </w:tc>
        <w:tc>
          <w:tcPr>
            <w:tcW w:w="670" w:type="dxa"/>
            <w:tcBorders>
              <w:top w:val="single" w:sz="4" w:space="0" w:color="auto"/>
              <w:left w:val="single" w:sz="8" w:space="0" w:color="auto"/>
              <w:bottom w:val="single" w:sz="4" w:space="0" w:color="808080"/>
              <w:right w:val="nil"/>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7</w:t>
            </w:r>
          </w:p>
        </w:tc>
        <w:tc>
          <w:tcPr>
            <w:tcW w:w="67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8</w:t>
            </w:r>
          </w:p>
        </w:tc>
        <w:tc>
          <w:tcPr>
            <w:tcW w:w="670" w:type="dxa"/>
            <w:tcBorders>
              <w:top w:val="single" w:sz="4" w:space="0" w:color="auto"/>
              <w:left w:val="nil"/>
              <w:bottom w:val="single" w:sz="4" w:space="0" w:color="808080"/>
              <w:right w:val="single" w:sz="4" w:space="0" w:color="auto"/>
            </w:tcBorders>
            <w:shd w:val="clear" w:color="auto" w:fill="auto"/>
            <w:vAlign w:val="center"/>
            <w:hideMark/>
          </w:tcPr>
          <w:p w:rsidR="004D5F1D" w:rsidRDefault="004D5F1D" w:rsidP="00815883">
            <w:pPr>
              <w:jc w:val="center"/>
              <w:rPr>
                <w:rFonts w:ascii="Calibri" w:hAnsi="Calibri" w:cs="Calibri"/>
                <w:b/>
                <w:bCs/>
                <w:color w:val="000000"/>
                <w:sz w:val="22"/>
                <w:szCs w:val="22"/>
              </w:rPr>
            </w:pPr>
            <w:r>
              <w:rPr>
                <w:rFonts w:ascii="Calibri" w:hAnsi="Calibri" w:cs="Calibri"/>
                <w:b/>
                <w:bCs/>
                <w:color w:val="000000"/>
                <w:sz w:val="22"/>
                <w:szCs w:val="22"/>
              </w:rPr>
              <w:t>201</w:t>
            </w:r>
            <w:r w:rsidR="00815883">
              <w:rPr>
                <w:rFonts w:ascii="Calibri" w:hAnsi="Calibri" w:cs="Calibri"/>
                <w:b/>
                <w:bCs/>
                <w:color w:val="000000"/>
                <w:sz w:val="22"/>
                <w:szCs w:val="22"/>
              </w:rPr>
              <w:t>9</w:t>
            </w:r>
          </w:p>
        </w:tc>
      </w:tr>
      <w:tr w:rsidR="007B6904" w:rsidRPr="00CB2355" w:rsidTr="007B6904">
        <w:trPr>
          <w:trHeight w:val="288"/>
        </w:trPr>
        <w:tc>
          <w:tcPr>
            <w:tcW w:w="3327" w:type="dxa"/>
            <w:tcBorders>
              <w:top w:val="single" w:sz="8" w:space="0" w:color="auto"/>
              <w:left w:val="single" w:sz="4" w:space="0" w:color="auto"/>
              <w:bottom w:val="single" w:sz="4" w:space="0" w:color="BFBFBF"/>
              <w:right w:val="nil"/>
            </w:tcBorders>
            <w:shd w:val="clear" w:color="auto" w:fill="auto"/>
            <w:noWrap/>
            <w:vAlign w:val="center"/>
            <w:hideMark/>
          </w:tcPr>
          <w:p w:rsidR="007B6904" w:rsidRPr="00CB2355" w:rsidRDefault="007B6904" w:rsidP="007B6904">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winy kierującego</w:t>
            </w:r>
          </w:p>
        </w:tc>
        <w:tc>
          <w:tcPr>
            <w:tcW w:w="669"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rPr>
                <w:lang w:eastAsia="pl-PL"/>
              </w:rPr>
            </w:pPr>
            <w:r>
              <w:t>554</w:t>
            </w:r>
          </w:p>
        </w:tc>
        <w:tc>
          <w:tcPr>
            <w:tcW w:w="6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538</w:t>
            </w:r>
          </w:p>
        </w:tc>
        <w:tc>
          <w:tcPr>
            <w:tcW w:w="670"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419</w:t>
            </w:r>
          </w:p>
        </w:tc>
        <w:tc>
          <w:tcPr>
            <w:tcW w:w="670"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30</w:t>
            </w:r>
          </w:p>
        </w:tc>
        <w:tc>
          <w:tcPr>
            <w:tcW w:w="6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59</w:t>
            </w:r>
          </w:p>
        </w:tc>
        <w:tc>
          <w:tcPr>
            <w:tcW w:w="670"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25</w:t>
            </w:r>
          </w:p>
        </w:tc>
        <w:tc>
          <w:tcPr>
            <w:tcW w:w="670"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682</w:t>
            </w:r>
          </w:p>
        </w:tc>
        <w:tc>
          <w:tcPr>
            <w:tcW w:w="6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650</w:t>
            </w:r>
          </w:p>
        </w:tc>
        <w:tc>
          <w:tcPr>
            <w:tcW w:w="670"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520</w:t>
            </w:r>
          </w:p>
        </w:tc>
      </w:tr>
      <w:tr w:rsidR="007B6904" w:rsidRPr="00CB2355" w:rsidTr="007B6904">
        <w:trPr>
          <w:trHeight w:val="288"/>
        </w:trPr>
        <w:tc>
          <w:tcPr>
            <w:tcW w:w="3327" w:type="dxa"/>
            <w:tcBorders>
              <w:top w:val="nil"/>
              <w:left w:val="single" w:sz="4" w:space="0" w:color="auto"/>
              <w:bottom w:val="single" w:sz="4" w:space="0" w:color="BFBFBF"/>
              <w:right w:val="nil"/>
            </w:tcBorders>
            <w:shd w:val="clear" w:color="auto" w:fill="auto"/>
            <w:noWrap/>
            <w:vAlign w:val="center"/>
            <w:hideMark/>
          </w:tcPr>
          <w:p w:rsidR="007B6904" w:rsidRPr="00CB2355" w:rsidRDefault="007B6904" w:rsidP="007B6904">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innych przyczyn</w:t>
            </w:r>
          </w:p>
        </w:tc>
        <w:tc>
          <w:tcPr>
            <w:tcW w:w="66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52</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48</w:t>
            </w:r>
          </w:p>
        </w:tc>
        <w:tc>
          <w:tcPr>
            <w:tcW w:w="67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44</w:t>
            </w:r>
          </w:p>
        </w:tc>
        <w:tc>
          <w:tcPr>
            <w:tcW w:w="67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11</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6</w:t>
            </w:r>
          </w:p>
        </w:tc>
        <w:tc>
          <w:tcPr>
            <w:tcW w:w="67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9C0006"/>
              </w:rPr>
            </w:pPr>
            <w:r w:rsidRPr="007B6904">
              <w:rPr>
                <w:b/>
                <w:color w:val="9C0006"/>
              </w:rPr>
              <w:t>11</w:t>
            </w:r>
          </w:p>
        </w:tc>
        <w:tc>
          <w:tcPr>
            <w:tcW w:w="67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56</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49</w:t>
            </w:r>
          </w:p>
        </w:tc>
        <w:tc>
          <w:tcPr>
            <w:tcW w:w="67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9C0006"/>
              </w:rPr>
            </w:pPr>
            <w:r w:rsidRPr="007B6904">
              <w:rPr>
                <w:b/>
                <w:color w:val="9C0006"/>
              </w:rPr>
              <w:t>67</w:t>
            </w:r>
          </w:p>
        </w:tc>
      </w:tr>
      <w:tr w:rsidR="007B6904" w:rsidRPr="00CB2355" w:rsidTr="007B6904">
        <w:trPr>
          <w:trHeight w:val="288"/>
        </w:trPr>
        <w:tc>
          <w:tcPr>
            <w:tcW w:w="3327" w:type="dxa"/>
            <w:tcBorders>
              <w:top w:val="nil"/>
              <w:left w:val="single" w:sz="4" w:space="0" w:color="auto"/>
              <w:bottom w:val="single" w:sz="4" w:space="0" w:color="BFBFBF"/>
              <w:right w:val="nil"/>
            </w:tcBorders>
            <w:shd w:val="clear" w:color="auto" w:fill="auto"/>
            <w:noWrap/>
            <w:vAlign w:val="center"/>
            <w:hideMark/>
          </w:tcPr>
          <w:p w:rsidR="007B6904" w:rsidRPr="00CB2355" w:rsidRDefault="007B6904" w:rsidP="007B6904">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winy pieszego</w:t>
            </w:r>
          </w:p>
        </w:tc>
        <w:tc>
          <w:tcPr>
            <w:tcW w:w="66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37</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28</w:t>
            </w:r>
          </w:p>
        </w:tc>
        <w:tc>
          <w:tcPr>
            <w:tcW w:w="67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26</w:t>
            </w:r>
          </w:p>
        </w:tc>
        <w:tc>
          <w:tcPr>
            <w:tcW w:w="67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5</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0</w:t>
            </w:r>
          </w:p>
        </w:tc>
        <w:tc>
          <w:tcPr>
            <w:tcW w:w="67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9C0006"/>
              </w:rPr>
            </w:pPr>
            <w:r w:rsidRPr="007B6904">
              <w:rPr>
                <w:b/>
                <w:color w:val="9C0006"/>
              </w:rPr>
              <w:t>4</w:t>
            </w:r>
          </w:p>
        </w:tc>
        <w:tc>
          <w:tcPr>
            <w:tcW w:w="670"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32</w:t>
            </w:r>
          </w:p>
        </w:tc>
        <w:tc>
          <w:tcPr>
            <w:tcW w:w="67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B6904" w:rsidRDefault="007B6904" w:rsidP="007B6904">
            <w:pPr>
              <w:pStyle w:val="Bezodstpw"/>
              <w:jc w:val="center"/>
            </w:pPr>
            <w:r>
              <w:t>29</w:t>
            </w:r>
          </w:p>
        </w:tc>
        <w:tc>
          <w:tcPr>
            <w:tcW w:w="67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22</w:t>
            </w:r>
          </w:p>
        </w:tc>
      </w:tr>
      <w:tr w:rsidR="007B6904" w:rsidRPr="00CB2355" w:rsidTr="007B6904">
        <w:trPr>
          <w:trHeight w:val="300"/>
        </w:trPr>
        <w:tc>
          <w:tcPr>
            <w:tcW w:w="3327" w:type="dxa"/>
            <w:tcBorders>
              <w:top w:val="nil"/>
              <w:left w:val="single" w:sz="4" w:space="0" w:color="auto"/>
              <w:bottom w:val="nil"/>
              <w:right w:val="nil"/>
            </w:tcBorders>
            <w:shd w:val="clear" w:color="auto" w:fill="auto"/>
            <w:noWrap/>
            <w:vAlign w:val="center"/>
            <w:hideMark/>
          </w:tcPr>
          <w:p w:rsidR="007B6904" w:rsidRPr="00CB2355" w:rsidRDefault="007B6904" w:rsidP="007B6904">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współwina uczestników ruchu</w:t>
            </w:r>
          </w:p>
        </w:tc>
        <w:tc>
          <w:tcPr>
            <w:tcW w:w="669"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7B6904" w:rsidRDefault="007B6904" w:rsidP="007B6904">
            <w:pPr>
              <w:pStyle w:val="Bezodstpw"/>
              <w:jc w:val="center"/>
            </w:pPr>
            <w:r>
              <w:t>4</w:t>
            </w:r>
          </w:p>
        </w:tc>
        <w:tc>
          <w:tcPr>
            <w:tcW w:w="67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7B6904" w:rsidRDefault="007B6904" w:rsidP="007B6904">
            <w:pPr>
              <w:pStyle w:val="Bezodstpw"/>
              <w:jc w:val="center"/>
            </w:pPr>
            <w:r>
              <w:t>8</w:t>
            </w:r>
          </w:p>
        </w:tc>
        <w:tc>
          <w:tcPr>
            <w:tcW w:w="670"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0</w:t>
            </w:r>
          </w:p>
        </w:tc>
        <w:tc>
          <w:tcPr>
            <w:tcW w:w="670"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7B6904" w:rsidRDefault="007B6904" w:rsidP="007B6904">
            <w:pPr>
              <w:pStyle w:val="Bezodstpw"/>
              <w:jc w:val="center"/>
            </w:pPr>
            <w:r>
              <w:t>1</w:t>
            </w:r>
          </w:p>
        </w:tc>
        <w:tc>
          <w:tcPr>
            <w:tcW w:w="67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7B6904" w:rsidRDefault="007B6904" w:rsidP="007B6904">
            <w:pPr>
              <w:pStyle w:val="Bezodstpw"/>
              <w:jc w:val="center"/>
            </w:pPr>
            <w:r>
              <w:t>1</w:t>
            </w:r>
          </w:p>
        </w:tc>
        <w:tc>
          <w:tcPr>
            <w:tcW w:w="670"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0</w:t>
            </w:r>
          </w:p>
        </w:tc>
        <w:tc>
          <w:tcPr>
            <w:tcW w:w="670"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7B6904" w:rsidRDefault="007B6904" w:rsidP="007B6904">
            <w:pPr>
              <w:pStyle w:val="Bezodstpw"/>
              <w:jc w:val="center"/>
            </w:pPr>
            <w:r>
              <w:t>7</w:t>
            </w:r>
          </w:p>
        </w:tc>
        <w:tc>
          <w:tcPr>
            <w:tcW w:w="67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7B6904" w:rsidRDefault="007B6904" w:rsidP="007B6904">
            <w:pPr>
              <w:pStyle w:val="Bezodstpw"/>
              <w:jc w:val="center"/>
            </w:pPr>
            <w:r>
              <w:t>12</w:t>
            </w:r>
          </w:p>
        </w:tc>
        <w:tc>
          <w:tcPr>
            <w:tcW w:w="670"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7B6904" w:rsidRPr="007B6904" w:rsidRDefault="007B6904" w:rsidP="007B6904">
            <w:pPr>
              <w:pStyle w:val="Bezodstpw"/>
              <w:jc w:val="center"/>
              <w:rPr>
                <w:b/>
                <w:color w:val="00B050"/>
              </w:rPr>
            </w:pPr>
            <w:r w:rsidRPr="007B6904">
              <w:rPr>
                <w:b/>
                <w:color w:val="00B050"/>
              </w:rPr>
              <w:t>0</w:t>
            </w:r>
          </w:p>
        </w:tc>
      </w:tr>
      <w:tr w:rsidR="007B6904" w:rsidRPr="004D5F1D" w:rsidTr="007B6904">
        <w:trPr>
          <w:trHeight w:val="288"/>
        </w:trPr>
        <w:tc>
          <w:tcPr>
            <w:tcW w:w="33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B6904" w:rsidRPr="00CB2355" w:rsidRDefault="007B6904" w:rsidP="007B6904">
            <w:pPr>
              <w:suppressAutoHyphens w:val="0"/>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Ogółem</w:t>
            </w:r>
          </w:p>
        </w:tc>
        <w:tc>
          <w:tcPr>
            <w:tcW w:w="669"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7B6904" w:rsidRDefault="007B6904" w:rsidP="007B6904">
            <w:pPr>
              <w:pStyle w:val="Bezodstpw"/>
              <w:jc w:val="center"/>
              <w:rPr>
                <w:b/>
                <w:bCs/>
              </w:rPr>
            </w:pPr>
            <w:r>
              <w:rPr>
                <w:b/>
                <w:bCs/>
              </w:rPr>
              <w:t>647</w:t>
            </w:r>
          </w:p>
        </w:tc>
        <w:tc>
          <w:tcPr>
            <w:tcW w:w="670"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7B6904" w:rsidRDefault="007B6904" w:rsidP="007B6904">
            <w:pPr>
              <w:pStyle w:val="Bezodstpw"/>
              <w:jc w:val="center"/>
              <w:rPr>
                <w:b/>
                <w:bCs/>
              </w:rPr>
            </w:pPr>
            <w:r>
              <w:rPr>
                <w:b/>
                <w:bCs/>
              </w:rPr>
              <w:t>622</w:t>
            </w:r>
          </w:p>
        </w:tc>
        <w:tc>
          <w:tcPr>
            <w:tcW w:w="670" w:type="dxa"/>
            <w:tcBorders>
              <w:top w:val="single" w:sz="4" w:space="0" w:color="808080"/>
              <w:left w:val="single" w:sz="4" w:space="0" w:color="BFBFBF"/>
              <w:bottom w:val="single" w:sz="4" w:space="0" w:color="auto"/>
              <w:right w:val="nil"/>
            </w:tcBorders>
            <w:shd w:val="clear" w:color="FFFFFF" w:fill="FFFFFF"/>
            <w:noWrap/>
            <w:vAlign w:val="center"/>
            <w:hideMark/>
          </w:tcPr>
          <w:p w:rsidR="007B6904" w:rsidRDefault="007B6904" w:rsidP="007B6904">
            <w:pPr>
              <w:pStyle w:val="Bezodstpw"/>
              <w:jc w:val="center"/>
              <w:rPr>
                <w:b/>
                <w:bCs/>
              </w:rPr>
            </w:pPr>
            <w:r>
              <w:rPr>
                <w:b/>
                <w:bCs/>
              </w:rPr>
              <w:t>489</w:t>
            </w:r>
          </w:p>
        </w:tc>
        <w:tc>
          <w:tcPr>
            <w:tcW w:w="670"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7B6904" w:rsidRDefault="007B6904" w:rsidP="007B6904">
            <w:pPr>
              <w:pStyle w:val="Bezodstpw"/>
              <w:jc w:val="center"/>
              <w:rPr>
                <w:b/>
                <w:bCs/>
              </w:rPr>
            </w:pPr>
            <w:r>
              <w:rPr>
                <w:b/>
                <w:bCs/>
              </w:rPr>
              <w:t>47</w:t>
            </w:r>
          </w:p>
        </w:tc>
        <w:tc>
          <w:tcPr>
            <w:tcW w:w="670"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7B6904" w:rsidRDefault="007B6904" w:rsidP="007B6904">
            <w:pPr>
              <w:pStyle w:val="Bezodstpw"/>
              <w:jc w:val="center"/>
              <w:rPr>
                <w:b/>
                <w:bCs/>
              </w:rPr>
            </w:pPr>
            <w:r>
              <w:rPr>
                <w:b/>
                <w:bCs/>
              </w:rPr>
              <w:t>66</w:t>
            </w:r>
          </w:p>
        </w:tc>
        <w:tc>
          <w:tcPr>
            <w:tcW w:w="670" w:type="dxa"/>
            <w:tcBorders>
              <w:top w:val="single" w:sz="4" w:space="0" w:color="BFBFBF"/>
              <w:left w:val="single" w:sz="4" w:space="0" w:color="BFBFBF"/>
              <w:bottom w:val="single" w:sz="4" w:space="0" w:color="auto"/>
              <w:right w:val="nil"/>
            </w:tcBorders>
            <w:shd w:val="clear" w:color="FFFFFF" w:fill="FFFFFF"/>
            <w:noWrap/>
            <w:vAlign w:val="center"/>
            <w:hideMark/>
          </w:tcPr>
          <w:p w:rsidR="007B6904" w:rsidRDefault="007B6904" w:rsidP="007B6904">
            <w:pPr>
              <w:pStyle w:val="Bezodstpw"/>
              <w:jc w:val="center"/>
              <w:rPr>
                <w:b/>
                <w:bCs/>
              </w:rPr>
            </w:pPr>
            <w:r>
              <w:rPr>
                <w:b/>
                <w:bCs/>
              </w:rPr>
              <w:t>40</w:t>
            </w:r>
          </w:p>
        </w:tc>
        <w:tc>
          <w:tcPr>
            <w:tcW w:w="670"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7B6904" w:rsidRDefault="007B6904" w:rsidP="007B6904">
            <w:pPr>
              <w:pStyle w:val="Bezodstpw"/>
              <w:jc w:val="center"/>
              <w:rPr>
                <w:b/>
                <w:bCs/>
              </w:rPr>
            </w:pPr>
            <w:r>
              <w:rPr>
                <w:b/>
                <w:bCs/>
              </w:rPr>
              <w:t>777</w:t>
            </w:r>
          </w:p>
        </w:tc>
        <w:tc>
          <w:tcPr>
            <w:tcW w:w="670"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7B6904" w:rsidRDefault="007B6904" w:rsidP="007B6904">
            <w:pPr>
              <w:pStyle w:val="Bezodstpw"/>
              <w:jc w:val="center"/>
              <w:rPr>
                <w:b/>
                <w:bCs/>
              </w:rPr>
            </w:pPr>
            <w:r>
              <w:rPr>
                <w:b/>
                <w:bCs/>
              </w:rPr>
              <w:t>740</w:t>
            </w:r>
          </w:p>
        </w:tc>
        <w:tc>
          <w:tcPr>
            <w:tcW w:w="670" w:type="dxa"/>
            <w:tcBorders>
              <w:top w:val="single" w:sz="8" w:space="0" w:color="auto"/>
              <w:left w:val="single" w:sz="4" w:space="0" w:color="BFBFBF"/>
              <w:bottom w:val="single" w:sz="4" w:space="0" w:color="auto"/>
              <w:right w:val="single" w:sz="4" w:space="0" w:color="auto"/>
            </w:tcBorders>
            <w:shd w:val="clear" w:color="FFFFFF" w:fill="FFFFFF"/>
            <w:noWrap/>
            <w:vAlign w:val="center"/>
            <w:hideMark/>
          </w:tcPr>
          <w:p w:rsidR="007B6904" w:rsidRDefault="007B6904" w:rsidP="007B6904">
            <w:pPr>
              <w:pStyle w:val="Bezodstpw"/>
              <w:jc w:val="center"/>
              <w:rPr>
                <w:b/>
                <w:bCs/>
              </w:rPr>
            </w:pPr>
            <w:r>
              <w:rPr>
                <w:b/>
                <w:bCs/>
              </w:rPr>
              <w:t>609</w:t>
            </w:r>
          </w:p>
        </w:tc>
      </w:tr>
    </w:tbl>
    <w:p w:rsidR="008E1658" w:rsidRPr="005424ED" w:rsidRDefault="008E1658">
      <w:pPr>
        <w:pStyle w:val="Tekstpodstawowy"/>
        <w:rPr>
          <w:bCs/>
          <w:i/>
          <w:color w:val="FF0000"/>
          <w:sz w:val="24"/>
          <w:lang w:val="pl-PL"/>
        </w:rPr>
      </w:pPr>
    </w:p>
    <w:p w:rsidR="00FF5EE4" w:rsidRPr="00B424C1" w:rsidRDefault="00FF5EE4" w:rsidP="009C0BB7">
      <w:pPr>
        <w:pStyle w:val="Tekstpodstawowy"/>
        <w:spacing w:line="276" w:lineRule="auto"/>
        <w:ind w:firstLine="709"/>
        <w:rPr>
          <w:bCs/>
          <w:sz w:val="24"/>
          <w:lang w:val="pl-PL"/>
        </w:rPr>
      </w:pPr>
      <w:r w:rsidRPr="00B424C1">
        <w:rPr>
          <w:bCs/>
          <w:sz w:val="24"/>
        </w:rPr>
        <w:t>Największ</w:t>
      </w:r>
      <w:r w:rsidRPr="00B424C1">
        <w:rPr>
          <w:bCs/>
          <w:sz w:val="24"/>
          <w:lang w:val="pl-PL"/>
        </w:rPr>
        <w:t>ą</w:t>
      </w:r>
      <w:r w:rsidRPr="00B424C1">
        <w:rPr>
          <w:bCs/>
          <w:sz w:val="24"/>
        </w:rPr>
        <w:t xml:space="preserve"> liczb</w:t>
      </w:r>
      <w:r w:rsidRPr="00B424C1">
        <w:rPr>
          <w:bCs/>
          <w:sz w:val="24"/>
          <w:lang w:val="pl-PL"/>
        </w:rPr>
        <w:t>ę</w:t>
      </w:r>
      <w:r w:rsidR="009C0BB7" w:rsidRPr="00B424C1">
        <w:rPr>
          <w:bCs/>
          <w:sz w:val="24"/>
        </w:rPr>
        <w:t xml:space="preserve"> wypadkó</w:t>
      </w:r>
      <w:r w:rsidR="009C0BB7" w:rsidRPr="00B424C1">
        <w:rPr>
          <w:bCs/>
          <w:sz w:val="24"/>
        </w:rPr>
        <w:fldChar w:fldCharType="begin"/>
      </w:r>
      <w:r w:rsidR="009C0BB7" w:rsidRPr="00B424C1">
        <w:rPr>
          <w:bCs/>
          <w:sz w:val="24"/>
        </w:rPr>
        <w:instrText xml:space="preserve"> LISTNUM </w:instrText>
      </w:r>
      <w:r w:rsidR="009C0BB7" w:rsidRPr="00B424C1">
        <w:rPr>
          <w:bCs/>
          <w:sz w:val="24"/>
        </w:rPr>
        <w:fldChar w:fldCharType="end"/>
      </w:r>
      <w:r w:rsidR="009C0BB7" w:rsidRPr="00B424C1">
        <w:rPr>
          <w:bCs/>
          <w:sz w:val="24"/>
        </w:rPr>
        <w:t xml:space="preserve">w drogowych, w których </w:t>
      </w:r>
      <w:r w:rsidRPr="00B424C1">
        <w:rPr>
          <w:bCs/>
          <w:sz w:val="24"/>
          <w:lang w:val="pl-PL"/>
        </w:rPr>
        <w:t>zanotowano zdecydowanie najwięcej ofiar</w:t>
      </w:r>
      <w:r w:rsidR="00301685" w:rsidRPr="00B424C1">
        <w:rPr>
          <w:bCs/>
          <w:sz w:val="24"/>
          <w:lang w:val="pl-PL"/>
        </w:rPr>
        <w:t xml:space="preserve">, analogicznie jak w latach ubiegłych </w:t>
      </w:r>
      <w:r w:rsidRPr="00B424C1">
        <w:rPr>
          <w:bCs/>
          <w:sz w:val="24"/>
        </w:rPr>
        <w:t>spowodowa</w:t>
      </w:r>
      <w:r w:rsidRPr="00B424C1">
        <w:rPr>
          <w:bCs/>
          <w:sz w:val="24"/>
          <w:lang w:val="pl-PL"/>
        </w:rPr>
        <w:t>li</w:t>
      </w:r>
      <w:r w:rsidR="009C0BB7" w:rsidRPr="00B424C1">
        <w:rPr>
          <w:bCs/>
          <w:sz w:val="24"/>
        </w:rPr>
        <w:t xml:space="preserve"> ki</w:t>
      </w:r>
      <w:r w:rsidRPr="00B424C1">
        <w:rPr>
          <w:bCs/>
          <w:sz w:val="24"/>
        </w:rPr>
        <w:t>erując</w:t>
      </w:r>
      <w:r w:rsidRPr="00B424C1">
        <w:rPr>
          <w:bCs/>
          <w:sz w:val="24"/>
          <w:lang w:val="pl-PL"/>
        </w:rPr>
        <w:t>y</w:t>
      </w:r>
      <w:r w:rsidR="009C0BB7" w:rsidRPr="00B424C1">
        <w:rPr>
          <w:bCs/>
          <w:sz w:val="24"/>
        </w:rPr>
        <w:t xml:space="preserve"> pojazdami. </w:t>
      </w:r>
    </w:p>
    <w:p w:rsidR="009C0BB7" w:rsidRPr="00DF40E7" w:rsidRDefault="00B424C1" w:rsidP="005424ED">
      <w:pPr>
        <w:pStyle w:val="Tekstpodstawowy"/>
        <w:spacing w:line="276" w:lineRule="auto"/>
        <w:ind w:firstLine="709"/>
        <w:rPr>
          <w:bCs/>
          <w:sz w:val="24"/>
          <w:lang w:val="pl-PL"/>
        </w:rPr>
      </w:pPr>
      <w:r w:rsidRPr="00DF40E7">
        <w:rPr>
          <w:bCs/>
          <w:sz w:val="24"/>
          <w:lang w:val="pl-PL"/>
        </w:rPr>
        <w:t>W okresie 6 miesięcy 201</w:t>
      </w:r>
      <w:r w:rsidR="00DF40E7" w:rsidRPr="00DF40E7">
        <w:rPr>
          <w:bCs/>
          <w:sz w:val="24"/>
          <w:lang w:val="pl-PL"/>
        </w:rPr>
        <w:t>9</w:t>
      </w:r>
      <w:r w:rsidRPr="00DF40E7">
        <w:rPr>
          <w:bCs/>
          <w:sz w:val="24"/>
          <w:lang w:val="pl-PL"/>
        </w:rPr>
        <w:t xml:space="preserve"> </w:t>
      </w:r>
      <w:r w:rsidR="00301685" w:rsidRPr="00DF40E7">
        <w:rPr>
          <w:bCs/>
          <w:sz w:val="24"/>
          <w:lang w:val="pl-PL"/>
        </w:rPr>
        <w:t>roku z</w:t>
      </w:r>
      <w:r w:rsidRPr="00DF40E7">
        <w:rPr>
          <w:bCs/>
          <w:sz w:val="24"/>
          <w:lang w:val="pl-PL"/>
        </w:rPr>
        <w:t xml:space="preserve"> ich winy zaistniało </w:t>
      </w:r>
      <w:r w:rsidR="00DF40E7" w:rsidRPr="00DF40E7">
        <w:rPr>
          <w:bCs/>
          <w:sz w:val="24"/>
          <w:lang w:val="pl-PL"/>
        </w:rPr>
        <w:t>419</w:t>
      </w:r>
      <w:r w:rsidRPr="00DF40E7">
        <w:rPr>
          <w:bCs/>
          <w:sz w:val="24"/>
          <w:lang w:val="pl-PL"/>
        </w:rPr>
        <w:t xml:space="preserve"> wypadków (spadek o </w:t>
      </w:r>
      <w:r w:rsidR="00DF40E7" w:rsidRPr="00DF40E7">
        <w:rPr>
          <w:bCs/>
          <w:sz w:val="24"/>
          <w:lang w:val="pl-PL"/>
        </w:rPr>
        <w:t>119</w:t>
      </w:r>
      <w:r w:rsidRPr="00DF40E7">
        <w:rPr>
          <w:bCs/>
          <w:sz w:val="24"/>
          <w:lang w:val="pl-PL"/>
        </w:rPr>
        <w:t xml:space="preserve"> wypadków), w których </w:t>
      </w:r>
      <w:r w:rsidR="00DF40E7" w:rsidRPr="00DF40E7">
        <w:rPr>
          <w:bCs/>
          <w:sz w:val="24"/>
          <w:lang w:val="pl-PL"/>
        </w:rPr>
        <w:t>25 osób poniosło</w:t>
      </w:r>
      <w:r w:rsidR="00F521EF" w:rsidRPr="00DF40E7">
        <w:rPr>
          <w:bCs/>
          <w:sz w:val="24"/>
          <w:lang w:val="pl-PL"/>
        </w:rPr>
        <w:t xml:space="preserve"> śmierć </w:t>
      </w:r>
      <w:r w:rsidRPr="00DF40E7">
        <w:rPr>
          <w:bCs/>
          <w:sz w:val="24"/>
          <w:lang w:val="pl-PL"/>
        </w:rPr>
        <w:t>(</w:t>
      </w:r>
      <w:r w:rsidR="00DF40E7" w:rsidRPr="00DF40E7">
        <w:rPr>
          <w:bCs/>
          <w:sz w:val="24"/>
          <w:lang w:val="pl-PL"/>
        </w:rPr>
        <w:t>spadek o 4 do 2018 roku) a 520</w:t>
      </w:r>
      <w:r w:rsidR="00301685" w:rsidRPr="00DF40E7">
        <w:rPr>
          <w:bCs/>
          <w:sz w:val="24"/>
          <w:lang w:val="pl-PL"/>
        </w:rPr>
        <w:t xml:space="preserve"> zostało rannych</w:t>
      </w:r>
      <w:r w:rsidR="00DF40E7" w:rsidRPr="00DF40E7">
        <w:rPr>
          <w:bCs/>
          <w:sz w:val="24"/>
          <w:lang w:val="pl-PL"/>
        </w:rPr>
        <w:t xml:space="preserve"> (-130</w:t>
      </w:r>
      <w:r w:rsidRPr="00DF40E7">
        <w:rPr>
          <w:bCs/>
          <w:sz w:val="24"/>
          <w:lang w:val="pl-PL"/>
        </w:rPr>
        <w:t>)</w:t>
      </w:r>
      <w:r w:rsidR="00301685" w:rsidRPr="00DF40E7">
        <w:rPr>
          <w:bCs/>
          <w:sz w:val="24"/>
          <w:lang w:val="pl-PL"/>
        </w:rPr>
        <w:t xml:space="preserve">. </w:t>
      </w:r>
      <w:r w:rsidR="009C0BB7" w:rsidRPr="00DF40E7">
        <w:rPr>
          <w:bCs/>
          <w:sz w:val="24"/>
        </w:rPr>
        <w:t>Drugie miejsce po kątem liczby wypadkó</w:t>
      </w:r>
      <w:r w:rsidR="009C0BB7" w:rsidRPr="00DF40E7">
        <w:rPr>
          <w:bCs/>
          <w:sz w:val="24"/>
        </w:rPr>
        <w:fldChar w:fldCharType="begin"/>
      </w:r>
      <w:r w:rsidR="009C0BB7" w:rsidRPr="00DF40E7">
        <w:rPr>
          <w:bCs/>
          <w:sz w:val="24"/>
        </w:rPr>
        <w:instrText xml:space="preserve"> LISTNUM </w:instrText>
      </w:r>
      <w:r w:rsidR="009C0BB7" w:rsidRPr="00DF40E7">
        <w:rPr>
          <w:bCs/>
          <w:sz w:val="24"/>
        </w:rPr>
        <w:fldChar w:fldCharType="end"/>
      </w:r>
      <w:r w:rsidR="00301685" w:rsidRPr="00DF40E7">
        <w:rPr>
          <w:bCs/>
          <w:sz w:val="24"/>
        </w:rPr>
        <w:t>w stanowi</w:t>
      </w:r>
      <w:r w:rsidR="00301685" w:rsidRPr="00DF40E7">
        <w:rPr>
          <w:bCs/>
          <w:sz w:val="24"/>
          <w:lang w:val="pl-PL"/>
        </w:rPr>
        <w:t>ą</w:t>
      </w:r>
      <w:r w:rsidR="009C0BB7" w:rsidRPr="00DF40E7">
        <w:rPr>
          <w:bCs/>
          <w:sz w:val="24"/>
        </w:rPr>
        <w:t xml:space="preserve"> zdarzenia powstałe z </w:t>
      </w:r>
      <w:r w:rsidR="0048714D" w:rsidRPr="00DF40E7">
        <w:rPr>
          <w:bCs/>
          <w:sz w:val="24"/>
        </w:rPr>
        <w:t>innej przyczyny</w:t>
      </w:r>
      <w:r w:rsidR="00301685" w:rsidRPr="00DF40E7">
        <w:rPr>
          <w:bCs/>
          <w:sz w:val="24"/>
          <w:lang w:val="pl-PL"/>
        </w:rPr>
        <w:t xml:space="preserve"> </w:t>
      </w:r>
      <w:r w:rsidR="006D421B" w:rsidRPr="00DF40E7">
        <w:rPr>
          <w:bCs/>
          <w:sz w:val="24"/>
          <w:lang w:val="pl-PL"/>
        </w:rPr>
        <w:t>(</w:t>
      </w:r>
      <w:r w:rsidR="00DF40E7" w:rsidRPr="00DF40E7">
        <w:rPr>
          <w:bCs/>
          <w:sz w:val="24"/>
          <w:lang w:val="pl-PL"/>
        </w:rPr>
        <w:t>44</w:t>
      </w:r>
      <w:r w:rsidR="006D421B" w:rsidRPr="00DF40E7">
        <w:rPr>
          <w:bCs/>
          <w:sz w:val="24"/>
          <w:lang w:val="pl-PL"/>
        </w:rPr>
        <w:t>)</w:t>
      </w:r>
      <w:r w:rsidR="0048714D" w:rsidRPr="00DF40E7">
        <w:rPr>
          <w:bCs/>
          <w:sz w:val="24"/>
        </w:rPr>
        <w:t xml:space="preserve">.  Piesi jako sprawcy </w:t>
      </w:r>
      <w:r w:rsidR="00301685" w:rsidRPr="00DF40E7">
        <w:rPr>
          <w:bCs/>
          <w:sz w:val="24"/>
          <w:lang w:val="pl-PL"/>
        </w:rPr>
        <w:t>w I półroczu br.</w:t>
      </w:r>
      <w:r w:rsidR="0048714D" w:rsidRPr="00DF40E7">
        <w:rPr>
          <w:bCs/>
          <w:sz w:val="24"/>
        </w:rPr>
        <w:t xml:space="preserve"> </w:t>
      </w:r>
      <w:r w:rsidR="00301685" w:rsidRPr="00DF40E7">
        <w:rPr>
          <w:bCs/>
          <w:sz w:val="24"/>
          <w:lang w:val="pl-PL"/>
        </w:rPr>
        <w:t>spowodowali</w:t>
      </w:r>
      <w:r w:rsidR="0048714D" w:rsidRPr="00DF40E7">
        <w:rPr>
          <w:bCs/>
          <w:sz w:val="24"/>
        </w:rPr>
        <w:t xml:space="preserve"> </w:t>
      </w:r>
      <w:r w:rsidR="00DF40E7" w:rsidRPr="00DF40E7">
        <w:rPr>
          <w:bCs/>
          <w:sz w:val="24"/>
          <w:lang w:val="pl-PL"/>
        </w:rPr>
        <w:t>26</w:t>
      </w:r>
      <w:r w:rsidR="00FF5EE4" w:rsidRPr="00DF40E7">
        <w:rPr>
          <w:bCs/>
          <w:sz w:val="24"/>
        </w:rPr>
        <w:t xml:space="preserve"> wypadk</w:t>
      </w:r>
      <w:r w:rsidR="00F521EF" w:rsidRPr="00DF40E7">
        <w:rPr>
          <w:bCs/>
          <w:sz w:val="24"/>
          <w:lang w:val="pl-PL"/>
        </w:rPr>
        <w:t>ów</w:t>
      </w:r>
      <w:r w:rsidR="00FF5EE4" w:rsidRPr="00DF40E7">
        <w:rPr>
          <w:bCs/>
          <w:sz w:val="24"/>
        </w:rPr>
        <w:t xml:space="preserve"> drogow</w:t>
      </w:r>
      <w:r w:rsidRPr="00DF40E7">
        <w:rPr>
          <w:bCs/>
          <w:sz w:val="24"/>
          <w:lang w:val="pl-PL"/>
        </w:rPr>
        <w:t xml:space="preserve">ych (spadek o </w:t>
      </w:r>
      <w:r w:rsidR="00DF40E7" w:rsidRPr="00DF40E7">
        <w:rPr>
          <w:bCs/>
          <w:sz w:val="24"/>
          <w:lang w:val="pl-PL"/>
        </w:rPr>
        <w:t>2</w:t>
      </w:r>
      <w:r w:rsidR="00F521EF" w:rsidRPr="00DF40E7">
        <w:rPr>
          <w:bCs/>
          <w:sz w:val="24"/>
          <w:lang w:val="pl-PL"/>
        </w:rPr>
        <w:t xml:space="preserve"> w porówna</w:t>
      </w:r>
      <w:r w:rsidRPr="00DF40E7">
        <w:rPr>
          <w:bCs/>
          <w:sz w:val="24"/>
          <w:lang w:val="pl-PL"/>
        </w:rPr>
        <w:t>niu do okresu analogicznego 201</w:t>
      </w:r>
      <w:r w:rsidR="00DF40E7" w:rsidRPr="00DF40E7">
        <w:rPr>
          <w:bCs/>
          <w:sz w:val="24"/>
          <w:lang w:val="pl-PL"/>
        </w:rPr>
        <w:t>8</w:t>
      </w:r>
      <w:r w:rsidR="00F521EF" w:rsidRPr="00DF40E7">
        <w:rPr>
          <w:bCs/>
          <w:sz w:val="24"/>
          <w:lang w:val="pl-PL"/>
        </w:rPr>
        <w:t xml:space="preserve"> roku ).</w:t>
      </w:r>
    </w:p>
    <w:p w:rsidR="005424ED" w:rsidRPr="00F521EF" w:rsidRDefault="005424ED" w:rsidP="005424ED">
      <w:pPr>
        <w:pStyle w:val="Tekstpodstawowy"/>
        <w:spacing w:line="276" w:lineRule="auto"/>
        <w:ind w:firstLine="709"/>
        <w:rPr>
          <w:bCs/>
          <w:sz w:val="24"/>
          <w:lang w:val="pl-PL"/>
        </w:rPr>
      </w:pPr>
    </w:p>
    <w:p w:rsidR="00DD6DFE" w:rsidRDefault="00DD6DFE" w:rsidP="00DD6DFE">
      <w:pPr>
        <w:pStyle w:val="Tekstpodstawowy"/>
        <w:ind w:left="-480" w:right="-530"/>
        <w:rPr>
          <w:rFonts w:ascii="Calibri" w:hAnsi="Calibri" w:cs="Calibri"/>
          <w:b/>
          <w:bCs/>
          <w:sz w:val="24"/>
          <w:szCs w:val="28"/>
        </w:rPr>
      </w:pPr>
      <w:r w:rsidRPr="006D4D85">
        <w:rPr>
          <w:rFonts w:ascii="Calibri" w:hAnsi="Calibri" w:cs="Calibri"/>
          <w:b/>
          <w:bCs/>
          <w:sz w:val="24"/>
          <w:szCs w:val="28"/>
        </w:rPr>
        <w:t xml:space="preserve">               </w:t>
      </w:r>
      <w:r w:rsidR="008E1658" w:rsidRPr="006D4D85">
        <w:rPr>
          <w:rFonts w:ascii="Calibri" w:hAnsi="Calibri" w:cs="Calibri"/>
          <w:b/>
          <w:bCs/>
          <w:sz w:val="24"/>
          <w:szCs w:val="28"/>
        </w:rPr>
        <w:t xml:space="preserve">Sprawcy wypadków według płci </w:t>
      </w:r>
      <w:r w:rsidR="00026B13" w:rsidRPr="006D4D85">
        <w:rPr>
          <w:rFonts w:ascii="Calibri" w:hAnsi="Calibri" w:cs="Calibri"/>
          <w:b/>
          <w:bCs/>
          <w:sz w:val="24"/>
          <w:szCs w:val="28"/>
        </w:rPr>
        <w:t>w I półroczach</w:t>
      </w:r>
      <w:r w:rsidR="00DC5DE1" w:rsidRPr="006D4D85">
        <w:rPr>
          <w:rFonts w:ascii="Calibri" w:hAnsi="Calibri" w:cs="Calibri"/>
          <w:b/>
          <w:bCs/>
          <w:sz w:val="24"/>
          <w:szCs w:val="28"/>
        </w:rPr>
        <w:t xml:space="preserve"> la</w:t>
      </w:r>
      <w:r w:rsidR="00026B13" w:rsidRPr="006D4D85">
        <w:rPr>
          <w:rFonts w:ascii="Calibri" w:hAnsi="Calibri" w:cs="Calibri"/>
          <w:b/>
          <w:bCs/>
          <w:sz w:val="24"/>
          <w:szCs w:val="28"/>
        </w:rPr>
        <w:t>t</w:t>
      </w:r>
      <w:r w:rsidR="008E1658" w:rsidRPr="006D4D85">
        <w:rPr>
          <w:rFonts w:ascii="Calibri" w:hAnsi="Calibri" w:cs="Calibri"/>
          <w:b/>
          <w:bCs/>
          <w:sz w:val="24"/>
          <w:szCs w:val="28"/>
        </w:rPr>
        <w:t xml:space="preserve"> 20</w:t>
      </w:r>
      <w:r w:rsidR="00335E6A" w:rsidRPr="006D4D85">
        <w:rPr>
          <w:rFonts w:ascii="Calibri" w:hAnsi="Calibri" w:cs="Calibri"/>
          <w:b/>
          <w:bCs/>
          <w:sz w:val="24"/>
          <w:szCs w:val="28"/>
        </w:rPr>
        <w:t>1</w:t>
      </w:r>
      <w:r w:rsidR="00AF5BA0">
        <w:rPr>
          <w:rFonts w:ascii="Calibri" w:hAnsi="Calibri" w:cs="Calibri"/>
          <w:b/>
          <w:bCs/>
          <w:sz w:val="24"/>
          <w:szCs w:val="28"/>
          <w:lang w:val="pl-PL"/>
        </w:rPr>
        <w:t>7</w:t>
      </w:r>
      <w:r w:rsidR="008E1658" w:rsidRPr="006D4D85">
        <w:rPr>
          <w:rFonts w:ascii="Calibri" w:hAnsi="Calibri" w:cs="Calibri"/>
          <w:b/>
          <w:bCs/>
          <w:sz w:val="24"/>
          <w:szCs w:val="28"/>
        </w:rPr>
        <w:t xml:space="preserve"> - 20</w:t>
      </w:r>
      <w:r w:rsidR="00A02FCC" w:rsidRPr="006D4D85">
        <w:rPr>
          <w:rFonts w:ascii="Calibri" w:hAnsi="Calibri" w:cs="Calibri"/>
          <w:b/>
          <w:bCs/>
          <w:sz w:val="24"/>
          <w:szCs w:val="28"/>
        </w:rPr>
        <w:t>1</w:t>
      </w:r>
      <w:r w:rsidR="00AF5BA0">
        <w:rPr>
          <w:rFonts w:ascii="Calibri" w:hAnsi="Calibri" w:cs="Calibri"/>
          <w:b/>
          <w:bCs/>
          <w:sz w:val="24"/>
          <w:szCs w:val="28"/>
          <w:lang w:val="pl-PL"/>
        </w:rPr>
        <w:t>9</w:t>
      </w:r>
      <w:r w:rsidR="008E1658" w:rsidRPr="006D4D85">
        <w:rPr>
          <w:rFonts w:ascii="Calibri" w:hAnsi="Calibri" w:cs="Calibri"/>
          <w:b/>
          <w:bCs/>
          <w:sz w:val="24"/>
          <w:szCs w:val="28"/>
        </w:rPr>
        <w:t>:</w:t>
      </w:r>
    </w:p>
    <w:p w:rsidR="007D0D2B" w:rsidRPr="006D4D85" w:rsidRDefault="007D0D2B" w:rsidP="00DD6DFE">
      <w:pPr>
        <w:pStyle w:val="Tekstpodstawowy"/>
        <w:ind w:left="-480" w:right="-530"/>
        <w:rPr>
          <w:rFonts w:ascii="Calibri" w:hAnsi="Calibri" w:cs="Calibri"/>
          <w:b/>
          <w:bCs/>
          <w:sz w:val="24"/>
          <w:szCs w:val="28"/>
        </w:rPr>
      </w:pPr>
    </w:p>
    <w:p w:rsidR="008E1658" w:rsidRPr="00A12E1C" w:rsidRDefault="00DD6DFE" w:rsidP="00DD6DFE">
      <w:pPr>
        <w:pStyle w:val="Tekstpodstawowy"/>
        <w:ind w:left="-480" w:right="-530"/>
        <w:rPr>
          <w:rFonts w:ascii="Calibri" w:hAnsi="Calibri" w:cs="Calibri"/>
          <w:b/>
          <w:bCs/>
          <w:sz w:val="24"/>
          <w:szCs w:val="28"/>
        </w:rPr>
      </w:pPr>
      <w:r w:rsidRPr="00A12E1C">
        <w:rPr>
          <w:rFonts w:ascii="Calibri" w:hAnsi="Calibri" w:cs="Calibri"/>
          <w:b/>
          <w:bCs/>
          <w:sz w:val="24"/>
          <w:szCs w:val="28"/>
        </w:rPr>
        <w:t xml:space="preserve">               </w:t>
      </w:r>
      <w:r w:rsidR="008E1658" w:rsidRPr="00A12E1C">
        <w:rPr>
          <w:rFonts w:ascii="Calibri" w:hAnsi="Calibri" w:cs="Calibri"/>
          <w:b/>
          <w:bCs/>
          <w:sz w:val="24"/>
          <w:szCs w:val="28"/>
        </w:rPr>
        <w:t>kierujący</w:t>
      </w:r>
    </w:p>
    <w:p w:rsidR="008E1658" w:rsidRDefault="007E6F64">
      <w:pPr>
        <w:pStyle w:val="Tekstpodstawowy"/>
        <w:ind w:left="-480" w:right="-530"/>
      </w:pPr>
      <w:r>
        <w:rPr>
          <w:noProof/>
          <w:lang w:val="pl-PL" w:eastAsia="pl-PL"/>
        </w:rPr>
        <w:drawing>
          <wp:inline distT="0" distB="0" distL="0" distR="0">
            <wp:extent cx="6429375" cy="2095500"/>
            <wp:effectExtent l="0" t="0" r="9525" b="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1658" w:rsidRPr="00A12E1C" w:rsidRDefault="008E1658">
      <w:pPr>
        <w:pStyle w:val="Tekstpodstawowy"/>
        <w:ind w:left="-480" w:right="-530" w:firstLine="1189"/>
        <w:rPr>
          <w:rFonts w:ascii="Calibri" w:hAnsi="Calibri" w:cs="Calibri"/>
          <w:b/>
          <w:bCs/>
          <w:sz w:val="24"/>
        </w:rPr>
      </w:pPr>
      <w:r w:rsidRPr="00A12E1C">
        <w:rPr>
          <w:rFonts w:ascii="Calibri" w:hAnsi="Calibri" w:cs="Calibri"/>
          <w:b/>
          <w:bCs/>
          <w:sz w:val="24"/>
        </w:rPr>
        <w:t>piesi</w:t>
      </w:r>
    </w:p>
    <w:p w:rsidR="008E1658" w:rsidRDefault="007E6F64">
      <w:pPr>
        <w:pStyle w:val="Tekstpodstawowy"/>
        <w:ind w:left="-480" w:right="-530"/>
        <w:rPr>
          <w:bCs/>
          <w:szCs w:val="28"/>
        </w:rPr>
      </w:pPr>
      <w:r>
        <w:rPr>
          <w:noProof/>
          <w:lang w:val="pl-PL" w:eastAsia="pl-PL"/>
        </w:rPr>
        <w:drawing>
          <wp:inline distT="0" distB="0" distL="0" distR="0">
            <wp:extent cx="6391275" cy="1866900"/>
            <wp:effectExtent l="0" t="0" r="9525"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1658" w:rsidRDefault="008E1658" w:rsidP="00DD6DFE">
      <w:pPr>
        <w:ind w:firstLine="709"/>
        <w:jc w:val="both"/>
        <w:rPr>
          <w:rFonts w:ascii="Calibri" w:hAnsi="Calibri" w:cs="Calibri"/>
          <w:b/>
          <w:bCs/>
          <w:sz w:val="24"/>
        </w:rPr>
      </w:pPr>
      <w:r w:rsidRPr="00BE0E2F">
        <w:rPr>
          <w:sz w:val="24"/>
        </w:rPr>
        <w:t xml:space="preserve">Na </w:t>
      </w:r>
      <w:r w:rsidR="00DF40E7" w:rsidRPr="00BE0E2F">
        <w:rPr>
          <w:sz w:val="24"/>
        </w:rPr>
        <w:t>419</w:t>
      </w:r>
      <w:r w:rsidRPr="00BE0E2F">
        <w:rPr>
          <w:sz w:val="24"/>
        </w:rPr>
        <w:t xml:space="preserve"> wypadków, których sprawcami w </w:t>
      </w:r>
      <w:r w:rsidR="00A12719" w:rsidRPr="00BE0E2F">
        <w:rPr>
          <w:sz w:val="24"/>
        </w:rPr>
        <w:t xml:space="preserve">I półroczu </w:t>
      </w:r>
      <w:r w:rsidRPr="00BE0E2F">
        <w:rPr>
          <w:sz w:val="24"/>
        </w:rPr>
        <w:t>20</w:t>
      </w:r>
      <w:r w:rsidR="00EE0382" w:rsidRPr="00BE0E2F">
        <w:rPr>
          <w:sz w:val="24"/>
        </w:rPr>
        <w:t>1</w:t>
      </w:r>
      <w:r w:rsidR="00DF40E7" w:rsidRPr="00BE0E2F">
        <w:rPr>
          <w:sz w:val="24"/>
        </w:rPr>
        <w:t>9</w:t>
      </w:r>
      <w:r w:rsidRPr="00BE0E2F">
        <w:rPr>
          <w:sz w:val="24"/>
        </w:rPr>
        <w:t xml:space="preserve"> roku byli kierujący </w:t>
      </w:r>
      <w:r w:rsidR="00DD6DFE" w:rsidRPr="00BE0E2F">
        <w:rPr>
          <w:sz w:val="24"/>
        </w:rPr>
        <w:t>-</w:t>
      </w:r>
      <w:r w:rsidRPr="00BE0E2F">
        <w:rPr>
          <w:sz w:val="24"/>
        </w:rPr>
        <w:t xml:space="preserve"> </w:t>
      </w:r>
      <w:r w:rsidR="00DF40E7" w:rsidRPr="00BE0E2F">
        <w:rPr>
          <w:sz w:val="24"/>
        </w:rPr>
        <w:t>296</w:t>
      </w:r>
      <w:r w:rsidR="002D5B22">
        <w:rPr>
          <w:sz w:val="24"/>
        </w:rPr>
        <w:t> </w:t>
      </w:r>
      <w:r w:rsidRPr="00BE0E2F">
        <w:rPr>
          <w:sz w:val="24"/>
        </w:rPr>
        <w:t>spowodowali mężczyźni</w:t>
      </w:r>
      <w:r w:rsidR="00F3156D" w:rsidRPr="00BE0E2F">
        <w:rPr>
          <w:sz w:val="24"/>
        </w:rPr>
        <w:t>,</w:t>
      </w:r>
      <w:r w:rsidRPr="00BE0E2F">
        <w:rPr>
          <w:sz w:val="24"/>
        </w:rPr>
        <w:t xml:space="preserve"> tj. </w:t>
      </w:r>
      <w:r w:rsidR="00DF40E7" w:rsidRPr="00BE0E2F">
        <w:rPr>
          <w:sz w:val="24"/>
        </w:rPr>
        <w:t>70</w:t>
      </w:r>
      <w:r w:rsidR="007332DE" w:rsidRPr="00BE0E2F">
        <w:rPr>
          <w:sz w:val="24"/>
        </w:rPr>
        <w:t>,</w:t>
      </w:r>
      <w:r w:rsidR="00DF40E7" w:rsidRPr="00BE0E2F">
        <w:rPr>
          <w:sz w:val="24"/>
        </w:rPr>
        <w:t>6</w:t>
      </w:r>
      <w:r w:rsidRPr="00BE0E2F">
        <w:rPr>
          <w:sz w:val="24"/>
        </w:rPr>
        <w:t xml:space="preserve">%, a </w:t>
      </w:r>
      <w:r w:rsidR="00DF40E7" w:rsidRPr="00BE0E2F">
        <w:rPr>
          <w:sz w:val="24"/>
        </w:rPr>
        <w:t>106</w:t>
      </w:r>
      <w:r w:rsidR="00A12719" w:rsidRPr="00BE0E2F">
        <w:rPr>
          <w:sz w:val="24"/>
        </w:rPr>
        <w:t xml:space="preserve"> kobiety</w:t>
      </w:r>
      <w:r w:rsidR="007A0879" w:rsidRPr="00BE0E2F">
        <w:rPr>
          <w:sz w:val="24"/>
        </w:rPr>
        <w:t xml:space="preserve"> -</w:t>
      </w:r>
      <w:r w:rsidR="00A12719" w:rsidRPr="00BE0E2F">
        <w:rPr>
          <w:sz w:val="24"/>
        </w:rPr>
        <w:t xml:space="preserve"> </w:t>
      </w:r>
      <w:r w:rsidR="00E664C8" w:rsidRPr="00BE0E2F">
        <w:rPr>
          <w:sz w:val="24"/>
        </w:rPr>
        <w:t>2</w:t>
      </w:r>
      <w:r w:rsidR="00DF40E7" w:rsidRPr="00BE0E2F">
        <w:rPr>
          <w:sz w:val="24"/>
        </w:rPr>
        <w:t>5</w:t>
      </w:r>
      <w:r w:rsidR="00E664C8" w:rsidRPr="00BE0E2F">
        <w:rPr>
          <w:sz w:val="24"/>
        </w:rPr>
        <w:t>,</w:t>
      </w:r>
      <w:r w:rsidR="00DF40E7" w:rsidRPr="00BE0E2F">
        <w:rPr>
          <w:sz w:val="24"/>
        </w:rPr>
        <w:t>3</w:t>
      </w:r>
      <w:r w:rsidRPr="00BE0E2F">
        <w:rPr>
          <w:sz w:val="24"/>
        </w:rPr>
        <w:t xml:space="preserve">%. W pozostałych przypadkach płeć sprawców </w:t>
      </w:r>
      <w:r w:rsidR="00A636D6" w:rsidRPr="00BE0E2F">
        <w:rPr>
          <w:sz w:val="24"/>
        </w:rPr>
        <w:t>nie została</w:t>
      </w:r>
      <w:r w:rsidR="007332DE" w:rsidRPr="00BE0E2F">
        <w:rPr>
          <w:sz w:val="24"/>
        </w:rPr>
        <w:t xml:space="preserve"> </w:t>
      </w:r>
      <w:r w:rsidRPr="00BE0E2F">
        <w:rPr>
          <w:sz w:val="24"/>
        </w:rPr>
        <w:t>ustalona. Również mniej wypadków powodu</w:t>
      </w:r>
      <w:r w:rsidR="00974A1D" w:rsidRPr="00BE0E2F">
        <w:rPr>
          <w:sz w:val="24"/>
        </w:rPr>
        <w:t xml:space="preserve">ją kobiety jako </w:t>
      </w:r>
      <w:r w:rsidR="00A636D6" w:rsidRPr="00BE0E2F">
        <w:rPr>
          <w:sz w:val="24"/>
        </w:rPr>
        <w:t xml:space="preserve">piesi uczestnicy ruchu drogowego; </w:t>
      </w:r>
      <w:r w:rsidR="00974A1D" w:rsidRPr="00BE0E2F">
        <w:rPr>
          <w:sz w:val="24"/>
        </w:rPr>
        <w:t>w</w:t>
      </w:r>
      <w:r w:rsidR="00DD6DFE" w:rsidRPr="00BE0E2F">
        <w:rPr>
          <w:sz w:val="24"/>
        </w:rPr>
        <w:t> I </w:t>
      </w:r>
      <w:r w:rsidR="00A12719" w:rsidRPr="00BE0E2F">
        <w:rPr>
          <w:sz w:val="24"/>
        </w:rPr>
        <w:t xml:space="preserve">półroczu </w:t>
      </w:r>
      <w:r w:rsidR="00793E4B" w:rsidRPr="00BE0E2F">
        <w:rPr>
          <w:sz w:val="24"/>
        </w:rPr>
        <w:t>bieżącego</w:t>
      </w:r>
      <w:r w:rsidR="00A12719" w:rsidRPr="00BE0E2F">
        <w:rPr>
          <w:sz w:val="24"/>
        </w:rPr>
        <w:t xml:space="preserve"> roku</w:t>
      </w:r>
      <w:r w:rsidRPr="00BE0E2F">
        <w:rPr>
          <w:sz w:val="24"/>
        </w:rPr>
        <w:t xml:space="preserve"> były one sprawc</w:t>
      </w:r>
      <w:r w:rsidR="00793E4B" w:rsidRPr="00BE0E2F">
        <w:rPr>
          <w:sz w:val="24"/>
        </w:rPr>
        <w:t>ami</w:t>
      </w:r>
      <w:r w:rsidRPr="00BE0E2F">
        <w:rPr>
          <w:sz w:val="24"/>
        </w:rPr>
        <w:t xml:space="preserve"> </w:t>
      </w:r>
      <w:r w:rsidR="00DF40E7" w:rsidRPr="00BE0E2F">
        <w:rPr>
          <w:sz w:val="24"/>
        </w:rPr>
        <w:t>10</w:t>
      </w:r>
      <w:r w:rsidRPr="00BE0E2F">
        <w:rPr>
          <w:sz w:val="24"/>
        </w:rPr>
        <w:t xml:space="preserve"> wypadków</w:t>
      </w:r>
      <w:r w:rsidR="00A636D6" w:rsidRPr="00BE0E2F">
        <w:rPr>
          <w:sz w:val="24"/>
        </w:rPr>
        <w:t>,</w:t>
      </w:r>
      <w:r w:rsidRPr="00BE0E2F">
        <w:rPr>
          <w:sz w:val="24"/>
        </w:rPr>
        <w:t xml:space="preserve"> t</w:t>
      </w:r>
      <w:r w:rsidR="00A636D6" w:rsidRPr="00BE0E2F">
        <w:rPr>
          <w:sz w:val="24"/>
        </w:rPr>
        <w:t>j. </w:t>
      </w:r>
      <w:r w:rsidR="00DF40E7" w:rsidRPr="00BE0E2F">
        <w:rPr>
          <w:sz w:val="24"/>
        </w:rPr>
        <w:t>38</w:t>
      </w:r>
      <w:r w:rsidR="00A12719" w:rsidRPr="00BE0E2F">
        <w:rPr>
          <w:sz w:val="24"/>
        </w:rPr>
        <w:t>,</w:t>
      </w:r>
      <w:r w:rsidR="00DF40E7" w:rsidRPr="00BE0E2F">
        <w:rPr>
          <w:sz w:val="24"/>
        </w:rPr>
        <w:t>5</w:t>
      </w:r>
      <w:r w:rsidR="00E664C8" w:rsidRPr="00BE0E2F">
        <w:rPr>
          <w:sz w:val="24"/>
        </w:rPr>
        <w:t xml:space="preserve"> </w:t>
      </w:r>
      <w:r w:rsidRPr="00BE0E2F">
        <w:rPr>
          <w:sz w:val="24"/>
        </w:rPr>
        <w:t>% ogółu spowodowany</w:t>
      </w:r>
      <w:r w:rsidR="00A636D6" w:rsidRPr="00BE0E2F">
        <w:rPr>
          <w:sz w:val="24"/>
        </w:rPr>
        <w:t>ch przez tych użytkowników, natomiast m</w:t>
      </w:r>
      <w:r w:rsidR="00793E4B" w:rsidRPr="00BE0E2F">
        <w:rPr>
          <w:sz w:val="24"/>
        </w:rPr>
        <w:t xml:space="preserve">ężczyźni spowodowali </w:t>
      </w:r>
      <w:r w:rsidR="00C051DD" w:rsidRPr="00BE0E2F">
        <w:rPr>
          <w:sz w:val="24"/>
        </w:rPr>
        <w:t>1</w:t>
      </w:r>
      <w:r w:rsidR="00DF40E7" w:rsidRPr="00BE0E2F">
        <w:rPr>
          <w:sz w:val="24"/>
        </w:rPr>
        <w:t>6</w:t>
      </w:r>
      <w:r w:rsidR="00974A1D" w:rsidRPr="00BE0E2F">
        <w:rPr>
          <w:sz w:val="24"/>
        </w:rPr>
        <w:t xml:space="preserve"> wypadk</w:t>
      </w:r>
      <w:r w:rsidR="00834D95" w:rsidRPr="00BE0E2F">
        <w:rPr>
          <w:sz w:val="24"/>
        </w:rPr>
        <w:t>ów</w:t>
      </w:r>
      <w:r w:rsidR="00974A1D" w:rsidRPr="00BE0E2F">
        <w:rPr>
          <w:sz w:val="24"/>
        </w:rPr>
        <w:t xml:space="preserve">, </w:t>
      </w:r>
      <w:r w:rsidR="00A636D6" w:rsidRPr="00BE0E2F">
        <w:rPr>
          <w:sz w:val="24"/>
        </w:rPr>
        <w:t>co stanowi</w:t>
      </w:r>
      <w:r w:rsidR="00793E4B" w:rsidRPr="00BE0E2F">
        <w:rPr>
          <w:sz w:val="24"/>
        </w:rPr>
        <w:t>ło</w:t>
      </w:r>
      <w:r w:rsidR="00A636D6" w:rsidRPr="00BE0E2F">
        <w:rPr>
          <w:sz w:val="24"/>
        </w:rPr>
        <w:t xml:space="preserve"> </w:t>
      </w:r>
      <w:r w:rsidR="00BE0E2F" w:rsidRPr="00BE0E2F">
        <w:rPr>
          <w:sz w:val="24"/>
        </w:rPr>
        <w:t>61</w:t>
      </w:r>
      <w:r w:rsidR="00834D95" w:rsidRPr="00BE0E2F">
        <w:rPr>
          <w:sz w:val="24"/>
        </w:rPr>
        <w:t>,</w:t>
      </w:r>
      <w:r w:rsidR="00BE0E2F" w:rsidRPr="00BE0E2F">
        <w:rPr>
          <w:sz w:val="24"/>
        </w:rPr>
        <w:t>5</w:t>
      </w:r>
      <w:r w:rsidR="00A636D6" w:rsidRPr="00BE0E2F">
        <w:rPr>
          <w:sz w:val="24"/>
        </w:rPr>
        <w:t xml:space="preserve"> % ogółu wypadków, w których piesi ponosili winę.</w:t>
      </w:r>
      <w:r w:rsidRPr="00AF5BA0">
        <w:rPr>
          <w:i/>
          <w:color w:val="FF0000"/>
        </w:rPr>
        <w:br w:type="page"/>
      </w:r>
      <w:r w:rsidRPr="000D3898">
        <w:rPr>
          <w:rFonts w:ascii="Calibri" w:hAnsi="Calibri" w:cs="Calibri"/>
          <w:b/>
          <w:bCs/>
          <w:sz w:val="24"/>
        </w:rPr>
        <w:lastRenderedPageBreak/>
        <w:t xml:space="preserve">Przyczyny wypadków drogowych z winy kierujących i ich skutki </w:t>
      </w:r>
      <w:r w:rsidR="00BA093D" w:rsidRPr="000D3898">
        <w:rPr>
          <w:rFonts w:ascii="Calibri" w:hAnsi="Calibri" w:cs="Calibri"/>
          <w:b/>
          <w:bCs/>
          <w:sz w:val="24"/>
        </w:rPr>
        <w:t xml:space="preserve">w I półroczach </w:t>
      </w:r>
      <w:r w:rsidR="00F276CF" w:rsidRPr="000D3898">
        <w:rPr>
          <w:rFonts w:ascii="Calibri" w:hAnsi="Calibri" w:cs="Calibri"/>
          <w:b/>
          <w:bCs/>
          <w:sz w:val="24"/>
        </w:rPr>
        <w:t>lat</w:t>
      </w:r>
      <w:r w:rsidRPr="000D3898">
        <w:rPr>
          <w:rFonts w:ascii="Calibri" w:hAnsi="Calibri" w:cs="Calibri"/>
          <w:b/>
          <w:bCs/>
          <w:sz w:val="24"/>
        </w:rPr>
        <w:t xml:space="preserve"> 20</w:t>
      </w:r>
      <w:r w:rsidR="00AE000A" w:rsidRPr="000D3898">
        <w:rPr>
          <w:rFonts w:ascii="Calibri" w:hAnsi="Calibri" w:cs="Calibri"/>
          <w:b/>
          <w:bCs/>
          <w:sz w:val="24"/>
        </w:rPr>
        <w:t>1</w:t>
      </w:r>
      <w:r w:rsidR="00856F9C">
        <w:rPr>
          <w:rFonts w:ascii="Calibri" w:hAnsi="Calibri" w:cs="Calibri"/>
          <w:b/>
          <w:bCs/>
          <w:sz w:val="24"/>
        </w:rPr>
        <w:t>7</w:t>
      </w:r>
      <w:r w:rsidRPr="000D3898">
        <w:rPr>
          <w:rFonts w:ascii="Calibri" w:hAnsi="Calibri" w:cs="Calibri"/>
          <w:b/>
          <w:bCs/>
          <w:sz w:val="24"/>
        </w:rPr>
        <w:t>-20</w:t>
      </w:r>
      <w:r w:rsidR="00D63D34" w:rsidRPr="000D3898">
        <w:rPr>
          <w:rFonts w:ascii="Calibri" w:hAnsi="Calibri" w:cs="Calibri"/>
          <w:b/>
          <w:bCs/>
          <w:sz w:val="24"/>
        </w:rPr>
        <w:t>1</w:t>
      </w:r>
      <w:r w:rsidR="00856F9C">
        <w:rPr>
          <w:rFonts w:ascii="Calibri" w:hAnsi="Calibri" w:cs="Calibri"/>
          <w:b/>
          <w:bCs/>
          <w:sz w:val="24"/>
        </w:rPr>
        <w:t>9</w:t>
      </w:r>
    </w:p>
    <w:tbl>
      <w:tblPr>
        <w:tblW w:w="9356" w:type="dxa"/>
        <w:jc w:val="center"/>
        <w:tblLayout w:type="fixed"/>
        <w:tblCellMar>
          <w:left w:w="70" w:type="dxa"/>
          <w:right w:w="70" w:type="dxa"/>
        </w:tblCellMar>
        <w:tblLook w:val="04A0" w:firstRow="1" w:lastRow="0" w:firstColumn="1" w:lastColumn="0" w:noHBand="0" w:noVBand="1"/>
      </w:tblPr>
      <w:tblGrid>
        <w:gridCol w:w="409"/>
        <w:gridCol w:w="2807"/>
        <w:gridCol w:w="681"/>
        <w:gridCol w:w="681"/>
        <w:gridCol w:w="683"/>
        <w:gridCol w:w="682"/>
        <w:gridCol w:w="683"/>
        <w:gridCol w:w="682"/>
        <w:gridCol w:w="683"/>
        <w:gridCol w:w="682"/>
        <w:gridCol w:w="683"/>
      </w:tblGrid>
      <w:tr w:rsidR="00FE6CB0" w:rsidRPr="003C4F71" w:rsidTr="00FE6CB0">
        <w:trPr>
          <w:trHeight w:val="315"/>
          <w:jc w:val="center"/>
        </w:trPr>
        <w:tc>
          <w:tcPr>
            <w:tcW w:w="3216" w:type="dxa"/>
            <w:gridSpan w:val="2"/>
            <w:tcBorders>
              <w:top w:val="single" w:sz="4" w:space="0" w:color="auto"/>
              <w:left w:val="single" w:sz="4" w:space="0" w:color="auto"/>
              <w:bottom w:val="single" w:sz="4" w:space="0" w:color="D9D9D9"/>
              <w:right w:val="single" w:sz="4" w:space="0" w:color="auto"/>
            </w:tcBorders>
            <w:vAlign w:val="center"/>
          </w:tcPr>
          <w:p w:rsidR="00FE6CB0" w:rsidRPr="00FE6CB0" w:rsidRDefault="00FE6CB0" w:rsidP="00FE6CB0">
            <w:pPr>
              <w:suppressAutoHyphens w:val="0"/>
              <w:rPr>
                <w:rFonts w:ascii="Calibri" w:hAnsi="Calibri" w:cs="Calibri"/>
                <w:b/>
                <w:bCs/>
                <w:color w:val="000000"/>
                <w:sz w:val="20"/>
                <w:szCs w:val="22"/>
                <w:lang w:eastAsia="pl-PL"/>
              </w:rPr>
            </w:pPr>
            <w:r w:rsidRPr="00FE6CB0">
              <w:rPr>
                <w:rFonts w:ascii="Calibri" w:hAnsi="Calibri" w:cs="Calibri"/>
                <w:b/>
                <w:bCs/>
                <w:color w:val="000000"/>
                <w:sz w:val="20"/>
                <w:szCs w:val="22"/>
                <w:lang w:eastAsia="pl-PL"/>
              </w:rPr>
              <w:t> </w:t>
            </w:r>
            <w:r>
              <w:rPr>
                <w:rFonts w:ascii="Calibri" w:hAnsi="Calibri" w:cs="Calibri"/>
                <w:b/>
                <w:bCs/>
                <w:color w:val="000000"/>
                <w:sz w:val="20"/>
                <w:szCs w:val="22"/>
                <w:lang w:eastAsia="pl-PL"/>
              </w:rPr>
              <w:t>Przyczyny z</w:t>
            </w:r>
            <w:r w:rsidRPr="00FE6CB0">
              <w:rPr>
                <w:rFonts w:ascii="Calibri" w:hAnsi="Calibri" w:cs="Calibri"/>
                <w:b/>
                <w:bCs/>
                <w:color w:val="000000"/>
                <w:sz w:val="20"/>
                <w:szCs w:val="22"/>
                <w:lang w:eastAsia="pl-PL"/>
              </w:rPr>
              <w:t xml:space="preserve"> winy kierujących</w:t>
            </w:r>
          </w:p>
        </w:tc>
        <w:tc>
          <w:tcPr>
            <w:tcW w:w="2045" w:type="dxa"/>
            <w:gridSpan w:val="3"/>
            <w:tcBorders>
              <w:top w:val="single" w:sz="4" w:space="0" w:color="auto"/>
              <w:left w:val="single" w:sz="4" w:space="0" w:color="auto"/>
              <w:bottom w:val="single" w:sz="4" w:space="0" w:color="D9D9D9"/>
              <w:right w:val="single" w:sz="4" w:space="0" w:color="auto"/>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 xml:space="preserve"> Liczba wypadków</w:t>
            </w:r>
          </w:p>
        </w:tc>
        <w:tc>
          <w:tcPr>
            <w:tcW w:w="2047" w:type="dxa"/>
            <w:gridSpan w:val="3"/>
            <w:tcBorders>
              <w:top w:val="single" w:sz="4" w:space="0" w:color="auto"/>
              <w:left w:val="single" w:sz="4" w:space="0" w:color="auto"/>
              <w:bottom w:val="single" w:sz="4" w:space="0" w:color="D9D9D9"/>
              <w:right w:val="single" w:sz="4" w:space="0" w:color="auto"/>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 xml:space="preserve"> Liczba zabitych</w:t>
            </w:r>
          </w:p>
        </w:tc>
        <w:tc>
          <w:tcPr>
            <w:tcW w:w="2048" w:type="dxa"/>
            <w:gridSpan w:val="3"/>
            <w:tcBorders>
              <w:top w:val="single" w:sz="4" w:space="0" w:color="auto"/>
              <w:left w:val="single" w:sz="4" w:space="0" w:color="auto"/>
              <w:bottom w:val="single" w:sz="4" w:space="0" w:color="D9D9D9"/>
              <w:right w:val="single" w:sz="4" w:space="0" w:color="auto"/>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 xml:space="preserve"> Liczba rannych</w:t>
            </w:r>
          </w:p>
        </w:tc>
      </w:tr>
      <w:tr w:rsidR="00FE6CB0" w:rsidRPr="003C4F71" w:rsidTr="00FE6CB0">
        <w:trPr>
          <w:trHeight w:val="315"/>
          <w:jc w:val="center"/>
        </w:trPr>
        <w:tc>
          <w:tcPr>
            <w:tcW w:w="3216" w:type="dxa"/>
            <w:gridSpan w:val="2"/>
            <w:tcBorders>
              <w:top w:val="single" w:sz="4" w:space="0" w:color="auto"/>
              <w:left w:val="single" w:sz="4" w:space="0" w:color="auto"/>
              <w:bottom w:val="single" w:sz="4" w:space="0" w:color="auto"/>
              <w:right w:val="single" w:sz="4" w:space="0" w:color="auto"/>
            </w:tcBorders>
            <w:vAlign w:val="center"/>
          </w:tcPr>
          <w:p w:rsidR="00FE6CB0" w:rsidRPr="00FE6CB0" w:rsidRDefault="00FE6CB0" w:rsidP="00FE6CB0">
            <w:pPr>
              <w:suppressAutoHyphens w:val="0"/>
              <w:jc w:val="right"/>
              <w:rPr>
                <w:rFonts w:ascii="Calibri" w:hAnsi="Calibri" w:cs="Calibri"/>
                <w:b/>
                <w:bCs/>
                <w:color w:val="000000"/>
                <w:sz w:val="20"/>
                <w:szCs w:val="22"/>
                <w:lang w:eastAsia="pl-PL"/>
              </w:rPr>
            </w:pPr>
            <w:r w:rsidRPr="00FE6CB0">
              <w:rPr>
                <w:rFonts w:ascii="Calibri" w:hAnsi="Calibri" w:cs="Calibri"/>
                <w:b/>
                <w:bCs/>
                <w:color w:val="000000"/>
                <w:sz w:val="20"/>
                <w:szCs w:val="22"/>
                <w:lang w:eastAsia="pl-PL"/>
              </w:rPr>
              <w:t> I półrocze</w:t>
            </w:r>
          </w:p>
        </w:tc>
        <w:tc>
          <w:tcPr>
            <w:tcW w:w="681" w:type="dxa"/>
            <w:tcBorders>
              <w:top w:val="single" w:sz="4" w:space="0" w:color="auto"/>
              <w:left w:val="single" w:sz="4" w:space="0" w:color="auto"/>
              <w:bottom w:val="single" w:sz="4" w:space="0" w:color="auto"/>
              <w:right w:val="nil"/>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2017</w:t>
            </w:r>
          </w:p>
        </w:tc>
        <w:tc>
          <w:tcPr>
            <w:tcW w:w="681"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2018</w:t>
            </w:r>
          </w:p>
        </w:tc>
        <w:tc>
          <w:tcPr>
            <w:tcW w:w="68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2019</w:t>
            </w:r>
          </w:p>
        </w:tc>
        <w:tc>
          <w:tcPr>
            <w:tcW w:w="682" w:type="dxa"/>
            <w:tcBorders>
              <w:top w:val="single" w:sz="4" w:space="0" w:color="auto"/>
              <w:left w:val="single" w:sz="4" w:space="0" w:color="auto"/>
              <w:bottom w:val="single" w:sz="4" w:space="0" w:color="auto"/>
              <w:right w:val="nil"/>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2017</w:t>
            </w:r>
          </w:p>
        </w:tc>
        <w:tc>
          <w:tcPr>
            <w:tcW w:w="683"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2018</w:t>
            </w:r>
          </w:p>
        </w:tc>
        <w:tc>
          <w:tcPr>
            <w:tcW w:w="682"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2019</w:t>
            </w:r>
          </w:p>
        </w:tc>
        <w:tc>
          <w:tcPr>
            <w:tcW w:w="683" w:type="dxa"/>
            <w:tcBorders>
              <w:top w:val="single" w:sz="4" w:space="0" w:color="auto"/>
              <w:left w:val="single" w:sz="4" w:space="0" w:color="auto"/>
              <w:bottom w:val="single" w:sz="4" w:space="0" w:color="auto"/>
              <w:right w:val="nil"/>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2017</w:t>
            </w:r>
          </w:p>
        </w:tc>
        <w:tc>
          <w:tcPr>
            <w:tcW w:w="68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2018</w:t>
            </w:r>
          </w:p>
        </w:tc>
        <w:tc>
          <w:tcPr>
            <w:tcW w:w="683" w:type="dxa"/>
            <w:tcBorders>
              <w:top w:val="single" w:sz="4" w:space="0" w:color="auto"/>
              <w:left w:val="single" w:sz="4" w:space="0" w:color="BFBFBF"/>
              <w:bottom w:val="single" w:sz="4" w:space="0" w:color="auto"/>
              <w:right w:val="single" w:sz="4" w:space="0" w:color="auto"/>
            </w:tcBorders>
            <w:shd w:val="clear" w:color="auto" w:fill="auto"/>
            <w:vAlign w:val="center"/>
            <w:hideMark/>
          </w:tcPr>
          <w:p w:rsidR="00FE6CB0" w:rsidRPr="003C4F71" w:rsidRDefault="00FE6CB0"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2019</w:t>
            </w:r>
          </w:p>
        </w:tc>
      </w:tr>
      <w:tr w:rsidR="00C379F8" w:rsidRPr="003C4F71" w:rsidTr="003C6FC0">
        <w:trPr>
          <w:trHeight w:val="227"/>
          <w:jc w:val="center"/>
        </w:trPr>
        <w:tc>
          <w:tcPr>
            <w:tcW w:w="3216" w:type="dxa"/>
            <w:gridSpan w:val="2"/>
            <w:tcBorders>
              <w:top w:val="single" w:sz="4" w:space="0" w:color="auto"/>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Niedostosowanie prędkości do warunków ruchu</w:t>
            </w:r>
          </w:p>
        </w:tc>
        <w:tc>
          <w:tcPr>
            <w:tcW w:w="681" w:type="dxa"/>
            <w:tcBorders>
              <w:top w:val="single" w:sz="4" w:space="0" w:color="auto"/>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215</w:t>
            </w:r>
          </w:p>
        </w:tc>
        <w:tc>
          <w:tcPr>
            <w:tcW w:w="681"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185</w:t>
            </w:r>
          </w:p>
        </w:tc>
        <w:tc>
          <w:tcPr>
            <w:tcW w:w="683" w:type="dxa"/>
            <w:tcBorders>
              <w:top w:val="single" w:sz="4" w:space="0" w:color="auto"/>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159</w:t>
            </w:r>
          </w:p>
        </w:tc>
        <w:tc>
          <w:tcPr>
            <w:tcW w:w="682" w:type="dxa"/>
            <w:tcBorders>
              <w:top w:val="single" w:sz="4" w:space="0" w:color="auto"/>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19</w:t>
            </w:r>
          </w:p>
        </w:tc>
        <w:tc>
          <w:tcPr>
            <w:tcW w:w="683"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38</w:t>
            </w:r>
          </w:p>
        </w:tc>
        <w:tc>
          <w:tcPr>
            <w:tcW w:w="682" w:type="dxa"/>
            <w:tcBorders>
              <w:top w:val="single" w:sz="4" w:space="0" w:color="auto"/>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16</w:t>
            </w:r>
          </w:p>
        </w:tc>
        <w:tc>
          <w:tcPr>
            <w:tcW w:w="683" w:type="dxa"/>
            <w:tcBorders>
              <w:top w:val="single" w:sz="4" w:space="0" w:color="auto"/>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284</w:t>
            </w:r>
          </w:p>
        </w:tc>
        <w:tc>
          <w:tcPr>
            <w:tcW w:w="682"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250</w:t>
            </w:r>
          </w:p>
        </w:tc>
        <w:tc>
          <w:tcPr>
            <w:tcW w:w="683" w:type="dxa"/>
            <w:tcBorders>
              <w:top w:val="single" w:sz="4" w:space="0" w:color="auto"/>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204</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Nieustąpienie pierwszeństwa przejazdu</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99</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123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88</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5</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3</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125</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149</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97</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Nieustąpienie pierwszeństwa pieszemu na przejściu dla pieszych</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51</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46</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4</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51</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49</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Inne przyczyny</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25</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43</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23</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8</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27</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46</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27</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 xml:space="preserve">Niezachowanie bezp. </w:t>
            </w:r>
            <w:proofErr w:type="spellStart"/>
            <w:r w:rsidRPr="003C4F71">
              <w:rPr>
                <w:rFonts w:ascii="Calibri" w:hAnsi="Calibri" w:cs="Calibri"/>
                <w:color w:val="000000"/>
                <w:sz w:val="18"/>
                <w:szCs w:val="20"/>
                <w:lang w:eastAsia="pl-PL"/>
              </w:rPr>
              <w:t>odleg</w:t>
            </w:r>
            <w:proofErr w:type="spellEnd"/>
            <w:r w:rsidRPr="003C4F71">
              <w:rPr>
                <w:rFonts w:ascii="Calibri" w:hAnsi="Calibri" w:cs="Calibri"/>
                <w:color w:val="000000"/>
                <w:sz w:val="18"/>
                <w:szCs w:val="20"/>
                <w:lang w:eastAsia="pl-PL"/>
              </w:rPr>
              <w:t>. między pojazdami</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40</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35</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53</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37</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36</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wyprzedzanie</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30</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29</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1</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43</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32</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wymijanie</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9</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9</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13</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1</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12</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19</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BFBFBF"/>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Niestosowanie się do sygnalizacji świetlnej</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9</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5</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12</w:t>
            </w:r>
          </w:p>
        </w:tc>
      </w:tr>
      <w:tr w:rsidR="00C379F8" w:rsidRPr="003C4F71" w:rsidTr="003C6FC0">
        <w:trPr>
          <w:trHeight w:val="227"/>
          <w:jc w:val="center"/>
        </w:trPr>
        <w:tc>
          <w:tcPr>
            <w:tcW w:w="3216" w:type="dxa"/>
            <w:gridSpan w:val="2"/>
            <w:tcBorders>
              <w:top w:val="single" w:sz="4" w:space="0" w:color="BFBFBF"/>
              <w:left w:val="single" w:sz="4" w:space="0" w:color="auto"/>
              <w:bottom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Zmęczenie, zaśnięcie</w:t>
            </w:r>
          </w:p>
        </w:tc>
        <w:tc>
          <w:tcPr>
            <w:tcW w:w="681" w:type="dxa"/>
            <w:tcBorders>
              <w:top w:val="single" w:sz="4" w:space="0" w:color="BFBFBF"/>
              <w:left w:val="single" w:sz="4" w:space="0" w:color="auto"/>
              <w:bottom w:val="single" w:sz="4" w:space="0" w:color="auto"/>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15</w:t>
            </w:r>
          </w:p>
        </w:tc>
        <w:tc>
          <w:tcPr>
            <w:tcW w:w="681" w:type="dxa"/>
            <w:tcBorders>
              <w:top w:val="single" w:sz="4" w:space="0" w:color="BFBFBF"/>
              <w:left w:val="single" w:sz="4" w:space="0" w:color="BFBFBF"/>
              <w:bottom w:val="single" w:sz="4" w:space="0" w:color="auto"/>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10</w:t>
            </w:r>
          </w:p>
        </w:tc>
        <w:tc>
          <w:tcPr>
            <w:tcW w:w="683" w:type="dxa"/>
            <w:tcBorders>
              <w:top w:val="single" w:sz="4" w:space="0" w:color="BFBFBF"/>
              <w:left w:val="single" w:sz="4" w:space="0" w:color="BFBFBF"/>
              <w:bottom w:val="single" w:sz="4" w:space="0" w:color="auto"/>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8</w:t>
            </w:r>
          </w:p>
        </w:tc>
        <w:tc>
          <w:tcPr>
            <w:tcW w:w="682" w:type="dxa"/>
            <w:tcBorders>
              <w:top w:val="single" w:sz="4" w:space="0" w:color="BFBFBF"/>
              <w:left w:val="single" w:sz="4" w:space="0" w:color="auto"/>
              <w:bottom w:val="single" w:sz="4" w:space="0" w:color="auto"/>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auto"/>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auto"/>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auto"/>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16</w:t>
            </w:r>
          </w:p>
        </w:tc>
        <w:tc>
          <w:tcPr>
            <w:tcW w:w="682" w:type="dxa"/>
            <w:tcBorders>
              <w:top w:val="single" w:sz="4" w:space="0" w:color="BFBFBF"/>
              <w:left w:val="single" w:sz="4" w:space="0" w:color="BFBFBF"/>
              <w:bottom w:val="single" w:sz="4" w:space="0" w:color="auto"/>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11</w:t>
            </w:r>
          </w:p>
        </w:tc>
        <w:tc>
          <w:tcPr>
            <w:tcW w:w="683" w:type="dxa"/>
            <w:tcBorders>
              <w:top w:val="single" w:sz="4" w:space="0" w:color="BFBFBF"/>
              <w:left w:val="single" w:sz="4" w:space="0" w:color="BFBFBF"/>
              <w:bottom w:val="single" w:sz="4" w:space="0" w:color="auto"/>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13</w:t>
            </w:r>
          </w:p>
        </w:tc>
      </w:tr>
      <w:tr w:rsidR="00C379F8" w:rsidRPr="003C4F71" w:rsidTr="003C6FC0">
        <w:trPr>
          <w:trHeight w:val="227"/>
          <w:jc w:val="center"/>
        </w:trPr>
        <w:tc>
          <w:tcPr>
            <w:tcW w:w="409" w:type="dxa"/>
            <w:vMerge w:val="restart"/>
            <w:tcBorders>
              <w:top w:val="single" w:sz="4" w:space="0" w:color="auto"/>
              <w:left w:val="single" w:sz="4" w:space="0" w:color="auto"/>
              <w:right w:val="single" w:sz="4" w:space="0" w:color="auto"/>
            </w:tcBorders>
            <w:textDirection w:val="btLr"/>
            <w:vAlign w:val="center"/>
          </w:tcPr>
          <w:p w:rsidR="00C379F8" w:rsidRPr="003C4F71" w:rsidRDefault="00C379F8" w:rsidP="00C379F8">
            <w:pPr>
              <w:suppressAutoHyphens w:val="0"/>
              <w:ind w:left="113" w:right="113"/>
              <w:jc w:val="center"/>
              <w:rPr>
                <w:rFonts w:ascii="Calibri" w:hAnsi="Calibri" w:cs="Calibri"/>
                <w:color w:val="000000"/>
                <w:sz w:val="18"/>
                <w:szCs w:val="20"/>
                <w:lang w:eastAsia="pl-PL"/>
              </w:rPr>
            </w:pPr>
            <w:r w:rsidRPr="00C379F8">
              <w:rPr>
                <w:rFonts w:ascii="Calibri" w:hAnsi="Calibri" w:cs="Calibri"/>
                <w:color w:val="000000"/>
                <w:sz w:val="18"/>
                <w:szCs w:val="20"/>
                <w:lang w:eastAsia="pl-PL"/>
              </w:rPr>
              <w:t>Pozostałe przyczyny z winy kierujących</w:t>
            </w:r>
          </w:p>
        </w:tc>
        <w:tc>
          <w:tcPr>
            <w:tcW w:w="2807"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skręcanie</w:t>
            </w:r>
          </w:p>
        </w:tc>
        <w:tc>
          <w:tcPr>
            <w:tcW w:w="681" w:type="dxa"/>
            <w:tcBorders>
              <w:top w:val="single" w:sz="4" w:space="0" w:color="auto"/>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12</w:t>
            </w:r>
          </w:p>
        </w:tc>
        <w:tc>
          <w:tcPr>
            <w:tcW w:w="681"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12</w:t>
            </w:r>
          </w:p>
        </w:tc>
        <w:tc>
          <w:tcPr>
            <w:tcW w:w="683" w:type="dxa"/>
            <w:tcBorders>
              <w:top w:val="single" w:sz="4" w:space="0" w:color="auto"/>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7</w:t>
            </w:r>
          </w:p>
        </w:tc>
        <w:tc>
          <w:tcPr>
            <w:tcW w:w="682" w:type="dxa"/>
            <w:tcBorders>
              <w:top w:val="single" w:sz="4" w:space="0" w:color="auto"/>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auto"/>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auto"/>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13</w:t>
            </w:r>
          </w:p>
        </w:tc>
        <w:tc>
          <w:tcPr>
            <w:tcW w:w="682"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13</w:t>
            </w:r>
          </w:p>
        </w:tc>
        <w:tc>
          <w:tcPr>
            <w:tcW w:w="683" w:type="dxa"/>
            <w:tcBorders>
              <w:top w:val="single" w:sz="4" w:space="0" w:color="auto"/>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7</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zmienianie pasa ruchu</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7</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5</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4</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7</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9</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5</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cofanie</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11</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10</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3</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11</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10</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3</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Nieustąpienie pierwszeństwa pieszemu w innych okolicznościach</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7</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7</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8</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Gwałtowne hamowanie</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omijanie</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8</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8</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4</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przejeżdżanie przejazdu dla rowerzystów</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10</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6</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9</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7</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2</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Nieustąpienie pierwszeństwa pieszemu przy skręcaniu w drogę poprzeczną</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2</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Nieprzestrzeganie znaków i innych sygnałów</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2</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3</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zawracanie</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2</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9C0006"/>
                <w:sz w:val="18"/>
                <w:szCs w:val="22"/>
                <w:lang w:eastAsia="pl-PL"/>
              </w:rPr>
            </w:pPr>
            <w:r w:rsidRPr="00FE6CB0">
              <w:rPr>
                <w:rFonts w:ascii="Calibri" w:hAnsi="Calibri" w:cs="Calibri"/>
                <w:b/>
                <w:color w:val="9C0006"/>
                <w:sz w:val="18"/>
                <w:szCs w:val="22"/>
                <w:lang w:eastAsia="pl-PL"/>
              </w:rPr>
              <w:t>2</w:t>
            </w:r>
          </w:p>
        </w:tc>
      </w:tr>
      <w:tr w:rsidR="00C379F8" w:rsidRPr="003C4F71" w:rsidTr="003C6FC0">
        <w:trPr>
          <w:trHeight w:val="227"/>
          <w:jc w:val="center"/>
        </w:trPr>
        <w:tc>
          <w:tcPr>
            <w:tcW w:w="409" w:type="dxa"/>
            <w:vMerge/>
            <w:tcBorders>
              <w:left w:val="single" w:sz="4"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4" w:space="0" w:color="BFBFBF"/>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Omijanie pojazdu przed przejściem dla pieszych</w:t>
            </w:r>
          </w:p>
        </w:tc>
        <w:tc>
          <w:tcPr>
            <w:tcW w:w="681"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6</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1</w:t>
            </w:r>
          </w:p>
        </w:tc>
        <w:tc>
          <w:tcPr>
            <w:tcW w:w="682"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r w:rsidRPr="00FE6CB0">
              <w:rPr>
                <w:rFonts w:ascii="Calibri" w:hAnsi="Calibri" w:cs="Calibri"/>
                <w:b/>
                <w:color w:val="000000"/>
                <w:sz w:val="18"/>
                <w:szCs w:val="22"/>
                <w:lang w:eastAsia="pl-PL"/>
              </w:rPr>
              <w:t>0</w:t>
            </w:r>
          </w:p>
        </w:tc>
        <w:tc>
          <w:tcPr>
            <w:tcW w:w="683" w:type="dxa"/>
            <w:tcBorders>
              <w:top w:val="single" w:sz="4" w:space="0" w:color="BFBFBF"/>
              <w:left w:val="single" w:sz="4" w:space="0" w:color="auto"/>
              <w:bottom w:val="single" w:sz="4" w:space="0" w:color="BFBFBF"/>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3</w:t>
            </w:r>
          </w:p>
        </w:tc>
        <w:tc>
          <w:tcPr>
            <w:tcW w:w="68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6</w:t>
            </w:r>
          </w:p>
        </w:tc>
        <w:tc>
          <w:tcPr>
            <w:tcW w:w="683"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B050"/>
                <w:sz w:val="18"/>
                <w:szCs w:val="22"/>
                <w:lang w:eastAsia="pl-PL"/>
              </w:rPr>
            </w:pPr>
            <w:r w:rsidRPr="00FE6CB0">
              <w:rPr>
                <w:rFonts w:ascii="Calibri" w:hAnsi="Calibri" w:cs="Calibri"/>
                <w:b/>
                <w:color w:val="00B050"/>
                <w:sz w:val="18"/>
                <w:szCs w:val="22"/>
                <w:lang w:eastAsia="pl-PL"/>
              </w:rPr>
              <w:t>1</w:t>
            </w:r>
          </w:p>
        </w:tc>
      </w:tr>
      <w:tr w:rsidR="00C379F8" w:rsidRPr="003C4F71" w:rsidTr="003C6FC0">
        <w:trPr>
          <w:trHeight w:val="227"/>
          <w:jc w:val="center"/>
        </w:trPr>
        <w:tc>
          <w:tcPr>
            <w:tcW w:w="409" w:type="dxa"/>
            <w:vMerge/>
            <w:tcBorders>
              <w:left w:val="single" w:sz="4" w:space="0" w:color="auto"/>
              <w:bottom w:val="single" w:sz="8" w:space="0" w:color="auto"/>
              <w:right w:val="single" w:sz="4" w:space="0" w:color="auto"/>
            </w:tcBorders>
            <w:vAlign w:val="center"/>
          </w:tcPr>
          <w:p w:rsidR="00C379F8" w:rsidRPr="003C4F71" w:rsidRDefault="00C379F8" w:rsidP="003C4F71">
            <w:pPr>
              <w:suppressAutoHyphens w:val="0"/>
              <w:rPr>
                <w:rFonts w:ascii="Calibri" w:hAnsi="Calibri" w:cs="Calibri"/>
                <w:color w:val="000000"/>
                <w:sz w:val="18"/>
                <w:szCs w:val="20"/>
                <w:lang w:eastAsia="pl-PL"/>
              </w:rPr>
            </w:pPr>
          </w:p>
        </w:tc>
        <w:tc>
          <w:tcPr>
            <w:tcW w:w="2807" w:type="dxa"/>
            <w:tcBorders>
              <w:top w:val="nil"/>
              <w:left w:val="single" w:sz="4" w:space="0" w:color="auto"/>
              <w:bottom w:val="single" w:sz="8" w:space="0" w:color="auto"/>
              <w:right w:val="single" w:sz="4" w:space="0" w:color="auto"/>
            </w:tcBorders>
            <w:shd w:val="clear" w:color="auto" w:fill="auto"/>
            <w:vAlign w:val="center"/>
            <w:hideMark/>
          </w:tcPr>
          <w:p w:rsidR="00C379F8" w:rsidRPr="003C4F71" w:rsidRDefault="00C379F8" w:rsidP="003C4F71">
            <w:pPr>
              <w:suppressAutoHyphens w:val="0"/>
              <w:rPr>
                <w:rFonts w:ascii="Calibri" w:hAnsi="Calibri" w:cs="Calibri"/>
                <w:color w:val="000000"/>
                <w:sz w:val="18"/>
                <w:szCs w:val="20"/>
                <w:lang w:eastAsia="pl-PL"/>
              </w:rPr>
            </w:pPr>
            <w:r w:rsidRPr="003C4F71">
              <w:rPr>
                <w:rFonts w:ascii="Calibri" w:hAnsi="Calibri" w:cs="Calibri"/>
                <w:color w:val="000000"/>
                <w:sz w:val="18"/>
                <w:szCs w:val="20"/>
                <w:lang w:eastAsia="pl-PL"/>
              </w:rPr>
              <w:t>Nieprawidłowe zatrzymywanie, postój</w:t>
            </w:r>
          </w:p>
        </w:tc>
        <w:tc>
          <w:tcPr>
            <w:tcW w:w="681" w:type="dxa"/>
            <w:tcBorders>
              <w:top w:val="single" w:sz="4" w:space="0" w:color="BFBFBF"/>
              <w:left w:val="single" w:sz="4" w:space="0" w:color="auto"/>
              <w:bottom w:val="single" w:sz="8" w:space="0" w:color="auto"/>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1"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p>
        </w:tc>
        <w:tc>
          <w:tcPr>
            <w:tcW w:w="683"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p>
        </w:tc>
        <w:tc>
          <w:tcPr>
            <w:tcW w:w="682" w:type="dxa"/>
            <w:tcBorders>
              <w:top w:val="single" w:sz="4" w:space="0" w:color="BFBFBF"/>
              <w:left w:val="single" w:sz="4" w:space="0" w:color="auto"/>
              <w:bottom w:val="single" w:sz="8" w:space="0" w:color="auto"/>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0</w:t>
            </w:r>
          </w:p>
        </w:tc>
        <w:tc>
          <w:tcPr>
            <w:tcW w:w="68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p>
        </w:tc>
        <w:tc>
          <w:tcPr>
            <w:tcW w:w="682"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p>
        </w:tc>
        <w:tc>
          <w:tcPr>
            <w:tcW w:w="683" w:type="dxa"/>
            <w:tcBorders>
              <w:top w:val="single" w:sz="4" w:space="0" w:color="BFBFBF"/>
              <w:left w:val="single" w:sz="4" w:space="0" w:color="auto"/>
              <w:bottom w:val="single" w:sz="8" w:space="0" w:color="auto"/>
              <w:right w:val="nil"/>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r w:rsidRPr="003C4F71">
              <w:rPr>
                <w:rFonts w:ascii="Calibri" w:hAnsi="Calibri" w:cs="Calibri"/>
                <w:color w:val="000000"/>
                <w:sz w:val="18"/>
                <w:szCs w:val="22"/>
                <w:lang w:eastAsia="pl-PL"/>
              </w:rPr>
              <w:t>1</w:t>
            </w:r>
          </w:p>
        </w:tc>
        <w:tc>
          <w:tcPr>
            <w:tcW w:w="682"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379F8" w:rsidRPr="003C4F71" w:rsidRDefault="00C379F8" w:rsidP="00FE6CB0">
            <w:pPr>
              <w:suppressAutoHyphens w:val="0"/>
              <w:jc w:val="center"/>
              <w:rPr>
                <w:rFonts w:ascii="Calibri" w:hAnsi="Calibri" w:cs="Calibri"/>
                <w:color w:val="000000"/>
                <w:sz w:val="18"/>
                <w:szCs w:val="22"/>
                <w:lang w:eastAsia="pl-PL"/>
              </w:rPr>
            </w:pPr>
          </w:p>
        </w:tc>
        <w:tc>
          <w:tcPr>
            <w:tcW w:w="683"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C379F8" w:rsidRPr="00FE6CB0" w:rsidRDefault="00C379F8" w:rsidP="00FE6CB0">
            <w:pPr>
              <w:suppressAutoHyphens w:val="0"/>
              <w:jc w:val="center"/>
              <w:rPr>
                <w:rFonts w:ascii="Calibri" w:hAnsi="Calibri" w:cs="Calibri"/>
                <w:b/>
                <w:color w:val="000000"/>
                <w:sz w:val="18"/>
                <w:szCs w:val="22"/>
                <w:lang w:eastAsia="pl-PL"/>
              </w:rPr>
            </w:pPr>
          </w:p>
        </w:tc>
      </w:tr>
      <w:tr w:rsidR="00C379F8" w:rsidRPr="003C4F71" w:rsidTr="00FE6CB0">
        <w:trPr>
          <w:trHeight w:val="300"/>
          <w:jc w:val="center"/>
        </w:trPr>
        <w:tc>
          <w:tcPr>
            <w:tcW w:w="3216" w:type="dxa"/>
            <w:gridSpan w:val="2"/>
            <w:tcBorders>
              <w:top w:val="single" w:sz="4" w:space="0" w:color="808080"/>
              <w:left w:val="single" w:sz="4" w:space="0" w:color="auto"/>
              <w:bottom w:val="single" w:sz="4" w:space="0" w:color="auto"/>
              <w:right w:val="single" w:sz="4" w:space="0" w:color="auto"/>
            </w:tcBorders>
            <w:shd w:val="clear" w:color="FFFFFF" w:fill="FFFFFF"/>
            <w:vAlign w:val="center"/>
          </w:tcPr>
          <w:p w:rsidR="00C379F8" w:rsidRPr="003C4F71" w:rsidRDefault="00C379F8" w:rsidP="003C4F71">
            <w:pPr>
              <w:suppressAutoHyphens w:val="0"/>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Ogółem</w:t>
            </w:r>
          </w:p>
        </w:tc>
        <w:tc>
          <w:tcPr>
            <w:tcW w:w="681" w:type="dxa"/>
            <w:tcBorders>
              <w:top w:val="single" w:sz="4" w:space="0" w:color="BFBFBF"/>
              <w:left w:val="single" w:sz="4" w:space="0" w:color="auto"/>
              <w:bottom w:val="single" w:sz="4" w:space="0" w:color="auto"/>
              <w:right w:val="nil"/>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554</w:t>
            </w:r>
          </w:p>
        </w:tc>
        <w:tc>
          <w:tcPr>
            <w:tcW w:w="681"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538</w:t>
            </w:r>
          </w:p>
        </w:tc>
        <w:tc>
          <w:tcPr>
            <w:tcW w:w="683" w:type="dxa"/>
            <w:tcBorders>
              <w:top w:val="single" w:sz="4" w:space="0" w:color="808080"/>
              <w:left w:val="single" w:sz="4" w:space="0" w:color="BFBFBF"/>
              <w:bottom w:val="single" w:sz="4" w:space="0" w:color="auto"/>
              <w:right w:val="single" w:sz="4" w:space="0" w:color="auto"/>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419</w:t>
            </w:r>
          </w:p>
        </w:tc>
        <w:tc>
          <w:tcPr>
            <w:tcW w:w="682" w:type="dxa"/>
            <w:tcBorders>
              <w:top w:val="single" w:sz="4" w:space="0" w:color="BFBFBF"/>
              <w:left w:val="single" w:sz="4" w:space="0" w:color="auto"/>
              <w:bottom w:val="single" w:sz="4" w:space="0" w:color="auto"/>
              <w:right w:val="nil"/>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30</w:t>
            </w:r>
          </w:p>
        </w:tc>
        <w:tc>
          <w:tcPr>
            <w:tcW w:w="683"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59</w:t>
            </w:r>
          </w:p>
        </w:tc>
        <w:tc>
          <w:tcPr>
            <w:tcW w:w="682"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25</w:t>
            </w:r>
          </w:p>
        </w:tc>
        <w:tc>
          <w:tcPr>
            <w:tcW w:w="683" w:type="dxa"/>
            <w:tcBorders>
              <w:top w:val="single" w:sz="4" w:space="0" w:color="BFBFBF"/>
              <w:left w:val="single" w:sz="4" w:space="0" w:color="auto"/>
              <w:bottom w:val="single" w:sz="4" w:space="0" w:color="auto"/>
              <w:right w:val="nil"/>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682</w:t>
            </w:r>
          </w:p>
        </w:tc>
        <w:tc>
          <w:tcPr>
            <w:tcW w:w="682"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650</w:t>
            </w:r>
          </w:p>
        </w:tc>
        <w:tc>
          <w:tcPr>
            <w:tcW w:w="683" w:type="dxa"/>
            <w:tcBorders>
              <w:top w:val="single" w:sz="4" w:space="0" w:color="BFBFBF"/>
              <w:left w:val="single" w:sz="4" w:space="0" w:color="BFBFBF"/>
              <w:bottom w:val="single" w:sz="4" w:space="0" w:color="auto"/>
              <w:right w:val="single" w:sz="4" w:space="0" w:color="auto"/>
            </w:tcBorders>
            <w:shd w:val="clear" w:color="FFFFFF" w:fill="FFFFFF"/>
            <w:noWrap/>
            <w:vAlign w:val="center"/>
            <w:hideMark/>
          </w:tcPr>
          <w:p w:rsidR="00C379F8" w:rsidRPr="003C4F71" w:rsidRDefault="00C379F8" w:rsidP="00FE6CB0">
            <w:pPr>
              <w:suppressAutoHyphens w:val="0"/>
              <w:jc w:val="center"/>
              <w:rPr>
                <w:rFonts w:ascii="Calibri" w:hAnsi="Calibri" w:cs="Calibri"/>
                <w:b/>
                <w:bCs/>
                <w:color w:val="000000"/>
                <w:sz w:val="18"/>
                <w:szCs w:val="22"/>
                <w:lang w:eastAsia="pl-PL"/>
              </w:rPr>
            </w:pPr>
            <w:r w:rsidRPr="003C4F71">
              <w:rPr>
                <w:rFonts w:ascii="Calibri" w:hAnsi="Calibri" w:cs="Calibri"/>
                <w:b/>
                <w:bCs/>
                <w:color w:val="000000"/>
                <w:sz w:val="18"/>
                <w:szCs w:val="22"/>
                <w:lang w:eastAsia="pl-PL"/>
              </w:rPr>
              <w:t>520</w:t>
            </w:r>
          </w:p>
        </w:tc>
      </w:tr>
    </w:tbl>
    <w:p w:rsidR="00F42F58" w:rsidRPr="00F42F58" w:rsidRDefault="00F42F58" w:rsidP="00F42F58">
      <w:pPr>
        <w:suppressAutoHyphens w:val="0"/>
        <w:ind w:left="360"/>
        <w:jc w:val="both"/>
        <w:rPr>
          <w:rFonts w:ascii="Calibri" w:hAnsi="Calibri" w:cs="Calibri"/>
          <w:sz w:val="20"/>
          <w:szCs w:val="20"/>
          <w:lang w:eastAsia="pl-PL"/>
        </w:rPr>
      </w:pPr>
    </w:p>
    <w:p w:rsidR="001D4391" w:rsidRPr="00A156A3" w:rsidRDefault="007E6F64">
      <w:pPr>
        <w:ind w:left="-480" w:right="-530"/>
        <w:jc w:val="both"/>
      </w:pPr>
      <w:r>
        <w:rPr>
          <w:noProof/>
          <w:lang w:eastAsia="pl-PL"/>
        </w:rPr>
        <w:drawing>
          <wp:inline distT="0" distB="0" distL="0" distR="0">
            <wp:extent cx="6638925" cy="3828197"/>
            <wp:effectExtent l="0" t="0" r="9525" b="1270"/>
            <wp:docPr id="15"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B06E7" w:rsidRPr="005E3B36" w:rsidRDefault="009B06E7" w:rsidP="009E6FCE">
      <w:pPr>
        <w:ind w:right="-3" w:firstLine="709"/>
        <w:jc w:val="both"/>
        <w:rPr>
          <w:sz w:val="24"/>
        </w:rPr>
      </w:pPr>
    </w:p>
    <w:p w:rsidR="009E6FCE" w:rsidRPr="005E3B36" w:rsidRDefault="009E6FCE" w:rsidP="009E6FCE">
      <w:pPr>
        <w:ind w:right="-3" w:firstLine="709"/>
        <w:jc w:val="both"/>
        <w:rPr>
          <w:sz w:val="24"/>
        </w:rPr>
      </w:pPr>
      <w:r w:rsidRPr="005E3B36">
        <w:rPr>
          <w:sz w:val="24"/>
        </w:rPr>
        <w:t xml:space="preserve">Przedstawione powyżej dane uwidaczniają nieprawidłowe zachowania kierujących na drogach, które skutkują liczbą zdarzeń i ofiar powstałych w ich wyniku. Niedostosowanie prędkości jazdy do warunków ruchu na terenie naszego województwa od </w:t>
      </w:r>
      <w:r w:rsidR="009B06E7" w:rsidRPr="005E3B36">
        <w:rPr>
          <w:sz w:val="24"/>
        </w:rPr>
        <w:t xml:space="preserve">kliku lat niezmiennie </w:t>
      </w:r>
      <w:r w:rsidRPr="005E3B36">
        <w:rPr>
          <w:sz w:val="24"/>
        </w:rPr>
        <w:t>pozostaje główną przyczyną wypadków</w:t>
      </w:r>
      <w:r w:rsidR="009B06E7" w:rsidRPr="005E3B36">
        <w:rPr>
          <w:sz w:val="24"/>
        </w:rPr>
        <w:t xml:space="preserve"> drogowych</w:t>
      </w:r>
      <w:r w:rsidRPr="005E3B36">
        <w:rPr>
          <w:sz w:val="24"/>
        </w:rPr>
        <w:t xml:space="preserve"> spowodowan</w:t>
      </w:r>
      <w:r w:rsidR="009B06E7" w:rsidRPr="005E3B36">
        <w:rPr>
          <w:sz w:val="24"/>
        </w:rPr>
        <w:t xml:space="preserve">ych przez kierujących pojazdami.  </w:t>
      </w:r>
      <w:r w:rsidR="00DE744E" w:rsidRPr="00DE744E">
        <w:rPr>
          <w:sz w:val="24"/>
        </w:rPr>
        <w:t>W I półroczu bieżącego roku zauważalny jest</w:t>
      </w:r>
      <w:r w:rsidR="00FB21D3">
        <w:rPr>
          <w:sz w:val="24"/>
        </w:rPr>
        <w:t xml:space="preserve"> spadek liczby wypadków (-26) w </w:t>
      </w:r>
      <w:r w:rsidR="00DE744E" w:rsidRPr="00DE744E">
        <w:rPr>
          <w:sz w:val="24"/>
        </w:rPr>
        <w:t xml:space="preserve">porównaniu </w:t>
      </w:r>
      <w:r w:rsidR="00DE744E">
        <w:rPr>
          <w:sz w:val="24"/>
        </w:rPr>
        <w:t>do</w:t>
      </w:r>
      <w:r w:rsidR="00DE744E" w:rsidRPr="00DE744E">
        <w:rPr>
          <w:sz w:val="24"/>
        </w:rPr>
        <w:t xml:space="preserve"> okresu analogicznego ubiegłego roku spowodowanych przez opi</w:t>
      </w:r>
      <w:r w:rsidR="00DE744E">
        <w:rPr>
          <w:sz w:val="24"/>
        </w:rPr>
        <w:t>sywaną grupę użytkowników drogi oraz spadek</w:t>
      </w:r>
      <w:r w:rsidR="005E3B36" w:rsidRPr="005E3B36">
        <w:rPr>
          <w:sz w:val="24"/>
        </w:rPr>
        <w:t xml:space="preserve"> liczby</w:t>
      </w:r>
      <w:r w:rsidR="009B06E7" w:rsidRPr="005E3B36">
        <w:rPr>
          <w:sz w:val="24"/>
        </w:rPr>
        <w:t xml:space="preserve"> zabitych (</w:t>
      </w:r>
      <w:r w:rsidR="005E3B36" w:rsidRPr="005E3B36">
        <w:rPr>
          <w:sz w:val="24"/>
        </w:rPr>
        <w:t>-22</w:t>
      </w:r>
      <w:r w:rsidR="009B06E7" w:rsidRPr="005E3B36">
        <w:rPr>
          <w:sz w:val="24"/>
        </w:rPr>
        <w:t xml:space="preserve">), zmniejszyła się </w:t>
      </w:r>
      <w:r w:rsidR="005E3B36" w:rsidRPr="005E3B36">
        <w:rPr>
          <w:sz w:val="24"/>
        </w:rPr>
        <w:t>także</w:t>
      </w:r>
      <w:r w:rsidR="00FB21D3">
        <w:rPr>
          <w:sz w:val="24"/>
        </w:rPr>
        <w:t xml:space="preserve"> liczba rannych ( </w:t>
      </w:r>
      <w:r w:rsidR="005E3B36" w:rsidRPr="005E3B36">
        <w:rPr>
          <w:sz w:val="24"/>
        </w:rPr>
        <w:t>46</w:t>
      </w:r>
      <w:r w:rsidR="00DE744E">
        <w:rPr>
          <w:sz w:val="24"/>
        </w:rPr>
        <w:t>)</w:t>
      </w:r>
      <w:r w:rsidRPr="005E3B36">
        <w:rPr>
          <w:sz w:val="24"/>
        </w:rPr>
        <w:t>. W okresie 6 miesięcy br. liczba wypadków spowodowanych n</w:t>
      </w:r>
      <w:r w:rsidR="009B06E7" w:rsidRPr="005E3B36">
        <w:rPr>
          <w:sz w:val="24"/>
        </w:rPr>
        <w:t>admierną prędkością wyniosła 1</w:t>
      </w:r>
      <w:r w:rsidR="005E3B36" w:rsidRPr="005E3B36">
        <w:rPr>
          <w:sz w:val="24"/>
        </w:rPr>
        <w:t>5</w:t>
      </w:r>
      <w:r w:rsidR="009B06E7" w:rsidRPr="005E3B36">
        <w:rPr>
          <w:sz w:val="24"/>
        </w:rPr>
        <w:t xml:space="preserve">9 (na </w:t>
      </w:r>
      <w:r w:rsidR="005E3B36" w:rsidRPr="005E3B36">
        <w:rPr>
          <w:sz w:val="24"/>
        </w:rPr>
        <w:t>419</w:t>
      </w:r>
      <w:r w:rsidR="009B06E7" w:rsidRPr="005E3B36">
        <w:rPr>
          <w:sz w:val="24"/>
        </w:rPr>
        <w:t>) co stanowi blisko 3</w:t>
      </w:r>
      <w:r w:rsidR="005E3B36" w:rsidRPr="005E3B36">
        <w:rPr>
          <w:sz w:val="24"/>
        </w:rPr>
        <w:t>7</w:t>
      </w:r>
      <w:r w:rsidRPr="005E3B36">
        <w:rPr>
          <w:sz w:val="24"/>
        </w:rPr>
        <w:t>,</w:t>
      </w:r>
      <w:r w:rsidR="005E3B36" w:rsidRPr="005E3B36">
        <w:rPr>
          <w:sz w:val="24"/>
        </w:rPr>
        <w:t>9</w:t>
      </w:r>
      <w:r w:rsidRPr="005E3B36">
        <w:rPr>
          <w:sz w:val="24"/>
        </w:rPr>
        <w:t xml:space="preserve">  % ogólnej liczby wypadków. Dodatkowo, w wyniku w/w przy</w:t>
      </w:r>
      <w:r w:rsidR="009B06E7" w:rsidRPr="005E3B36">
        <w:rPr>
          <w:sz w:val="24"/>
        </w:rPr>
        <w:t>czyny zginęło najwięcej osób (</w:t>
      </w:r>
      <w:r w:rsidR="005E3B36" w:rsidRPr="005E3B36">
        <w:rPr>
          <w:sz w:val="24"/>
        </w:rPr>
        <w:t>64</w:t>
      </w:r>
      <w:r w:rsidRPr="005E3B36">
        <w:rPr>
          <w:sz w:val="24"/>
        </w:rPr>
        <w:t xml:space="preserve"> % ogółu zabity</w:t>
      </w:r>
      <w:r w:rsidR="009B06E7" w:rsidRPr="005E3B36">
        <w:rPr>
          <w:sz w:val="24"/>
        </w:rPr>
        <w:t>ch w wypadkach) oraz rannych (3</w:t>
      </w:r>
      <w:r w:rsidR="005E3B36" w:rsidRPr="005E3B36">
        <w:rPr>
          <w:sz w:val="24"/>
        </w:rPr>
        <w:t>9</w:t>
      </w:r>
      <w:r w:rsidR="009B06E7" w:rsidRPr="005E3B36">
        <w:rPr>
          <w:sz w:val="24"/>
        </w:rPr>
        <w:t>,</w:t>
      </w:r>
      <w:r w:rsidR="005E3B36" w:rsidRPr="005E3B36">
        <w:rPr>
          <w:sz w:val="24"/>
        </w:rPr>
        <w:t>2</w:t>
      </w:r>
      <w:r w:rsidRPr="005E3B36">
        <w:rPr>
          <w:sz w:val="24"/>
        </w:rPr>
        <w:t xml:space="preserve">%). </w:t>
      </w:r>
    </w:p>
    <w:p w:rsidR="009E6FCE" w:rsidRPr="005E3B36" w:rsidRDefault="009E6FCE" w:rsidP="009E6FCE">
      <w:pPr>
        <w:ind w:right="-3" w:firstLine="709"/>
        <w:jc w:val="both"/>
        <w:rPr>
          <w:sz w:val="24"/>
        </w:rPr>
      </w:pPr>
      <w:r w:rsidRPr="005E3B36">
        <w:rPr>
          <w:sz w:val="24"/>
        </w:rPr>
        <w:t>Kolejnymi, głównymi przyczynami wypadków drogowych w analizowanym okresie bieżącego roku były: nieustąpi</w:t>
      </w:r>
      <w:r w:rsidR="001A1091" w:rsidRPr="005E3B36">
        <w:rPr>
          <w:sz w:val="24"/>
        </w:rPr>
        <w:t>enie pierwszeństwa przejazdu (</w:t>
      </w:r>
      <w:r w:rsidR="005E3B36" w:rsidRPr="005E3B36">
        <w:rPr>
          <w:sz w:val="24"/>
        </w:rPr>
        <w:t>88 wypadków</w:t>
      </w:r>
      <w:r w:rsidR="001A1091" w:rsidRPr="005E3B36">
        <w:rPr>
          <w:sz w:val="24"/>
        </w:rPr>
        <w:t xml:space="preserve"> - wzrost o </w:t>
      </w:r>
      <w:r w:rsidR="005E3B36" w:rsidRPr="005E3B36">
        <w:rPr>
          <w:sz w:val="24"/>
        </w:rPr>
        <w:t>3</w:t>
      </w:r>
      <w:r w:rsidR="001A1091" w:rsidRPr="005E3B36">
        <w:rPr>
          <w:sz w:val="24"/>
        </w:rPr>
        <w:t>5 wypadków do 201</w:t>
      </w:r>
      <w:r w:rsidR="005E3B36" w:rsidRPr="005E3B36">
        <w:rPr>
          <w:sz w:val="24"/>
        </w:rPr>
        <w:t>8</w:t>
      </w:r>
      <w:r w:rsidR="001A1091" w:rsidRPr="005E3B36">
        <w:rPr>
          <w:sz w:val="24"/>
        </w:rPr>
        <w:t xml:space="preserve"> roku</w:t>
      </w:r>
      <w:r w:rsidR="008834F3" w:rsidRPr="005E3B36">
        <w:rPr>
          <w:sz w:val="24"/>
        </w:rPr>
        <w:t xml:space="preserve">) oraz </w:t>
      </w:r>
      <w:r w:rsidRPr="005E3B36">
        <w:rPr>
          <w:sz w:val="24"/>
        </w:rPr>
        <w:t>nieudzielenie pierwszeństwa pieszemu</w:t>
      </w:r>
      <w:r w:rsidR="001A1091" w:rsidRPr="005E3B36">
        <w:rPr>
          <w:sz w:val="24"/>
        </w:rPr>
        <w:t xml:space="preserve"> na przejściu dla pieszych (</w:t>
      </w:r>
      <w:r w:rsidR="008834F3" w:rsidRPr="005E3B36">
        <w:rPr>
          <w:sz w:val="24"/>
        </w:rPr>
        <w:t>4</w:t>
      </w:r>
      <w:r w:rsidR="005E3B36" w:rsidRPr="005E3B36">
        <w:rPr>
          <w:sz w:val="24"/>
        </w:rPr>
        <w:t>6</w:t>
      </w:r>
      <w:r w:rsidR="008834F3" w:rsidRPr="005E3B36">
        <w:rPr>
          <w:sz w:val="24"/>
        </w:rPr>
        <w:t xml:space="preserve"> wypadków - </w:t>
      </w:r>
      <w:r w:rsidR="005E3B36" w:rsidRPr="005E3B36">
        <w:rPr>
          <w:sz w:val="24"/>
        </w:rPr>
        <w:t>wzrost</w:t>
      </w:r>
      <w:r w:rsidR="008834F3" w:rsidRPr="005E3B36">
        <w:rPr>
          <w:sz w:val="24"/>
        </w:rPr>
        <w:t xml:space="preserve"> o </w:t>
      </w:r>
      <w:r w:rsidR="005E3B36" w:rsidRPr="005E3B36">
        <w:rPr>
          <w:sz w:val="24"/>
        </w:rPr>
        <w:t>5</w:t>
      </w:r>
      <w:r w:rsidR="001A1091" w:rsidRPr="005E3B36">
        <w:rPr>
          <w:sz w:val="24"/>
        </w:rPr>
        <w:t>)</w:t>
      </w:r>
      <w:r w:rsidR="008834F3" w:rsidRPr="005E3B36">
        <w:rPr>
          <w:sz w:val="24"/>
        </w:rPr>
        <w:t>.</w:t>
      </w:r>
    </w:p>
    <w:p w:rsidR="00F96237" w:rsidRPr="00C57356" w:rsidRDefault="00F96237" w:rsidP="00C57356">
      <w:pPr>
        <w:spacing w:line="276" w:lineRule="auto"/>
        <w:ind w:right="-3" w:firstLine="709"/>
        <w:jc w:val="both"/>
        <w:rPr>
          <w:b/>
          <w:sz w:val="24"/>
        </w:rPr>
      </w:pPr>
    </w:p>
    <w:p w:rsidR="009D2678" w:rsidRDefault="009D2678" w:rsidP="009D2678">
      <w:pPr>
        <w:jc w:val="both"/>
        <w:rPr>
          <w:rFonts w:ascii="Calibri" w:hAnsi="Calibri" w:cs="Calibri"/>
          <w:b/>
          <w:bCs/>
          <w:sz w:val="24"/>
        </w:rPr>
      </w:pPr>
      <w:r w:rsidRPr="00F42F58">
        <w:rPr>
          <w:rFonts w:ascii="Calibri" w:hAnsi="Calibri" w:cs="Calibri"/>
          <w:b/>
          <w:bCs/>
          <w:sz w:val="24"/>
        </w:rPr>
        <w:t xml:space="preserve">Zdarzenia drogowe z przyczyny </w:t>
      </w:r>
      <w:r w:rsidR="006E1026">
        <w:rPr>
          <w:rFonts w:ascii="Calibri" w:hAnsi="Calibri" w:cs="Calibri"/>
          <w:b/>
          <w:bCs/>
          <w:sz w:val="24"/>
        </w:rPr>
        <w:t xml:space="preserve">niedostosowania </w:t>
      </w:r>
      <w:r w:rsidRPr="00F42F58">
        <w:rPr>
          <w:rFonts w:ascii="Calibri" w:hAnsi="Calibri" w:cs="Calibri"/>
          <w:b/>
          <w:bCs/>
          <w:sz w:val="24"/>
        </w:rPr>
        <w:t xml:space="preserve">prędkości </w:t>
      </w:r>
      <w:r w:rsidR="006E1026">
        <w:rPr>
          <w:rFonts w:ascii="Calibri" w:hAnsi="Calibri" w:cs="Calibri"/>
          <w:b/>
          <w:bCs/>
          <w:sz w:val="24"/>
        </w:rPr>
        <w:t xml:space="preserve">do warunków ruchu </w:t>
      </w:r>
      <w:r w:rsidRPr="00F42F58">
        <w:rPr>
          <w:rFonts w:ascii="Calibri" w:hAnsi="Calibri" w:cs="Calibri"/>
          <w:b/>
          <w:bCs/>
          <w:sz w:val="24"/>
        </w:rPr>
        <w:t>według</w:t>
      </w:r>
      <w:r w:rsidR="006E1026">
        <w:rPr>
          <w:rFonts w:ascii="Calibri" w:hAnsi="Calibri" w:cs="Calibri"/>
          <w:b/>
          <w:bCs/>
          <w:sz w:val="24"/>
        </w:rPr>
        <w:br/>
      </w:r>
      <w:r w:rsidRPr="00F42F58">
        <w:rPr>
          <w:rFonts w:ascii="Calibri" w:hAnsi="Calibri" w:cs="Calibri"/>
          <w:b/>
          <w:bCs/>
          <w:sz w:val="24"/>
        </w:rPr>
        <w:t xml:space="preserve">KMP KPP </w:t>
      </w:r>
      <w:r w:rsidR="006E1026">
        <w:rPr>
          <w:rFonts w:ascii="Calibri" w:hAnsi="Calibri" w:cs="Calibri"/>
          <w:b/>
          <w:bCs/>
          <w:sz w:val="24"/>
        </w:rPr>
        <w:t xml:space="preserve">w I półroczach w latach </w:t>
      </w:r>
      <w:r w:rsidRPr="00F42F58">
        <w:rPr>
          <w:rFonts w:ascii="Calibri" w:hAnsi="Calibri" w:cs="Calibri"/>
          <w:b/>
          <w:bCs/>
          <w:sz w:val="24"/>
        </w:rPr>
        <w:t>20</w:t>
      </w:r>
      <w:r w:rsidR="009B42E5" w:rsidRPr="00F42F58">
        <w:rPr>
          <w:rFonts w:ascii="Calibri" w:hAnsi="Calibri" w:cs="Calibri"/>
          <w:b/>
          <w:bCs/>
          <w:sz w:val="24"/>
        </w:rPr>
        <w:t>1</w:t>
      </w:r>
      <w:r w:rsidR="002F0D7B">
        <w:rPr>
          <w:rFonts w:ascii="Calibri" w:hAnsi="Calibri" w:cs="Calibri"/>
          <w:b/>
          <w:bCs/>
          <w:sz w:val="24"/>
        </w:rPr>
        <w:t>7</w:t>
      </w:r>
      <w:r w:rsidR="00864480" w:rsidRPr="00F42F58">
        <w:rPr>
          <w:rFonts w:ascii="Calibri" w:hAnsi="Calibri" w:cs="Calibri"/>
          <w:b/>
          <w:bCs/>
          <w:sz w:val="24"/>
        </w:rPr>
        <w:t>-</w:t>
      </w:r>
      <w:r w:rsidRPr="00F42F58">
        <w:rPr>
          <w:rFonts w:ascii="Calibri" w:hAnsi="Calibri" w:cs="Calibri"/>
          <w:b/>
          <w:bCs/>
          <w:sz w:val="24"/>
        </w:rPr>
        <w:t>20</w:t>
      </w:r>
      <w:r w:rsidR="008D16D1" w:rsidRPr="00F42F58">
        <w:rPr>
          <w:rFonts w:ascii="Calibri" w:hAnsi="Calibri" w:cs="Calibri"/>
          <w:b/>
          <w:bCs/>
          <w:sz w:val="24"/>
        </w:rPr>
        <w:t>1</w:t>
      </w:r>
      <w:r w:rsidR="002F0D7B">
        <w:rPr>
          <w:rFonts w:ascii="Calibri" w:hAnsi="Calibri" w:cs="Calibri"/>
          <w:b/>
          <w:bCs/>
          <w:sz w:val="24"/>
        </w:rPr>
        <w:t>9</w:t>
      </w:r>
    </w:p>
    <w:tbl>
      <w:tblPr>
        <w:tblW w:w="9356" w:type="dxa"/>
        <w:tblInd w:w="-5" w:type="dxa"/>
        <w:tblLayout w:type="fixed"/>
        <w:tblCellMar>
          <w:left w:w="70" w:type="dxa"/>
          <w:right w:w="70" w:type="dxa"/>
        </w:tblCellMar>
        <w:tblLook w:val="04A0" w:firstRow="1" w:lastRow="0" w:firstColumn="1" w:lastColumn="0" w:noHBand="0" w:noVBand="1"/>
      </w:tblPr>
      <w:tblGrid>
        <w:gridCol w:w="1843"/>
        <w:gridCol w:w="626"/>
        <w:gridCol w:w="626"/>
        <w:gridCol w:w="626"/>
        <w:gridCol w:w="626"/>
        <w:gridCol w:w="626"/>
        <w:gridCol w:w="626"/>
        <w:gridCol w:w="626"/>
        <w:gridCol w:w="626"/>
        <w:gridCol w:w="626"/>
        <w:gridCol w:w="626"/>
        <w:gridCol w:w="626"/>
        <w:gridCol w:w="627"/>
      </w:tblGrid>
      <w:tr w:rsidR="00F42F58" w:rsidRPr="00F42F58" w:rsidTr="00B0738C">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F58" w:rsidRPr="00F42F58" w:rsidRDefault="00A81654" w:rsidP="00F42F5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KMP / KPP</w:t>
            </w:r>
            <w:r w:rsidR="00F42F58" w:rsidRPr="00F42F58">
              <w:rPr>
                <w:rFonts w:ascii="Calibri" w:hAnsi="Calibri" w:cs="Calibri"/>
                <w:b/>
                <w:bCs/>
                <w:color w:val="000000"/>
                <w:sz w:val="22"/>
                <w:szCs w:val="22"/>
                <w:lang w:eastAsia="pl-PL"/>
              </w:rPr>
              <w:t> </w:t>
            </w:r>
          </w:p>
        </w:tc>
        <w:tc>
          <w:tcPr>
            <w:tcW w:w="187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wypadków</w:t>
            </w:r>
          </w:p>
        </w:tc>
        <w:tc>
          <w:tcPr>
            <w:tcW w:w="1878" w:type="dxa"/>
            <w:gridSpan w:val="3"/>
            <w:tcBorders>
              <w:top w:val="single" w:sz="4" w:space="0" w:color="auto"/>
              <w:left w:val="single" w:sz="8" w:space="0" w:color="auto"/>
              <w:bottom w:val="single" w:sz="4" w:space="0" w:color="auto"/>
              <w:right w:val="nil"/>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zabitych</w:t>
            </w:r>
          </w:p>
        </w:tc>
        <w:tc>
          <w:tcPr>
            <w:tcW w:w="187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rannych</w:t>
            </w:r>
          </w:p>
        </w:tc>
        <w:tc>
          <w:tcPr>
            <w:tcW w:w="1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kolizji</w:t>
            </w:r>
          </w:p>
        </w:tc>
      </w:tr>
      <w:tr w:rsidR="006E1026" w:rsidRPr="00F42F58" w:rsidTr="00CF6B39">
        <w:trPr>
          <w:trHeight w:val="300"/>
        </w:trPr>
        <w:tc>
          <w:tcPr>
            <w:tcW w:w="1843" w:type="dxa"/>
            <w:tcBorders>
              <w:top w:val="nil"/>
              <w:left w:val="single" w:sz="4" w:space="0" w:color="auto"/>
              <w:bottom w:val="single" w:sz="4" w:space="0" w:color="95B3D7"/>
              <w:right w:val="nil"/>
            </w:tcBorders>
            <w:shd w:val="clear" w:color="auto" w:fill="auto"/>
            <w:noWrap/>
            <w:vAlign w:val="center"/>
            <w:hideMark/>
          </w:tcPr>
          <w:p w:rsidR="006E1026" w:rsidRPr="00F42F58" w:rsidRDefault="006E1026" w:rsidP="006E1026">
            <w:pPr>
              <w:suppressAutoHyphens w:val="0"/>
              <w:jc w:val="right"/>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I półrocze</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6E1026" w:rsidRDefault="006E1026" w:rsidP="006E1026">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6" w:type="dxa"/>
            <w:tcBorders>
              <w:top w:val="single" w:sz="4" w:space="0" w:color="auto"/>
              <w:left w:val="nil"/>
              <w:bottom w:val="single" w:sz="4" w:space="0" w:color="808080"/>
              <w:right w:val="single" w:sz="4" w:space="0" w:color="auto"/>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6E1026" w:rsidRDefault="006E1026" w:rsidP="006E1026">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6" w:type="dxa"/>
            <w:tcBorders>
              <w:top w:val="single" w:sz="4" w:space="0" w:color="auto"/>
              <w:left w:val="nil"/>
              <w:bottom w:val="single" w:sz="4" w:space="0" w:color="808080"/>
              <w:right w:val="single" w:sz="4" w:space="0" w:color="auto"/>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6E1026" w:rsidRDefault="006E1026" w:rsidP="006E1026">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6" w:type="dxa"/>
            <w:tcBorders>
              <w:top w:val="single" w:sz="4" w:space="0" w:color="auto"/>
              <w:left w:val="nil"/>
              <w:bottom w:val="single" w:sz="4" w:space="0" w:color="808080"/>
              <w:right w:val="single" w:sz="4" w:space="0" w:color="auto"/>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26" w:type="dxa"/>
            <w:tcBorders>
              <w:top w:val="single" w:sz="4" w:space="0" w:color="auto"/>
              <w:left w:val="single" w:sz="8" w:space="0" w:color="auto"/>
              <w:bottom w:val="single" w:sz="4" w:space="0" w:color="808080"/>
              <w:right w:val="nil"/>
            </w:tcBorders>
            <w:shd w:val="clear" w:color="auto" w:fill="auto"/>
            <w:vAlign w:val="center"/>
            <w:hideMark/>
          </w:tcPr>
          <w:p w:rsidR="006E1026" w:rsidRDefault="006E1026" w:rsidP="006E1026">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26"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7"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6E1026" w:rsidRDefault="006E1026" w:rsidP="006E1026">
            <w:pPr>
              <w:jc w:val="center"/>
              <w:rPr>
                <w:rFonts w:ascii="Calibri" w:hAnsi="Calibri" w:cs="Calibri"/>
                <w:b/>
                <w:bCs/>
                <w:color w:val="000000"/>
                <w:sz w:val="22"/>
                <w:szCs w:val="22"/>
              </w:rPr>
            </w:pPr>
            <w:r>
              <w:rPr>
                <w:rFonts w:ascii="Calibri" w:hAnsi="Calibri" w:cs="Calibri"/>
                <w:b/>
                <w:bCs/>
                <w:color w:val="000000"/>
                <w:sz w:val="22"/>
                <w:szCs w:val="22"/>
              </w:rPr>
              <w:t>2019</w:t>
            </w:r>
          </w:p>
        </w:tc>
      </w:tr>
      <w:tr w:rsidR="006E1026" w:rsidRPr="00F42F58" w:rsidTr="006E1026">
        <w:trPr>
          <w:trHeight w:val="288"/>
        </w:trPr>
        <w:tc>
          <w:tcPr>
            <w:tcW w:w="184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Bartoszyce</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rPr>
                <w:lang w:eastAsia="pl-PL"/>
              </w:rPr>
            </w:pPr>
            <w:r>
              <w:t>7</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10</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29</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29</w:t>
            </w:r>
          </w:p>
        </w:tc>
        <w:tc>
          <w:tcPr>
            <w:tcW w:w="627"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22</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Braniewo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6</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7</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31</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25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6</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33</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Działdowo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6</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51</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Elbląg</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23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16</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19</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96</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76</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99</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Ełk</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rPr>
            </w:pPr>
            <w:r w:rsidRPr="006E1026">
              <w:rPr>
                <w:b/>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27</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31</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Giżycko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rPr>
            </w:pPr>
            <w:r w:rsidRPr="006E1026">
              <w:rPr>
                <w:b/>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40</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Gołdap</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7</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14</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21</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Iława</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8</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13</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84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85</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89</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Kętrzyn</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3</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44</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35</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 xml:space="preserve">Lidzbark </w:t>
            </w:r>
            <w:proofErr w:type="spellStart"/>
            <w:r w:rsidRPr="00F42F58">
              <w:rPr>
                <w:rFonts w:ascii="Calibri" w:hAnsi="Calibri" w:cs="Calibri"/>
                <w:color w:val="000000"/>
                <w:sz w:val="22"/>
                <w:szCs w:val="22"/>
                <w:lang w:eastAsia="pl-PL"/>
              </w:rPr>
              <w:t>Warm</w:t>
            </w:r>
            <w:proofErr w:type="spellEnd"/>
            <w:r w:rsidRPr="00F42F58">
              <w:rPr>
                <w:rFonts w:ascii="Calibri" w:hAnsi="Calibri" w:cs="Calibri"/>
                <w:color w:val="000000"/>
                <w:sz w:val="22"/>
                <w:szCs w:val="22"/>
                <w:lang w:eastAsia="pl-PL"/>
              </w:rPr>
              <w:t>.</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6</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23</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17</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Mrągowo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rPr>
            </w:pPr>
            <w:r w:rsidRPr="006E1026">
              <w:rPr>
                <w:b/>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5</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62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37</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43</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Nidzica</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5</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4</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31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34</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Nowe Miasto Lub.</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8</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5</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rPr>
            </w:pPr>
            <w:r w:rsidRPr="006E1026">
              <w:rPr>
                <w:b/>
              </w:rPr>
              <w:t>7</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63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71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49</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Olecko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9</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rPr>
            </w:pPr>
            <w:r w:rsidRPr="006E1026">
              <w:rPr>
                <w:b/>
              </w:rPr>
              <w:t>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2</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27</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16</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Olsztyn</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76</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48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98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96</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59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397</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348</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rPr>
            </w:pPr>
            <w:r w:rsidRPr="006E1026">
              <w:rPr>
                <w:b/>
              </w:rPr>
              <w:t>348</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Ostróda</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10</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13</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18</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15</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123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91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112</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Pisz</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10</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7</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8</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rPr>
            </w:pPr>
            <w:r w:rsidRPr="006E1026">
              <w:rPr>
                <w:b/>
              </w:rPr>
              <w:t>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13</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6</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11</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41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47</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48</w:t>
            </w:r>
          </w:p>
        </w:tc>
      </w:tr>
      <w:tr w:rsidR="006E1026" w:rsidRPr="00F42F58" w:rsidTr="006E1026">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Szczytno</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8</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9C0006"/>
              </w:rPr>
            </w:pPr>
            <w:r w:rsidRPr="006E1026">
              <w:rPr>
                <w:b/>
                <w:color w:val="9C0006"/>
              </w:rPr>
              <w:t>9</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2</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9</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12</w:t>
            </w:r>
          </w:p>
        </w:tc>
        <w:tc>
          <w:tcPr>
            <w:tcW w:w="626"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10</w:t>
            </w:r>
          </w:p>
        </w:tc>
        <w:tc>
          <w:tcPr>
            <w:tcW w:w="626" w:type="dxa"/>
            <w:tcBorders>
              <w:top w:val="single" w:sz="4" w:space="0" w:color="BFBFBF"/>
              <w:left w:val="single" w:sz="8" w:space="0" w:color="auto"/>
              <w:bottom w:val="single" w:sz="4" w:space="0" w:color="BFBFBF"/>
              <w:right w:val="nil"/>
            </w:tcBorders>
            <w:shd w:val="clear" w:color="auto" w:fill="auto"/>
            <w:noWrap/>
            <w:vAlign w:val="center"/>
            <w:hideMark/>
          </w:tcPr>
          <w:p w:rsidR="006E1026" w:rsidRDefault="006E1026" w:rsidP="006E1026">
            <w:pPr>
              <w:pStyle w:val="Bezodstpw"/>
              <w:jc w:val="center"/>
            </w:pPr>
            <w:r>
              <w:t>71</w:t>
            </w:r>
          </w:p>
        </w:tc>
        <w:tc>
          <w:tcPr>
            <w:tcW w:w="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E1026" w:rsidRDefault="006E1026" w:rsidP="006E1026">
            <w:pPr>
              <w:pStyle w:val="Bezodstpw"/>
              <w:jc w:val="center"/>
            </w:pPr>
            <w:r>
              <w:t>61</w:t>
            </w:r>
          </w:p>
        </w:tc>
        <w:tc>
          <w:tcPr>
            <w:tcW w:w="627"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59</w:t>
            </w:r>
          </w:p>
        </w:tc>
      </w:tr>
      <w:tr w:rsidR="006E1026" w:rsidRPr="00F42F58" w:rsidTr="006E1026">
        <w:trPr>
          <w:trHeight w:val="300"/>
        </w:trPr>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Węgorzewo</w:t>
            </w:r>
          </w:p>
        </w:tc>
        <w:tc>
          <w:tcPr>
            <w:tcW w:w="626" w:type="dxa"/>
            <w:tcBorders>
              <w:top w:val="single" w:sz="4" w:space="0" w:color="BFBFBF"/>
              <w:left w:val="single" w:sz="8" w:space="0" w:color="auto"/>
              <w:bottom w:val="single" w:sz="4" w:space="0" w:color="D9D9D9"/>
              <w:right w:val="nil"/>
            </w:tcBorders>
            <w:shd w:val="clear" w:color="auto" w:fill="auto"/>
            <w:noWrap/>
            <w:vAlign w:val="center"/>
            <w:hideMark/>
          </w:tcPr>
          <w:p w:rsidR="006E1026" w:rsidRDefault="006E1026" w:rsidP="006E1026">
            <w:pPr>
              <w:pStyle w:val="Bezodstpw"/>
              <w:jc w:val="center"/>
            </w:pPr>
            <w:r>
              <w:t>5</w:t>
            </w:r>
          </w:p>
        </w:tc>
        <w:tc>
          <w:tcPr>
            <w:tcW w:w="626"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6E1026" w:rsidRDefault="006E1026" w:rsidP="006E1026">
            <w:pPr>
              <w:pStyle w:val="Bezodstpw"/>
              <w:jc w:val="center"/>
            </w:pPr>
            <w:r>
              <w:t>4</w:t>
            </w:r>
          </w:p>
        </w:tc>
        <w:tc>
          <w:tcPr>
            <w:tcW w:w="626"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w:t>
            </w:r>
          </w:p>
        </w:tc>
        <w:tc>
          <w:tcPr>
            <w:tcW w:w="626" w:type="dxa"/>
            <w:tcBorders>
              <w:top w:val="single" w:sz="4" w:space="0" w:color="BFBFBF"/>
              <w:left w:val="single" w:sz="8" w:space="0" w:color="auto"/>
              <w:bottom w:val="single" w:sz="4" w:space="0" w:color="D9D9D9"/>
              <w:right w:val="nil"/>
            </w:tcBorders>
            <w:shd w:val="clear" w:color="auto" w:fill="auto"/>
            <w:noWrap/>
            <w:vAlign w:val="center"/>
            <w:hideMark/>
          </w:tcPr>
          <w:p w:rsidR="006E1026" w:rsidRDefault="006E1026" w:rsidP="006E1026">
            <w:pPr>
              <w:pStyle w:val="Bezodstpw"/>
              <w:jc w:val="center"/>
            </w:pPr>
            <w:r>
              <w:t>0</w:t>
            </w:r>
          </w:p>
        </w:tc>
        <w:tc>
          <w:tcPr>
            <w:tcW w:w="626"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6E1026" w:rsidRDefault="006E1026" w:rsidP="006E1026">
            <w:pPr>
              <w:pStyle w:val="Bezodstpw"/>
              <w:jc w:val="center"/>
            </w:pPr>
            <w:r>
              <w:t>1</w:t>
            </w:r>
          </w:p>
        </w:tc>
        <w:tc>
          <w:tcPr>
            <w:tcW w:w="626"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0</w:t>
            </w:r>
          </w:p>
        </w:tc>
        <w:tc>
          <w:tcPr>
            <w:tcW w:w="626" w:type="dxa"/>
            <w:tcBorders>
              <w:top w:val="single" w:sz="4" w:space="0" w:color="BFBFBF"/>
              <w:left w:val="single" w:sz="8" w:space="0" w:color="auto"/>
              <w:bottom w:val="single" w:sz="4" w:space="0" w:color="D9D9D9"/>
              <w:right w:val="nil"/>
            </w:tcBorders>
            <w:shd w:val="clear" w:color="auto" w:fill="auto"/>
            <w:noWrap/>
            <w:vAlign w:val="center"/>
            <w:hideMark/>
          </w:tcPr>
          <w:p w:rsidR="006E1026" w:rsidRDefault="006E1026" w:rsidP="006E1026">
            <w:pPr>
              <w:pStyle w:val="Bezodstpw"/>
              <w:jc w:val="center"/>
            </w:pPr>
            <w:r>
              <w:t>6</w:t>
            </w:r>
          </w:p>
        </w:tc>
        <w:tc>
          <w:tcPr>
            <w:tcW w:w="626"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6E1026" w:rsidRDefault="006E1026" w:rsidP="006E1026">
            <w:pPr>
              <w:pStyle w:val="Bezodstpw"/>
              <w:jc w:val="center"/>
            </w:pPr>
            <w:r>
              <w:t>5</w:t>
            </w:r>
          </w:p>
        </w:tc>
        <w:tc>
          <w:tcPr>
            <w:tcW w:w="626"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1</w:t>
            </w:r>
          </w:p>
        </w:tc>
        <w:tc>
          <w:tcPr>
            <w:tcW w:w="626" w:type="dxa"/>
            <w:tcBorders>
              <w:top w:val="single" w:sz="4" w:space="0" w:color="BFBFBF"/>
              <w:left w:val="single" w:sz="8" w:space="0" w:color="auto"/>
              <w:bottom w:val="single" w:sz="4" w:space="0" w:color="D9D9D9"/>
              <w:right w:val="nil"/>
            </w:tcBorders>
            <w:shd w:val="clear" w:color="auto" w:fill="auto"/>
            <w:noWrap/>
            <w:vAlign w:val="center"/>
            <w:hideMark/>
          </w:tcPr>
          <w:p w:rsidR="006E1026" w:rsidRDefault="006E1026" w:rsidP="006E1026">
            <w:pPr>
              <w:pStyle w:val="Bezodstpw"/>
              <w:jc w:val="center"/>
            </w:pPr>
            <w:r>
              <w:t>12</w:t>
            </w:r>
          </w:p>
        </w:tc>
        <w:tc>
          <w:tcPr>
            <w:tcW w:w="626" w:type="dxa"/>
            <w:tcBorders>
              <w:top w:val="single" w:sz="4" w:space="0" w:color="BFBFBF"/>
              <w:left w:val="single" w:sz="4" w:space="0" w:color="BFBFBF"/>
              <w:bottom w:val="single" w:sz="4" w:space="0" w:color="D9D9D9"/>
              <w:right w:val="single" w:sz="4" w:space="0" w:color="BFBFBF"/>
            </w:tcBorders>
            <w:shd w:val="clear" w:color="auto" w:fill="auto"/>
            <w:noWrap/>
            <w:vAlign w:val="center"/>
            <w:hideMark/>
          </w:tcPr>
          <w:p w:rsidR="006E1026" w:rsidRDefault="006E1026" w:rsidP="006E1026">
            <w:pPr>
              <w:pStyle w:val="Bezodstpw"/>
              <w:jc w:val="center"/>
            </w:pPr>
            <w:r>
              <w:t>12</w:t>
            </w:r>
          </w:p>
        </w:tc>
        <w:tc>
          <w:tcPr>
            <w:tcW w:w="627" w:type="dxa"/>
            <w:tcBorders>
              <w:top w:val="single" w:sz="4" w:space="0" w:color="BFBFBF"/>
              <w:left w:val="single" w:sz="4" w:space="0" w:color="BFBFBF"/>
              <w:bottom w:val="single" w:sz="4" w:space="0" w:color="D9D9D9"/>
              <w:right w:val="single" w:sz="4" w:space="0" w:color="auto"/>
            </w:tcBorders>
            <w:shd w:val="clear" w:color="auto" w:fill="auto"/>
            <w:noWrap/>
            <w:vAlign w:val="center"/>
            <w:hideMark/>
          </w:tcPr>
          <w:p w:rsidR="006E1026" w:rsidRPr="006E1026" w:rsidRDefault="006E1026" w:rsidP="006E1026">
            <w:pPr>
              <w:pStyle w:val="Bezodstpw"/>
              <w:jc w:val="center"/>
              <w:rPr>
                <w:b/>
                <w:color w:val="00B050"/>
              </w:rPr>
            </w:pPr>
            <w:r w:rsidRPr="006E1026">
              <w:rPr>
                <w:b/>
                <w:color w:val="00B050"/>
              </w:rPr>
              <w:t>6</w:t>
            </w:r>
          </w:p>
        </w:tc>
      </w:tr>
      <w:tr w:rsidR="006E1026" w:rsidRPr="00F42F58" w:rsidTr="006E1026">
        <w:trPr>
          <w:trHeight w:val="288"/>
        </w:trPr>
        <w:tc>
          <w:tcPr>
            <w:tcW w:w="184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E1026" w:rsidRPr="00F42F58" w:rsidRDefault="006E1026" w:rsidP="006E1026">
            <w:pPr>
              <w:suppressAutoHyphens w:val="0"/>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Ogółem</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6E1026" w:rsidRDefault="006E1026" w:rsidP="006E1026">
            <w:pPr>
              <w:pStyle w:val="Bezodstpw"/>
              <w:jc w:val="center"/>
              <w:rPr>
                <w:b/>
                <w:bCs/>
              </w:rPr>
            </w:pPr>
            <w:r>
              <w:rPr>
                <w:b/>
                <w:bCs/>
              </w:rPr>
              <w:t>215</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1026" w:rsidRDefault="006E1026" w:rsidP="006E1026">
            <w:pPr>
              <w:pStyle w:val="Bezodstpw"/>
              <w:jc w:val="center"/>
              <w:rPr>
                <w:b/>
                <w:bCs/>
              </w:rPr>
            </w:pPr>
            <w:r>
              <w:rPr>
                <w:b/>
                <w:bCs/>
              </w:rPr>
              <w:t>185</w:t>
            </w:r>
          </w:p>
        </w:tc>
        <w:tc>
          <w:tcPr>
            <w:tcW w:w="626"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6E1026" w:rsidRDefault="006E1026" w:rsidP="006E1026">
            <w:pPr>
              <w:pStyle w:val="Bezodstpw"/>
              <w:jc w:val="center"/>
              <w:rPr>
                <w:b/>
                <w:bCs/>
                <w:color w:val="00B050"/>
              </w:rPr>
            </w:pPr>
            <w:r>
              <w:rPr>
                <w:b/>
                <w:bCs/>
                <w:color w:val="00B050"/>
              </w:rPr>
              <w:t>159</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6E1026" w:rsidRDefault="006E1026" w:rsidP="006E1026">
            <w:pPr>
              <w:pStyle w:val="Bezodstpw"/>
              <w:jc w:val="center"/>
              <w:rPr>
                <w:b/>
                <w:bCs/>
              </w:rPr>
            </w:pPr>
            <w:r>
              <w:rPr>
                <w:b/>
                <w:bCs/>
              </w:rPr>
              <w:t>19</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1026" w:rsidRDefault="006E1026" w:rsidP="006E1026">
            <w:pPr>
              <w:pStyle w:val="Bezodstpw"/>
              <w:jc w:val="center"/>
              <w:rPr>
                <w:b/>
                <w:bCs/>
              </w:rPr>
            </w:pPr>
            <w:r>
              <w:rPr>
                <w:b/>
                <w:bCs/>
              </w:rPr>
              <w:t>38</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1026" w:rsidRDefault="006E1026" w:rsidP="006E1026">
            <w:pPr>
              <w:pStyle w:val="Bezodstpw"/>
              <w:jc w:val="center"/>
              <w:rPr>
                <w:b/>
                <w:bCs/>
                <w:color w:val="00B050"/>
              </w:rPr>
            </w:pPr>
            <w:r>
              <w:rPr>
                <w:b/>
                <w:bCs/>
                <w:color w:val="00B050"/>
              </w:rPr>
              <w:t>16</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6E1026" w:rsidRDefault="006E1026" w:rsidP="006E1026">
            <w:pPr>
              <w:pStyle w:val="Bezodstpw"/>
              <w:jc w:val="center"/>
              <w:rPr>
                <w:b/>
                <w:bCs/>
              </w:rPr>
            </w:pPr>
            <w:r>
              <w:rPr>
                <w:b/>
                <w:bCs/>
              </w:rPr>
              <w:t>284</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1026" w:rsidRDefault="006E1026" w:rsidP="006E1026">
            <w:pPr>
              <w:pStyle w:val="Bezodstpw"/>
              <w:jc w:val="center"/>
              <w:rPr>
                <w:b/>
                <w:bCs/>
              </w:rPr>
            </w:pPr>
            <w:r>
              <w:rPr>
                <w:b/>
                <w:bCs/>
              </w:rPr>
              <w:t>250</w:t>
            </w:r>
          </w:p>
        </w:tc>
        <w:tc>
          <w:tcPr>
            <w:tcW w:w="626"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6E1026" w:rsidRDefault="006E1026" w:rsidP="006E1026">
            <w:pPr>
              <w:pStyle w:val="Bezodstpw"/>
              <w:jc w:val="center"/>
              <w:rPr>
                <w:b/>
                <w:bCs/>
                <w:color w:val="00B050"/>
              </w:rPr>
            </w:pPr>
            <w:r>
              <w:rPr>
                <w:b/>
                <w:bCs/>
                <w:color w:val="00B050"/>
              </w:rPr>
              <w:t>204</w:t>
            </w:r>
          </w:p>
        </w:tc>
        <w:tc>
          <w:tcPr>
            <w:tcW w:w="626" w:type="dxa"/>
            <w:tcBorders>
              <w:top w:val="single" w:sz="8" w:space="0" w:color="auto"/>
              <w:left w:val="single" w:sz="8" w:space="0" w:color="auto"/>
              <w:bottom w:val="single" w:sz="4" w:space="0" w:color="auto"/>
              <w:right w:val="nil"/>
            </w:tcBorders>
            <w:shd w:val="clear" w:color="FFFFFF" w:fill="FFFFFF"/>
            <w:noWrap/>
            <w:vAlign w:val="center"/>
            <w:hideMark/>
          </w:tcPr>
          <w:p w:rsidR="006E1026" w:rsidRDefault="006E1026" w:rsidP="006E1026">
            <w:pPr>
              <w:pStyle w:val="Bezodstpw"/>
              <w:jc w:val="center"/>
              <w:rPr>
                <w:b/>
                <w:bCs/>
              </w:rPr>
            </w:pPr>
            <w:r>
              <w:rPr>
                <w:b/>
                <w:bCs/>
              </w:rPr>
              <w:t>1327</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6E1026" w:rsidRDefault="006E1026" w:rsidP="006E1026">
            <w:pPr>
              <w:pStyle w:val="Bezodstpw"/>
              <w:jc w:val="center"/>
              <w:rPr>
                <w:b/>
                <w:bCs/>
              </w:rPr>
            </w:pPr>
            <w:r>
              <w:rPr>
                <w:b/>
                <w:bCs/>
              </w:rPr>
              <w:t>1111</w:t>
            </w:r>
          </w:p>
        </w:tc>
        <w:tc>
          <w:tcPr>
            <w:tcW w:w="627"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6E1026" w:rsidRDefault="006E1026" w:rsidP="006E1026">
            <w:pPr>
              <w:pStyle w:val="Bezodstpw"/>
              <w:jc w:val="center"/>
              <w:rPr>
                <w:b/>
                <w:bCs/>
                <w:color w:val="9C0006"/>
              </w:rPr>
            </w:pPr>
            <w:r>
              <w:rPr>
                <w:b/>
                <w:bCs/>
                <w:color w:val="9C0006"/>
              </w:rPr>
              <w:t>1153</w:t>
            </w:r>
          </w:p>
        </w:tc>
      </w:tr>
    </w:tbl>
    <w:p w:rsidR="009D2678" w:rsidRDefault="009D2678" w:rsidP="009D2678">
      <w:pPr>
        <w:jc w:val="both"/>
        <w:rPr>
          <w:b/>
          <w:bCs/>
        </w:rPr>
      </w:pPr>
    </w:p>
    <w:p w:rsidR="004B14E4" w:rsidRPr="006F0FC8" w:rsidRDefault="00997E38" w:rsidP="00F21CCB">
      <w:pPr>
        <w:spacing w:line="276" w:lineRule="auto"/>
        <w:ind w:firstLine="709"/>
        <w:jc w:val="both"/>
        <w:rPr>
          <w:sz w:val="24"/>
        </w:rPr>
      </w:pPr>
      <w:r w:rsidRPr="006F0FC8">
        <w:rPr>
          <w:sz w:val="24"/>
        </w:rPr>
        <w:t>W</w:t>
      </w:r>
      <w:r w:rsidR="00F21CCB" w:rsidRPr="006F0FC8">
        <w:rPr>
          <w:sz w:val="24"/>
        </w:rPr>
        <w:t xml:space="preserve"> </w:t>
      </w:r>
      <w:r w:rsidR="008A4259" w:rsidRPr="006F0FC8">
        <w:rPr>
          <w:sz w:val="24"/>
        </w:rPr>
        <w:t>I półroczu 201</w:t>
      </w:r>
      <w:r w:rsidR="005E3B36" w:rsidRPr="006F0FC8">
        <w:rPr>
          <w:sz w:val="24"/>
        </w:rPr>
        <w:t>9</w:t>
      </w:r>
      <w:r w:rsidR="008A4259" w:rsidRPr="006F0FC8">
        <w:rPr>
          <w:sz w:val="24"/>
        </w:rPr>
        <w:t xml:space="preserve"> roku w porównaniu do analogicznego okresu ubiegłego roku </w:t>
      </w:r>
      <w:r w:rsidR="00F21CCB" w:rsidRPr="006F0FC8">
        <w:rPr>
          <w:sz w:val="24"/>
        </w:rPr>
        <w:t xml:space="preserve">na terenie województwa warmińsko - mazurskiego </w:t>
      </w:r>
      <w:r w:rsidR="008A4259" w:rsidRPr="006F0FC8">
        <w:rPr>
          <w:sz w:val="24"/>
        </w:rPr>
        <w:t>nastąpił</w:t>
      </w:r>
      <w:r w:rsidR="00F21CCB" w:rsidRPr="006F0FC8">
        <w:rPr>
          <w:sz w:val="24"/>
        </w:rPr>
        <w:t xml:space="preserve"> spad</w:t>
      </w:r>
      <w:r w:rsidR="008A4259" w:rsidRPr="006F0FC8">
        <w:rPr>
          <w:sz w:val="24"/>
        </w:rPr>
        <w:t xml:space="preserve">ek  liczby </w:t>
      </w:r>
      <w:r w:rsidR="006F0FC8" w:rsidRPr="006F0FC8">
        <w:rPr>
          <w:sz w:val="24"/>
        </w:rPr>
        <w:t>wypadków</w:t>
      </w:r>
      <w:r w:rsidR="008A4259" w:rsidRPr="006F0FC8">
        <w:rPr>
          <w:sz w:val="24"/>
        </w:rPr>
        <w:t xml:space="preserve"> drogowych z </w:t>
      </w:r>
      <w:r w:rsidR="00F21CCB" w:rsidRPr="006F0FC8">
        <w:rPr>
          <w:sz w:val="24"/>
        </w:rPr>
        <w:t>przyczyny niedostosowania prędkości do warunków ruchu</w:t>
      </w:r>
      <w:r w:rsidR="00044A4F" w:rsidRPr="006F0FC8">
        <w:rPr>
          <w:sz w:val="24"/>
        </w:rPr>
        <w:t xml:space="preserve">, tj. o </w:t>
      </w:r>
      <w:r w:rsidR="006F0FC8" w:rsidRPr="006F0FC8">
        <w:rPr>
          <w:sz w:val="24"/>
        </w:rPr>
        <w:t>2</w:t>
      </w:r>
      <w:r w:rsidR="00044A4F" w:rsidRPr="006F0FC8">
        <w:rPr>
          <w:sz w:val="24"/>
        </w:rPr>
        <w:t>6</w:t>
      </w:r>
      <w:r w:rsidR="006F0FC8" w:rsidRPr="006F0FC8">
        <w:rPr>
          <w:sz w:val="24"/>
        </w:rPr>
        <w:t>,</w:t>
      </w:r>
      <w:r w:rsidR="00044A4F" w:rsidRPr="006F0FC8">
        <w:rPr>
          <w:sz w:val="24"/>
        </w:rPr>
        <w:t xml:space="preserve"> </w:t>
      </w:r>
      <w:r w:rsidR="006F0FC8" w:rsidRPr="006F0FC8">
        <w:rPr>
          <w:sz w:val="24"/>
        </w:rPr>
        <w:t>natomiast wzrosła liczba</w:t>
      </w:r>
      <w:r w:rsidR="004B14E4" w:rsidRPr="006F0FC8">
        <w:rPr>
          <w:sz w:val="24"/>
        </w:rPr>
        <w:t> </w:t>
      </w:r>
      <w:r w:rsidR="00044A4F" w:rsidRPr="006F0FC8">
        <w:rPr>
          <w:sz w:val="24"/>
        </w:rPr>
        <w:t>zgłoszonych kolizji drogowych</w:t>
      </w:r>
      <w:r w:rsidR="006F0FC8" w:rsidRPr="006F0FC8">
        <w:rPr>
          <w:sz w:val="24"/>
        </w:rPr>
        <w:t xml:space="preserve"> (+42)</w:t>
      </w:r>
      <w:r w:rsidR="004B14E4" w:rsidRPr="006F0FC8">
        <w:rPr>
          <w:sz w:val="24"/>
        </w:rPr>
        <w:t>.</w:t>
      </w:r>
    </w:p>
    <w:p w:rsidR="00997E38" w:rsidRPr="006F0FC8" w:rsidRDefault="00997E38" w:rsidP="00F21CCB">
      <w:pPr>
        <w:spacing w:line="276" w:lineRule="auto"/>
        <w:ind w:firstLine="709"/>
        <w:jc w:val="both"/>
        <w:rPr>
          <w:sz w:val="24"/>
        </w:rPr>
      </w:pPr>
      <w:r w:rsidRPr="006F0FC8">
        <w:rPr>
          <w:sz w:val="24"/>
        </w:rPr>
        <w:t xml:space="preserve">Zdecydowanie najwięcej wypadków odnotowano na terenie powiatu olsztyńskiego </w:t>
      </w:r>
      <w:r w:rsidR="006F0FC8" w:rsidRPr="006F0FC8">
        <w:rPr>
          <w:sz w:val="24"/>
        </w:rPr>
        <w:t>4</w:t>
      </w:r>
      <w:r w:rsidRPr="006F0FC8">
        <w:rPr>
          <w:sz w:val="24"/>
        </w:rPr>
        <w:t>8 wypadków (na 1</w:t>
      </w:r>
      <w:r w:rsidR="006F0FC8" w:rsidRPr="006F0FC8">
        <w:rPr>
          <w:sz w:val="24"/>
        </w:rPr>
        <w:t>5</w:t>
      </w:r>
      <w:r w:rsidRPr="006F0FC8">
        <w:rPr>
          <w:sz w:val="24"/>
        </w:rPr>
        <w:t xml:space="preserve">9 ogółem z tej przyczyny), co stanowi </w:t>
      </w:r>
      <w:r w:rsidR="006F0FC8" w:rsidRPr="006F0FC8">
        <w:rPr>
          <w:sz w:val="24"/>
        </w:rPr>
        <w:t>3</w:t>
      </w:r>
      <w:r w:rsidR="00FF389C" w:rsidRPr="006F0FC8">
        <w:rPr>
          <w:sz w:val="24"/>
        </w:rPr>
        <w:t xml:space="preserve">0,2 %, najmniej natomiast na terenie podległym jednostkom: </w:t>
      </w:r>
      <w:r w:rsidR="00824BEE" w:rsidRPr="006F0FC8">
        <w:rPr>
          <w:sz w:val="24"/>
        </w:rPr>
        <w:t xml:space="preserve">KPP w </w:t>
      </w:r>
      <w:r w:rsidR="006F0FC8" w:rsidRPr="006F0FC8">
        <w:rPr>
          <w:sz w:val="24"/>
        </w:rPr>
        <w:t>Węgorzewie (1)</w:t>
      </w:r>
      <w:r w:rsidR="00824BEE" w:rsidRPr="006F0FC8">
        <w:rPr>
          <w:sz w:val="24"/>
        </w:rPr>
        <w:t xml:space="preserve">, </w:t>
      </w:r>
      <w:r w:rsidR="00FF389C" w:rsidRPr="006F0FC8">
        <w:rPr>
          <w:sz w:val="24"/>
        </w:rPr>
        <w:t>KP</w:t>
      </w:r>
      <w:r w:rsidR="00824BEE" w:rsidRPr="006F0FC8">
        <w:rPr>
          <w:sz w:val="24"/>
        </w:rPr>
        <w:t xml:space="preserve">P w </w:t>
      </w:r>
      <w:r w:rsidR="006F0FC8" w:rsidRPr="006F0FC8">
        <w:rPr>
          <w:sz w:val="24"/>
        </w:rPr>
        <w:t>Działdowie (2)</w:t>
      </w:r>
      <w:r w:rsidR="00FB21D3">
        <w:rPr>
          <w:sz w:val="24"/>
        </w:rPr>
        <w:t xml:space="preserve"> oraz KPP w </w:t>
      </w:r>
      <w:r w:rsidR="006F0FC8" w:rsidRPr="006F0FC8">
        <w:rPr>
          <w:sz w:val="24"/>
        </w:rPr>
        <w:t>Bartoszycach, Ełku, i Mrągowie -</w:t>
      </w:r>
      <w:r w:rsidR="00824BEE" w:rsidRPr="006F0FC8">
        <w:rPr>
          <w:sz w:val="24"/>
        </w:rPr>
        <w:t xml:space="preserve"> </w:t>
      </w:r>
      <w:r w:rsidR="006F0FC8" w:rsidRPr="006F0FC8">
        <w:rPr>
          <w:sz w:val="24"/>
        </w:rPr>
        <w:t>po 3</w:t>
      </w:r>
      <w:r w:rsidR="00FF389C" w:rsidRPr="006F0FC8">
        <w:rPr>
          <w:sz w:val="24"/>
        </w:rPr>
        <w:t xml:space="preserve"> wypadki.</w:t>
      </w:r>
    </w:p>
    <w:p w:rsidR="00F21CCB" w:rsidRPr="00CB39AB" w:rsidRDefault="00CB39AB" w:rsidP="00F21CCB">
      <w:pPr>
        <w:spacing w:line="276" w:lineRule="auto"/>
        <w:ind w:firstLine="709"/>
        <w:jc w:val="both"/>
        <w:rPr>
          <w:sz w:val="24"/>
        </w:rPr>
      </w:pPr>
      <w:r w:rsidRPr="00CB39AB">
        <w:rPr>
          <w:sz w:val="24"/>
        </w:rPr>
        <w:lastRenderedPageBreak/>
        <w:t xml:space="preserve">Na </w:t>
      </w:r>
      <w:r w:rsidR="00F21CCB" w:rsidRPr="00CB39AB">
        <w:rPr>
          <w:sz w:val="24"/>
        </w:rPr>
        <w:t xml:space="preserve"> terenie </w:t>
      </w:r>
      <w:r w:rsidRPr="00CB39AB">
        <w:rPr>
          <w:sz w:val="24"/>
        </w:rPr>
        <w:t>10 jednostek odnotowano</w:t>
      </w:r>
      <w:r w:rsidR="00F21CCB" w:rsidRPr="00CB39AB">
        <w:rPr>
          <w:sz w:val="24"/>
        </w:rPr>
        <w:t xml:space="preserve"> wzrosty wypadków </w:t>
      </w:r>
      <w:r w:rsidR="00D15588" w:rsidRPr="00CB39AB">
        <w:rPr>
          <w:sz w:val="24"/>
        </w:rPr>
        <w:t>z opisywanej przyczyny</w:t>
      </w:r>
      <w:r w:rsidR="00400606" w:rsidRPr="00CB39AB">
        <w:rPr>
          <w:sz w:val="24"/>
        </w:rPr>
        <w:t xml:space="preserve">, w tym dość duży na terenie KPP w </w:t>
      </w:r>
      <w:r w:rsidRPr="00CB39AB">
        <w:rPr>
          <w:sz w:val="24"/>
        </w:rPr>
        <w:t>Giżycku</w:t>
      </w:r>
      <w:r w:rsidR="00400606" w:rsidRPr="00CB39AB">
        <w:rPr>
          <w:sz w:val="24"/>
        </w:rPr>
        <w:t xml:space="preserve"> (wzrost z </w:t>
      </w:r>
      <w:r w:rsidRPr="00CB39AB">
        <w:rPr>
          <w:sz w:val="24"/>
        </w:rPr>
        <w:t>2</w:t>
      </w:r>
      <w:r w:rsidR="00400606" w:rsidRPr="00CB39AB">
        <w:rPr>
          <w:sz w:val="24"/>
        </w:rPr>
        <w:t xml:space="preserve"> na </w:t>
      </w:r>
      <w:r w:rsidRPr="00CB39AB">
        <w:rPr>
          <w:sz w:val="24"/>
        </w:rPr>
        <w:t>10</w:t>
      </w:r>
      <w:r w:rsidR="00400606" w:rsidRPr="00CB39AB">
        <w:rPr>
          <w:sz w:val="24"/>
        </w:rPr>
        <w:t xml:space="preserve"> wypadków), przy ogólnej liczbie </w:t>
      </w:r>
      <w:r w:rsidRPr="00CB39AB">
        <w:rPr>
          <w:sz w:val="24"/>
        </w:rPr>
        <w:t>21</w:t>
      </w:r>
      <w:r w:rsidR="00400606" w:rsidRPr="00CB39AB">
        <w:rPr>
          <w:sz w:val="24"/>
        </w:rPr>
        <w:t xml:space="preserve"> wypadków w I półroczu bieżącego roku, co stanowi blisko </w:t>
      </w:r>
      <w:r w:rsidRPr="00CB39AB">
        <w:rPr>
          <w:sz w:val="24"/>
        </w:rPr>
        <w:t>47,6</w:t>
      </w:r>
      <w:r w:rsidR="00400606" w:rsidRPr="00CB39AB">
        <w:rPr>
          <w:sz w:val="24"/>
        </w:rPr>
        <w:t xml:space="preserve"> %</w:t>
      </w:r>
      <w:r w:rsidR="00D15588" w:rsidRPr="00CB39AB">
        <w:rPr>
          <w:sz w:val="24"/>
        </w:rPr>
        <w:t xml:space="preserve">; liczba zabitych niestety uległa wzrostowi na terenie </w:t>
      </w:r>
      <w:r w:rsidRPr="00CB39AB">
        <w:rPr>
          <w:sz w:val="24"/>
        </w:rPr>
        <w:t>3</w:t>
      </w:r>
      <w:r w:rsidR="00D15588" w:rsidRPr="00CB39AB">
        <w:rPr>
          <w:sz w:val="24"/>
        </w:rPr>
        <w:t xml:space="preserve"> powiatów w porównaniu do </w:t>
      </w:r>
      <w:r w:rsidR="00F21CCB" w:rsidRPr="00CB39AB">
        <w:rPr>
          <w:sz w:val="24"/>
        </w:rPr>
        <w:t>okresu analogicznego ubiegłego roku.</w:t>
      </w:r>
    </w:p>
    <w:p w:rsidR="006553B2" w:rsidRPr="00CB39AB" w:rsidRDefault="006553B2" w:rsidP="00F21CCB">
      <w:pPr>
        <w:spacing w:line="276" w:lineRule="auto"/>
        <w:ind w:firstLine="709"/>
        <w:jc w:val="both"/>
        <w:rPr>
          <w:sz w:val="24"/>
        </w:rPr>
      </w:pPr>
      <w:r w:rsidRPr="00CB39AB">
        <w:rPr>
          <w:sz w:val="24"/>
        </w:rPr>
        <w:t>Pomimo spadku ogólnej liczby wypadków, niedostosowanie prędkości do warunków ruchu stanowi dość poważny problem na terenie woj. warmińsko - mazurskiego, gdzie co trzeci wypadek w okresie 6 miesięcy br. zaistniał z opisywanej przyczyny.</w:t>
      </w:r>
    </w:p>
    <w:p w:rsidR="00211A26" w:rsidRPr="00211A26" w:rsidRDefault="00211A26" w:rsidP="00F21CCB">
      <w:pPr>
        <w:spacing w:line="276" w:lineRule="auto"/>
        <w:ind w:firstLine="709"/>
        <w:jc w:val="both"/>
        <w:rPr>
          <w:color w:val="FF0000"/>
          <w:sz w:val="24"/>
        </w:rPr>
      </w:pPr>
    </w:p>
    <w:p w:rsidR="008E1658" w:rsidRPr="00DB10EE" w:rsidRDefault="008E1658" w:rsidP="00DC5DE1">
      <w:pPr>
        <w:pStyle w:val="Tekstpodstawowy"/>
        <w:rPr>
          <w:rFonts w:ascii="Calibri" w:hAnsi="Calibri" w:cs="Calibri"/>
          <w:b/>
          <w:sz w:val="24"/>
          <w:lang w:val="pl-PL"/>
        </w:rPr>
      </w:pPr>
      <w:r w:rsidRPr="006F2CAC">
        <w:rPr>
          <w:rFonts w:ascii="Calibri" w:hAnsi="Calibri" w:cs="Calibri"/>
          <w:b/>
          <w:sz w:val="24"/>
        </w:rPr>
        <w:t xml:space="preserve">Wypadki drogowe i ich skutki wg pojazdu sprawcy w </w:t>
      </w:r>
      <w:r w:rsidR="00F2022E" w:rsidRPr="006F2CAC">
        <w:rPr>
          <w:rFonts w:ascii="Calibri" w:hAnsi="Calibri" w:cs="Calibri"/>
          <w:b/>
          <w:sz w:val="24"/>
        </w:rPr>
        <w:t>I półrocz</w:t>
      </w:r>
      <w:r w:rsidR="00026B13" w:rsidRPr="006F2CAC">
        <w:rPr>
          <w:rFonts w:ascii="Calibri" w:hAnsi="Calibri" w:cs="Calibri"/>
          <w:b/>
          <w:sz w:val="24"/>
          <w:lang w:val="pl-PL"/>
        </w:rPr>
        <w:t>ach</w:t>
      </w:r>
      <w:r w:rsidR="00F2022E" w:rsidRPr="006F2CAC">
        <w:rPr>
          <w:rFonts w:ascii="Calibri" w:hAnsi="Calibri" w:cs="Calibri"/>
          <w:b/>
          <w:sz w:val="24"/>
          <w:lang w:val="pl-PL"/>
        </w:rPr>
        <w:t xml:space="preserve"> </w:t>
      </w:r>
      <w:r w:rsidR="00F2022E" w:rsidRPr="006F2CAC">
        <w:rPr>
          <w:rFonts w:ascii="Calibri" w:hAnsi="Calibri" w:cs="Calibri"/>
          <w:b/>
          <w:sz w:val="24"/>
        </w:rPr>
        <w:t>lat</w:t>
      </w:r>
      <w:r w:rsidRPr="006F2CAC">
        <w:rPr>
          <w:rFonts w:ascii="Calibri" w:hAnsi="Calibri" w:cs="Calibri"/>
          <w:b/>
          <w:sz w:val="24"/>
        </w:rPr>
        <w:t xml:space="preserve"> 20</w:t>
      </w:r>
      <w:r w:rsidR="00AC50BF" w:rsidRPr="006F2CAC">
        <w:rPr>
          <w:rFonts w:ascii="Calibri" w:hAnsi="Calibri" w:cs="Calibri"/>
          <w:b/>
          <w:sz w:val="24"/>
        </w:rPr>
        <w:t>1</w:t>
      </w:r>
      <w:r w:rsidR="00EE3CEA">
        <w:rPr>
          <w:rFonts w:ascii="Calibri" w:hAnsi="Calibri" w:cs="Calibri"/>
          <w:b/>
          <w:sz w:val="24"/>
          <w:lang w:val="pl-PL"/>
        </w:rPr>
        <w:t>7</w:t>
      </w:r>
      <w:r w:rsidR="00026B13" w:rsidRPr="006F2CAC">
        <w:rPr>
          <w:rFonts w:ascii="Calibri" w:hAnsi="Calibri" w:cs="Calibri"/>
          <w:b/>
          <w:sz w:val="24"/>
          <w:lang w:val="pl-PL"/>
        </w:rPr>
        <w:t xml:space="preserve"> </w:t>
      </w:r>
      <w:r w:rsidR="00FA5E74">
        <w:rPr>
          <w:rFonts w:ascii="Calibri" w:hAnsi="Calibri" w:cs="Calibri"/>
          <w:b/>
          <w:sz w:val="24"/>
          <w:lang w:val="pl-PL"/>
        </w:rPr>
        <w:t>-</w:t>
      </w:r>
      <w:r w:rsidR="00026B13" w:rsidRPr="006F2CAC">
        <w:rPr>
          <w:rFonts w:ascii="Calibri" w:hAnsi="Calibri" w:cs="Calibri"/>
          <w:b/>
          <w:sz w:val="24"/>
          <w:lang w:val="pl-PL"/>
        </w:rPr>
        <w:t xml:space="preserve"> </w:t>
      </w:r>
      <w:r w:rsidRPr="006F2CAC">
        <w:rPr>
          <w:rFonts w:ascii="Calibri" w:hAnsi="Calibri" w:cs="Calibri"/>
          <w:b/>
          <w:sz w:val="24"/>
        </w:rPr>
        <w:t>20</w:t>
      </w:r>
      <w:r w:rsidR="007F24C5" w:rsidRPr="006F2CAC">
        <w:rPr>
          <w:rFonts w:ascii="Calibri" w:hAnsi="Calibri" w:cs="Calibri"/>
          <w:b/>
          <w:sz w:val="24"/>
        </w:rPr>
        <w:t>1</w:t>
      </w:r>
      <w:r w:rsidR="00EE3CEA">
        <w:rPr>
          <w:rFonts w:ascii="Calibri" w:hAnsi="Calibri" w:cs="Calibri"/>
          <w:b/>
          <w:sz w:val="24"/>
          <w:lang w:val="pl-PL"/>
        </w:rPr>
        <w:t>9</w:t>
      </w:r>
    </w:p>
    <w:tbl>
      <w:tblPr>
        <w:tblW w:w="9356" w:type="dxa"/>
        <w:tblInd w:w="-5" w:type="dxa"/>
        <w:tblLayout w:type="fixed"/>
        <w:tblCellMar>
          <w:left w:w="70" w:type="dxa"/>
          <w:right w:w="70" w:type="dxa"/>
        </w:tblCellMar>
        <w:tblLook w:val="04A0" w:firstRow="1" w:lastRow="0" w:firstColumn="1" w:lastColumn="0" w:noHBand="0" w:noVBand="1"/>
      </w:tblPr>
      <w:tblGrid>
        <w:gridCol w:w="2835"/>
        <w:gridCol w:w="724"/>
        <w:gridCol w:w="725"/>
        <w:gridCol w:w="724"/>
        <w:gridCol w:w="725"/>
        <w:gridCol w:w="724"/>
        <w:gridCol w:w="725"/>
        <w:gridCol w:w="724"/>
        <w:gridCol w:w="725"/>
        <w:gridCol w:w="725"/>
      </w:tblGrid>
      <w:tr w:rsidR="001C0692" w:rsidRPr="001C0692" w:rsidTr="009F34C3">
        <w:trPr>
          <w:trHeight w:val="288"/>
        </w:trPr>
        <w:tc>
          <w:tcPr>
            <w:tcW w:w="2835" w:type="dxa"/>
            <w:tcBorders>
              <w:top w:val="single" w:sz="4" w:space="0" w:color="auto"/>
              <w:left w:val="single" w:sz="4" w:space="0" w:color="auto"/>
              <w:bottom w:val="single" w:sz="4" w:space="0" w:color="auto"/>
              <w:right w:val="nil"/>
            </w:tcBorders>
            <w:shd w:val="clear" w:color="auto" w:fill="auto"/>
            <w:noWrap/>
            <w:vAlign w:val="center"/>
            <w:hideMark/>
          </w:tcPr>
          <w:p w:rsidR="001C0692" w:rsidRPr="001C0692" w:rsidRDefault="001C0692" w:rsidP="00EE3CEA">
            <w:pPr>
              <w:suppressAutoHyphens w:val="0"/>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w:t>
            </w:r>
            <w:r w:rsidR="00EE3CEA">
              <w:rPr>
                <w:rFonts w:ascii="Calibri" w:hAnsi="Calibri" w:cs="Calibri"/>
                <w:b/>
                <w:bCs/>
                <w:color w:val="000000"/>
                <w:sz w:val="22"/>
                <w:szCs w:val="22"/>
                <w:lang w:eastAsia="pl-PL"/>
              </w:rPr>
              <w:t>Pojazd sprawcy</w:t>
            </w:r>
          </w:p>
        </w:tc>
        <w:tc>
          <w:tcPr>
            <w:tcW w:w="217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wypadków</w:t>
            </w:r>
          </w:p>
        </w:tc>
        <w:tc>
          <w:tcPr>
            <w:tcW w:w="2174" w:type="dxa"/>
            <w:gridSpan w:val="3"/>
            <w:tcBorders>
              <w:top w:val="single" w:sz="4" w:space="0" w:color="auto"/>
              <w:left w:val="single" w:sz="8" w:space="0" w:color="auto"/>
              <w:bottom w:val="single" w:sz="4" w:space="0" w:color="auto"/>
              <w:right w:val="nil"/>
            </w:tcBorders>
            <w:shd w:val="clear" w:color="auto" w:fill="auto"/>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zabitych</w:t>
            </w:r>
          </w:p>
        </w:tc>
        <w:tc>
          <w:tcPr>
            <w:tcW w:w="217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rannych</w:t>
            </w:r>
          </w:p>
        </w:tc>
      </w:tr>
      <w:tr w:rsidR="00EE3CEA" w:rsidRPr="001C0692" w:rsidTr="00EE3CEA">
        <w:trPr>
          <w:trHeight w:val="300"/>
        </w:trPr>
        <w:tc>
          <w:tcPr>
            <w:tcW w:w="2835" w:type="dxa"/>
            <w:tcBorders>
              <w:top w:val="nil"/>
              <w:left w:val="single" w:sz="4" w:space="0" w:color="auto"/>
              <w:bottom w:val="single" w:sz="8" w:space="0" w:color="auto"/>
              <w:right w:val="nil"/>
            </w:tcBorders>
            <w:shd w:val="clear" w:color="auto" w:fill="auto"/>
            <w:noWrap/>
            <w:vAlign w:val="center"/>
            <w:hideMark/>
          </w:tcPr>
          <w:p w:rsidR="00EE3CEA" w:rsidRPr="001C0692" w:rsidRDefault="00EE3CEA" w:rsidP="00EE3CEA">
            <w:pPr>
              <w:suppressAutoHyphens w:val="0"/>
              <w:jc w:val="right"/>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I półrocze</w:t>
            </w:r>
          </w:p>
        </w:tc>
        <w:tc>
          <w:tcPr>
            <w:tcW w:w="724" w:type="dxa"/>
            <w:tcBorders>
              <w:top w:val="single" w:sz="4" w:space="0" w:color="auto"/>
              <w:left w:val="single" w:sz="8" w:space="0" w:color="auto"/>
              <w:bottom w:val="single" w:sz="4" w:space="0" w:color="808080"/>
              <w:right w:val="nil"/>
            </w:tcBorders>
            <w:shd w:val="clear" w:color="auto" w:fill="auto"/>
            <w:vAlign w:val="center"/>
            <w:hideMark/>
          </w:tcPr>
          <w:p w:rsidR="00EE3CEA" w:rsidRPr="00EE3CEA" w:rsidRDefault="00EE3CEA" w:rsidP="00EE3CEA">
            <w:pPr>
              <w:pStyle w:val="Bezodstpw"/>
              <w:jc w:val="center"/>
              <w:rPr>
                <w:b/>
                <w:lang w:eastAsia="pl-PL"/>
              </w:rPr>
            </w:pPr>
            <w:r w:rsidRPr="00EE3CEA">
              <w:rPr>
                <w:b/>
              </w:rPr>
              <w:t>2017</w:t>
            </w:r>
          </w:p>
        </w:tc>
        <w:tc>
          <w:tcPr>
            <w:tcW w:w="72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E3CEA" w:rsidRPr="00EE3CEA" w:rsidRDefault="00EE3CEA" w:rsidP="00EE3CEA">
            <w:pPr>
              <w:pStyle w:val="Bezodstpw"/>
              <w:jc w:val="center"/>
              <w:rPr>
                <w:b/>
              </w:rPr>
            </w:pPr>
            <w:r w:rsidRPr="00EE3CEA">
              <w:rPr>
                <w:b/>
              </w:rPr>
              <w:t>2018</w:t>
            </w:r>
          </w:p>
        </w:tc>
        <w:tc>
          <w:tcPr>
            <w:tcW w:w="724" w:type="dxa"/>
            <w:tcBorders>
              <w:top w:val="single" w:sz="4" w:space="0" w:color="auto"/>
              <w:left w:val="nil"/>
              <w:bottom w:val="single" w:sz="4" w:space="0" w:color="808080"/>
              <w:right w:val="single" w:sz="4" w:space="0" w:color="auto"/>
            </w:tcBorders>
            <w:shd w:val="clear" w:color="auto" w:fill="auto"/>
            <w:vAlign w:val="center"/>
            <w:hideMark/>
          </w:tcPr>
          <w:p w:rsidR="00EE3CEA" w:rsidRPr="00EE3CEA" w:rsidRDefault="00EE3CEA" w:rsidP="00EE3CEA">
            <w:pPr>
              <w:pStyle w:val="Bezodstpw"/>
              <w:jc w:val="center"/>
              <w:rPr>
                <w:b/>
              </w:rPr>
            </w:pPr>
            <w:r w:rsidRPr="00EE3CEA">
              <w:rPr>
                <w:b/>
              </w:rPr>
              <w:t>2019</w:t>
            </w:r>
          </w:p>
        </w:tc>
        <w:tc>
          <w:tcPr>
            <w:tcW w:w="725" w:type="dxa"/>
            <w:tcBorders>
              <w:top w:val="single" w:sz="4" w:space="0" w:color="auto"/>
              <w:left w:val="single" w:sz="8" w:space="0" w:color="auto"/>
              <w:bottom w:val="single" w:sz="4" w:space="0" w:color="808080"/>
              <w:right w:val="nil"/>
            </w:tcBorders>
            <w:shd w:val="clear" w:color="auto" w:fill="auto"/>
            <w:vAlign w:val="center"/>
            <w:hideMark/>
          </w:tcPr>
          <w:p w:rsidR="00EE3CEA" w:rsidRPr="00EE3CEA" w:rsidRDefault="00EE3CEA" w:rsidP="00EE3CEA">
            <w:pPr>
              <w:pStyle w:val="Bezodstpw"/>
              <w:jc w:val="center"/>
              <w:rPr>
                <w:b/>
              </w:rPr>
            </w:pPr>
            <w:r w:rsidRPr="00EE3CEA">
              <w:rPr>
                <w:b/>
              </w:rPr>
              <w:t>2017</w:t>
            </w:r>
          </w:p>
        </w:tc>
        <w:tc>
          <w:tcPr>
            <w:tcW w:w="72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E3CEA" w:rsidRPr="00EE3CEA" w:rsidRDefault="00EE3CEA" w:rsidP="00EE3CEA">
            <w:pPr>
              <w:pStyle w:val="Bezodstpw"/>
              <w:jc w:val="center"/>
              <w:rPr>
                <w:b/>
              </w:rPr>
            </w:pPr>
            <w:r w:rsidRPr="00EE3CEA">
              <w:rPr>
                <w:b/>
              </w:rPr>
              <w:t>2018</w:t>
            </w:r>
          </w:p>
        </w:tc>
        <w:tc>
          <w:tcPr>
            <w:tcW w:w="725" w:type="dxa"/>
            <w:tcBorders>
              <w:top w:val="single" w:sz="4" w:space="0" w:color="auto"/>
              <w:left w:val="nil"/>
              <w:bottom w:val="single" w:sz="4" w:space="0" w:color="808080"/>
              <w:right w:val="single" w:sz="4" w:space="0" w:color="auto"/>
            </w:tcBorders>
            <w:shd w:val="clear" w:color="auto" w:fill="auto"/>
            <w:vAlign w:val="center"/>
            <w:hideMark/>
          </w:tcPr>
          <w:p w:rsidR="00EE3CEA" w:rsidRPr="00EE3CEA" w:rsidRDefault="00EE3CEA" w:rsidP="00EE3CEA">
            <w:pPr>
              <w:pStyle w:val="Bezodstpw"/>
              <w:jc w:val="center"/>
              <w:rPr>
                <w:b/>
              </w:rPr>
            </w:pPr>
            <w:r w:rsidRPr="00EE3CEA">
              <w:rPr>
                <w:b/>
              </w:rPr>
              <w:t>2019</w:t>
            </w:r>
          </w:p>
        </w:tc>
        <w:tc>
          <w:tcPr>
            <w:tcW w:w="724" w:type="dxa"/>
            <w:tcBorders>
              <w:top w:val="single" w:sz="4" w:space="0" w:color="auto"/>
              <w:left w:val="single" w:sz="8" w:space="0" w:color="auto"/>
              <w:bottom w:val="single" w:sz="4" w:space="0" w:color="808080"/>
              <w:right w:val="nil"/>
            </w:tcBorders>
            <w:shd w:val="clear" w:color="auto" w:fill="auto"/>
            <w:vAlign w:val="center"/>
            <w:hideMark/>
          </w:tcPr>
          <w:p w:rsidR="00EE3CEA" w:rsidRPr="00EE3CEA" w:rsidRDefault="00EE3CEA" w:rsidP="00EE3CEA">
            <w:pPr>
              <w:pStyle w:val="Bezodstpw"/>
              <w:jc w:val="center"/>
              <w:rPr>
                <w:b/>
              </w:rPr>
            </w:pPr>
            <w:r w:rsidRPr="00EE3CEA">
              <w:rPr>
                <w:b/>
              </w:rPr>
              <w:t>2017</w:t>
            </w:r>
          </w:p>
        </w:tc>
        <w:tc>
          <w:tcPr>
            <w:tcW w:w="72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EE3CEA" w:rsidRPr="00EE3CEA" w:rsidRDefault="00EE3CEA" w:rsidP="00EE3CEA">
            <w:pPr>
              <w:pStyle w:val="Bezodstpw"/>
              <w:jc w:val="center"/>
              <w:rPr>
                <w:b/>
              </w:rPr>
            </w:pPr>
            <w:r w:rsidRPr="00EE3CEA">
              <w:rPr>
                <w:b/>
              </w:rPr>
              <w:t>2018</w:t>
            </w:r>
          </w:p>
        </w:tc>
        <w:tc>
          <w:tcPr>
            <w:tcW w:w="725" w:type="dxa"/>
            <w:tcBorders>
              <w:top w:val="single" w:sz="4" w:space="0" w:color="auto"/>
              <w:left w:val="nil"/>
              <w:bottom w:val="single" w:sz="4" w:space="0" w:color="808080"/>
              <w:right w:val="single" w:sz="4" w:space="0" w:color="auto"/>
            </w:tcBorders>
            <w:shd w:val="clear" w:color="auto" w:fill="auto"/>
            <w:vAlign w:val="center"/>
            <w:hideMark/>
          </w:tcPr>
          <w:p w:rsidR="00EE3CEA" w:rsidRPr="00EE3CEA" w:rsidRDefault="00EE3CEA" w:rsidP="00EE3CEA">
            <w:pPr>
              <w:pStyle w:val="Bezodstpw"/>
              <w:jc w:val="center"/>
              <w:rPr>
                <w:b/>
              </w:rPr>
            </w:pPr>
            <w:r w:rsidRPr="00EE3CEA">
              <w:rPr>
                <w:b/>
              </w:rPr>
              <w:t>2019</w:t>
            </w:r>
          </w:p>
        </w:tc>
      </w:tr>
      <w:tr w:rsidR="00EE3CEA" w:rsidRPr="001C0692" w:rsidTr="00EE3CEA">
        <w:trPr>
          <w:trHeight w:val="288"/>
        </w:trPr>
        <w:tc>
          <w:tcPr>
            <w:tcW w:w="2835" w:type="dxa"/>
            <w:tcBorders>
              <w:top w:val="single" w:sz="8" w:space="0" w:color="auto"/>
              <w:left w:val="single" w:sz="4" w:space="0" w:color="auto"/>
              <w:bottom w:val="single" w:sz="4" w:space="0" w:color="BFBFBF"/>
              <w:right w:val="nil"/>
            </w:tcBorders>
            <w:shd w:val="clear" w:color="auto" w:fill="auto"/>
            <w:noWrap/>
            <w:vAlign w:val="bottom"/>
            <w:hideMark/>
          </w:tcPr>
          <w:p w:rsidR="00EE3CEA" w:rsidRDefault="00EE3CEA" w:rsidP="00EE3CEA">
            <w:pPr>
              <w:suppressAutoHyphens w:val="0"/>
              <w:rPr>
                <w:rFonts w:ascii="Calibri" w:hAnsi="Calibri" w:cs="Calibri"/>
                <w:color w:val="000000"/>
                <w:sz w:val="22"/>
                <w:szCs w:val="22"/>
                <w:lang w:eastAsia="pl-PL"/>
              </w:rPr>
            </w:pPr>
            <w:r>
              <w:rPr>
                <w:rFonts w:ascii="Calibri" w:hAnsi="Calibri" w:cs="Calibri"/>
                <w:color w:val="000000"/>
                <w:sz w:val="22"/>
                <w:szCs w:val="22"/>
              </w:rPr>
              <w:t>Samochód osobowy</w:t>
            </w:r>
          </w:p>
        </w:tc>
        <w:tc>
          <w:tcPr>
            <w:tcW w:w="724" w:type="dxa"/>
            <w:tcBorders>
              <w:top w:val="single" w:sz="8" w:space="0" w:color="auto"/>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428</w:t>
            </w:r>
          </w:p>
        </w:tc>
        <w:tc>
          <w:tcPr>
            <w:tcW w:w="72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382</w:t>
            </w:r>
          </w:p>
        </w:tc>
        <w:tc>
          <w:tcPr>
            <w:tcW w:w="724" w:type="dxa"/>
            <w:tcBorders>
              <w:top w:val="single" w:sz="8" w:space="0" w:color="auto"/>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318</w:t>
            </w:r>
          </w:p>
        </w:tc>
        <w:tc>
          <w:tcPr>
            <w:tcW w:w="725" w:type="dxa"/>
            <w:tcBorders>
              <w:top w:val="single" w:sz="8" w:space="0" w:color="auto"/>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22</w:t>
            </w:r>
          </w:p>
        </w:tc>
        <w:tc>
          <w:tcPr>
            <w:tcW w:w="72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45</w:t>
            </w:r>
          </w:p>
        </w:tc>
        <w:tc>
          <w:tcPr>
            <w:tcW w:w="725" w:type="dxa"/>
            <w:tcBorders>
              <w:top w:val="single" w:sz="8" w:space="0" w:color="auto"/>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18</w:t>
            </w:r>
          </w:p>
        </w:tc>
        <w:tc>
          <w:tcPr>
            <w:tcW w:w="724" w:type="dxa"/>
            <w:tcBorders>
              <w:top w:val="single" w:sz="8" w:space="0" w:color="auto"/>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549</w:t>
            </w:r>
          </w:p>
        </w:tc>
        <w:tc>
          <w:tcPr>
            <w:tcW w:w="72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454</w:t>
            </w:r>
          </w:p>
        </w:tc>
        <w:tc>
          <w:tcPr>
            <w:tcW w:w="725" w:type="dxa"/>
            <w:tcBorders>
              <w:top w:val="single" w:sz="8" w:space="0" w:color="auto"/>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411</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Samochód ciężarowy</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43</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33</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3</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8</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59</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82</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42</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Motocykl</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22</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9C0006"/>
              </w:rPr>
            </w:pPr>
            <w:r w:rsidRPr="00EE3CEA">
              <w:rPr>
                <w:b/>
                <w:color w:val="9C0006"/>
              </w:rPr>
              <w:t>27</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3</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color w:val="9C0006"/>
              </w:rPr>
            </w:pPr>
            <w:r w:rsidRPr="00EE3CEA">
              <w:rPr>
                <w:b/>
                <w:color w:val="9C0006"/>
              </w:rPr>
              <w:t>4</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22</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9C0006"/>
              </w:rPr>
            </w:pPr>
            <w:r w:rsidRPr="00EE3CEA">
              <w:rPr>
                <w:b/>
                <w:color w:val="9C0006"/>
              </w:rPr>
              <w:t>25</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Rower</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25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46</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19</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2</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25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46</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17</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Motorower</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21</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10</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17</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22</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11</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Pojazd nieustalony</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7</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rPr>
            </w:pPr>
            <w:r w:rsidRPr="00EE3CEA">
              <w:rPr>
                <w:b/>
              </w:rPr>
              <w:t>7</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1</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7</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9C0006"/>
              </w:rPr>
            </w:pPr>
            <w:r w:rsidRPr="00EE3CEA">
              <w:rPr>
                <w:b/>
                <w:color w:val="9C0006"/>
              </w:rPr>
              <w:t>8</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Autobus komunikacji publicznej</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8</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8</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Inny</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3</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3</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2</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Tramwaj, trolejbus</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9C0006"/>
              </w:rPr>
            </w:pPr>
            <w:r w:rsidRPr="00EE3CEA">
              <w:rPr>
                <w:b/>
                <w:color w:val="9C0006"/>
              </w:rPr>
              <w:t>1</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9C0006"/>
              </w:rPr>
            </w:pPr>
            <w:r w:rsidRPr="00EE3CEA">
              <w:rPr>
                <w:b/>
                <w:color w:val="9C0006"/>
              </w:rPr>
              <w:t>1</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Czterokołowiec</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5</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6</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r>
      <w:tr w:rsidR="00EE3CEA" w:rsidRPr="001C0692" w:rsidTr="00EE3CEA">
        <w:trPr>
          <w:trHeight w:val="288"/>
        </w:trPr>
        <w:tc>
          <w:tcPr>
            <w:tcW w:w="2835" w:type="dxa"/>
            <w:tcBorders>
              <w:top w:val="single" w:sz="4" w:space="0" w:color="BFBFBF"/>
              <w:left w:val="single" w:sz="4" w:space="0" w:color="auto"/>
              <w:bottom w:val="single" w:sz="4" w:space="0" w:color="BFBFBF"/>
              <w:right w:val="nil"/>
            </w:tcBorders>
            <w:shd w:val="clear" w:color="auto" w:fill="auto"/>
            <w:noWrap/>
            <w:vAlign w:val="bottom"/>
            <w:hideMark/>
          </w:tcPr>
          <w:p w:rsidR="00EE3CEA" w:rsidRDefault="00EE3CEA" w:rsidP="00EE3CEA">
            <w:pPr>
              <w:rPr>
                <w:rFonts w:ascii="Calibri" w:hAnsi="Calibri" w:cs="Calibri"/>
                <w:color w:val="000000"/>
                <w:sz w:val="22"/>
                <w:szCs w:val="22"/>
              </w:rPr>
            </w:pPr>
            <w:r>
              <w:rPr>
                <w:rFonts w:ascii="Calibri" w:hAnsi="Calibri" w:cs="Calibri"/>
                <w:color w:val="000000"/>
                <w:sz w:val="22"/>
                <w:szCs w:val="22"/>
              </w:rPr>
              <w:t>Autobus inny</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w:t>
            </w:r>
          </w:p>
        </w:tc>
        <w:tc>
          <w:tcPr>
            <w:tcW w:w="724"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c>
          <w:tcPr>
            <w:tcW w:w="725"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hideMark/>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hideMark/>
          </w:tcPr>
          <w:p w:rsidR="00EE3CEA" w:rsidRDefault="00EE3CEA" w:rsidP="00EE3CEA">
            <w:pPr>
              <w:pStyle w:val="Bezodstpw"/>
              <w:jc w:val="center"/>
            </w:pPr>
            <w:r>
              <w:t>1</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E3CEA" w:rsidRDefault="00EE3CEA" w:rsidP="00EE3CEA">
            <w:pPr>
              <w:pStyle w:val="Bezodstpw"/>
              <w:jc w:val="center"/>
            </w:pPr>
            <w:r>
              <w:t>2</w:t>
            </w:r>
          </w:p>
        </w:tc>
        <w:tc>
          <w:tcPr>
            <w:tcW w:w="725" w:type="dxa"/>
            <w:tcBorders>
              <w:top w:val="single" w:sz="4" w:space="0" w:color="BFBFBF"/>
              <w:left w:val="nil"/>
              <w:bottom w:val="single" w:sz="4" w:space="0" w:color="BFBFBF"/>
              <w:right w:val="single" w:sz="8" w:space="0" w:color="auto"/>
            </w:tcBorders>
            <w:shd w:val="clear" w:color="auto" w:fill="auto"/>
            <w:noWrap/>
            <w:vAlign w:val="center"/>
            <w:hideMark/>
          </w:tcPr>
          <w:p w:rsidR="00EE3CEA" w:rsidRPr="00EE3CEA" w:rsidRDefault="00EE3CEA" w:rsidP="00EE3CEA">
            <w:pPr>
              <w:pStyle w:val="Bezodstpw"/>
              <w:jc w:val="center"/>
              <w:rPr>
                <w:b/>
                <w:color w:val="00B050"/>
              </w:rPr>
            </w:pPr>
            <w:r w:rsidRPr="00EE3CEA">
              <w:rPr>
                <w:b/>
                <w:color w:val="00B050"/>
              </w:rPr>
              <w:t>1</w:t>
            </w:r>
          </w:p>
        </w:tc>
      </w:tr>
      <w:tr w:rsidR="00EE3CEA" w:rsidRPr="001C0692" w:rsidTr="00EE3CEA">
        <w:trPr>
          <w:trHeight w:val="288"/>
        </w:trPr>
        <w:tc>
          <w:tcPr>
            <w:tcW w:w="2835" w:type="dxa"/>
            <w:tcBorders>
              <w:top w:val="single" w:sz="4" w:space="0" w:color="BFBFBF"/>
              <w:left w:val="single" w:sz="4" w:space="0" w:color="auto"/>
              <w:bottom w:val="single" w:sz="4" w:space="0" w:color="auto"/>
              <w:right w:val="nil"/>
            </w:tcBorders>
            <w:shd w:val="clear" w:color="auto" w:fill="auto"/>
            <w:noWrap/>
            <w:vAlign w:val="bottom"/>
          </w:tcPr>
          <w:p w:rsidR="00EE3CEA" w:rsidRDefault="00EE3CEA" w:rsidP="00EE3CEA">
            <w:pPr>
              <w:rPr>
                <w:rFonts w:ascii="Calibri" w:hAnsi="Calibri" w:cs="Calibri"/>
                <w:color w:val="000000"/>
                <w:sz w:val="22"/>
                <w:szCs w:val="22"/>
              </w:rPr>
            </w:pPr>
            <w:r>
              <w:rPr>
                <w:rFonts w:ascii="Calibri" w:hAnsi="Calibri" w:cs="Calibri"/>
                <w:color w:val="000000"/>
                <w:sz w:val="22"/>
                <w:szCs w:val="22"/>
              </w:rPr>
              <w:t>Ciągnik rolniczy</w:t>
            </w:r>
          </w:p>
        </w:tc>
        <w:tc>
          <w:tcPr>
            <w:tcW w:w="724" w:type="dxa"/>
            <w:tcBorders>
              <w:top w:val="single" w:sz="4" w:space="0" w:color="BFBFBF"/>
              <w:left w:val="single" w:sz="8" w:space="0" w:color="auto"/>
              <w:bottom w:val="single" w:sz="4" w:space="0" w:color="BFBFBF"/>
              <w:right w:val="nil"/>
            </w:tcBorders>
            <w:shd w:val="clear" w:color="auto" w:fill="auto"/>
            <w:noWrap/>
            <w:vAlign w:val="center"/>
          </w:tcPr>
          <w:p w:rsidR="00EE3CEA" w:rsidRDefault="00EE3CEA" w:rsidP="00EE3CEA">
            <w:pPr>
              <w:pStyle w:val="Bezodstpw"/>
              <w:jc w:val="center"/>
            </w:pPr>
            <w:r>
              <w:t>3</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EE3CEA" w:rsidRDefault="00EE3CEA" w:rsidP="00EE3CEA">
            <w:pPr>
              <w:pStyle w:val="Bezodstpw"/>
              <w:jc w:val="center"/>
            </w:pPr>
            <w:r>
              <w:t>2</w:t>
            </w:r>
          </w:p>
        </w:tc>
        <w:tc>
          <w:tcPr>
            <w:tcW w:w="724" w:type="dxa"/>
            <w:tcBorders>
              <w:top w:val="single" w:sz="4" w:space="0" w:color="BFBFBF"/>
              <w:left w:val="nil"/>
              <w:bottom w:val="single" w:sz="4" w:space="0" w:color="BFBFBF"/>
              <w:right w:val="single" w:sz="8" w:space="0" w:color="auto"/>
            </w:tcBorders>
            <w:shd w:val="clear" w:color="auto" w:fill="auto"/>
            <w:noWrap/>
            <w:vAlign w:val="center"/>
          </w:tcPr>
          <w:p w:rsidR="00EE3CEA" w:rsidRPr="00EE3CEA" w:rsidRDefault="00EE3CEA" w:rsidP="00EE3CEA">
            <w:pPr>
              <w:pStyle w:val="Bezodstpw"/>
              <w:jc w:val="center"/>
              <w:rPr>
                <w:b/>
                <w:color w:val="00B050"/>
              </w:rPr>
            </w:pPr>
            <w:r w:rsidRPr="00EE3CEA">
              <w:rPr>
                <w:b/>
                <w:color w:val="00B050"/>
              </w:rPr>
              <w:t>0</w:t>
            </w:r>
          </w:p>
        </w:tc>
        <w:tc>
          <w:tcPr>
            <w:tcW w:w="725" w:type="dxa"/>
            <w:tcBorders>
              <w:top w:val="single" w:sz="4" w:space="0" w:color="BFBFBF"/>
              <w:left w:val="single" w:sz="8" w:space="0" w:color="auto"/>
              <w:bottom w:val="single" w:sz="4" w:space="0" w:color="BFBFBF"/>
              <w:right w:val="nil"/>
            </w:tcBorders>
            <w:shd w:val="clear" w:color="auto" w:fill="auto"/>
            <w:noWrap/>
            <w:vAlign w:val="center"/>
          </w:tcPr>
          <w:p w:rsidR="00EE3CEA" w:rsidRDefault="00EE3CEA" w:rsidP="00EE3CEA">
            <w:pPr>
              <w:pStyle w:val="Bezodstpw"/>
              <w:jc w:val="center"/>
            </w:pPr>
            <w:r>
              <w:t>0</w:t>
            </w:r>
          </w:p>
        </w:tc>
        <w:tc>
          <w:tcPr>
            <w:tcW w:w="72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EE3CEA" w:rsidRDefault="00EE3CEA" w:rsidP="00EE3CEA">
            <w:pPr>
              <w:pStyle w:val="Bezodstpw"/>
              <w:jc w:val="center"/>
            </w:pPr>
            <w:r>
              <w:t>0</w:t>
            </w:r>
          </w:p>
        </w:tc>
        <w:tc>
          <w:tcPr>
            <w:tcW w:w="725" w:type="dxa"/>
            <w:tcBorders>
              <w:top w:val="single" w:sz="4" w:space="0" w:color="BFBFBF"/>
              <w:left w:val="nil"/>
              <w:bottom w:val="single" w:sz="4" w:space="0" w:color="BFBFBF"/>
              <w:right w:val="nil"/>
            </w:tcBorders>
            <w:shd w:val="clear" w:color="auto" w:fill="auto"/>
            <w:noWrap/>
            <w:vAlign w:val="center"/>
          </w:tcPr>
          <w:p w:rsidR="00EE3CEA" w:rsidRPr="00EE3CEA" w:rsidRDefault="00EE3CEA" w:rsidP="00EE3CEA">
            <w:pPr>
              <w:pStyle w:val="Bezodstpw"/>
              <w:jc w:val="center"/>
              <w:rPr>
                <w:b/>
              </w:rPr>
            </w:pPr>
            <w:r w:rsidRPr="00EE3CEA">
              <w:rPr>
                <w:b/>
              </w:rPr>
              <w:t>0</w:t>
            </w:r>
          </w:p>
        </w:tc>
        <w:tc>
          <w:tcPr>
            <w:tcW w:w="724" w:type="dxa"/>
            <w:tcBorders>
              <w:top w:val="single" w:sz="4" w:space="0" w:color="BFBFBF"/>
              <w:left w:val="single" w:sz="8" w:space="0" w:color="auto"/>
              <w:bottom w:val="single" w:sz="4" w:space="0" w:color="BFBFBF"/>
              <w:right w:val="nil"/>
            </w:tcBorders>
            <w:shd w:val="clear" w:color="auto" w:fill="auto"/>
            <w:noWrap/>
            <w:vAlign w:val="center"/>
          </w:tcPr>
          <w:p w:rsidR="00EE3CEA" w:rsidRDefault="00EE3CEA" w:rsidP="00EE3CEA">
            <w:pPr>
              <w:pStyle w:val="Bezodstpw"/>
              <w:jc w:val="center"/>
            </w:pPr>
            <w:r>
              <w:t>3</w:t>
            </w:r>
          </w:p>
        </w:tc>
        <w:tc>
          <w:tcPr>
            <w:tcW w:w="7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EE3CEA" w:rsidRDefault="00EE3CEA" w:rsidP="00EE3CEA">
            <w:pPr>
              <w:pStyle w:val="Bezodstpw"/>
              <w:jc w:val="center"/>
            </w:pPr>
            <w:r>
              <w:t>2</w:t>
            </w:r>
          </w:p>
        </w:tc>
        <w:tc>
          <w:tcPr>
            <w:tcW w:w="725" w:type="dxa"/>
            <w:tcBorders>
              <w:top w:val="single" w:sz="4" w:space="0" w:color="BFBFBF"/>
              <w:left w:val="nil"/>
              <w:bottom w:val="single" w:sz="4" w:space="0" w:color="BFBFBF"/>
              <w:right w:val="single" w:sz="8" w:space="0" w:color="auto"/>
            </w:tcBorders>
            <w:shd w:val="clear" w:color="auto" w:fill="auto"/>
            <w:noWrap/>
            <w:vAlign w:val="center"/>
          </w:tcPr>
          <w:p w:rsidR="00EE3CEA" w:rsidRPr="00EE3CEA" w:rsidRDefault="00EE3CEA" w:rsidP="00EE3CEA">
            <w:pPr>
              <w:pStyle w:val="Bezodstpw"/>
              <w:jc w:val="center"/>
              <w:rPr>
                <w:b/>
                <w:color w:val="00B050"/>
              </w:rPr>
            </w:pPr>
            <w:r w:rsidRPr="00EE3CEA">
              <w:rPr>
                <w:b/>
                <w:color w:val="00B050"/>
              </w:rPr>
              <w:t>0</w:t>
            </w:r>
          </w:p>
        </w:tc>
      </w:tr>
      <w:tr w:rsidR="00EE3CEA" w:rsidRPr="001C0692" w:rsidTr="00EE3CEA">
        <w:trPr>
          <w:trHeight w:val="288"/>
        </w:trPr>
        <w:tc>
          <w:tcPr>
            <w:tcW w:w="2835" w:type="dxa"/>
            <w:tcBorders>
              <w:top w:val="single" w:sz="4" w:space="0" w:color="auto"/>
              <w:left w:val="single" w:sz="4" w:space="0" w:color="auto"/>
              <w:bottom w:val="single" w:sz="4" w:space="0" w:color="auto"/>
              <w:right w:val="nil"/>
            </w:tcBorders>
            <w:shd w:val="clear" w:color="FFFFFF" w:fill="FFFFFF"/>
            <w:noWrap/>
            <w:vAlign w:val="center"/>
            <w:hideMark/>
          </w:tcPr>
          <w:p w:rsidR="00EE3CEA" w:rsidRDefault="00EE3CEA" w:rsidP="00EE3CEA">
            <w:pPr>
              <w:rPr>
                <w:rFonts w:ascii="Calibri" w:hAnsi="Calibri" w:cs="Calibri"/>
                <w:b/>
                <w:bCs/>
                <w:color w:val="000000"/>
                <w:sz w:val="22"/>
                <w:szCs w:val="22"/>
              </w:rPr>
            </w:pPr>
            <w:r>
              <w:rPr>
                <w:rFonts w:ascii="Calibri" w:hAnsi="Calibri" w:cs="Calibri"/>
                <w:b/>
                <w:bCs/>
                <w:color w:val="000000"/>
                <w:sz w:val="22"/>
                <w:szCs w:val="22"/>
              </w:rPr>
              <w:t>Ogółem</w:t>
            </w:r>
          </w:p>
        </w:tc>
        <w:tc>
          <w:tcPr>
            <w:tcW w:w="724" w:type="dxa"/>
            <w:tcBorders>
              <w:top w:val="single" w:sz="8" w:space="0" w:color="auto"/>
              <w:left w:val="single" w:sz="8" w:space="0" w:color="auto"/>
              <w:bottom w:val="single" w:sz="4" w:space="0" w:color="auto"/>
              <w:right w:val="nil"/>
            </w:tcBorders>
            <w:shd w:val="clear" w:color="FFFFFF" w:fill="FFFFFF"/>
            <w:noWrap/>
            <w:vAlign w:val="center"/>
            <w:hideMark/>
          </w:tcPr>
          <w:p w:rsidR="00EE3CEA" w:rsidRPr="00EE3CEA" w:rsidRDefault="00EE3CEA" w:rsidP="00EE3CEA">
            <w:pPr>
              <w:pStyle w:val="Bezodstpw"/>
              <w:jc w:val="center"/>
              <w:rPr>
                <w:b/>
              </w:rPr>
            </w:pPr>
            <w:r w:rsidRPr="00EE3CEA">
              <w:rPr>
                <w:b/>
              </w:rPr>
              <w:t>554</w:t>
            </w:r>
          </w:p>
        </w:tc>
        <w:tc>
          <w:tcPr>
            <w:tcW w:w="725"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EE3CEA" w:rsidRPr="00EE3CEA" w:rsidRDefault="00EE3CEA" w:rsidP="00EE3CEA">
            <w:pPr>
              <w:pStyle w:val="Bezodstpw"/>
              <w:jc w:val="center"/>
              <w:rPr>
                <w:b/>
              </w:rPr>
            </w:pPr>
            <w:r w:rsidRPr="00EE3CEA">
              <w:rPr>
                <w:b/>
              </w:rPr>
              <w:t>538</w:t>
            </w:r>
          </w:p>
        </w:tc>
        <w:tc>
          <w:tcPr>
            <w:tcW w:w="724" w:type="dxa"/>
            <w:tcBorders>
              <w:top w:val="single" w:sz="8" w:space="0" w:color="auto"/>
              <w:left w:val="nil"/>
              <w:bottom w:val="single" w:sz="4" w:space="0" w:color="auto"/>
              <w:right w:val="single" w:sz="8" w:space="0" w:color="auto"/>
            </w:tcBorders>
            <w:shd w:val="clear" w:color="FFFFFF" w:fill="FFFFFF"/>
            <w:noWrap/>
            <w:vAlign w:val="center"/>
            <w:hideMark/>
          </w:tcPr>
          <w:p w:rsidR="00EE3CEA" w:rsidRPr="00EE3CEA" w:rsidRDefault="00EE3CEA" w:rsidP="00EE3CEA">
            <w:pPr>
              <w:pStyle w:val="Bezodstpw"/>
              <w:jc w:val="center"/>
              <w:rPr>
                <w:b/>
                <w:color w:val="00B050"/>
              </w:rPr>
            </w:pPr>
            <w:r w:rsidRPr="00EE3CEA">
              <w:rPr>
                <w:b/>
                <w:color w:val="00B050"/>
              </w:rPr>
              <w:t>419</w:t>
            </w:r>
          </w:p>
        </w:tc>
        <w:tc>
          <w:tcPr>
            <w:tcW w:w="725" w:type="dxa"/>
            <w:tcBorders>
              <w:top w:val="single" w:sz="8" w:space="0" w:color="auto"/>
              <w:left w:val="single" w:sz="8" w:space="0" w:color="auto"/>
              <w:bottom w:val="single" w:sz="4" w:space="0" w:color="auto"/>
              <w:right w:val="nil"/>
            </w:tcBorders>
            <w:shd w:val="clear" w:color="FFFFFF" w:fill="FFFFFF"/>
            <w:noWrap/>
            <w:vAlign w:val="center"/>
            <w:hideMark/>
          </w:tcPr>
          <w:p w:rsidR="00EE3CEA" w:rsidRPr="00EE3CEA" w:rsidRDefault="00EE3CEA" w:rsidP="00EE3CEA">
            <w:pPr>
              <w:pStyle w:val="Bezodstpw"/>
              <w:jc w:val="center"/>
              <w:rPr>
                <w:b/>
              </w:rPr>
            </w:pPr>
            <w:r w:rsidRPr="00EE3CEA">
              <w:rPr>
                <w:b/>
              </w:rPr>
              <w:t>30</w:t>
            </w:r>
          </w:p>
        </w:tc>
        <w:tc>
          <w:tcPr>
            <w:tcW w:w="72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EE3CEA" w:rsidRPr="00EE3CEA" w:rsidRDefault="00EE3CEA" w:rsidP="00EE3CEA">
            <w:pPr>
              <w:pStyle w:val="Bezodstpw"/>
              <w:jc w:val="center"/>
              <w:rPr>
                <w:b/>
              </w:rPr>
            </w:pPr>
            <w:r w:rsidRPr="00EE3CEA">
              <w:rPr>
                <w:b/>
              </w:rPr>
              <w:t>59</w:t>
            </w:r>
          </w:p>
        </w:tc>
        <w:tc>
          <w:tcPr>
            <w:tcW w:w="725" w:type="dxa"/>
            <w:tcBorders>
              <w:top w:val="single" w:sz="8" w:space="0" w:color="auto"/>
              <w:left w:val="nil"/>
              <w:bottom w:val="single" w:sz="4" w:space="0" w:color="auto"/>
              <w:right w:val="nil"/>
            </w:tcBorders>
            <w:shd w:val="clear" w:color="FFFFFF" w:fill="FFFFFF"/>
            <w:noWrap/>
            <w:vAlign w:val="center"/>
            <w:hideMark/>
          </w:tcPr>
          <w:p w:rsidR="00EE3CEA" w:rsidRPr="00EE3CEA" w:rsidRDefault="00EE3CEA" w:rsidP="00EE3CEA">
            <w:pPr>
              <w:pStyle w:val="Bezodstpw"/>
              <w:jc w:val="center"/>
              <w:rPr>
                <w:b/>
                <w:color w:val="00B050"/>
              </w:rPr>
            </w:pPr>
            <w:r w:rsidRPr="00EE3CEA">
              <w:rPr>
                <w:b/>
                <w:color w:val="00B050"/>
              </w:rPr>
              <w:t>25</w:t>
            </w:r>
          </w:p>
        </w:tc>
        <w:tc>
          <w:tcPr>
            <w:tcW w:w="724" w:type="dxa"/>
            <w:tcBorders>
              <w:top w:val="single" w:sz="8" w:space="0" w:color="auto"/>
              <w:left w:val="single" w:sz="8" w:space="0" w:color="auto"/>
              <w:bottom w:val="single" w:sz="4" w:space="0" w:color="auto"/>
              <w:right w:val="nil"/>
            </w:tcBorders>
            <w:shd w:val="clear" w:color="FFFFFF" w:fill="FFFFFF"/>
            <w:noWrap/>
            <w:vAlign w:val="center"/>
            <w:hideMark/>
          </w:tcPr>
          <w:p w:rsidR="00EE3CEA" w:rsidRPr="00EE3CEA" w:rsidRDefault="00EE3CEA" w:rsidP="00EE3CEA">
            <w:pPr>
              <w:pStyle w:val="Bezodstpw"/>
              <w:jc w:val="center"/>
              <w:rPr>
                <w:b/>
              </w:rPr>
            </w:pPr>
            <w:r w:rsidRPr="00EE3CEA">
              <w:rPr>
                <w:b/>
              </w:rPr>
              <w:t>682</w:t>
            </w:r>
          </w:p>
        </w:tc>
        <w:tc>
          <w:tcPr>
            <w:tcW w:w="725"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EE3CEA" w:rsidRPr="00EE3CEA" w:rsidRDefault="00EE3CEA" w:rsidP="00EE3CEA">
            <w:pPr>
              <w:pStyle w:val="Bezodstpw"/>
              <w:jc w:val="center"/>
              <w:rPr>
                <w:b/>
              </w:rPr>
            </w:pPr>
            <w:r w:rsidRPr="00EE3CEA">
              <w:rPr>
                <w:b/>
              </w:rPr>
              <w:t>650</w:t>
            </w:r>
          </w:p>
        </w:tc>
        <w:tc>
          <w:tcPr>
            <w:tcW w:w="725" w:type="dxa"/>
            <w:tcBorders>
              <w:top w:val="single" w:sz="8" w:space="0" w:color="auto"/>
              <w:left w:val="nil"/>
              <w:bottom w:val="single" w:sz="4" w:space="0" w:color="auto"/>
              <w:right w:val="single" w:sz="8" w:space="0" w:color="auto"/>
            </w:tcBorders>
            <w:shd w:val="clear" w:color="FFFFFF" w:fill="FFFFFF"/>
            <w:noWrap/>
            <w:vAlign w:val="center"/>
            <w:hideMark/>
          </w:tcPr>
          <w:p w:rsidR="00EE3CEA" w:rsidRPr="00EE3CEA" w:rsidRDefault="00EE3CEA" w:rsidP="00EE3CEA">
            <w:pPr>
              <w:pStyle w:val="Bezodstpw"/>
              <w:jc w:val="center"/>
              <w:rPr>
                <w:b/>
                <w:color w:val="00B050"/>
              </w:rPr>
            </w:pPr>
            <w:r w:rsidRPr="00EE3CEA">
              <w:rPr>
                <w:b/>
                <w:color w:val="00B050"/>
              </w:rPr>
              <w:t>520</w:t>
            </w:r>
          </w:p>
        </w:tc>
      </w:tr>
    </w:tbl>
    <w:p w:rsidR="007173AD" w:rsidRPr="007E5DE8" w:rsidRDefault="007173AD">
      <w:pPr>
        <w:pStyle w:val="Tekstpodstawowy"/>
        <w:rPr>
          <w:lang w:val="pl-PL"/>
        </w:rPr>
      </w:pPr>
    </w:p>
    <w:p w:rsidR="00506FD6" w:rsidRDefault="007E6F64" w:rsidP="000E776B">
      <w:pPr>
        <w:pStyle w:val="Tekstpodstawowy"/>
        <w:jc w:val="center"/>
        <w:rPr>
          <w:sz w:val="24"/>
        </w:rPr>
      </w:pPr>
      <w:r>
        <w:rPr>
          <w:noProof/>
          <w:lang w:val="pl-PL" w:eastAsia="pl-PL"/>
        </w:rPr>
        <w:drawing>
          <wp:inline distT="0" distB="0" distL="0" distR="0">
            <wp:extent cx="5991225" cy="3409950"/>
            <wp:effectExtent l="0" t="0" r="9525" b="0"/>
            <wp:docPr id="16"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45AB" w:rsidRDefault="008B45AB" w:rsidP="008B45AB">
      <w:pPr>
        <w:spacing w:line="276" w:lineRule="auto"/>
        <w:ind w:firstLine="709"/>
        <w:jc w:val="both"/>
        <w:rPr>
          <w:color w:val="FF0000"/>
          <w:sz w:val="24"/>
        </w:rPr>
      </w:pPr>
    </w:p>
    <w:p w:rsidR="008B45AB" w:rsidRPr="00E020C3" w:rsidRDefault="00E17D96" w:rsidP="008B45AB">
      <w:pPr>
        <w:spacing w:line="276" w:lineRule="auto"/>
        <w:ind w:firstLine="709"/>
        <w:jc w:val="both"/>
        <w:rPr>
          <w:sz w:val="24"/>
        </w:rPr>
      </w:pPr>
      <w:r w:rsidRPr="00E020C3">
        <w:rPr>
          <w:sz w:val="24"/>
        </w:rPr>
        <w:t>W I półroczu 201</w:t>
      </w:r>
      <w:r w:rsidR="00E020C3" w:rsidRPr="00E020C3">
        <w:rPr>
          <w:sz w:val="24"/>
        </w:rPr>
        <w:t>9</w:t>
      </w:r>
      <w:r w:rsidR="008B45AB" w:rsidRPr="00E020C3">
        <w:rPr>
          <w:sz w:val="24"/>
        </w:rPr>
        <w:t xml:space="preserve"> r. podobnie jak w latach</w:t>
      </w:r>
      <w:r w:rsidRPr="00E020C3">
        <w:rPr>
          <w:sz w:val="24"/>
        </w:rPr>
        <w:t xml:space="preserve"> poprzednich utrzymuje się stała</w:t>
      </w:r>
      <w:r w:rsidR="008B45AB" w:rsidRPr="00E020C3">
        <w:rPr>
          <w:sz w:val="24"/>
        </w:rPr>
        <w:t xml:space="preserve"> tendencja ukazująca  liczbę wypadków drogowych spowodowanych przez kierujących według rodzaju pojazdu sprawcy. Najwięcej wypadków drogowych powodują kierujący samochodami </w:t>
      </w:r>
      <w:r w:rsidR="008B45AB" w:rsidRPr="00E020C3">
        <w:rPr>
          <w:sz w:val="24"/>
        </w:rPr>
        <w:lastRenderedPageBreak/>
        <w:t>osobowymi, a w analizowanym okresie br. pom</w:t>
      </w:r>
      <w:r w:rsidRPr="00E020C3">
        <w:rPr>
          <w:sz w:val="24"/>
        </w:rPr>
        <w:t>imo spadku do roku ubiegłego (-6</w:t>
      </w:r>
      <w:r w:rsidR="00E020C3" w:rsidRPr="00E020C3">
        <w:rPr>
          <w:sz w:val="24"/>
        </w:rPr>
        <w:t>4</w:t>
      </w:r>
      <w:r w:rsidRPr="00E020C3">
        <w:rPr>
          <w:sz w:val="24"/>
        </w:rPr>
        <w:t>) liczba ta wyniosła 3</w:t>
      </w:r>
      <w:r w:rsidR="00E020C3" w:rsidRPr="00E020C3">
        <w:rPr>
          <w:sz w:val="24"/>
        </w:rPr>
        <w:t>18</w:t>
      </w:r>
      <w:r w:rsidRPr="00E020C3">
        <w:rPr>
          <w:sz w:val="24"/>
        </w:rPr>
        <w:t xml:space="preserve"> wypadków na </w:t>
      </w:r>
      <w:r w:rsidR="00E020C3" w:rsidRPr="00E020C3">
        <w:rPr>
          <w:sz w:val="24"/>
        </w:rPr>
        <w:t>419</w:t>
      </w:r>
      <w:r w:rsidR="008B45AB" w:rsidRPr="00E020C3">
        <w:rPr>
          <w:sz w:val="24"/>
        </w:rPr>
        <w:t xml:space="preserve"> ogół</w:t>
      </w:r>
      <w:r w:rsidRPr="00E020C3">
        <w:rPr>
          <w:sz w:val="24"/>
        </w:rPr>
        <w:t>em zaistniałych,  co stanowi (7</w:t>
      </w:r>
      <w:r w:rsidR="00E020C3" w:rsidRPr="00E020C3">
        <w:rPr>
          <w:sz w:val="24"/>
        </w:rPr>
        <w:t>5,9</w:t>
      </w:r>
      <w:r w:rsidRPr="00E020C3">
        <w:rPr>
          <w:sz w:val="24"/>
        </w:rPr>
        <w:t xml:space="preserve"> </w:t>
      </w:r>
      <w:r w:rsidR="008B45AB" w:rsidRPr="00E020C3">
        <w:rPr>
          <w:sz w:val="24"/>
        </w:rPr>
        <w:t xml:space="preserve">%).  </w:t>
      </w:r>
    </w:p>
    <w:p w:rsidR="008B45AB" w:rsidRPr="00E020C3" w:rsidRDefault="008B45AB" w:rsidP="008B45AB">
      <w:pPr>
        <w:spacing w:line="276" w:lineRule="auto"/>
        <w:ind w:firstLine="709"/>
        <w:jc w:val="both"/>
        <w:rPr>
          <w:sz w:val="24"/>
        </w:rPr>
      </w:pPr>
      <w:r w:rsidRPr="00E020C3">
        <w:rPr>
          <w:sz w:val="24"/>
        </w:rPr>
        <w:t>Na skutek wypadków, w których sprawcami byli kierujący samochodami osobowymi  liczba ofiar była również zdecydowanie najwyższa w porównaniu do pozostałych rodzajów pojazdów. W okresie 6 miesięcy br.  na terenie naszego województwa na skutek wypadków spowodowanych przez kierujących pojazdami  osobowymi  odnot</w:t>
      </w:r>
      <w:r w:rsidR="00941A81" w:rsidRPr="00E020C3">
        <w:rPr>
          <w:sz w:val="24"/>
        </w:rPr>
        <w:t xml:space="preserve">owano </w:t>
      </w:r>
      <w:r w:rsidR="00E020C3" w:rsidRPr="00E020C3">
        <w:rPr>
          <w:sz w:val="24"/>
        </w:rPr>
        <w:t>18</w:t>
      </w:r>
      <w:r w:rsidR="00941A81" w:rsidRPr="00E020C3">
        <w:rPr>
          <w:sz w:val="24"/>
        </w:rPr>
        <w:t> zabitych (</w:t>
      </w:r>
      <w:r w:rsidR="00FB21D3">
        <w:rPr>
          <w:sz w:val="24"/>
        </w:rPr>
        <w:t>spadek o </w:t>
      </w:r>
      <w:r w:rsidR="00E020C3" w:rsidRPr="00E020C3">
        <w:rPr>
          <w:sz w:val="24"/>
        </w:rPr>
        <w:t>27</w:t>
      </w:r>
      <w:r w:rsidR="00941A81" w:rsidRPr="00E020C3">
        <w:rPr>
          <w:sz w:val="24"/>
        </w:rPr>
        <w:t xml:space="preserve"> w porównaniu do 201</w:t>
      </w:r>
      <w:r w:rsidR="00E020C3" w:rsidRPr="00E020C3">
        <w:rPr>
          <w:sz w:val="24"/>
        </w:rPr>
        <w:t>8</w:t>
      </w:r>
      <w:r w:rsidR="00941A81" w:rsidRPr="00E020C3">
        <w:rPr>
          <w:sz w:val="24"/>
        </w:rPr>
        <w:t xml:space="preserve"> roku), </w:t>
      </w:r>
      <w:r w:rsidRPr="00E020C3">
        <w:rPr>
          <w:sz w:val="24"/>
        </w:rPr>
        <w:t>co stanowi 7</w:t>
      </w:r>
      <w:r w:rsidR="00E020C3" w:rsidRPr="00E020C3">
        <w:rPr>
          <w:sz w:val="24"/>
        </w:rPr>
        <w:t>2</w:t>
      </w:r>
      <w:r w:rsidRPr="00E020C3">
        <w:rPr>
          <w:sz w:val="24"/>
        </w:rPr>
        <w:t>%</w:t>
      </w:r>
      <w:r w:rsidR="00941A81" w:rsidRPr="00E020C3">
        <w:rPr>
          <w:sz w:val="24"/>
        </w:rPr>
        <w:t xml:space="preserve"> </w:t>
      </w:r>
      <w:r w:rsidR="00DE744E">
        <w:rPr>
          <w:sz w:val="24"/>
        </w:rPr>
        <w:t>zabitych</w:t>
      </w:r>
      <w:r w:rsidR="00941A81" w:rsidRPr="00E020C3">
        <w:rPr>
          <w:sz w:val="24"/>
        </w:rPr>
        <w:t xml:space="preserve"> ogółem </w:t>
      </w:r>
      <w:r w:rsidR="00DE744E">
        <w:rPr>
          <w:sz w:val="24"/>
        </w:rPr>
        <w:t xml:space="preserve">w wypadkach </w:t>
      </w:r>
      <w:r w:rsidR="00941A81" w:rsidRPr="00E020C3">
        <w:rPr>
          <w:sz w:val="24"/>
        </w:rPr>
        <w:t>spowodowanych przez kierujących pojazdami</w:t>
      </w:r>
      <w:r w:rsidRPr="00E020C3">
        <w:rPr>
          <w:sz w:val="24"/>
        </w:rPr>
        <w:t>, natom</w:t>
      </w:r>
      <w:r w:rsidR="00941A81" w:rsidRPr="00E020C3">
        <w:rPr>
          <w:sz w:val="24"/>
        </w:rPr>
        <w:t>iast liczba rannych wyniosła 4</w:t>
      </w:r>
      <w:r w:rsidR="00E020C3" w:rsidRPr="00E020C3">
        <w:rPr>
          <w:sz w:val="24"/>
        </w:rPr>
        <w:t>11</w:t>
      </w:r>
      <w:r w:rsidR="00941A81" w:rsidRPr="00E020C3">
        <w:rPr>
          <w:sz w:val="24"/>
        </w:rPr>
        <w:t xml:space="preserve"> na </w:t>
      </w:r>
      <w:r w:rsidR="00E020C3" w:rsidRPr="00E020C3">
        <w:rPr>
          <w:sz w:val="24"/>
        </w:rPr>
        <w:t>520</w:t>
      </w:r>
      <w:r w:rsidR="00941A81" w:rsidRPr="00E020C3">
        <w:rPr>
          <w:sz w:val="24"/>
        </w:rPr>
        <w:t xml:space="preserve"> ogółem co daje 7</w:t>
      </w:r>
      <w:r w:rsidR="00E020C3" w:rsidRPr="00E020C3">
        <w:rPr>
          <w:sz w:val="24"/>
        </w:rPr>
        <w:t>9</w:t>
      </w:r>
      <w:r w:rsidRPr="00E020C3">
        <w:rPr>
          <w:sz w:val="24"/>
        </w:rPr>
        <w:t xml:space="preserve">%. </w:t>
      </w:r>
    </w:p>
    <w:p w:rsidR="00D16FD0" w:rsidRPr="00D16FD0" w:rsidRDefault="00941A81" w:rsidP="008B45AB">
      <w:pPr>
        <w:spacing w:line="276" w:lineRule="auto"/>
        <w:ind w:firstLine="709"/>
        <w:jc w:val="both"/>
        <w:rPr>
          <w:sz w:val="24"/>
        </w:rPr>
      </w:pPr>
      <w:r w:rsidRPr="00D16FD0">
        <w:rPr>
          <w:sz w:val="24"/>
        </w:rPr>
        <w:t xml:space="preserve">Kolejną grupę pod kątem liczby spowodowanych wypadków drogowych stanowią </w:t>
      </w:r>
      <w:r w:rsidR="00E020C3" w:rsidRPr="00D16FD0">
        <w:rPr>
          <w:sz w:val="24"/>
        </w:rPr>
        <w:t>kierujący samochodami ciężarowymi</w:t>
      </w:r>
      <w:r w:rsidRPr="00D16FD0">
        <w:rPr>
          <w:sz w:val="24"/>
        </w:rPr>
        <w:t>, którzy w</w:t>
      </w:r>
      <w:r w:rsidR="008B45AB" w:rsidRPr="00D16FD0">
        <w:rPr>
          <w:sz w:val="24"/>
        </w:rPr>
        <w:t xml:space="preserve"> bieżącym roku w okresie 6 miesięcy</w:t>
      </w:r>
      <w:r w:rsidRPr="00D16FD0">
        <w:rPr>
          <w:sz w:val="24"/>
        </w:rPr>
        <w:t xml:space="preserve"> spowodowali </w:t>
      </w:r>
      <w:r w:rsidR="00E020C3" w:rsidRPr="00D16FD0">
        <w:rPr>
          <w:sz w:val="24"/>
        </w:rPr>
        <w:t>33</w:t>
      </w:r>
      <w:r w:rsidRPr="00D16FD0">
        <w:rPr>
          <w:sz w:val="24"/>
        </w:rPr>
        <w:t xml:space="preserve"> wypadki (</w:t>
      </w:r>
      <w:r w:rsidR="00E020C3" w:rsidRPr="00D16FD0">
        <w:rPr>
          <w:sz w:val="24"/>
        </w:rPr>
        <w:t>spadek o 10</w:t>
      </w:r>
      <w:r w:rsidRPr="00D16FD0">
        <w:rPr>
          <w:sz w:val="24"/>
        </w:rPr>
        <w:t xml:space="preserve">), co stanowi </w:t>
      </w:r>
      <w:r w:rsidR="00E020C3" w:rsidRPr="00D16FD0">
        <w:rPr>
          <w:sz w:val="24"/>
        </w:rPr>
        <w:t>7</w:t>
      </w:r>
      <w:r w:rsidRPr="00D16FD0">
        <w:rPr>
          <w:sz w:val="24"/>
        </w:rPr>
        <w:t>,</w:t>
      </w:r>
      <w:r w:rsidR="00E020C3" w:rsidRPr="00D16FD0">
        <w:rPr>
          <w:sz w:val="24"/>
        </w:rPr>
        <w:t>9</w:t>
      </w:r>
      <w:r w:rsidRPr="00D16FD0">
        <w:rPr>
          <w:sz w:val="24"/>
        </w:rPr>
        <w:t xml:space="preserve"> % wypadków spowodowanych przez kierujących pojazdami ogółem oraz kierujący </w:t>
      </w:r>
      <w:r w:rsidR="00E020C3" w:rsidRPr="00D16FD0">
        <w:rPr>
          <w:sz w:val="24"/>
        </w:rPr>
        <w:t>motocyklami</w:t>
      </w:r>
      <w:r w:rsidR="00D16FD0" w:rsidRPr="00D16FD0">
        <w:rPr>
          <w:sz w:val="24"/>
        </w:rPr>
        <w:t xml:space="preserve">, którzy spowodowali 27 wypadków (wzrost o 5). </w:t>
      </w:r>
    </w:p>
    <w:p w:rsidR="00595AFA" w:rsidRPr="00D16FD0" w:rsidRDefault="00D16FD0" w:rsidP="008B45AB">
      <w:pPr>
        <w:spacing w:line="276" w:lineRule="auto"/>
        <w:ind w:firstLine="709"/>
        <w:jc w:val="both"/>
        <w:rPr>
          <w:sz w:val="24"/>
        </w:rPr>
      </w:pPr>
      <w:r w:rsidRPr="00D16FD0">
        <w:rPr>
          <w:sz w:val="24"/>
        </w:rPr>
        <w:t xml:space="preserve">W ostatnich latach zauważalny jest wzrost liczby wypadków spowodowanych przez motocyklistów. </w:t>
      </w:r>
      <w:r w:rsidR="00941A81" w:rsidRPr="00D16FD0">
        <w:rPr>
          <w:sz w:val="24"/>
        </w:rPr>
        <w:t xml:space="preserve">W wyniku </w:t>
      </w:r>
      <w:r w:rsidRPr="00D16FD0">
        <w:rPr>
          <w:sz w:val="24"/>
        </w:rPr>
        <w:t>tych zdarzeń</w:t>
      </w:r>
      <w:r w:rsidR="00941A81" w:rsidRPr="00D16FD0">
        <w:rPr>
          <w:sz w:val="24"/>
        </w:rPr>
        <w:t xml:space="preserve"> odnot</w:t>
      </w:r>
      <w:r w:rsidR="00595AFA" w:rsidRPr="00D16FD0">
        <w:rPr>
          <w:sz w:val="24"/>
        </w:rPr>
        <w:t>owano</w:t>
      </w:r>
      <w:r w:rsidRPr="00D16FD0">
        <w:rPr>
          <w:sz w:val="24"/>
        </w:rPr>
        <w:t xml:space="preserve"> także</w:t>
      </w:r>
      <w:r w:rsidR="00595AFA" w:rsidRPr="00D16FD0">
        <w:rPr>
          <w:sz w:val="24"/>
        </w:rPr>
        <w:t xml:space="preserve"> wzrosty ofiar, tj. zabitych i rannych.</w:t>
      </w:r>
    </w:p>
    <w:p w:rsidR="00B26974" w:rsidRPr="00D21A73" w:rsidRDefault="00B26974" w:rsidP="00B26974">
      <w:pPr>
        <w:spacing w:line="276" w:lineRule="auto"/>
        <w:ind w:firstLine="709"/>
        <w:jc w:val="both"/>
        <w:rPr>
          <w:color w:val="FF0000"/>
          <w:sz w:val="24"/>
        </w:rPr>
      </w:pPr>
    </w:p>
    <w:p w:rsidR="008E1658" w:rsidRPr="009D2678" w:rsidRDefault="008E1658">
      <w:pPr>
        <w:tabs>
          <w:tab w:val="left" w:pos="3660"/>
        </w:tabs>
        <w:jc w:val="center"/>
        <w:rPr>
          <w:b/>
          <w:smallCaps/>
          <w:sz w:val="16"/>
          <w:szCs w:val="16"/>
        </w:rPr>
      </w:pPr>
      <w:r>
        <w:rPr>
          <w:b/>
          <w:smallCaps/>
          <w:sz w:val="32"/>
          <w:szCs w:val="32"/>
        </w:rPr>
        <w:t>Wypadki z udziałem osób pieszych</w:t>
      </w:r>
      <w:r w:rsidR="009D2678">
        <w:rPr>
          <w:b/>
          <w:smallCaps/>
          <w:sz w:val="32"/>
          <w:szCs w:val="32"/>
        </w:rPr>
        <w:br/>
      </w:r>
    </w:p>
    <w:p w:rsidR="009A51BF" w:rsidRDefault="008E1658">
      <w:pPr>
        <w:tabs>
          <w:tab w:val="left" w:pos="3660"/>
        </w:tabs>
        <w:ind w:left="-120"/>
        <w:rPr>
          <w:rFonts w:ascii="Calibri" w:hAnsi="Calibri" w:cs="Calibri"/>
          <w:b/>
          <w:sz w:val="24"/>
        </w:rPr>
      </w:pPr>
      <w:r w:rsidRPr="003054C4">
        <w:rPr>
          <w:rFonts w:ascii="Calibri" w:hAnsi="Calibri" w:cs="Calibri"/>
          <w:b/>
          <w:sz w:val="24"/>
        </w:rPr>
        <w:t xml:space="preserve">Wypadki zawinione i niezawinione przez pieszych oraz ich skutki w </w:t>
      </w:r>
      <w:r w:rsidR="00026B13" w:rsidRPr="003054C4">
        <w:rPr>
          <w:rFonts w:ascii="Calibri" w:hAnsi="Calibri" w:cs="Calibri"/>
          <w:b/>
          <w:sz w:val="24"/>
        </w:rPr>
        <w:t>I półroczach lat</w:t>
      </w:r>
      <w:r w:rsidRPr="003054C4">
        <w:rPr>
          <w:rFonts w:ascii="Calibri" w:hAnsi="Calibri" w:cs="Calibri"/>
          <w:b/>
          <w:sz w:val="24"/>
        </w:rPr>
        <w:t xml:space="preserve"> 20</w:t>
      </w:r>
      <w:r w:rsidR="0088538F" w:rsidRPr="003054C4">
        <w:rPr>
          <w:rFonts w:ascii="Calibri" w:hAnsi="Calibri" w:cs="Calibri"/>
          <w:b/>
          <w:sz w:val="24"/>
        </w:rPr>
        <w:t>1</w:t>
      </w:r>
      <w:r w:rsidR="00E6475E">
        <w:rPr>
          <w:rFonts w:ascii="Calibri" w:hAnsi="Calibri" w:cs="Calibri"/>
          <w:b/>
          <w:sz w:val="24"/>
        </w:rPr>
        <w:t>7</w:t>
      </w:r>
      <w:r w:rsidR="00026B13" w:rsidRPr="003054C4">
        <w:rPr>
          <w:rFonts w:ascii="Calibri" w:hAnsi="Calibri" w:cs="Calibri"/>
          <w:b/>
          <w:sz w:val="24"/>
        </w:rPr>
        <w:t xml:space="preserve"> </w:t>
      </w:r>
      <w:r w:rsidR="00D553F3" w:rsidRPr="003054C4">
        <w:rPr>
          <w:rFonts w:ascii="Calibri" w:hAnsi="Calibri" w:cs="Calibri"/>
          <w:b/>
          <w:sz w:val="24"/>
        </w:rPr>
        <w:t>-20</w:t>
      </w:r>
      <w:r w:rsidR="00BF6E18" w:rsidRPr="003054C4">
        <w:rPr>
          <w:rFonts w:ascii="Calibri" w:hAnsi="Calibri" w:cs="Calibri"/>
          <w:b/>
          <w:sz w:val="24"/>
        </w:rPr>
        <w:t>1</w:t>
      </w:r>
      <w:r w:rsidR="00E6475E">
        <w:rPr>
          <w:rFonts w:ascii="Calibri" w:hAnsi="Calibri" w:cs="Calibri"/>
          <w:b/>
          <w:sz w:val="24"/>
        </w:rPr>
        <w:t>9</w:t>
      </w:r>
    </w:p>
    <w:tbl>
      <w:tblPr>
        <w:tblW w:w="9356" w:type="dxa"/>
        <w:tblLayout w:type="fixed"/>
        <w:tblCellMar>
          <w:left w:w="70" w:type="dxa"/>
          <w:right w:w="70" w:type="dxa"/>
        </w:tblCellMar>
        <w:tblLook w:val="04A0" w:firstRow="1" w:lastRow="0" w:firstColumn="1" w:lastColumn="0" w:noHBand="0" w:noVBand="1"/>
      </w:tblPr>
      <w:tblGrid>
        <w:gridCol w:w="2136"/>
        <w:gridCol w:w="2090"/>
        <w:gridCol w:w="1805"/>
        <w:gridCol w:w="1805"/>
        <w:gridCol w:w="1520"/>
      </w:tblGrid>
      <w:tr w:rsidR="00F348DD" w:rsidRPr="00F348DD" w:rsidTr="009A51BF">
        <w:trPr>
          <w:trHeight w:val="300"/>
        </w:trPr>
        <w:tc>
          <w:tcPr>
            <w:tcW w:w="2136" w:type="dxa"/>
            <w:tcBorders>
              <w:top w:val="single" w:sz="4" w:space="0" w:color="auto"/>
              <w:left w:val="single" w:sz="4" w:space="0" w:color="auto"/>
              <w:bottom w:val="single" w:sz="4" w:space="0" w:color="95B3D7"/>
              <w:right w:val="nil"/>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I półrocze</w:t>
            </w:r>
          </w:p>
        </w:tc>
        <w:tc>
          <w:tcPr>
            <w:tcW w:w="2090"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wypadków</w:t>
            </w:r>
          </w:p>
        </w:tc>
        <w:tc>
          <w:tcPr>
            <w:tcW w:w="1805"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zabitych</w:t>
            </w:r>
          </w:p>
        </w:tc>
        <w:tc>
          <w:tcPr>
            <w:tcW w:w="1805"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rannych</w:t>
            </w:r>
          </w:p>
        </w:tc>
        <w:tc>
          <w:tcPr>
            <w:tcW w:w="1520"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kolizji</w:t>
            </w:r>
          </w:p>
        </w:tc>
      </w:tr>
      <w:tr w:rsidR="008F7A50" w:rsidRPr="00F348DD" w:rsidTr="008F7A50">
        <w:trPr>
          <w:trHeight w:val="288"/>
        </w:trPr>
        <w:tc>
          <w:tcPr>
            <w:tcW w:w="2136" w:type="dxa"/>
            <w:tcBorders>
              <w:top w:val="single" w:sz="8" w:space="0" w:color="auto"/>
              <w:left w:val="single" w:sz="4" w:space="0" w:color="auto"/>
              <w:bottom w:val="single" w:sz="4" w:space="0" w:color="BFBFBF"/>
              <w:right w:val="nil"/>
            </w:tcBorders>
            <w:shd w:val="clear" w:color="auto" w:fill="auto"/>
            <w:noWrap/>
            <w:vAlign w:val="center"/>
            <w:hideMark/>
          </w:tcPr>
          <w:p w:rsidR="008F7A50" w:rsidRPr="009A51BF" w:rsidRDefault="008F7A50" w:rsidP="008F7A50">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201</w:t>
            </w:r>
            <w:r>
              <w:rPr>
                <w:rFonts w:ascii="Calibri" w:hAnsi="Calibri" w:cs="Calibri"/>
                <w:color w:val="000000"/>
                <w:sz w:val="22"/>
                <w:szCs w:val="22"/>
                <w:lang w:eastAsia="pl-PL"/>
              </w:rPr>
              <w:t>7</w:t>
            </w:r>
          </w:p>
        </w:tc>
        <w:tc>
          <w:tcPr>
            <w:tcW w:w="209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rPr>
                <w:lang w:eastAsia="pl-PL"/>
              </w:rPr>
            </w:pPr>
            <w:r>
              <w:t>128</w:t>
            </w:r>
          </w:p>
        </w:tc>
        <w:tc>
          <w:tcPr>
            <w:tcW w:w="1805"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7</w:t>
            </w:r>
          </w:p>
        </w:tc>
        <w:tc>
          <w:tcPr>
            <w:tcW w:w="1805"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125</w:t>
            </w:r>
          </w:p>
        </w:tc>
        <w:tc>
          <w:tcPr>
            <w:tcW w:w="152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100</w:t>
            </w:r>
          </w:p>
        </w:tc>
      </w:tr>
      <w:tr w:rsidR="008F7A50" w:rsidRPr="00F348DD" w:rsidTr="008F7A50">
        <w:trPr>
          <w:trHeight w:val="288"/>
        </w:trPr>
        <w:tc>
          <w:tcPr>
            <w:tcW w:w="2136" w:type="dxa"/>
            <w:tcBorders>
              <w:top w:val="nil"/>
              <w:left w:val="single" w:sz="4" w:space="0" w:color="auto"/>
              <w:bottom w:val="single" w:sz="4" w:space="0" w:color="BFBFBF"/>
              <w:right w:val="nil"/>
            </w:tcBorders>
            <w:shd w:val="clear" w:color="auto" w:fill="auto"/>
            <w:noWrap/>
            <w:vAlign w:val="center"/>
            <w:hideMark/>
          </w:tcPr>
          <w:p w:rsidR="008F7A50" w:rsidRPr="009A51BF" w:rsidRDefault="008F7A50" w:rsidP="008F7A50">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201</w:t>
            </w:r>
            <w:r>
              <w:rPr>
                <w:rFonts w:ascii="Calibri" w:hAnsi="Calibri" w:cs="Calibri"/>
                <w:color w:val="000000"/>
                <w:sz w:val="22"/>
                <w:szCs w:val="22"/>
                <w:lang w:eastAsia="pl-PL"/>
              </w:rPr>
              <w:t>8</w:t>
            </w:r>
          </w:p>
        </w:tc>
        <w:tc>
          <w:tcPr>
            <w:tcW w:w="209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111</w:t>
            </w:r>
          </w:p>
        </w:tc>
        <w:tc>
          <w:tcPr>
            <w:tcW w:w="1805"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8</w:t>
            </w:r>
          </w:p>
        </w:tc>
        <w:tc>
          <w:tcPr>
            <w:tcW w:w="1805"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109</w:t>
            </w:r>
          </w:p>
        </w:tc>
        <w:tc>
          <w:tcPr>
            <w:tcW w:w="152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8F7A50" w:rsidRDefault="008F7A50" w:rsidP="008F7A50">
            <w:pPr>
              <w:pStyle w:val="Bezodstpw"/>
              <w:jc w:val="center"/>
            </w:pPr>
            <w:r>
              <w:t>102</w:t>
            </w:r>
          </w:p>
        </w:tc>
      </w:tr>
      <w:tr w:rsidR="008F7A50" w:rsidRPr="00F348DD" w:rsidTr="008F7A50">
        <w:trPr>
          <w:trHeight w:val="300"/>
        </w:trPr>
        <w:tc>
          <w:tcPr>
            <w:tcW w:w="2136" w:type="dxa"/>
            <w:tcBorders>
              <w:top w:val="nil"/>
              <w:left w:val="single" w:sz="4" w:space="0" w:color="auto"/>
              <w:bottom w:val="single" w:sz="8" w:space="0" w:color="auto"/>
              <w:right w:val="nil"/>
            </w:tcBorders>
            <w:shd w:val="clear" w:color="auto" w:fill="auto"/>
            <w:noWrap/>
            <w:vAlign w:val="center"/>
            <w:hideMark/>
          </w:tcPr>
          <w:p w:rsidR="008F7A50" w:rsidRPr="009A51BF" w:rsidRDefault="008F7A50" w:rsidP="008F7A50">
            <w:pPr>
              <w:suppressAutoHyphens w:val="0"/>
              <w:jc w:val="center"/>
              <w:rPr>
                <w:rFonts w:ascii="Calibri" w:hAnsi="Calibri" w:cs="Calibri"/>
                <w:color w:val="000000"/>
                <w:sz w:val="22"/>
                <w:szCs w:val="22"/>
                <w:lang w:eastAsia="pl-PL"/>
              </w:rPr>
            </w:pPr>
            <w:r w:rsidRPr="009A51BF">
              <w:rPr>
                <w:rFonts w:ascii="Calibri" w:hAnsi="Calibri" w:cs="Calibri"/>
                <w:color w:val="000000"/>
                <w:sz w:val="22"/>
                <w:szCs w:val="22"/>
                <w:lang w:eastAsia="pl-PL"/>
              </w:rPr>
              <w:t>201</w:t>
            </w:r>
            <w:r>
              <w:rPr>
                <w:rFonts w:ascii="Calibri" w:hAnsi="Calibri" w:cs="Calibri"/>
                <w:color w:val="000000"/>
                <w:sz w:val="22"/>
                <w:szCs w:val="22"/>
                <w:lang w:eastAsia="pl-PL"/>
              </w:rPr>
              <w:t>9</w:t>
            </w:r>
          </w:p>
        </w:tc>
        <w:tc>
          <w:tcPr>
            <w:tcW w:w="2090"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8F7A50" w:rsidRPr="008F7A50" w:rsidRDefault="008F7A50" w:rsidP="008F7A50">
            <w:pPr>
              <w:pStyle w:val="Bezodstpw"/>
              <w:jc w:val="center"/>
              <w:rPr>
                <w:b/>
              </w:rPr>
            </w:pPr>
            <w:r w:rsidRPr="008F7A50">
              <w:rPr>
                <w:b/>
                <w:color w:val="00B050"/>
              </w:rPr>
              <w:t>96</w:t>
            </w:r>
          </w:p>
        </w:tc>
        <w:tc>
          <w:tcPr>
            <w:tcW w:w="1805"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8F7A50" w:rsidRPr="008F7A50" w:rsidRDefault="008F7A50" w:rsidP="008F7A50">
            <w:pPr>
              <w:pStyle w:val="Bezodstpw"/>
              <w:jc w:val="center"/>
              <w:rPr>
                <w:b/>
              </w:rPr>
            </w:pPr>
            <w:r w:rsidRPr="008F7A50">
              <w:rPr>
                <w:b/>
                <w:color w:val="C00000"/>
              </w:rPr>
              <w:t>11</w:t>
            </w:r>
          </w:p>
        </w:tc>
        <w:tc>
          <w:tcPr>
            <w:tcW w:w="1805"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8F7A50" w:rsidRPr="008F7A50" w:rsidRDefault="008F7A50" w:rsidP="008F7A50">
            <w:pPr>
              <w:pStyle w:val="Bezodstpw"/>
              <w:jc w:val="center"/>
              <w:rPr>
                <w:b/>
              </w:rPr>
            </w:pPr>
            <w:r w:rsidRPr="008F7A50">
              <w:rPr>
                <w:b/>
                <w:color w:val="00B050"/>
              </w:rPr>
              <w:t>95</w:t>
            </w:r>
          </w:p>
        </w:tc>
        <w:tc>
          <w:tcPr>
            <w:tcW w:w="1520"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8F7A50" w:rsidRPr="008F7A50" w:rsidRDefault="008F7A50" w:rsidP="008F7A50">
            <w:pPr>
              <w:pStyle w:val="Bezodstpw"/>
              <w:jc w:val="center"/>
              <w:rPr>
                <w:b/>
              </w:rPr>
            </w:pPr>
            <w:r w:rsidRPr="008F7A50">
              <w:rPr>
                <w:b/>
                <w:color w:val="C00000"/>
              </w:rPr>
              <w:t>121</w:t>
            </w:r>
          </w:p>
        </w:tc>
      </w:tr>
      <w:tr w:rsidR="008F7A50" w:rsidRPr="00F348DD" w:rsidTr="008F7A50">
        <w:trPr>
          <w:trHeight w:val="288"/>
        </w:trPr>
        <w:tc>
          <w:tcPr>
            <w:tcW w:w="2136" w:type="dxa"/>
            <w:tcBorders>
              <w:top w:val="single" w:sz="4" w:space="0" w:color="95B3D7"/>
              <w:left w:val="single" w:sz="4" w:space="0" w:color="auto"/>
              <w:bottom w:val="single" w:sz="4" w:space="0" w:color="auto"/>
              <w:right w:val="nil"/>
            </w:tcBorders>
            <w:shd w:val="clear" w:color="auto" w:fill="auto"/>
            <w:noWrap/>
            <w:vAlign w:val="center"/>
            <w:hideMark/>
          </w:tcPr>
          <w:p w:rsidR="008F7A50" w:rsidRPr="009A51BF" w:rsidRDefault="008F7A50" w:rsidP="008F7A50">
            <w:pPr>
              <w:suppressAutoHyphens w:val="0"/>
              <w:jc w:val="center"/>
              <w:rPr>
                <w:rFonts w:ascii="Calibri" w:hAnsi="Calibri" w:cs="Calibri"/>
                <w:b/>
                <w:bCs/>
                <w:color w:val="000000"/>
                <w:sz w:val="22"/>
                <w:szCs w:val="22"/>
                <w:lang w:eastAsia="pl-PL"/>
              </w:rPr>
            </w:pPr>
            <w:r w:rsidRPr="009A51BF">
              <w:rPr>
                <w:rFonts w:ascii="Calibri" w:hAnsi="Calibri" w:cs="Calibri"/>
                <w:b/>
                <w:bCs/>
                <w:color w:val="000000"/>
                <w:sz w:val="22"/>
                <w:szCs w:val="22"/>
                <w:lang w:eastAsia="pl-PL"/>
              </w:rPr>
              <w:t>Ogółem</w:t>
            </w:r>
          </w:p>
        </w:tc>
        <w:tc>
          <w:tcPr>
            <w:tcW w:w="2090"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8F7A50" w:rsidRDefault="008F7A50" w:rsidP="008F7A50">
            <w:pPr>
              <w:pStyle w:val="Bezodstpw"/>
              <w:jc w:val="center"/>
              <w:rPr>
                <w:b/>
                <w:bCs/>
              </w:rPr>
            </w:pPr>
            <w:r>
              <w:rPr>
                <w:b/>
                <w:bCs/>
              </w:rPr>
              <w:t>335</w:t>
            </w:r>
          </w:p>
        </w:tc>
        <w:tc>
          <w:tcPr>
            <w:tcW w:w="1805"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8F7A50" w:rsidRDefault="008F7A50" w:rsidP="008F7A50">
            <w:pPr>
              <w:pStyle w:val="Bezodstpw"/>
              <w:jc w:val="center"/>
              <w:rPr>
                <w:b/>
                <w:bCs/>
              </w:rPr>
            </w:pPr>
            <w:r>
              <w:rPr>
                <w:b/>
                <w:bCs/>
              </w:rPr>
              <w:t>26</w:t>
            </w:r>
          </w:p>
        </w:tc>
        <w:tc>
          <w:tcPr>
            <w:tcW w:w="1805"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8F7A50" w:rsidRDefault="008F7A50" w:rsidP="008F7A50">
            <w:pPr>
              <w:pStyle w:val="Bezodstpw"/>
              <w:jc w:val="center"/>
              <w:rPr>
                <w:b/>
                <w:bCs/>
              </w:rPr>
            </w:pPr>
            <w:r>
              <w:rPr>
                <w:b/>
                <w:bCs/>
              </w:rPr>
              <w:t>329</w:t>
            </w:r>
          </w:p>
        </w:tc>
        <w:tc>
          <w:tcPr>
            <w:tcW w:w="1520"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8F7A50" w:rsidRDefault="008F7A50" w:rsidP="008F7A50">
            <w:pPr>
              <w:pStyle w:val="Bezodstpw"/>
              <w:jc w:val="center"/>
              <w:rPr>
                <w:b/>
                <w:bCs/>
              </w:rPr>
            </w:pPr>
            <w:r>
              <w:rPr>
                <w:b/>
                <w:bCs/>
              </w:rPr>
              <w:t>323</w:t>
            </w:r>
          </w:p>
        </w:tc>
      </w:tr>
      <w:tr w:rsidR="00F348DD" w:rsidRPr="00F348DD" w:rsidTr="009A51BF">
        <w:trPr>
          <w:trHeight w:val="288"/>
        </w:trPr>
        <w:tc>
          <w:tcPr>
            <w:tcW w:w="2136" w:type="dxa"/>
            <w:tcBorders>
              <w:top w:val="single" w:sz="4" w:space="0" w:color="auto"/>
              <w:left w:val="single" w:sz="4" w:space="0" w:color="auto"/>
              <w:bottom w:val="single" w:sz="4" w:space="0" w:color="auto"/>
              <w:right w:val="nil"/>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Średnia dla 3 półroczy</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B35F62"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112</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9A51BF"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9</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B35F62"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10</w:t>
            </w:r>
            <w:r w:rsidR="009A51BF">
              <w:rPr>
                <w:rFonts w:ascii="Calibri" w:hAnsi="Calibri" w:cs="Calibri"/>
                <w:b/>
                <w:bCs/>
                <w:color w:val="000000"/>
                <w:sz w:val="22"/>
                <w:szCs w:val="22"/>
                <w:lang w:eastAsia="pl-PL"/>
              </w:rPr>
              <w:t>8</w:t>
            </w:r>
          </w:p>
        </w:tc>
      </w:tr>
    </w:tbl>
    <w:p w:rsidR="00B03443" w:rsidRDefault="00B03443">
      <w:pPr>
        <w:tabs>
          <w:tab w:val="left" w:pos="3660"/>
        </w:tabs>
        <w:jc w:val="center"/>
      </w:pPr>
    </w:p>
    <w:p w:rsidR="00B03443" w:rsidRDefault="007E6F64">
      <w:pPr>
        <w:tabs>
          <w:tab w:val="left" w:pos="3660"/>
        </w:tabs>
        <w:jc w:val="center"/>
      </w:pPr>
      <w:r>
        <w:rPr>
          <w:noProof/>
          <w:lang w:eastAsia="pl-PL"/>
        </w:rPr>
        <w:drawing>
          <wp:inline distT="0" distB="0" distL="0" distR="0">
            <wp:extent cx="5695950" cy="3667125"/>
            <wp:effectExtent l="0" t="0" r="0" b="9525"/>
            <wp:docPr id="17" name="Obi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3443" w:rsidRPr="00B26974" w:rsidRDefault="00B03443">
      <w:pPr>
        <w:pStyle w:val="Tekstpodstawowy"/>
        <w:rPr>
          <w:b/>
          <w:bCs/>
          <w:sz w:val="24"/>
          <w:lang w:val="pl-PL"/>
        </w:rPr>
      </w:pPr>
    </w:p>
    <w:p w:rsidR="00D16FD0" w:rsidRDefault="00D16FD0">
      <w:pPr>
        <w:pStyle w:val="Tekstpodstawowy"/>
        <w:rPr>
          <w:rFonts w:ascii="Calibri" w:hAnsi="Calibri" w:cs="Calibri"/>
          <w:b/>
          <w:bCs/>
          <w:sz w:val="24"/>
          <w:lang w:val="pl-PL"/>
        </w:rPr>
      </w:pPr>
    </w:p>
    <w:p w:rsidR="00D16FD0" w:rsidRDefault="00D16FD0">
      <w:pPr>
        <w:pStyle w:val="Tekstpodstawowy"/>
        <w:rPr>
          <w:rFonts w:ascii="Calibri" w:hAnsi="Calibri" w:cs="Calibri"/>
          <w:b/>
          <w:bCs/>
          <w:sz w:val="24"/>
          <w:lang w:val="pl-PL"/>
        </w:rPr>
      </w:pPr>
    </w:p>
    <w:p w:rsidR="008E1658" w:rsidRDefault="008E1658">
      <w:pPr>
        <w:pStyle w:val="Tekstpodstawowy"/>
        <w:rPr>
          <w:rFonts w:ascii="Calibri" w:hAnsi="Calibri" w:cs="Calibri"/>
          <w:b/>
          <w:bCs/>
          <w:sz w:val="24"/>
          <w:lang w:val="pl-PL"/>
        </w:rPr>
      </w:pPr>
      <w:r w:rsidRPr="00175FBB">
        <w:rPr>
          <w:rFonts w:ascii="Calibri" w:hAnsi="Calibri" w:cs="Calibri"/>
          <w:b/>
          <w:bCs/>
          <w:sz w:val="24"/>
        </w:rPr>
        <w:t xml:space="preserve">Wypadki spowodowane przez pieszych i ich skutki </w:t>
      </w:r>
      <w:r w:rsidR="00026B13" w:rsidRPr="00175FBB">
        <w:rPr>
          <w:rFonts w:ascii="Calibri" w:hAnsi="Calibri" w:cs="Calibri"/>
          <w:b/>
          <w:bCs/>
          <w:sz w:val="24"/>
        </w:rPr>
        <w:t>w I półroczach</w:t>
      </w:r>
      <w:r w:rsidR="00026B13" w:rsidRPr="00175FBB">
        <w:rPr>
          <w:rFonts w:ascii="Calibri" w:hAnsi="Calibri" w:cs="Calibri"/>
          <w:b/>
          <w:bCs/>
          <w:sz w:val="24"/>
          <w:lang w:val="pl-PL"/>
        </w:rPr>
        <w:t xml:space="preserve"> </w:t>
      </w:r>
      <w:r w:rsidR="00026B13" w:rsidRPr="00175FBB">
        <w:rPr>
          <w:rFonts w:ascii="Calibri" w:hAnsi="Calibri" w:cs="Calibri"/>
          <w:b/>
          <w:bCs/>
          <w:sz w:val="24"/>
        </w:rPr>
        <w:t>lat</w:t>
      </w:r>
      <w:r w:rsidRPr="00175FBB">
        <w:rPr>
          <w:rFonts w:ascii="Calibri" w:hAnsi="Calibri" w:cs="Calibri"/>
          <w:b/>
          <w:bCs/>
          <w:sz w:val="24"/>
        </w:rPr>
        <w:t xml:space="preserve"> 20</w:t>
      </w:r>
      <w:r w:rsidR="00026B13" w:rsidRPr="00175FBB">
        <w:rPr>
          <w:rFonts w:ascii="Calibri" w:hAnsi="Calibri" w:cs="Calibri"/>
          <w:b/>
          <w:bCs/>
          <w:sz w:val="24"/>
        </w:rPr>
        <w:t>1</w:t>
      </w:r>
      <w:r w:rsidR="002B2E4B">
        <w:rPr>
          <w:rFonts w:ascii="Calibri" w:hAnsi="Calibri" w:cs="Calibri"/>
          <w:b/>
          <w:bCs/>
          <w:sz w:val="24"/>
          <w:lang w:val="pl-PL"/>
        </w:rPr>
        <w:t>7</w:t>
      </w:r>
      <w:r w:rsidR="00026B13" w:rsidRPr="00175FBB">
        <w:rPr>
          <w:rFonts w:ascii="Calibri" w:hAnsi="Calibri" w:cs="Calibri"/>
          <w:b/>
          <w:bCs/>
          <w:sz w:val="24"/>
          <w:lang w:val="pl-PL"/>
        </w:rPr>
        <w:t xml:space="preserve"> </w:t>
      </w:r>
      <w:r w:rsidR="00175FBB">
        <w:rPr>
          <w:rFonts w:ascii="Calibri" w:hAnsi="Calibri" w:cs="Calibri"/>
          <w:b/>
          <w:bCs/>
          <w:sz w:val="24"/>
        </w:rPr>
        <w:t>–</w:t>
      </w:r>
      <w:r w:rsidR="00026B13" w:rsidRPr="00175FBB">
        <w:rPr>
          <w:rFonts w:ascii="Calibri" w:hAnsi="Calibri" w:cs="Calibri"/>
          <w:b/>
          <w:bCs/>
          <w:sz w:val="24"/>
          <w:lang w:val="pl-PL"/>
        </w:rPr>
        <w:t xml:space="preserve"> </w:t>
      </w:r>
      <w:r w:rsidR="00CF10E1" w:rsidRPr="00175FBB">
        <w:rPr>
          <w:rFonts w:ascii="Calibri" w:hAnsi="Calibri" w:cs="Calibri"/>
          <w:b/>
          <w:bCs/>
          <w:sz w:val="24"/>
        </w:rPr>
        <w:t>20</w:t>
      </w:r>
      <w:r w:rsidR="00534F5F" w:rsidRPr="00175FBB">
        <w:rPr>
          <w:rFonts w:ascii="Calibri" w:hAnsi="Calibri" w:cs="Calibri"/>
          <w:b/>
          <w:bCs/>
          <w:sz w:val="24"/>
        </w:rPr>
        <w:t>1</w:t>
      </w:r>
      <w:r w:rsidR="002B2E4B">
        <w:rPr>
          <w:rFonts w:ascii="Calibri" w:hAnsi="Calibri" w:cs="Calibri"/>
          <w:b/>
          <w:bCs/>
          <w:sz w:val="24"/>
          <w:lang w:val="pl-PL"/>
        </w:rPr>
        <w:t>9</w:t>
      </w:r>
    </w:p>
    <w:tbl>
      <w:tblPr>
        <w:tblW w:w="9356" w:type="dxa"/>
        <w:tblLayout w:type="fixed"/>
        <w:tblCellMar>
          <w:left w:w="70" w:type="dxa"/>
          <w:right w:w="70" w:type="dxa"/>
        </w:tblCellMar>
        <w:tblLook w:val="04A0" w:firstRow="1" w:lastRow="0" w:firstColumn="1" w:lastColumn="0" w:noHBand="0" w:noVBand="1"/>
      </w:tblPr>
      <w:tblGrid>
        <w:gridCol w:w="2584"/>
        <w:gridCol w:w="1693"/>
        <w:gridCol w:w="1693"/>
        <w:gridCol w:w="1693"/>
        <w:gridCol w:w="1693"/>
      </w:tblGrid>
      <w:tr w:rsidR="00175FBB" w:rsidRPr="00175FBB" w:rsidTr="002B2E4B">
        <w:trPr>
          <w:trHeight w:val="588"/>
        </w:trPr>
        <w:tc>
          <w:tcPr>
            <w:tcW w:w="2584" w:type="dxa"/>
            <w:tcBorders>
              <w:top w:val="single" w:sz="4" w:space="0" w:color="auto"/>
              <w:left w:val="single" w:sz="4" w:space="0" w:color="auto"/>
              <w:bottom w:val="single" w:sz="8" w:space="0" w:color="auto"/>
              <w:right w:val="nil"/>
            </w:tcBorders>
            <w:shd w:val="clear" w:color="auto" w:fill="auto"/>
            <w:noWrap/>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175FBB">
              <w:rPr>
                <w:rFonts w:ascii="Calibri" w:hAnsi="Calibri" w:cs="Calibri"/>
                <w:b/>
                <w:bCs/>
                <w:color w:val="000000"/>
                <w:sz w:val="22"/>
                <w:szCs w:val="22"/>
                <w:lang w:eastAsia="pl-PL"/>
              </w:rPr>
              <w:t> </w:t>
            </w:r>
          </w:p>
        </w:tc>
        <w:tc>
          <w:tcPr>
            <w:tcW w:w="16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wypadków</w:t>
            </w:r>
          </w:p>
        </w:tc>
        <w:tc>
          <w:tcPr>
            <w:tcW w:w="1693" w:type="dxa"/>
            <w:tcBorders>
              <w:top w:val="single" w:sz="4" w:space="0" w:color="auto"/>
              <w:left w:val="nil"/>
              <w:bottom w:val="single" w:sz="8" w:space="0" w:color="auto"/>
              <w:right w:val="single" w:sz="8" w:space="0" w:color="auto"/>
            </w:tcBorders>
            <w:shd w:val="clear" w:color="auto" w:fill="auto"/>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zabitych</w:t>
            </w:r>
          </w:p>
        </w:tc>
        <w:tc>
          <w:tcPr>
            <w:tcW w:w="1693" w:type="dxa"/>
            <w:tcBorders>
              <w:top w:val="single" w:sz="4" w:space="0" w:color="auto"/>
              <w:left w:val="nil"/>
              <w:bottom w:val="single" w:sz="8" w:space="0" w:color="auto"/>
              <w:right w:val="single" w:sz="8" w:space="0" w:color="auto"/>
            </w:tcBorders>
            <w:shd w:val="clear" w:color="auto" w:fill="auto"/>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rannych</w:t>
            </w:r>
          </w:p>
        </w:tc>
        <w:tc>
          <w:tcPr>
            <w:tcW w:w="1693" w:type="dxa"/>
            <w:tcBorders>
              <w:top w:val="single" w:sz="4" w:space="0" w:color="auto"/>
              <w:left w:val="nil"/>
              <w:bottom w:val="single" w:sz="8" w:space="0" w:color="auto"/>
              <w:right w:val="single" w:sz="4" w:space="0" w:color="auto"/>
            </w:tcBorders>
            <w:shd w:val="clear" w:color="auto" w:fill="auto"/>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kolizji</w:t>
            </w:r>
          </w:p>
        </w:tc>
      </w:tr>
      <w:tr w:rsidR="00B95920" w:rsidRPr="00175FBB" w:rsidTr="00B95920">
        <w:trPr>
          <w:trHeight w:val="288"/>
        </w:trPr>
        <w:tc>
          <w:tcPr>
            <w:tcW w:w="2584" w:type="dxa"/>
            <w:tcBorders>
              <w:top w:val="single" w:sz="8" w:space="0" w:color="auto"/>
              <w:left w:val="single" w:sz="4" w:space="0" w:color="auto"/>
              <w:bottom w:val="single" w:sz="4" w:space="0" w:color="BFBFBF"/>
              <w:right w:val="nil"/>
            </w:tcBorders>
            <w:shd w:val="clear" w:color="auto" w:fill="auto"/>
            <w:noWrap/>
            <w:vAlign w:val="center"/>
            <w:hideMark/>
          </w:tcPr>
          <w:p w:rsidR="00B95920" w:rsidRDefault="00B95920" w:rsidP="00B95920">
            <w:pPr>
              <w:suppressAutoHyphens w:val="0"/>
              <w:jc w:val="center"/>
              <w:rPr>
                <w:rFonts w:ascii="Calibri" w:hAnsi="Calibri" w:cs="Calibri"/>
                <w:color w:val="000000"/>
                <w:sz w:val="22"/>
                <w:szCs w:val="22"/>
                <w:lang w:eastAsia="pl-PL"/>
              </w:rPr>
            </w:pPr>
            <w:r>
              <w:rPr>
                <w:rFonts w:ascii="Calibri" w:hAnsi="Calibri" w:cs="Calibri"/>
                <w:color w:val="000000"/>
                <w:sz w:val="22"/>
                <w:szCs w:val="22"/>
              </w:rPr>
              <w:t>2017</w:t>
            </w:r>
          </w:p>
        </w:tc>
        <w:tc>
          <w:tcPr>
            <w:tcW w:w="169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suppressAutoHyphens w:val="0"/>
              <w:jc w:val="center"/>
              <w:rPr>
                <w:rFonts w:ascii="Calibri" w:hAnsi="Calibri" w:cs="Calibri"/>
                <w:color w:val="000000"/>
                <w:sz w:val="22"/>
                <w:szCs w:val="22"/>
                <w:lang w:eastAsia="pl-PL"/>
              </w:rPr>
            </w:pPr>
            <w:r>
              <w:rPr>
                <w:rFonts w:ascii="Calibri" w:hAnsi="Calibri" w:cs="Calibri"/>
                <w:color w:val="000000"/>
                <w:sz w:val="22"/>
                <w:szCs w:val="22"/>
              </w:rPr>
              <w:t>37</w:t>
            </w:r>
          </w:p>
        </w:tc>
        <w:tc>
          <w:tcPr>
            <w:tcW w:w="169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5</w:t>
            </w:r>
          </w:p>
        </w:tc>
        <w:tc>
          <w:tcPr>
            <w:tcW w:w="169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32</w:t>
            </w:r>
          </w:p>
        </w:tc>
        <w:tc>
          <w:tcPr>
            <w:tcW w:w="169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suppressAutoHyphens w:val="0"/>
              <w:jc w:val="center"/>
              <w:rPr>
                <w:rFonts w:ascii="Calibri" w:hAnsi="Calibri" w:cs="Calibri"/>
                <w:color w:val="000000"/>
                <w:sz w:val="22"/>
                <w:szCs w:val="22"/>
                <w:lang w:eastAsia="pl-PL"/>
              </w:rPr>
            </w:pPr>
            <w:r>
              <w:rPr>
                <w:rFonts w:ascii="Calibri" w:hAnsi="Calibri" w:cs="Calibri"/>
                <w:color w:val="000000"/>
                <w:sz w:val="22"/>
                <w:szCs w:val="22"/>
              </w:rPr>
              <w:t>37</w:t>
            </w:r>
          </w:p>
        </w:tc>
      </w:tr>
      <w:tr w:rsidR="00B95920" w:rsidRPr="00175FBB" w:rsidTr="00B95920">
        <w:trPr>
          <w:trHeight w:val="288"/>
        </w:trPr>
        <w:tc>
          <w:tcPr>
            <w:tcW w:w="2584" w:type="dxa"/>
            <w:tcBorders>
              <w:top w:val="nil"/>
              <w:left w:val="single" w:sz="4" w:space="0" w:color="auto"/>
              <w:bottom w:val="single" w:sz="4" w:space="0" w:color="BFBFBF"/>
              <w:right w:val="nil"/>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2018</w:t>
            </w:r>
          </w:p>
        </w:tc>
        <w:tc>
          <w:tcPr>
            <w:tcW w:w="1693"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28</w:t>
            </w:r>
          </w:p>
        </w:tc>
        <w:tc>
          <w:tcPr>
            <w:tcW w:w="1693"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0</w:t>
            </w:r>
          </w:p>
        </w:tc>
        <w:tc>
          <w:tcPr>
            <w:tcW w:w="1693"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29</w:t>
            </w:r>
          </w:p>
        </w:tc>
        <w:tc>
          <w:tcPr>
            <w:tcW w:w="1693"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28</w:t>
            </w:r>
          </w:p>
        </w:tc>
      </w:tr>
      <w:tr w:rsidR="00B95920" w:rsidRPr="00175FBB" w:rsidTr="00B95920">
        <w:trPr>
          <w:trHeight w:val="300"/>
        </w:trPr>
        <w:tc>
          <w:tcPr>
            <w:tcW w:w="2584" w:type="dxa"/>
            <w:tcBorders>
              <w:top w:val="nil"/>
              <w:left w:val="single" w:sz="4" w:space="0" w:color="auto"/>
              <w:bottom w:val="nil"/>
              <w:right w:val="nil"/>
            </w:tcBorders>
            <w:shd w:val="clear" w:color="auto" w:fill="auto"/>
            <w:noWrap/>
            <w:vAlign w:val="center"/>
            <w:hideMark/>
          </w:tcPr>
          <w:p w:rsidR="00B95920" w:rsidRDefault="00B95920" w:rsidP="00B95920">
            <w:pPr>
              <w:jc w:val="center"/>
              <w:rPr>
                <w:rFonts w:ascii="Calibri" w:hAnsi="Calibri" w:cs="Calibri"/>
                <w:color w:val="000000"/>
                <w:sz w:val="22"/>
                <w:szCs w:val="22"/>
              </w:rPr>
            </w:pPr>
            <w:r>
              <w:rPr>
                <w:rFonts w:ascii="Calibri" w:hAnsi="Calibri" w:cs="Calibri"/>
                <w:color w:val="000000"/>
                <w:sz w:val="22"/>
                <w:szCs w:val="22"/>
              </w:rPr>
              <w:t>2019</w:t>
            </w:r>
          </w:p>
        </w:tc>
        <w:tc>
          <w:tcPr>
            <w:tcW w:w="1693"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B95920" w:rsidRPr="00B95920" w:rsidRDefault="00B95920" w:rsidP="00B95920">
            <w:pPr>
              <w:jc w:val="center"/>
              <w:rPr>
                <w:rFonts w:ascii="Calibri" w:hAnsi="Calibri" w:cs="Calibri"/>
                <w:b/>
                <w:color w:val="000000"/>
                <w:sz w:val="22"/>
                <w:szCs w:val="22"/>
              </w:rPr>
            </w:pPr>
            <w:r w:rsidRPr="00B95920">
              <w:rPr>
                <w:rFonts w:ascii="Calibri" w:hAnsi="Calibri" w:cs="Calibri"/>
                <w:b/>
                <w:color w:val="00B050"/>
                <w:sz w:val="22"/>
                <w:szCs w:val="22"/>
              </w:rPr>
              <w:t>26</w:t>
            </w:r>
          </w:p>
        </w:tc>
        <w:tc>
          <w:tcPr>
            <w:tcW w:w="1693"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B95920" w:rsidRPr="00B95920" w:rsidRDefault="00B95920" w:rsidP="00B95920">
            <w:pPr>
              <w:jc w:val="center"/>
              <w:rPr>
                <w:rFonts w:ascii="Calibri" w:hAnsi="Calibri" w:cs="Calibri"/>
                <w:b/>
                <w:color w:val="000000"/>
                <w:sz w:val="22"/>
                <w:szCs w:val="22"/>
              </w:rPr>
            </w:pPr>
            <w:r w:rsidRPr="00B95920">
              <w:rPr>
                <w:rFonts w:ascii="Calibri" w:hAnsi="Calibri" w:cs="Calibri"/>
                <w:b/>
                <w:color w:val="C00000"/>
                <w:sz w:val="22"/>
                <w:szCs w:val="22"/>
              </w:rPr>
              <w:t>4</w:t>
            </w:r>
          </w:p>
        </w:tc>
        <w:tc>
          <w:tcPr>
            <w:tcW w:w="1693"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B95920" w:rsidRPr="00B95920" w:rsidRDefault="00B95920" w:rsidP="00B95920">
            <w:pPr>
              <w:jc w:val="center"/>
              <w:rPr>
                <w:rFonts w:ascii="Calibri" w:hAnsi="Calibri" w:cs="Calibri"/>
                <w:b/>
                <w:color w:val="00B050"/>
                <w:sz w:val="22"/>
                <w:szCs w:val="22"/>
              </w:rPr>
            </w:pPr>
            <w:r w:rsidRPr="00B95920">
              <w:rPr>
                <w:rFonts w:ascii="Calibri" w:hAnsi="Calibri" w:cs="Calibri"/>
                <w:b/>
                <w:color w:val="00B050"/>
                <w:sz w:val="22"/>
                <w:szCs w:val="22"/>
              </w:rPr>
              <w:t>22</w:t>
            </w:r>
          </w:p>
        </w:tc>
        <w:tc>
          <w:tcPr>
            <w:tcW w:w="1693" w:type="dxa"/>
            <w:tcBorders>
              <w:top w:val="single" w:sz="4" w:space="0" w:color="BFBFBF"/>
              <w:left w:val="single" w:sz="4" w:space="0" w:color="auto"/>
              <w:bottom w:val="single" w:sz="8" w:space="0" w:color="auto"/>
              <w:right w:val="single" w:sz="4" w:space="0" w:color="auto"/>
            </w:tcBorders>
            <w:shd w:val="clear" w:color="auto" w:fill="auto"/>
            <w:noWrap/>
            <w:vAlign w:val="center"/>
            <w:hideMark/>
          </w:tcPr>
          <w:p w:rsidR="00B95920" w:rsidRPr="00B95920" w:rsidRDefault="00B95920" w:rsidP="00B95920">
            <w:pPr>
              <w:jc w:val="center"/>
              <w:rPr>
                <w:rFonts w:ascii="Calibri" w:hAnsi="Calibri" w:cs="Calibri"/>
                <w:b/>
                <w:color w:val="00B050"/>
                <w:sz w:val="22"/>
                <w:szCs w:val="22"/>
              </w:rPr>
            </w:pPr>
            <w:r w:rsidRPr="00B95920">
              <w:rPr>
                <w:rFonts w:ascii="Calibri" w:hAnsi="Calibri" w:cs="Calibri"/>
                <w:b/>
                <w:color w:val="00B050"/>
                <w:sz w:val="22"/>
                <w:szCs w:val="22"/>
              </w:rPr>
              <w:t>26</w:t>
            </w:r>
          </w:p>
        </w:tc>
      </w:tr>
      <w:tr w:rsidR="00B95920" w:rsidRPr="00175FBB" w:rsidTr="00B95920">
        <w:trPr>
          <w:trHeight w:val="288"/>
        </w:trPr>
        <w:tc>
          <w:tcPr>
            <w:tcW w:w="2584" w:type="dxa"/>
            <w:tcBorders>
              <w:top w:val="single" w:sz="8" w:space="0" w:color="auto"/>
              <w:left w:val="single" w:sz="4" w:space="0" w:color="auto"/>
              <w:bottom w:val="single" w:sz="4" w:space="0" w:color="auto"/>
              <w:right w:val="nil"/>
            </w:tcBorders>
            <w:shd w:val="clear" w:color="auto" w:fill="auto"/>
            <w:noWrap/>
            <w:vAlign w:val="center"/>
            <w:hideMark/>
          </w:tcPr>
          <w:p w:rsidR="00B95920" w:rsidRDefault="00B95920" w:rsidP="00B95920">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B95920" w:rsidRDefault="00B95920" w:rsidP="00B95920">
            <w:pPr>
              <w:jc w:val="center"/>
              <w:rPr>
                <w:rFonts w:ascii="Calibri" w:hAnsi="Calibri" w:cs="Calibri"/>
                <w:b/>
                <w:bCs/>
                <w:color w:val="000000"/>
                <w:sz w:val="22"/>
                <w:szCs w:val="22"/>
              </w:rPr>
            </w:pPr>
            <w:r>
              <w:rPr>
                <w:rFonts w:ascii="Calibri" w:hAnsi="Calibri" w:cs="Calibri"/>
                <w:b/>
                <w:bCs/>
                <w:color w:val="000000"/>
                <w:sz w:val="22"/>
                <w:szCs w:val="22"/>
              </w:rPr>
              <w:t>91</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B95920" w:rsidRDefault="00B95920" w:rsidP="00B95920">
            <w:pPr>
              <w:jc w:val="center"/>
              <w:rPr>
                <w:rFonts w:ascii="Calibri" w:hAnsi="Calibri" w:cs="Calibri"/>
                <w:b/>
                <w:bCs/>
                <w:color w:val="000000"/>
                <w:sz w:val="22"/>
                <w:szCs w:val="22"/>
              </w:rPr>
            </w:pPr>
            <w:r>
              <w:rPr>
                <w:rFonts w:ascii="Calibri" w:hAnsi="Calibri" w:cs="Calibri"/>
                <w:b/>
                <w:bCs/>
                <w:color w:val="000000"/>
                <w:sz w:val="22"/>
                <w:szCs w:val="22"/>
              </w:rPr>
              <w:t>9</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B95920" w:rsidRDefault="00B95920" w:rsidP="00B95920">
            <w:pPr>
              <w:jc w:val="center"/>
              <w:rPr>
                <w:rFonts w:ascii="Calibri" w:hAnsi="Calibri" w:cs="Calibri"/>
                <w:b/>
                <w:bCs/>
                <w:color w:val="000000"/>
                <w:sz w:val="22"/>
                <w:szCs w:val="22"/>
              </w:rPr>
            </w:pPr>
            <w:r>
              <w:rPr>
                <w:rFonts w:ascii="Calibri" w:hAnsi="Calibri" w:cs="Calibri"/>
                <w:b/>
                <w:bCs/>
                <w:color w:val="000000"/>
                <w:sz w:val="22"/>
                <w:szCs w:val="22"/>
              </w:rPr>
              <w:t>83</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hideMark/>
          </w:tcPr>
          <w:p w:rsidR="00B95920" w:rsidRDefault="00B95920" w:rsidP="00B95920">
            <w:pPr>
              <w:jc w:val="center"/>
              <w:rPr>
                <w:rFonts w:ascii="Calibri" w:hAnsi="Calibri" w:cs="Calibri"/>
                <w:b/>
                <w:bCs/>
                <w:color w:val="000000"/>
                <w:sz w:val="22"/>
                <w:szCs w:val="22"/>
              </w:rPr>
            </w:pPr>
            <w:r>
              <w:rPr>
                <w:rFonts w:ascii="Calibri" w:hAnsi="Calibri" w:cs="Calibri"/>
                <w:b/>
                <w:bCs/>
                <w:color w:val="000000"/>
                <w:sz w:val="22"/>
                <w:szCs w:val="22"/>
              </w:rPr>
              <w:t>91</w:t>
            </w:r>
          </w:p>
        </w:tc>
      </w:tr>
    </w:tbl>
    <w:p w:rsidR="00175FBB" w:rsidRDefault="00175FBB">
      <w:pPr>
        <w:pStyle w:val="Tekstpodstawowy"/>
        <w:rPr>
          <w:rFonts w:ascii="Calibri" w:hAnsi="Calibri" w:cs="Calibri"/>
          <w:b/>
          <w:bCs/>
          <w:sz w:val="24"/>
          <w:lang w:val="pl-PL"/>
        </w:rPr>
      </w:pPr>
    </w:p>
    <w:p w:rsidR="00175FBB" w:rsidRPr="00175FBB" w:rsidRDefault="00175FBB">
      <w:pPr>
        <w:pStyle w:val="Tekstpodstawowy"/>
        <w:rPr>
          <w:rFonts w:ascii="Calibri" w:hAnsi="Calibri" w:cs="Calibri"/>
          <w:b/>
          <w:bCs/>
          <w:sz w:val="24"/>
          <w:lang w:val="pl-PL"/>
        </w:rPr>
      </w:pPr>
    </w:p>
    <w:p w:rsidR="00B03443" w:rsidRDefault="007E6F64" w:rsidP="000B07C4">
      <w:pPr>
        <w:jc w:val="center"/>
      </w:pPr>
      <w:r>
        <w:rPr>
          <w:noProof/>
          <w:lang w:eastAsia="pl-PL"/>
        </w:rPr>
        <w:drawing>
          <wp:inline distT="0" distB="0" distL="0" distR="0">
            <wp:extent cx="5815584" cy="2157984"/>
            <wp:effectExtent l="0" t="0" r="13970" b="13970"/>
            <wp:docPr id="18" name="Obiek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3907" w:rsidRPr="000B07C4" w:rsidRDefault="00A63907" w:rsidP="000B07C4">
      <w:pPr>
        <w:jc w:val="center"/>
      </w:pPr>
    </w:p>
    <w:p w:rsidR="00870F03" w:rsidRPr="00D16FD0" w:rsidRDefault="00870F03" w:rsidP="00870F03">
      <w:pPr>
        <w:spacing w:line="276" w:lineRule="auto"/>
        <w:ind w:right="-170" w:firstLine="709"/>
        <w:jc w:val="both"/>
        <w:rPr>
          <w:sz w:val="24"/>
        </w:rPr>
      </w:pPr>
      <w:r w:rsidRPr="00D16FD0">
        <w:rPr>
          <w:sz w:val="24"/>
        </w:rPr>
        <w:t>Dokonując oceny danych z I półrocza br. możemy zauważyć, że w stosunku do okresu analogicznego ubiegłego roku na</w:t>
      </w:r>
      <w:r w:rsidR="00331556" w:rsidRPr="00D16FD0">
        <w:rPr>
          <w:sz w:val="24"/>
        </w:rPr>
        <w:t>stąpił spadek liczby wypadków (-</w:t>
      </w:r>
      <w:r w:rsidR="00D16FD0" w:rsidRPr="00D16FD0">
        <w:rPr>
          <w:sz w:val="24"/>
        </w:rPr>
        <w:t>2</w:t>
      </w:r>
      <w:r w:rsidR="00331556" w:rsidRPr="00D16FD0">
        <w:rPr>
          <w:sz w:val="24"/>
        </w:rPr>
        <w:t>)</w:t>
      </w:r>
      <w:r w:rsidR="00D16FD0" w:rsidRPr="00D16FD0">
        <w:rPr>
          <w:sz w:val="24"/>
        </w:rPr>
        <w:t xml:space="preserve">, </w:t>
      </w:r>
      <w:r w:rsidRPr="00D16FD0">
        <w:rPr>
          <w:sz w:val="24"/>
        </w:rPr>
        <w:t xml:space="preserve">rannych </w:t>
      </w:r>
      <w:r w:rsidR="00331556" w:rsidRPr="00D16FD0">
        <w:rPr>
          <w:sz w:val="24"/>
        </w:rPr>
        <w:t>(-</w:t>
      </w:r>
      <w:r w:rsidR="00D16FD0" w:rsidRPr="00D16FD0">
        <w:rPr>
          <w:sz w:val="24"/>
        </w:rPr>
        <w:t>7</w:t>
      </w:r>
      <w:r w:rsidR="00331556" w:rsidRPr="00D16FD0">
        <w:rPr>
          <w:sz w:val="24"/>
        </w:rPr>
        <w:t>)</w:t>
      </w:r>
      <w:r w:rsidR="00D16FD0" w:rsidRPr="00D16FD0">
        <w:rPr>
          <w:sz w:val="24"/>
        </w:rPr>
        <w:t xml:space="preserve"> oraz kolizji (-2)</w:t>
      </w:r>
      <w:r w:rsidR="00331556" w:rsidRPr="00D16FD0">
        <w:rPr>
          <w:sz w:val="24"/>
        </w:rPr>
        <w:t xml:space="preserve"> </w:t>
      </w:r>
      <w:r w:rsidRPr="00D16FD0">
        <w:rPr>
          <w:sz w:val="24"/>
        </w:rPr>
        <w:t xml:space="preserve">z udziałem pieszych użytkowników drogi. </w:t>
      </w:r>
      <w:r w:rsidR="00316E31" w:rsidRPr="00D16FD0">
        <w:rPr>
          <w:sz w:val="24"/>
        </w:rPr>
        <w:t>Nastąpił</w:t>
      </w:r>
      <w:r w:rsidRPr="00D16FD0">
        <w:rPr>
          <w:sz w:val="24"/>
        </w:rPr>
        <w:t xml:space="preserve"> </w:t>
      </w:r>
      <w:r w:rsidR="00D16FD0" w:rsidRPr="00D16FD0">
        <w:rPr>
          <w:sz w:val="24"/>
        </w:rPr>
        <w:t>jednak</w:t>
      </w:r>
      <w:r w:rsidR="00136408" w:rsidRPr="00D16FD0">
        <w:rPr>
          <w:sz w:val="24"/>
        </w:rPr>
        <w:t xml:space="preserve"> wzrost (+</w:t>
      </w:r>
      <w:r w:rsidR="00D16FD0" w:rsidRPr="00D16FD0">
        <w:rPr>
          <w:sz w:val="24"/>
        </w:rPr>
        <w:t>4</w:t>
      </w:r>
      <w:r w:rsidR="00136408" w:rsidRPr="00D16FD0">
        <w:rPr>
          <w:sz w:val="24"/>
        </w:rPr>
        <w:t xml:space="preserve">) zabitych </w:t>
      </w:r>
      <w:r w:rsidRPr="00D16FD0">
        <w:rPr>
          <w:sz w:val="24"/>
        </w:rPr>
        <w:t xml:space="preserve">z udziałem niechronionych użytkowników drogi. </w:t>
      </w:r>
    </w:p>
    <w:p w:rsidR="00DE6D12" w:rsidRDefault="00DE6D12">
      <w:pPr>
        <w:ind w:right="-170"/>
        <w:rPr>
          <w:b/>
          <w:sz w:val="24"/>
        </w:rPr>
      </w:pPr>
    </w:p>
    <w:p w:rsidR="008E1658" w:rsidRDefault="008E1658">
      <w:pPr>
        <w:ind w:right="-170"/>
        <w:rPr>
          <w:rFonts w:ascii="Calibri" w:hAnsi="Calibri" w:cs="Calibri"/>
          <w:b/>
          <w:sz w:val="24"/>
        </w:rPr>
      </w:pPr>
      <w:r w:rsidRPr="00BD2F17">
        <w:rPr>
          <w:rFonts w:ascii="Calibri" w:hAnsi="Calibri" w:cs="Calibri"/>
          <w:b/>
          <w:sz w:val="24"/>
        </w:rPr>
        <w:t xml:space="preserve">Przyczyny </w:t>
      </w:r>
      <w:r w:rsidR="000717F3">
        <w:rPr>
          <w:rFonts w:ascii="Calibri" w:hAnsi="Calibri" w:cs="Calibri"/>
          <w:b/>
          <w:sz w:val="24"/>
        </w:rPr>
        <w:t xml:space="preserve">zdarzeń drogowych </w:t>
      </w:r>
      <w:r w:rsidRPr="00BD2F17">
        <w:rPr>
          <w:rFonts w:ascii="Calibri" w:hAnsi="Calibri" w:cs="Calibri"/>
          <w:b/>
          <w:sz w:val="24"/>
        </w:rPr>
        <w:t xml:space="preserve">spowodowanych przez osoby piesze i ich skutki </w:t>
      </w:r>
      <w:r w:rsidR="000717F3">
        <w:rPr>
          <w:rFonts w:ascii="Calibri" w:hAnsi="Calibri" w:cs="Calibri"/>
          <w:b/>
          <w:sz w:val="24"/>
        </w:rPr>
        <w:br/>
      </w:r>
      <w:r w:rsidR="00026B13" w:rsidRPr="00BD2F17">
        <w:rPr>
          <w:rFonts w:ascii="Calibri" w:hAnsi="Calibri" w:cs="Calibri"/>
          <w:b/>
          <w:sz w:val="24"/>
        </w:rPr>
        <w:t>w I półroczach</w:t>
      </w:r>
      <w:r w:rsidR="00577EF6" w:rsidRPr="00BD2F17">
        <w:rPr>
          <w:rFonts w:ascii="Calibri" w:hAnsi="Calibri" w:cs="Calibri"/>
          <w:b/>
          <w:sz w:val="24"/>
        </w:rPr>
        <w:t xml:space="preserve"> 20</w:t>
      </w:r>
      <w:r w:rsidR="00191EA6" w:rsidRPr="00BD2F17">
        <w:rPr>
          <w:rFonts w:ascii="Calibri" w:hAnsi="Calibri" w:cs="Calibri"/>
          <w:b/>
          <w:sz w:val="24"/>
        </w:rPr>
        <w:t>1</w:t>
      </w:r>
      <w:r w:rsidR="000717F3">
        <w:rPr>
          <w:rFonts w:ascii="Calibri" w:hAnsi="Calibri" w:cs="Calibri"/>
          <w:b/>
          <w:sz w:val="24"/>
        </w:rPr>
        <w:t>7</w:t>
      </w:r>
      <w:r w:rsidR="00DE6D12" w:rsidRPr="00BD2F17">
        <w:rPr>
          <w:rFonts w:ascii="Calibri" w:hAnsi="Calibri" w:cs="Calibri"/>
          <w:b/>
          <w:sz w:val="24"/>
        </w:rPr>
        <w:t xml:space="preserve"> </w:t>
      </w:r>
      <w:r w:rsidRPr="00BD2F17">
        <w:rPr>
          <w:rFonts w:ascii="Calibri" w:hAnsi="Calibri" w:cs="Calibri"/>
          <w:b/>
          <w:sz w:val="24"/>
        </w:rPr>
        <w:t>-20</w:t>
      </w:r>
      <w:r w:rsidR="00AB3C38" w:rsidRPr="00BD2F17">
        <w:rPr>
          <w:rFonts w:ascii="Calibri" w:hAnsi="Calibri" w:cs="Calibri"/>
          <w:b/>
          <w:sz w:val="24"/>
        </w:rPr>
        <w:t>1</w:t>
      </w:r>
      <w:r w:rsidR="000717F3">
        <w:rPr>
          <w:rFonts w:ascii="Calibri" w:hAnsi="Calibri" w:cs="Calibri"/>
          <w:b/>
          <w:sz w:val="24"/>
        </w:rPr>
        <w:t>9</w:t>
      </w:r>
    </w:p>
    <w:tbl>
      <w:tblPr>
        <w:tblW w:w="9356" w:type="dxa"/>
        <w:jc w:val="center"/>
        <w:tblLayout w:type="fixed"/>
        <w:tblCellMar>
          <w:left w:w="70" w:type="dxa"/>
          <w:right w:w="70" w:type="dxa"/>
        </w:tblCellMar>
        <w:tblLook w:val="04A0" w:firstRow="1" w:lastRow="0" w:firstColumn="1" w:lastColumn="0" w:noHBand="0" w:noVBand="1"/>
      </w:tblPr>
      <w:tblGrid>
        <w:gridCol w:w="2662"/>
        <w:gridCol w:w="557"/>
        <w:gridCol w:w="557"/>
        <w:gridCol w:w="558"/>
        <w:gridCol w:w="558"/>
        <w:gridCol w:w="558"/>
        <w:gridCol w:w="558"/>
        <w:gridCol w:w="558"/>
        <w:gridCol w:w="558"/>
        <w:gridCol w:w="558"/>
        <w:gridCol w:w="558"/>
        <w:gridCol w:w="558"/>
        <w:gridCol w:w="558"/>
      </w:tblGrid>
      <w:tr w:rsidR="00DD6094" w:rsidRPr="00DD6094" w:rsidTr="00D72416">
        <w:trPr>
          <w:trHeight w:val="288"/>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094" w:rsidRPr="00DD6094" w:rsidRDefault="00DD6094" w:rsidP="00DD6094">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Z winy pieszego</w:t>
            </w:r>
          </w:p>
        </w:tc>
        <w:tc>
          <w:tcPr>
            <w:tcW w:w="1672"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wypadków</w:t>
            </w:r>
          </w:p>
        </w:tc>
        <w:tc>
          <w:tcPr>
            <w:tcW w:w="1674" w:type="dxa"/>
            <w:gridSpan w:val="3"/>
            <w:tcBorders>
              <w:top w:val="single" w:sz="4" w:space="0" w:color="auto"/>
              <w:left w:val="single" w:sz="8" w:space="0" w:color="auto"/>
              <w:bottom w:val="single" w:sz="4" w:space="0" w:color="auto"/>
              <w:right w:val="nil"/>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zabitych</w:t>
            </w:r>
          </w:p>
        </w:tc>
        <w:tc>
          <w:tcPr>
            <w:tcW w:w="167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rannych</w:t>
            </w:r>
          </w:p>
        </w:tc>
        <w:tc>
          <w:tcPr>
            <w:tcW w:w="167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kolizji</w:t>
            </w:r>
          </w:p>
        </w:tc>
      </w:tr>
      <w:tr w:rsidR="000717F3" w:rsidRPr="00DD6094" w:rsidTr="000717F3">
        <w:trPr>
          <w:trHeight w:val="300"/>
          <w:jc w:val="center"/>
        </w:trPr>
        <w:tc>
          <w:tcPr>
            <w:tcW w:w="2662" w:type="dxa"/>
            <w:tcBorders>
              <w:top w:val="single" w:sz="4" w:space="0" w:color="auto"/>
              <w:left w:val="single" w:sz="4" w:space="0" w:color="auto"/>
              <w:bottom w:val="single" w:sz="4" w:space="0" w:color="808080"/>
              <w:right w:val="nil"/>
            </w:tcBorders>
            <w:shd w:val="clear" w:color="auto" w:fill="auto"/>
            <w:noWrap/>
            <w:vAlign w:val="center"/>
            <w:hideMark/>
          </w:tcPr>
          <w:p w:rsidR="000717F3" w:rsidRDefault="000717F3" w:rsidP="000717F3">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557"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0717F3" w:rsidRPr="000717F3" w:rsidRDefault="000717F3" w:rsidP="000717F3">
            <w:pPr>
              <w:suppressAutoHyphens w:val="0"/>
              <w:jc w:val="center"/>
              <w:rPr>
                <w:rFonts w:ascii="Calibri" w:hAnsi="Calibri" w:cs="Calibri"/>
                <w:b/>
                <w:bCs/>
                <w:color w:val="000000"/>
                <w:sz w:val="20"/>
                <w:szCs w:val="22"/>
                <w:lang w:eastAsia="pl-PL"/>
              </w:rPr>
            </w:pPr>
            <w:r w:rsidRPr="000717F3">
              <w:rPr>
                <w:rFonts w:ascii="Calibri" w:hAnsi="Calibri" w:cs="Calibri"/>
                <w:b/>
                <w:bCs/>
                <w:color w:val="000000"/>
                <w:sz w:val="20"/>
                <w:szCs w:val="22"/>
              </w:rPr>
              <w:t>2017</w:t>
            </w:r>
          </w:p>
        </w:tc>
        <w:tc>
          <w:tcPr>
            <w:tcW w:w="557"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2018</w:t>
            </w:r>
          </w:p>
        </w:tc>
        <w:tc>
          <w:tcPr>
            <w:tcW w:w="558" w:type="dxa"/>
            <w:tcBorders>
              <w:top w:val="single" w:sz="4" w:space="0" w:color="auto"/>
              <w:left w:val="single" w:sz="4" w:space="0" w:color="BFBFBF"/>
              <w:bottom w:val="single" w:sz="4" w:space="0" w:color="808080"/>
              <w:right w:val="nil"/>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2019</w:t>
            </w:r>
          </w:p>
        </w:tc>
        <w:tc>
          <w:tcPr>
            <w:tcW w:w="558"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2017</w:t>
            </w:r>
          </w:p>
        </w:tc>
        <w:tc>
          <w:tcPr>
            <w:tcW w:w="55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2018</w:t>
            </w:r>
          </w:p>
        </w:tc>
        <w:tc>
          <w:tcPr>
            <w:tcW w:w="558" w:type="dxa"/>
            <w:tcBorders>
              <w:top w:val="single" w:sz="4" w:space="0" w:color="auto"/>
              <w:left w:val="single" w:sz="4" w:space="0" w:color="BFBFBF"/>
              <w:bottom w:val="single" w:sz="4" w:space="0" w:color="808080"/>
              <w:right w:val="nil"/>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2019</w:t>
            </w:r>
          </w:p>
        </w:tc>
        <w:tc>
          <w:tcPr>
            <w:tcW w:w="558"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2017</w:t>
            </w:r>
          </w:p>
        </w:tc>
        <w:tc>
          <w:tcPr>
            <w:tcW w:w="55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2018</w:t>
            </w:r>
          </w:p>
        </w:tc>
        <w:tc>
          <w:tcPr>
            <w:tcW w:w="558" w:type="dxa"/>
            <w:tcBorders>
              <w:top w:val="single" w:sz="4" w:space="0" w:color="auto"/>
              <w:left w:val="single" w:sz="4" w:space="0" w:color="BFBFBF"/>
              <w:bottom w:val="single" w:sz="4" w:space="0" w:color="808080"/>
              <w:right w:val="nil"/>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2019</w:t>
            </w:r>
          </w:p>
        </w:tc>
        <w:tc>
          <w:tcPr>
            <w:tcW w:w="558"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2017</w:t>
            </w:r>
          </w:p>
        </w:tc>
        <w:tc>
          <w:tcPr>
            <w:tcW w:w="558"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2018</w:t>
            </w:r>
          </w:p>
        </w:tc>
        <w:tc>
          <w:tcPr>
            <w:tcW w:w="558"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0717F3" w:rsidRPr="000717F3" w:rsidRDefault="000717F3" w:rsidP="000717F3">
            <w:pPr>
              <w:jc w:val="center"/>
              <w:rPr>
                <w:rFonts w:ascii="Calibri" w:hAnsi="Calibri" w:cs="Calibri"/>
                <w:b/>
                <w:bCs/>
                <w:color w:val="000000"/>
                <w:sz w:val="20"/>
                <w:szCs w:val="22"/>
              </w:rPr>
            </w:pPr>
            <w:r w:rsidRPr="000717F3">
              <w:rPr>
                <w:rFonts w:ascii="Calibri" w:hAnsi="Calibri" w:cs="Calibri"/>
                <w:b/>
                <w:bCs/>
                <w:color w:val="000000"/>
                <w:sz w:val="20"/>
                <w:szCs w:val="22"/>
              </w:rPr>
              <w:t>2019</w:t>
            </w:r>
          </w:p>
        </w:tc>
      </w:tr>
      <w:tr w:rsidR="000717F3" w:rsidRPr="00DD6094" w:rsidTr="000717F3">
        <w:trPr>
          <w:trHeight w:val="552"/>
          <w:jc w:val="center"/>
        </w:trPr>
        <w:tc>
          <w:tcPr>
            <w:tcW w:w="2662" w:type="dxa"/>
            <w:tcBorders>
              <w:top w:val="single" w:sz="8" w:space="0" w:color="auto"/>
              <w:left w:val="single" w:sz="4" w:space="0" w:color="auto"/>
              <w:bottom w:val="single" w:sz="4" w:space="0" w:color="BFBFBF"/>
              <w:right w:val="nil"/>
            </w:tcBorders>
            <w:shd w:val="clear" w:color="auto" w:fill="auto"/>
            <w:vAlign w:val="center"/>
            <w:hideMark/>
          </w:tcPr>
          <w:p w:rsidR="000717F3" w:rsidRPr="000717F3" w:rsidRDefault="000717F3" w:rsidP="000717F3">
            <w:pPr>
              <w:suppressAutoHyphens w:val="0"/>
              <w:rPr>
                <w:rFonts w:ascii="Calibri" w:hAnsi="Calibri" w:cs="Calibri"/>
                <w:color w:val="000000"/>
                <w:sz w:val="20"/>
                <w:szCs w:val="22"/>
                <w:lang w:eastAsia="pl-PL"/>
              </w:rPr>
            </w:pPr>
            <w:r w:rsidRPr="000717F3">
              <w:rPr>
                <w:rFonts w:ascii="Calibri" w:hAnsi="Calibri" w:cs="Calibri"/>
                <w:color w:val="000000"/>
                <w:sz w:val="20"/>
                <w:szCs w:val="22"/>
              </w:rPr>
              <w:t>Nieostrożne wejście na jezdnię: przed jadącym pojazdem</w:t>
            </w:r>
          </w:p>
        </w:tc>
        <w:tc>
          <w:tcPr>
            <w:tcW w:w="557"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20</w:t>
            </w:r>
          </w:p>
        </w:tc>
        <w:tc>
          <w:tcPr>
            <w:tcW w:w="55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14</w:t>
            </w:r>
          </w:p>
        </w:tc>
        <w:tc>
          <w:tcPr>
            <w:tcW w:w="558"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14</w:t>
            </w:r>
          </w:p>
        </w:tc>
        <w:tc>
          <w:tcPr>
            <w:tcW w:w="55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1</w:t>
            </w:r>
          </w:p>
        </w:tc>
        <w:tc>
          <w:tcPr>
            <w:tcW w:w="55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18</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14</w:t>
            </w:r>
          </w:p>
        </w:tc>
        <w:tc>
          <w:tcPr>
            <w:tcW w:w="558"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13</w:t>
            </w:r>
          </w:p>
        </w:tc>
        <w:tc>
          <w:tcPr>
            <w:tcW w:w="55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20</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19</w:t>
            </w:r>
          </w:p>
        </w:tc>
        <w:tc>
          <w:tcPr>
            <w:tcW w:w="558"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22</w:t>
            </w:r>
          </w:p>
        </w:tc>
      </w:tr>
      <w:tr w:rsidR="000717F3" w:rsidRPr="00DD6094" w:rsidTr="000717F3">
        <w:trPr>
          <w:trHeight w:val="288"/>
          <w:jc w:val="center"/>
        </w:trPr>
        <w:tc>
          <w:tcPr>
            <w:tcW w:w="2662" w:type="dxa"/>
            <w:tcBorders>
              <w:top w:val="single" w:sz="4" w:space="0" w:color="BFBFBF"/>
              <w:left w:val="single" w:sz="4" w:space="0" w:color="auto"/>
              <w:bottom w:val="single" w:sz="4" w:space="0" w:color="BFBFBF"/>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Inne przyczyny</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5</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4</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4</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7</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7</w:t>
            </w:r>
          </w:p>
        </w:tc>
      </w:tr>
      <w:tr w:rsidR="000717F3" w:rsidRPr="00DD6094" w:rsidTr="000717F3">
        <w:trPr>
          <w:trHeight w:val="552"/>
          <w:jc w:val="center"/>
        </w:trPr>
        <w:tc>
          <w:tcPr>
            <w:tcW w:w="2662" w:type="dxa"/>
            <w:tcBorders>
              <w:top w:val="single" w:sz="4" w:space="0" w:color="BFBFBF"/>
              <w:left w:val="single" w:sz="4" w:space="0" w:color="auto"/>
              <w:bottom w:val="single" w:sz="4" w:space="0" w:color="BFBFBF"/>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Przekraczanie jezdni w miejscu niedozwolonym</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3</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3</w:t>
            </w:r>
          </w:p>
        </w:tc>
      </w:tr>
      <w:tr w:rsidR="000717F3" w:rsidRPr="00DD6094" w:rsidTr="000717F3">
        <w:trPr>
          <w:trHeight w:val="552"/>
          <w:jc w:val="center"/>
        </w:trPr>
        <w:tc>
          <w:tcPr>
            <w:tcW w:w="2662" w:type="dxa"/>
            <w:tcBorders>
              <w:top w:val="single" w:sz="4" w:space="0" w:color="BFBFBF"/>
              <w:left w:val="single" w:sz="4" w:space="0" w:color="auto"/>
              <w:bottom w:val="single" w:sz="4" w:space="0" w:color="BFBFBF"/>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Nieostrożne wejście na jezdnię: zza pojazdu, przeszkody</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4</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2</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9</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5</w:t>
            </w:r>
          </w:p>
        </w:tc>
      </w:tr>
      <w:tr w:rsidR="000717F3" w:rsidRPr="00DD6094" w:rsidTr="000717F3">
        <w:trPr>
          <w:trHeight w:val="552"/>
          <w:jc w:val="center"/>
        </w:trPr>
        <w:tc>
          <w:tcPr>
            <w:tcW w:w="2662" w:type="dxa"/>
            <w:tcBorders>
              <w:top w:val="single" w:sz="4" w:space="0" w:color="BFBFBF"/>
              <w:left w:val="single" w:sz="4" w:space="0" w:color="auto"/>
              <w:bottom w:val="single" w:sz="4" w:space="0" w:color="BFBFBF"/>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Leżenie, siedzenie, klęczenie, stanie na jezdni</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4</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1</w:t>
            </w:r>
          </w:p>
        </w:tc>
      </w:tr>
      <w:tr w:rsidR="000717F3" w:rsidRPr="00DD6094" w:rsidTr="000717F3">
        <w:trPr>
          <w:trHeight w:val="552"/>
          <w:jc w:val="center"/>
        </w:trPr>
        <w:tc>
          <w:tcPr>
            <w:tcW w:w="2662" w:type="dxa"/>
            <w:tcBorders>
              <w:top w:val="single" w:sz="4" w:space="0" w:color="BFBFBF"/>
              <w:left w:val="single" w:sz="4" w:space="0" w:color="auto"/>
              <w:bottom w:val="single" w:sz="4" w:space="0" w:color="BFBFBF"/>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Wejście na jezdnię przy czerwonym świetle</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3</w:t>
            </w: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r w:rsidRPr="000717F3">
              <w:rPr>
                <w:rFonts w:ascii="Calibri" w:hAnsi="Calibri" w:cs="Calibri"/>
                <w:b/>
                <w:color w:val="00B05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2</w:t>
            </w:r>
          </w:p>
        </w:tc>
      </w:tr>
      <w:tr w:rsidR="000717F3" w:rsidRPr="00DD6094" w:rsidTr="000717F3">
        <w:trPr>
          <w:trHeight w:val="288"/>
          <w:jc w:val="center"/>
        </w:trPr>
        <w:tc>
          <w:tcPr>
            <w:tcW w:w="2662" w:type="dxa"/>
            <w:tcBorders>
              <w:top w:val="single" w:sz="4" w:space="0" w:color="BFBFBF"/>
              <w:left w:val="single" w:sz="4" w:space="0" w:color="auto"/>
              <w:bottom w:val="single" w:sz="4" w:space="0" w:color="BFBFBF"/>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Chodzenie nieprawidłową stroną drogi</w:t>
            </w:r>
          </w:p>
        </w:tc>
        <w:tc>
          <w:tcPr>
            <w:tcW w:w="557"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0</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r w:rsidRPr="000717F3">
              <w:rPr>
                <w:rFonts w:ascii="Calibri" w:hAnsi="Calibri" w:cs="Calibri"/>
                <w:b/>
                <w:color w:val="000000"/>
                <w:sz w:val="22"/>
                <w:szCs w:val="22"/>
              </w:rPr>
              <w:t>1</w:t>
            </w:r>
          </w:p>
        </w:tc>
        <w:tc>
          <w:tcPr>
            <w:tcW w:w="558"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p>
        </w:tc>
        <w:tc>
          <w:tcPr>
            <w:tcW w:w="55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9C0006"/>
                <w:sz w:val="22"/>
                <w:szCs w:val="22"/>
              </w:rPr>
            </w:pPr>
            <w:r w:rsidRPr="000717F3">
              <w:rPr>
                <w:rFonts w:ascii="Calibri" w:hAnsi="Calibri" w:cs="Calibri"/>
                <w:b/>
                <w:color w:val="9C0006"/>
                <w:sz w:val="22"/>
                <w:szCs w:val="22"/>
              </w:rPr>
              <w:t>4</w:t>
            </w:r>
          </w:p>
        </w:tc>
      </w:tr>
      <w:tr w:rsidR="000717F3" w:rsidRPr="00DD6094" w:rsidTr="000717F3">
        <w:trPr>
          <w:trHeight w:val="564"/>
          <w:jc w:val="center"/>
        </w:trPr>
        <w:tc>
          <w:tcPr>
            <w:tcW w:w="2662" w:type="dxa"/>
            <w:tcBorders>
              <w:top w:val="single" w:sz="4" w:space="0" w:color="BFBFBF"/>
              <w:left w:val="single" w:sz="4" w:space="0" w:color="auto"/>
              <w:bottom w:val="single" w:sz="8" w:space="0" w:color="auto"/>
              <w:right w:val="nil"/>
            </w:tcBorders>
            <w:shd w:val="clear" w:color="auto" w:fill="auto"/>
            <w:vAlign w:val="center"/>
            <w:hideMark/>
          </w:tcPr>
          <w:p w:rsidR="000717F3" w:rsidRPr="000717F3" w:rsidRDefault="000717F3" w:rsidP="000717F3">
            <w:pPr>
              <w:rPr>
                <w:rFonts w:ascii="Calibri" w:hAnsi="Calibri" w:cs="Calibri"/>
                <w:color w:val="000000"/>
                <w:sz w:val="20"/>
                <w:szCs w:val="22"/>
              </w:rPr>
            </w:pPr>
            <w:r w:rsidRPr="000717F3">
              <w:rPr>
                <w:rFonts w:ascii="Calibri" w:hAnsi="Calibri" w:cs="Calibri"/>
                <w:color w:val="000000"/>
                <w:sz w:val="20"/>
                <w:szCs w:val="22"/>
              </w:rPr>
              <w:t>Zatrzymanie, cofnięcie się</w:t>
            </w:r>
          </w:p>
        </w:tc>
        <w:tc>
          <w:tcPr>
            <w:tcW w:w="557"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7"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p>
        </w:tc>
        <w:tc>
          <w:tcPr>
            <w:tcW w:w="55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p>
        </w:tc>
        <w:tc>
          <w:tcPr>
            <w:tcW w:w="55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0717F3" w:rsidRPr="000717F3" w:rsidRDefault="000717F3" w:rsidP="000717F3">
            <w:pPr>
              <w:jc w:val="center"/>
              <w:rPr>
                <w:rFonts w:ascii="Calibri" w:hAnsi="Calibri" w:cs="Calibri"/>
                <w:b/>
                <w:color w:val="00B050"/>
                <w:sz w:val="22"/>
                <w:szCs w:val="22"/>
              </w:rPr>
            </w:pPr>
          </w:p>
        </w:tc>
        <w:tc>
          <w:tcPr>
            <w:tcW w:w="558"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0717F3" w:rsidRDefault="000717F3" w:rsidP="000717F3">
            <w:pPr>
              <w:jc w:val="center"/>
              <w:rPr>
                <w:rFonts w:ascii="Calibri" w:hAnsi="Calibri" w:cs="Calibri"/>
                <w:color w:val="000000"/>
                <w:sz w:val="22"/>
                <w:szCs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D9D9D9"/>
              <w:right w:val="single" w:sz="4" w:space="0" w:color="auto"/>
            </w:tcBorders>
            <w:shd w:val="clear" w:color="auto" w:fill="auto"/>
            <w:noWrap/>
            <w:vAlign w:val="center"/>
            <w:hideMark/>
          </w:tcPr>
          <w:p w:rsidR="000717F3" w:rsidRPr="000717F3" w:rsidRDefault="000717F3" w:rsidP="000717F3">
            <w:pPr>
              <w:jc w:val="center"/>
              <w:rPr>
                <w:rFonts w:ascii="Calibri" w:hAnsi="Calibri" w:cs="Calibri"/>
                <w:b/>
                <w:color w:val="000000"/>
                <w:sz w:val="22"/>
                <w:szCs w:val="22"/>
              </w:rPr>
            </w:pPr>
          </w:p>
        </w:tc>
      </w:tr>
      <w:tr w:rsidR="000717F3" w:rsidRPr="00DD6094" w:rsidTr="000717F3">
        <w:trPr>
          <w:trHeight w:val="288"/>
          <w:jc w:val="center"/>
        </w:trPr>
        <w:tc>
          <w:tcPr>
            <w:tcW w:w="2662" w:type="dxa"/>
            <w:tcBorders>
              <w:top w:val="single" w:sz="4" w:space="0" w:color="808080"/>
              <w:left w:val="single" w:sz="4" w:space="0" w:color="auto"/>
              <w:bottom w:val="single" w:sz="4" w:space="0" w:color="auto"/>
              <w:right w:val="nil"/>
            </w:tcBorders>
            <w:shd w:val="clear" w:color="FFFFFF" w:fill="FFFFFF"/>
            <w:noWrap/>
            <w:vAlign w:val="center"/>
            <w:hideMark/>
          </w:tcPr>
          <w:p w:rsidR="000717F3" w:rsidRDefault="000717F3" w:rsidP="000717F3">
            <w:pPr>
              <w:rPr>
                <w:rFonts w:ascii="Calibri" w:hAnsi="Calibri" w:cs="Calibri"/>
                <w:b/>
                <w:bCs/>
                <w:color w:val="000000"/>
                <w:sz w:val="22"/>
                <w:szCs w:val="22"/>
              </w:rPr>
            </w:pPr>
            <w:r>
              <w:rPr>
                <w:rFonts w:ascii="Calibri" w:hAnsi="Calibri" w:cs="Calibri"/>
                <w:b/>
                <w:bCs/>
                <w:color w:val="000000"/>
                <w:sz w:val="22"/>
                <w:szCs w:val="22"/>
              </w:rPr>
              <w:t>Ogółem</w:t>
            </w:r>
          </w:p>
        </w:tc>
        <w:tc>
          <w:tcPr>
            <w:tcW w:w="557"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37</w:t>
            </w:r>
          </w:p>
        </w:tc>
        <w:tc>
          <w:tcPr>
            <w:tcW w:w="557"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28</w:t>
            </w:r>
          </w:p>
        </w:tc>
        <w:tc>
          <w:tcPr>
            <w:tcW w:w="558"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0717F3" w:rsidRDefault="000717F3" w:rsidP="000717F3">
            <w:pPr>
              <w:jc w:val="center"/>
              <w:rPr>
                <w:rFonts w:ascii="Calibri" w:hAnsi="Calibri" w:cs="Calibri"/>
                <w:b/>
                <w:bCs/>
                <w:color w:val="00B050"/>
                <w:sz w:val="22"/>
                <w:szCs w:val="22"/>
              </w:rPr>
            </w:pPr>
            <w:r>
              <w:rPr>
                <w:rFonts w:ascii="Calibri" w:hAnsi="Calibri" w:cs="Calibri"/>
                <w:b/>
                <w:bCs/>
                <w:color w:val="00B050"/>
                <w:sz w:val="22"/>
                <w:szCs w:val="22"/>
              </w:rPr>
              <w:t>26</w:t>
            </w:r>
          </w:p>
        </w:tc>
        <w:tc>
          <w:tcPr>
            <w:tcW w:w="55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5</w:t>
            </w:r>
          </w:p>
        </w:tc>
        <w:tc>
          <w:tcPr>
            <w:tcW w:w="55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0</w:t>
            </w:r>
          </w:p>
        </w:tc>
        <w:tc>
          <w:tcPr>
            <w:tcW w:w="558" w:type="dxa"/>
            <w:tcBorders>
              <w:top w:val="single" w:sz="8" w:space="0" w:color="auto"/>
              <w:left w:val="single" w:sz="4" w:space="0" w:color="BFBFBF"/>
              <w:bottom w:val="single" w:sz="4" w:space="0" w:color="auto"/>
              <w:right w:val="single" w:sz="8" w:space="0" w:color="auto"/>
            </w:tcBorders>
            <w:shd w:val="clear" w:color="auto" w:fill="auto"/>
            <w:noWrap/>
            <w:vAlign w:val="center"/>
            <w:hideMark/>
          </w:tcPr>
          <w:p w:rsidR="000717F3" w:rsidRDefault="000717F3" w:rsidP="000717F3">
            <w:pPr>
              <w:jc w:val="center"/>
              <w:rPr>
                <w:rFonts w:ascii="Calibri" w:hAnsi="Calibri" w:cs="Calibri"/>
                <w:b/>
                <w:bCs/>
                <w:color w:val="9C0006"/>
                <w:sz w:val="22"/>
                <w:szCs w:val="22"/>
              </w:rPr>
            </w:pPr>
            <w:r>
              <w:rPr>
                <w:rFonts w:ascii="Calibri" w:hAnsi="Calibri" w:cs="Calibri"/>
                <w:b/>
                <w:bCs/>
                <w:color w:val="9C0006"/>
                <w:sz w:val="22"/>
                <w:szCs w:val="22"/>
              </w:rPr>
              <w:t>4</w:t>
            </w:r>
          </w:p>
        </w:tc>
        <w:tc>
          <w:tcPr>
            <w:tcW w:w="55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32</w:t>
            </w:r>
          </w:p>
        </w:tc>
        <w:tc>
          <w:tcPr>
            <w:tcW w:w="55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29</w:t>
            </w:r>
          </w:p>
        </w:tc>
        <w:tc>
          <w:tcPr>
            <w:tcW w:w="558"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0717F3" w:rsidRDefault="000717F3" w:rsidP="000717F3">
            <w:pPr>
              <w:jc w:val="center"/>
              <w:rPr>
                <w:rFonts w:ascii="Calibri" w:hAnsi="Calibri" w:cs="Calibri"/>
                <w:b/>
                <w:bCs/>
                <w:color w:val="00B050"/>
                <w:sz w:val="22"/>
                <w:szCs w:val="22"/>
              </w:rPr>
            </w:pPr>
            <w:r>
              <w:rPr>
                <w:rFonts w:ascii="Calibri" w:hAnsi="Calibri" w:cs="Calibri"/>
                <w:b/>
                <w:bCs/>
                <w:color w:val="00B050"/>
                <w:sz w:val="22"/>
                <w:szCs w:val="22"/>
              </w:rPr>
              <w:t>22</w:t>
            </w:r>
          </w:p>
        </w:tc>
        <w:tc>
          <w:tcPr>
            <w:tcW w:w="558" w:type="dxa"/>
            <w:tcBorders>
              <w:top w:val="single" w:sz="4" w:space="0" w:color="BFBFBF"/>
              <w:left w:val="single" w:sz="8" w:space="0" w:color="auto"/>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32</w:t>
            </w:r>
          </w:p>
        </w:tc>
        <w:tc>
          <w:tcPr>
            <w:tcW w:w="558"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0717F3" w:rsidRDefault="000717F3" w:rsidP="000717F3">
            <w:pPr>
              <w:jc w:val="center"/>
              <w:rPr>
                <w:rFonts w:ascii="Calibri" w:hAnsi="Calibri" w:cs="Calibri"/>
                <w:b/>
                <w:bCs/>
                <w:color w:val="000000"/>
                <w:sz w:val="22"/>
                <w:szCs w:val="22"/>
              </w:rPr>
            </w:pPr>
            <w:r>
              <w:rPr>
                <w:rFonts w:ascii="Calibri" w:hAnsi="Calibri" w:cs="Calibri"/>
                <w:b/>
                <w:bCs/>
                <w:color w:val="000000"/>
                <w:sz w:val="22"/>
                <w:szCs w:val="22"/>
              </w:rPr>
              <w:t>36</w:t>
            </w:r>
          </w:p>
        </w:tc>
        <w:tc>
          <w:tcPr>
            <w:tcW w:w="558"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0717F3" w:rsidRDefault="000717F3" w:rsidP="000717F3">
            <w:pPr>
              <w:jc w:val="center"/>
              <w:rPr>
                <w:rFonts w:ascii="Calibri" w:hAnsi="Calibri" w:cs="Calibri"/>
                <w:b/>
                <w:bCs/>
                <w:color w:val="9C0006"/>
                <w:sz w:val="22"/>
                <w:szCs w:val="22"/>
              </w:rPr>
            </w:pPr>
            <w:r>
              <w:rPr>
                <w:rFonts w:ascii="Calibri" w:hAnsi="Calibri" w:cs="Calibri"/>
                <w:b/>
                <w:bCs/>
                <w:color w:val="9C0006"/>
                <w:sz w:val="22"/>
                <w:szCs w:val="22"/>
              </w:rPr>
              <w:t>44</w:t>
            </w:r>
          </w:p>
        </w:tc>
      </w:tr>
    </w:tbl>
    <w:p w:rsidR="00DD6094" w:rsidRPr="00BD2F17" w:rsidRDefault="00DD6094">
      <w:pPr>
        <w:ind w:right="-170"/>
        <w:rPr>
          <w:rFonts w:ascii="Calibri" w:hAnsi="Calibri" w:cs="Calibri"/>
          <w:b/>
          <w:sz w:val="24"/>
        </w:rPr>
      </w:pPr>
    </w:p>
    <w:p w:rsidR="00A63907" w:rsidRPr="00057F4C" w:rsidRDefault="0032099E" w:rsidP="00A63907">
      <w:pPr>
        <w:numPr>
          <w:ilvl w:val="0"/>
          <w:numId w:val="1"/>
        </w:numPr>
        <w:ind w:firstLine="709"/>
        <w:jc w:val="both"/>
        <w:rPr>
          <w:sz w:val="24"/>
        </w:rPr>
      </w:pPr>
      <w:r w:rsidRPr="00057F4C">
        <w:rPr>
          <w:sz w:val="24"/>
        </w:rPr>
        <w:lastRenderedPageBreak/>
        <w:t>Przytoczone dane ukazują, że na przestrzeni ostatnich lat w dalszym ciągu główną przyczynę wypadków spowodowanych przez pieszych stanowią te, w których piesi w sposób nieostrożny próbują przekroczyć jezdnię, nie upewniając się co do możliwości bezpiecznego przejścia i wkraczają wprost przed j</w:t>
      </w:r>
      <w:r w:rsidR="006F325E" w:rsidRPr="00057F4C">
        <w:rPr>
          <w:sz w:val="24"/>
        </w:rPr>
        <w:t>adący pojazd. Przyczyna ta na 2</w:t>
      </w:r>
      <w:r w:rsidR="00D16FD0" w:rsidRPr="00057F4C">
        <w:rPr>
          <w:sz w:val="24"/>
        </w:rPr>
        <w:t>6</w:t>
      </w:r>
      <w:r w:rsidRPr="00057F4C">
        <w:rPr>
          <w:sz w:val="24"/>
        </w:rPr>
        <w:t xml:space="preserve"> wypadków ogółem</w:t>
      </w:r>
      <w:r w:rsidR="006F325E" w:rsidRPr="00057F4C">
        <w:rPr>
          <w:sz w:val="24"/>
        </w:rPr>
        <w:t xml:space="preserve"> (spadek o </w:t>
      </w:r>
      <w:r w:rsidR="00D16FD0" w:rsidRPr="00057F4C">
        <w:rPr>
          <w:sz w:val="24"/>
        </w:rPr>
        <w:t>2</w:t>
      </w:r>
      <w:r w:rsidR="006F325E" w:rsidRPr="00057F4C">
        <w:rPr>
          <w:sz w:val="24"/>
        </w:rPr>
        <w:t xml:space="preserve"> wypadk</w:t>
      </w:r>
      <w:r w:rsidR="00D16FD0" w:rsidRPr="00057F4C">
        <w:rPr>
          <w:sz w:val="24"/>
        </w:rPr>
        <w:t>i</w:t>
      </w:r>
      <w:r w:rsidR="006F325E" w:rsidRPr="00057F4C">
        <w:rPr>
          <w:sz w:val="24"/>
        </w:rPr>
        <w:t xml:space="preserve"> w porównaniu do 6 miesięcy 201</w:t>
      </w:r>
      <w:r w:rsidR="00D16FD0" w:rsidRPr="00057F4C">
        <w:rPr>
          <w:sz w:val="24"/>
        </w:rPr>
        <w:t>8</w:t>
      </w:r>
      <w:r w:rsidR="006F325E" w:rsidRPr="00057F4C">
        <w:rPr>
          <w:sz w:val="24"/>
        </w:rPr>
        <w:t xml:space="preserve"> roku)  stanowi blisko 5</w:t>
      </w:r>
      <w:r w:rsidR="00057F4C" w:rsidRPr="00057F4C">
        <w:rPr>
          <w:sz w:val="24"/>
        </w:rPr>
        <w:t>3</w:t>
      </w:r>
      <w:r w:rsidR="006F325E" w:rsidRPr="00057F4C">
        <w:rPr>
          <w:sz w:val="24"/>
        </w:rPr>
        <w:t>,</w:t>
      </w:r>
      <w:r w:rsidR="00057F4C" w:rsidRPr="00057F4C">
        <w:rPr>
          <w:sz w:val="24"/>
        </w:rPr>
        <w:t>8</w:t>
      </w:r>
      <w:r w:rsidR="006F325E" w:rsidRPr="00057F4C">
        <w:rPr>
          <w:sz w:val="24"/>
        </w:rPr>
        <w:t xml:space="preserve"> % (1</w:t>
      </w:r>
      <w:r w:rsidR="00D16FD0" w:rsidRPr="00057F4C">
        <w:rPr>
          <w:sz w:val="24"/>
        </w:rPr>
        <w:t>4</w:t>
      </w:r>
      <w:r w:rsidR="006F325E" w:rsidRPr="00057F4C">
        <w:rPr>
          <w:sz w:val="24"/>
        </w:rPr>
        <w:t> wypadków</w:t>
      </w:r>
      <w:r w:rsidR="00FB21D3">
        <w:rPr>
          <w:sz w:val="24"/>
        </w:rPr>
        <w:t>). W </w:t>
      </w:r>
      <w:r w:rsidRPr="00057F4C">
        <w:rPr>
          <w:sz w:val="24"/>
        </w:rPr>
        <w:t>wyniku wtar</w:t>
      </w:r>
      <w:r w:rsidR="00F415F7" w:rsidRPr="00057F4C">
        <w:rPr>
          <w:sz w:val="24"/>
        </w:rPr>
        <w:t>gnięcia na jezdnię przed jadący pojazd</w:t>
      </w:r>
      <w:r w:rsidRPr="00057F4C">
        <w:rPr>
          <w:sz w:val="24"/>
        </w:rPr>
        <w:t xml:space="preserve"> liczba rannych była również najwyższa w porównaniu do pozostałych przycz</w:t>
      </w:r>
      <w:r w:rsidR="00A25F7B" w:rsidRPr="00057F4C">
        <w:rPr>
          <w:sz w:val="24"/>
        </w:rPr>
        <w:t xml:space="preserve">yn i w </w:t>
      </w:r>
      <w:r w:rsidR="00F415F7" w:rsidRPr="00057F4C">
        <w:rPr>
          <w:sz w:val="24"/>
        </w:rPr>
        <w:t>analizowanym</w:t>
      </w:r>
      <w:r w:rsidR="00A25F7B" w:rsidRPr="00057F4C">
        <w:rPr>
          <w:sz w:val="24"/>
        </w:rPr>
        <w:t xml:space="preserve"> roku wyniosła 1</w:t>
      </w:r>
      <w:r w:rsidR="00057F4C" w:rsidRPr="00057F4C">
        <w:rPr>
          <w:sz w:val="24"/>
        </w:rPr>
        <w:t>3</w:t>
      </w:r>
      <w:r w:rsidR="00A25F7B" w:rsidRPr="00057F4C">
        <w:rPr>
          <w:sz w:val="24"/>
        </w:rPr>
        <w:t xml:space="preserve"> na 2</w:t>
      </w:r>
      <w:r w:rsidR="00057F4C" w:rsidRPr="00057F4C">
        <w:rPr>
          <w:sz w:val="24"/>
        </w:rPr>
        <w:t>2</w:t>
      </w:r>
      <w:r w:rsidR="00A25F7B" w:rsidRPr="00057F4C">
        <w:rPr>
          <w:sz w:val="24"/>
        </w:rPr>
        <w:t xml:space="preserve"> wypadk</w:t>
      </w:r>
      <w:r w:rsidR="00057F4C" w:rsidRPr="00057F4C">
        <w:rPr>
          <w:sz w:val="24"/>
        </w:rPr>
        <w:t>i ogółem,</w:t>
      </w:r>
      <w:r w:rsidR="00A25F7B" w:rsidRPr="00057F4C">
        <w:rPr>
          <w:sz w:val="24"/>
        </w:rPr>
        <w:t xml:space="preserve"> co stanowi 5</w:t>
      </w:r>
      <w:r w:rsidR="00057F4C" w:rsidRPr="00057F4C">
        <w:rPr>
          <w:sz w:val="24"/>
        </w:rPr>
        <w:t>9</w:t>
      </w:r>
      <w:r w:rsidR="00A25F7B" w:rsidRPr="00057F4C">
        <w:rPr>
          <w:sz w:val="24"/>
        </w:rPr>
        <w:t>,</w:t>
      </w:r>
      <w:r w:rsidR="00057F4C" w:rsidRPr="00057F4C">
        <w:rPr>
          <w:sz w:val="24"/>
        </w:rPr>
        <w:t>1</w:t>
      </w:r>
      <w:r w:rsidRPr="00057F4C">
        <w:rPr>
          <w:sz w:val="24"/>
        </w:rPr>
        <w:t xml:space="preserve"> %</w:t>
      </w:r>
      <w:r w:rsidR="002520C2" w:rsidRPr="00057F4C">
        <w:rPr>
          <w:sz w:val="24"/>
        </w:rPr>
        <w:t>;</w:t>
      </w:r>
      <w:r w:rsidR="00A63907" w:rsidRPr="00057F4C">
        <w:rPr>
          <w:sz w:val="24"/>
        </w:rPr>
        <w:t xml:space="preserve"> </w:t>
      </w:r>
      <w:r w:rsidR="00A25F7B" w:rsidRPr="00057F4C">
        <w:rPr>
          <w:sz w:val="24"/>
        </w:rPr>
        <w:t xml:space="preserve"> </w:t>
      </w:r>
      <w:r w:rsidR="002520C2" w:rsidRPr="00057F4C">
        <w:rPr>
          <w:sz w:val="24"/>
        </w:rPr>
        <w:t>w wyniku nieostrożnego wejścia na jezdnię przez pieszych w I półroczu bieżącego roku</w:t>
      </w:r>
      <w:r w:rsidR="00057F4C" w:rsidRPr="00057F4C">
        <w:rPr>
          <w:sz w:val="24"/>
        </w:rPr>
        <w:t xml:space="preserve"> odnotowano 1</w:t>
      </w:r>
      <w:r w:rsidR="002520C2" w:rsidRPr="00057F4C">
        <w:rPr>
          <w:sz w:val="24"/>
        </w:rPr>
        <w:t xml:space="preserve"> ofiar</w:t>
      </w:r>
      <w:r w:rsidR="00057F4C" w:rsidRPr="00057F4C">
        <w:rPr>
          <w:sz w:val="24"/>
        </w:rPr>
        <w:t xml:space="preserve">ę śmiertelną oraz 2 zabitych w wyniku przekroczenia jezdni </w:t>
      </w:r>
      <w:r w:rsidR="00057F4C">
        <w:rPr>
          <w:sz w:val="24"/>
        </w:rPr>
        <w:t>w miejscu niedoz</w:t>
      </w:r>
      <w:r w:rsidR="00057F4C" w:rsidRPr="00057F4C">
        <w:rPr>
          <w:sz w:val="24"/>
        </w:rPr>
        <w:t>w</w:t>
      </w:r>
      <w:r w:rsidR="00057F4C">
        <w:rPr>
          <w:sz w:val="24"/>
        </w:rPr>
        <w:t>o</w:t>
      </w:r>
      <w:r w:rsidR="00057F4C" w:rsidRPr="00057F4C">
        <w:rPr>
          <w:sz w:val="24"/>
        </w:rPr>
        <w:t>lonym</w:t>
      </w:r>
      <w:r w:rsidR="00A25F7B" w:rsidRPr="00057F4C">
        <w:rPr>
          <w:sz w:val="24"/>
        </w:rPr>
        <w:t>.</w:t>
      </w:r>
    </w:p>
    <w:p w:rsidR="008E1658" w:rsidRDefault="007173AD">
      <w:pPr>
        <w:pStyle w:val="Nagwek2"/>
        <w:tabs>
          <w:tab w:val="left" w:pos="0"/>
        </w:tabs>
        <w:rPr>
          <w:rFonts w:ascii="Calibri" w:hAnsi="Calibri" w:cs="Calibri"/>
          <w:i w:val="0"/>
          <w:sz w:val="24"/>
          <w:szCs w:val="24"/>
          <w:lang w:val="pl-PL"/>
        </w:rPr>
      </w:pPr>
      <w:r w:rsidRPr="004200D9">
        <w:rPr>
          <w:rFonts w:ascii="Calibri" w:hAnsi="Calibri" w:cs="Calibri"/>
          <w:i w:val="0"/>
          <w:sz w:val="24"/>
          <w:szCs w:val="24"/>
        </w:rPr>
        <w:t>W</w:t>
      </w:r>
      <w:r w:rsidR="008E1658" w:rsidRPr="004200D9">
        <w:rPr>
          <w:rFonts w:ascii="Calibri" w:hAnsi="Calibri" w:cs="Calibri"/>
          <w:i w:val="0"/>
          <w:sz w:val="24"/>
          <w:szCs w:val="24"/>
        </w:rPr>
        <w:t xml:space="preserve">ypadki i kolizje z udziałem osób pieszych (sprawcy i poszkodowani) wg dni tygodnia </w:t>
      </w:r>
      <w:r w:rsidR="00D513EC" w:rsidRPr="004200D9">
        <w:rPr>
          <w:rFonts w:ascii="Calibri" w:hAnsi="Calibri" w:cs="Calibri"/>
          <w:i w:val="0"/>
          <w:sz w:val="24"/>
          <w:szCs w:val="24"/>
        </w:rPr>
        <w:br/>
      </w:r>
      <w:r w:rsidR="008E1658" w:rsidRPr="004200D9">
        <w:rPr>
          <w:rFonts w:ascii="Calibri" w:hAnsi="Calibri" w:cs="Calibri"/>
          <w:i w:val="0"/>
          <w:sz w:val="24"/>
          <w:szCs w:val="24"/>
        </w:rPr>
        <w:t xml:space="preserve">w </w:t>
      </w:r>
      <w:r w:rsidR="000468AB" w:rsidRPr="004200D9">
        <w:rPr>
          <w:rFonts w:ascii="Calibri" w:hAnsi="Calibri" w:cs="Calibri"/>
          <w:i w:val="0"/>
          <w:sz w:val="24"/>
          <w:szCs w:val="24"/>
        </w:rPr>
        <w:t>I półrocz</w:t>
      </w:r>
      <w:r w:rsidR="00026B13" w:rsidRPr="004200D9">
        <w:rPr>
          <w:rFonts w:ascii="Calibri" w:hAnsi="Calibri" w:cs="Calibri"/>
          <w:i w:val="0"/>
          <w:sz w:val="24"/>
          <w:szCs w:val="24"/>
          <w:lang w:val="pl-PL"/>
        </w:rPr>
        <w:t>ach</w:t>
      </w:r>
      <w:r w:rsidR="000468AB" w:rsidRPr="004200D9">
        <w:rPr>
          <w:rFonts w:ascii="Calibri" w:hAnsi="Calibri" w:cs="Calibri"/>
          <w:i w:val="0"/>
          <w:sz w:val="24"/>
          <w:szCs w:val="24"/>
          <w:lang w:val="pl-PL"/>
        </w:rPr>
        <w:t xml:space="preserve"> lat</w:t>
      </w:r>
      <w:r w:rsidR="008E1658" w:rsidRPr="004200D9">
        <w:rPr>
          <w:rFonts w:ascii="Calibri" w:hAnsi="Calibri" w:cs="Calibri"/>
          <w:i w:val="0"/>
          <w:sz w:val="24"/>
          <w:szCs w:val="24"/>
        </w:rPr>
        <w:t xml:space="preserve"> 20</w:t>
      </w:r>
      <w:r w:rsidR="00C560FE" w:rsidRPr="004200D9">
        <w:rPr>
          <w:rFonts w:ascii="Calibri" w:hAnsi="Calibri" w:cs="Calibri"/>
          <w:i w:val="0"/>
          <w:sz w:val="24"/>
          <w:szCs w:val="24"/>
        </w:rPr>
        <w:t>1</w:t>
      </w:r>
      <w:r w:rsidR="00363472">
        <w:rPr>
          <w:rFonts w:ascii="Calibri" w:hAnsi="Calibri" w:cs="Calibri"/>
          <w:i w:val="0"/>
          <w:sz w:val="24"/>
          <w:szCs w:val="24"/>
          <w:lang w:val="pl-PL"/>
        </w:rPr>
        <w:t>7</w:t>
      </w:r>
      <w:r w:rsidR="008E1658" w:rsidRPr="004200D9">
        <w:rPr>
          <w:rFonts w:ascii="Calibri" w:hAnsi="Calibri" w:cs="Calibri"/>
          <w:i w:val="0"/>
          <w:sz w:val="24"/>
          <w:szCs w:val="24"/>
        </w:rPr>
        <w:t>-</w:t>
      </w:r>
      <w:r w:rsidR="00C560FE" w:rsidRPr="004200D9">
        <w:rPr>
          <w:rFonts w:ascii="Calibri" w:hAnsi="Calibri" w:cs="Calibri"/>
          <w:i w:val="0"/>
          <w:sz w:val="24"/>
          <w:szCs w:val="24"/>
        </w:rPr>
        <w:t>201</w:t>
      </w:r>
      <w:r w:rsidR="00363472">
        <w:rPr>
          <w:rFonts w:ascii="Calibri" w:hAnsi="Calibri" w:cs="Calibri"/>
          <w:i w:val="0"/>
          <w:sz w:val="24"/>
          <w:szCs w:val="24"/>
          <w:lang w:val="pl-PL"/>
        </w:rPr>
        <w:t>9</w:t>
      </w:r>
    </w:p>
    <w:tbl>
      <w:tblPr>
        <w:tblW w:w="9356" w:type="dxa"/>
        <w:tblCellMar>
          <w:left w:w="70" w:type="dxa"/>
          <w:right w:w="70" w:type="dxa"/>
        </w:tblCellMar>
        <w:tblLook w:val="04A0" w:firstRow="1" w:lastRow="0" w:firstColumn="1" w:lastColumn="0" w:noHBand="0" w:noVBand="1"/>
      </w:tblPr>
      <w:tblGrid>
        <w:gridCol w:w="1400"/>
        <w:gridCol w:w="663"/>
        <w:gridCol w:w="663"/>
        <w:gridCol w:w="663"/>
        <w:gridCol w:w="663"/>
        <w:gridCol w:w="663"/>
        <w:gridCol w:w="663"/>
        <w:gridCol w:w="663"/>
        <w:gridCol w:w="663"/>
        <w:gridCol w:w="663"/>
        <w:gridCol w:w="663"/>
        <w:gridCol w:w="663"/>
        <w:gridCol w:w="663"/>
      </w:tblGrid>
      <w:tr w:rsidR="0074687F" w:rsidRPr="0074687F" w:rsidTr="008D323D">
        <w:trPr>
          <w:trHeight w:val="288"/>
        </w:trPr>
        <w:tc>
          <w:tcPr>
            <w:tcW w:w="1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687F" w:rsidRPr="0074687F" w:rsidRDefault="0074687F" w:rsidP="0074687F">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Dzień tygodnia</w:t>
            </w:r>
            <w:r w:rsidRPr="0074687F">
              <w:rPr>
                <w:rFonts w:ascii="Calibri" w:hAnsi="Calibri" w:cs="Calibri"/>
                <w:b/>
                <w:bCs/>
                <w:color w:val="000000"/>
                <w:sz w:val="22"/>
                <w:szCs w:val="22"/>
                <w:lang w:eastAsia="pl-PL"/>
              </w:rPr>
              <w:t> </w:t>
            </w:r>
          </w:p>
        </w:tc>
        <w:tc>
          <w:tcPr>
            <w:tcW w:w="19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wypadków</w:t>
            </w:r>
          </w:p>
        </w:tc>
        <w:tc>
          <w:tcPr>
            <w:tcW w:w="1989" w:type="dxa"/>
            <w:gridSpan w:val="3"/>
            <w:tcBorders>
              <w:top w:val="single" w:sz="4" w:space="0" w:color="auto"/>
              <w:left w:val="nil"/>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zabitych</w:t>
            </w:r>
          </w:p>
        </w:tc>
        <w:tc>
          <w:tcPr>
            <w:tcW w:w="198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rannych</w:t>
            </w:r>
          </w:p>
        </w:tc>
        <w:tc>
          <w:tcPr>
            <w:tcW w:w="1989" w:type="dxa"/>
            <w:gridSpan w:val="3"/>
            <w:tcBorders>
              <w:top w:val="single" w:sz="4" w:space="0" w:color="auto"/>
              <w:left w:val="nil"/>
              <w:bottom w:val="single" w:sz="4" w:space="0" w:color="auto"/>
              <w:right w:val="single" w:sz="4" w:space="0" w:color="auto"/>
            </w:tcBorders>
            <w:shd w:val="clear" w:color="auto" w:fill="auto"/>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kolizji</w:t>
            </w:r>
          </w:p>
        </w:tc>
      </w:tr>
      <w:tr w:rsidR="00A12361" w:rsidRPr="0074687F" w:rsidTr="00A12361">
        <w:trPr>
          <w:trHeight w:val="300"/>
        </w:trPr>
        <w:tc>
          <w:tcPr>
            <w:tcW w:w="140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12361" w:rsidRDefault="00A12361" w:rsidP="00A12361">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A12361" w:rsidRDefault="00A12361" w:rsidP="00A12361">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nil"/>
              <w:bottom w:val="single" w:sz="4" w:space="0" w:color="808080"/>
              <w:right w:val="single" w:sz="4" w:space="0" w:color="auto"/>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nil"/>
              <w:bottom w:val="single" w:sz="4" w:space="0" w:color="808080"/>
              <w:right w:val="single" w:sz="4" w:space="0" w:color="auto"/>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nil"/>
              <w:bottom w:val="single" w:sz="4" w:space="0" w:color="808080"/>
              <w:right w:val="single" w:sz="4" w:space="0" w:color="auto"/>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63" w:type="dxa"/>
            <w:tcBorders>
              <w:top w:val="single" w:sz="4" w:space="0" w:color="auto"/>
              <w:left w:val="single" w:sz="8" w:space="0" w:color="auto"/>
              <w:bottom w:val="single" w:sz="4" w:space="0" w:color="808080"/>
              <w:right w:val="nil"/>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63"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63" w:type="dxa"/>
            <w:tcBorders>
              <w:top w:val="single" w:sz="4" w:space="0" w:color="auto"/>
              <w:left w:val="nil"/>
              <w:bottom w:val="single" w:sz="4" w:space="0" w:color="808080"/>
              <w:right w:val="single" w:sz="4" w:space="0" w:color="auto"/>
            </w:tcBorders>
            <w:shd w:val="clear" w:color="auto" w:fill="auto"/>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2019</w:t>
            </w:r>
          </w:p>
        </w:tc>
      </w:tr>
      <w:tr w:rsidR="00A12361" w:rsidRPr="0074687F" w:rsidTr="00A12361">
        <w:trPr>
          <w:trHeight w:val="288"/>
        </w:trPr>
        <w:tc>
          <w:tcPr>
            <w:tcW w:w="1400" w:type="dxa"/>
            <w:tcBorders>
              <w:top w:val="single" w:sz="8" w:space="0" w:color="auto"/>
              <w:left w:val="single" w:sz="4" w:space="0" w:color="auto"/>
              <w:bottom w:val="single" w:sz="4" w:space="0" w:color="BFBFBF"/>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Poniedziałek</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19</w:t>
            </w:r>
          </w:p>
        </w:tc>
        <w:tc>
          <w:tcPr>
            <w:tcW w:w="663" w:type="dxa"/>
            <w:tcBorders>
              <w:top w:val="single" w:sz="8" w:space="0" w:color="auto"/>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10</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w:t>
            </w:r>
          </w:p>
        </w:tc>
        <w:tc>
          <w:tcPr>
            <w:tcW w:w="663" w:type="dxa"/>
            <w:tcBorders>
              <w:top w:val="single" w:sz="8" w:space="0" w:color="auto"/>
              <w:left w:val="nil"/>
              <w:bottom w:val="single" w:sz="4" w:space="0" w:color="BFBFBF"/>
              <w:right w:val="nil"/>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8" w:space="0" w:color="auto"/>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9</w:t>
            </w:r>
          </w:p>
        </w:tc>
        <w:tc>
          <w:tcPr>
            <w:tcW w:w="663" w:type="dxa"/>
            <w:tcBorders>
              <w:top w:val="single" w:sz="8" w:space="0" w:color="auto"/>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21</w:t>
            </w:r>
          </w:p>
        </w:tc>
        <w:tc>
          <w:tcPr>
            <w:tcW w:w="66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8" w:space="0" w:color="auto"/>
              <w:left w:val="nil"/>
              <w:bottom w:val="single" w:sz="4" w:space="0" w:color="BFBFBF"/>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18</w:t>
            </w:r>
          </w:p>
        </w:tc>
      </w:tr>
      <w:tr w:rsidR="00A12361" w:rsidRPr="0074687F" w:rsidTr="00A12361">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Wtorek</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15</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19</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w:t>
            </w:r>
          </w:p>
        </w:tc>
        <w:tc>
          <w:tcPr>
            <w:tcW w:w="663" w:type="dxa"/>
            <w:tcBorders>
              <w:top w:val="single" w:sz="4" w:space="0" w:color="BFBFBF"/>
              <w:left w:val="nil"/>
              <w:bottom w:val="single" w:sz="4" w:space="0" w:color="BFBFBF"/>
              <w:right w:val="nil"/>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5</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15</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17</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nil"/>
              <w:bottom w:val="single" w:sz="4" w:space="0" w:color="BFBFBF"/>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21</w:t>
            </w:r>
          </w:p>
        </w:tc>
      </w:tr>
      <w:tr w:rsidR="00A12361" w:rsidRPr="0074687F" w:rsidTr="00A12361">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Środa</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19</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4" w:space="0" w:color="BFBFBF"/>
              <w:left w:val="nil"/>
              <w:bottom w:val="single" w:sz="4" w:space="0" w:color="BFBFBF"/>
              <w:right w:val="nil"/>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19</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17</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19</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26</w:t>
            </w:r>
          </w:p>
        </w:tc>
      </w:tr>
      <w:tr w:rsidR="00A12361" w:rsidRPr="0074687F" w:rsidTr="00A12361">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Czwartek</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19</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16</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nil"/>
              <w:bottom w:val="single" w:sz="4" w:space="0" w:color="BFBFBF"/>
              <w:right w:val="nil"/>
            </w:tcBorders>
            <w:shd w:val="clear" w:color="auto" w:fill="auto"/>
            <w:noWrap/>
            <w:vAlign w:val="center"/>
            <w:hideMark/>
          </w:tcPr>
          <w:p w:rsidR="00A12361" w:rsidRPr="00A12361" w:rsidRDefault="00A12361" w:rsidP="00A12361">
            <w:pPr>
              <w:jc w:val="center"/>
              <w:rPr>
                <w:rFonts w:ascii="Calibri" w:hAnsi="Calibri" w:cs="Calibri"/>
                <w:b/>
                <w:color w:val="000000"/>
                <w:sz w:val="22"/>
                <w:szCs w:val="22"/>
              </w:rPr>
            </w:pPr>
            <w:r w:rsidRPr="00A12361">
              <w:rPr>
                <w:rFonts w:ascii="Calibri" w:hAnsi="Calibri" w:cs="Calibri"/>
                <w:b/>
                <w:color w:val="000000"/>
                <w:sz w:val="22"/>
                <w:szCs w:val="22"/>
              </w:rPr>
              <w:t>1</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19</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15</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15</w:t>
            </w:r>
          </w:p>
        </w:tc>
        <w:tc>
          <w:tcPr>
            <w:tcW w:w="663" w:type="dxa"/>
            <w:tcBorders>
              <w:top w:val="single" w:sz="4" w:space="0" w:color="BFBFBF"/>
              <w:left w:val="nil"/>
              <w:bottom w:val="single" w:sz="4" w:space="0" w:color="BFBFBF"/>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22</w:t>
            </w:r>
          </w:p>
        </w:tc>
      </w:tr>
      <w:tr w:rsidR="00A12361" w:rsidRPr="0074687F" w:rsidTr="00A12361">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Piątek</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28</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14</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12</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nil"/>
              <w:bottom w:val="single" w:sz="4" w:space="0" w:color="BFBFBF"/>
              <w:right w:val="nil"/>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0</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28</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13</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12</w:t>
            </w:r>
          </w:p>
        </w:tc>
        <w:tc>
          <w:tcPr>
            <w:tcW w:w="663" w:type="dxa"/>
            <w:tcBorders>
              <w:top w:val="single" w:sz="4" w:space="0" w:color="BFBFBF"/>
              <w:left w:val="nil"/>
              <w:bottom w:val="single" w:sz="4" w:space="0" w:color="BFBFBF"/>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16</w:t>
            </w:r>
          </w:p>
        </w:tc>
      </w:tr>
      <w:tr w:rsidR="00A12361" w:rsidRPr="0074687F" w:rsidTr="00A12361">
        <w:trPr>
          <w:trHeight w:val="288"/>
        </w:trPr>
        <w:tc>
          <w:tcPr>
            <w:tcW w:w="1400" w:type="dxa"/>
            <w:tcBorders>
              <w:top w:val="single" w:sz="4" w:space="0" w:color="BFBFBF"/>
              <w:left w:val="single" w:sz="4" w:space="0" w:color="auto"/>
              <w:bottom w:val="single" w:sz="4" w:space="0" w:color="BFBFBF"/>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Sobota</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20</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12</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3</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nil"/>
              <w:bottom w:val="single" w:sz="4" w:space="0" w:color="BFBFBF"/>
              <w:right w:val="nil"/>
            </w:tcBorders>
            <w:shd w:val="clear" w:color="auto" w:fill="auto"/>
            <w:noWrap/>
            <w:vAlign w:val="center"/>
            <w:hideMark/>
          </w:tcPr>
          <w:p w:rsidR="00A12361" w:rsidRPr="00A12361" w:rsidRDefault="00A12361" w:rsidP="00A12361">
            <w:pPr>
              <w:jc w:val="center"/>
              <w:rPr>
                <w:rFonts w:ascii="Calibri" w:hAnsi="Calibri" w:cs="Calibri"/>
                <w:b/>
                <w:color w:val="000000"/>
                <w:sz w:val="22"/>
                <w:szCs w:val="22"/>
              </w:rPr>
            </w:pPr>
            <w:r w:rsidRPr="00A12361">
              <w:rPr>
                <w:rFonts w:ascii="Calibri" w:hAnsi="Calibri" w:cs="Calibri"/>
                <w:b/>
                <w:color w:val="000000"/>
                <w:sz w:val="22"/>
                <w:szCs w:val="22"/>
              </w:rPr>
              <w:t>1</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14</w:t>
            </w:r>
          </w:p>
        </w:tc>
        <w:tc>
          <w:tcPr>
            <w:tcW w:w="663" w:type="dxa"/>
            <w:tcBorders>
              <w:top w:val="single" w:sz="4" w:space="0" w:color="BFBFBF"/>
              <w:left w:val="single" w:sz="8" w:space="0" w:color="auto"/>
              <w:bottom w:val="single" w:sz="4" w:space="0" w:color="BFBFBF"/>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6</w:t>
            </w:r>
          </w:p>
        </w:tc>
        <w:tc>
          <w:tcPr>
            <w:tcW w:w="66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16</w:t>
            </w:r>
          </w:p>
        </w:tc>
        <w:tc>
          <w:tcPr>
            <w:tcW w:w="663" w:type="dxa"/>
            <w:tcBorders>
              <w:top w:val="single" w:sz="4" w:space="0" w:color="BFBFBF"/>
              <w:left w:val="nil"/>
              <w:bottom w:val="single" w:sz="4" w:space="0" w:color="BFBFBF"/>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13</w:t>
            </w:r>
          </w:p>
        </w:tc>
      </w:tr>
      <w:tr w:rsidR="00A12361" w:rsidRPr="0074687F" w:rsidTr="00A12361">
        <w:trPr>
          <w:trHeight w:val="300"/>
        </w:trPr>
        <w:tc>
          <w:tcPr>
            <w:tcW w:w="1400" w:type="dxa"/>
            <w:tcBorders>
              <w:top w:val="single" w:sz="4" w:space="0" w:color="BFBFBF"/>
              <w:left w:val="single" w:sz="4" w:space="0" w:color="auto"/>
              <w:bottom w:val="single" w:sz="8" w:space="0" w:color="auto"/>
              <w:right w:val="nil"/>
            </w:tcBorders>
            <w:shd w:val="clear" w:color="auto" w:fill="auto"/>
            <w:noWrap/>
            <w:vAlign w:val="center"/>
            <w:hideMark/>
          </w:tcPr>
          <w:p w:rsidR="00A12361" w:rsidRDefault="00A12361" w:rsidP="00A12361">
            <w:pPr>
              <w:rPr>
                <w:rFonts w:ascii="Calibri" w:hAnsi="Calibri" w:cs="Calibri"/>
                <w:color w:val="000000"/>
                <w:sz w:val="22"/>
                <w:szCs w:val="22"/>
              </w:rPr>
            </w:pPr>
            <w:r>
              <w:rPr>
                <w:rFonts w:ascii="Calibri" w:hAnsi="Calibri" w:cs="Calibri"/>
                <w:color w:val="000000"/>
                <w:sz w:val="22"/>
                <w:szCs w:val="22"/>
              </w:rPr>
              <w:t>Niedziela</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9</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9</w:t>
            </w:r>
          </w:p>
        </w:tc>
        <w:tc>
          <w:tcPr>
            <w:tcW w:w="663" w:type="dxa"/>
            <w:tcBorders>
              <w:top w:val="single" w:sz="4" w:space="0" w:color="BFBFBF"/>
              <w:left w:val="nil"/>
              <w:bottom w:val="single" w:sz="8" w:space="0" w:color="auto"/>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8</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1</w:t>
            </w:r>
          </w:p>
        </w:tc>
        <w:tc>
          <w:tcPr>
            <w:tcW w:w="663" w:type="dxa"/>
            <w:tcBorders>
              <w:top w:val="single" w:sz="4" w:space="0" w:color="BFBFBF"/>
              <w:left w:val="nil"/>
              <w:bottom w:val="single" w:sz="8" w:space="0" w:color="auto"/>
              <w:right w:val="nil"/>
            </w:tcBorders>
            <w:shd w:val="clear" w:color="auto" w:fill="auto"/>
            <w:noWrap/>
            <w:vAlign w:val="center"/>
            <w:hideMark/>
          </w:tcPr>
          <w:p w:rsidR="00A12361" w:rsidRPr="00A12361" w:rsidRDefault="00A12361" w:rsidP="00A12361">
            <w:pPr>
              <w:jc w:val="center"/>
              <w:rPr>
                <w:rFonts w:ascii="Calibri" w:hAnsi="Calibri" w:cs="Calibri"/>
                <w:b/>
                <w:color w:val="9C0006"/>
                <w:sz w:val="22"/>
                <w:szCs w:val="22"/>
              </w:rPr>
            </w:pPr>
            <w:r w:rsidRPr="00A12361">
              <w:rPr>
                <w:rFonts w:ascii="Calibri" w:hAnsi="Calibri" w:cs="Calibri"/>
                <w:b/>
                <w:color w:val="9C0006"/>
                <w:sz w:val="22"/>
                <w:szCs w:val="22"/>
              </w:rPr>
              <w:t>2</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8</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8</w:t>
            </w:r>
          </w:p>
        </w:tc>
        <w:tc>
          <w:tcPr>
            <w:tcW w:w="663" w:type="dxa"/>
            <w:tcBorders>
              <w:top w:val="single" w:sz="4" w:space="0" w:color="BFBFBF"/>
              <w:left w:val="nil"/>
              <w:bottom w:val="single" w:sz="8" w:space="0" w:color="auto"/>
              <w:right w:val="single" w:sz="8" w:space="0" w:color="auto"/>
            </w:tcBorders>
            <w:shd w:val="clear" w:color="auto" w:fill="auto"/>
            <w:noWrap/>
            <w:vAlign w:val="center"/>
            <w:hideMark/>
          </w:tcPr>
          <w:p w:rsidR="00A12361" w:rsidRPr="00A12361" w:rsidRDefault="00A12361" w:rsidP="00A12361">
            <w:pPr>
              <w:jc w:val="center"/>
              <w:rPr>
                <w:rFonts w:ascii="Calibri" w:hAnsi="Calibri" w:cs="Calibri"/>
                <w:b/>
                <w:color w:val="000000"/>
                <w:sz w:val="22"/>
                <w:szCs w:val="22"/>
              </w:rPr>
            </w:pPr>
            <w:r w:rsidRPr="00A12361">
              <w:rPr>
                <w:rFonts w:ascii="Calibri" w:hAnsi="Calibri" w:cs="Calibri"/>
                <w:b/>
                <w:color w:val="000000"/>
                <w:sz w:val="22"/>
                <w:szCs w:val="22"/>
              </w:rPr>
              <w:t>8</w:t>
            </w:r>
          </w:p>
        </w:tc>
        <w:tc>
          <w:tcPr>
            <w:tcW w:w="663" w:type="dxa"/>
            <w:tcBorders>
              <w:top w:val="single" w:sz="4" w:space="0" w:color="BFBFBF"/>
              <w:left w:val="single" w:sz="8" w:space="0" w:color="auto"/>
              <w:bottom w:val="single" w:sz="8" w:space="0" w:color="auto"/>
              <w:right w:val="nil"/>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9</w:t>
            </w:r>
          </w:p>
        </w:tc>
        <w:tc>
          <w:tcPr>
            <w:tcW w:w="663"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A12361" w:rsidRDefault="00A12361" w:rsidP="00A12361">
            <w:pPr>
              <w:jc w:val="center"/>
              <w:rPr>
                <w:rFonts w:ascii="Calibri" w:hAnsi="Calibri" w:cs="Calibri"/>
                <w:color w:val="000000"/>
                <w:sz w:val="22"/>
                <w:szCs w:val="22"/>
              </w:rPr>
            </w:pPr>
            <w:r>
              <w:rPr>
                <w:rFonts w:ascii="Calibri" w:hAnsi="Calibri" w:cs="Calibri"/>
                <w:color w:val="000000"/>
                <w:sz w:val="22"/>
                <w:szCs w:val="22"/>
              </w:rPr>
              <w:t>8</w:t>
            </w:r>
          </w:p>
        </w:tc>
        <w:tc>
          <w:tcPr>
            <w:tcW w:w="663" w:type="dxa"/>
            <w:tcBorders>
              <w:top w:val="single" w:sz="4" w:space="0" w:color="BFBFBF"/>
              <w:left w:val="nil"/>
              <w:bottom w:val="single" w:sz="8" w:space="0" w:color="auto"/>
              <w:right w:val="single" w:sz="4" w:space="0" w:color="auto"/>
            </w:tcBorders>
            <w:shd w:val="clear" w:color="auto" w:fill="auto"/>
            <w:noWrap/>
            <w:vAlign w:val="center"/>
            <w:hideMark/>
          </w:tcPr>
          <w:p w:rsidR="00A12361" w:rsidRPr="00A12361" w:rsidRDefault="00A12361" w:rsidP="00A12361">
            <w:pPr>
              <w:jc w:val="center"/>
              <w:rPr>
                <w:rFonts w:ascii="Calibri" w:hAnsi="Calibri" w:cs="Calibri"/>
                <w:b/>
                <w:color w:val="00B050"/>
                <w:sz w:val="22"/>
                <w:szCs w:val="22"/>
              </w:rPr>
            </w:pPr>
            <w:r w:rsidRPr="00A12361">
              <w:rPr>
                <w:rFonts w:ascii="Calibri" w:hAnsi="Calibri" w:cs="Calibri"/>
                <w:b/>
                <w:color w:val="00B050"/>
                <w:sz w:val="22"/>
                <w:szCs w:val="22"/>
              </w:rPr>
              <w:t>5</w:t>
            </w:r>
          </w:p>
        </w:tc>
      </w:tr>
      <w:tr w:rsidR="00A12361" w:rsidRPr="0074687F" w:rsidTr="00A12361">
        <w:trPr>
          <w:trHeight w:val="288"/>
        </w:trPr>
        <w:tc>
          <w:tcPr>
            <w:tcW w:w="1400" w:type="dxa"/>
            <w:tcBorders>
              <w:top w:val="single" w:sz="4" w:space="0" w:color="808080"/>
              <w:left w:val="single" w:sz="4" w:space="0" w:color="auto"/>
              <w:bottom w:val="single" w:sz="4" w:space="0" w:color="auto"/>
              <w:right w:val="single" w:sz="8" w:space="0" w:color="auto"/>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663" w:type="dxa"/>
            <w:tcBorders>
              <w:top w:val="single" w:sz="4" w:space="0" w:color="808080"/>
              <w:left w:val="single" w:sz="4" w:space="0" w:color="auto"/>
              <w:bottom w:val="single" w:sz="4" w:space="0" w:color="auto"/>
              <w:right w:val="nil"/>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128</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111</w:t>
            </w:r>
          </w:p>
        </w:tc>
        <w:tc>
          <w:tcPr>
            <w:tcW w:w="663" w:type="dxa"/>
            <w:tcBorders>
              <w:top w:val="single" w:sz="4" w:space="0" w:color="808080"/>
              <w:left w:val="nil"/>
              <w:bottom w:val="single" w:sz="4" w:space="0" w:color="auto"/>
              <w:right w:val="single" w:sz="8" w:space="0" w:color="auto"/>
            </w:tcBorders>
            <w:shd w:val="clear" w:color="FFFFFF" w:fill="FFFFFF"/>
            <w:noWrap/>
            <w:vAlign w:val="center"/>
            <w:hideMark/>
          </w:tcPr>
          <w:p w:rsidR="00A12361" w:rsidRDefault="00A12361" w:rsidP="00A12361">
            <w:pPr>
              <w:jc w:val="center"/>
              <w:rPr>
                <w:rFonts w:ascii="Calibri" w:hAnsi="Calibri" w:cs="Calibri"/>
                <w:b/>
                <w:bCs/>
                <w:color w:val="00B050"/>
                <w:sz w:val="22"/>
                <w:szCs w:val="22"/>
              </w:rPr>
            </w:pPr>
            <w:r>
              <w:rPr>
                <w:rFonts w:ascii="Calibri" w:hAnsi="Calibri" w:cs="Calibri"/>
                <w:b/>
                <w:bCs/>
                <w:color w:val="00B050"/>
                <w:sz w:val="22"/>
                <w:szCs w:val="22"/>
              </w:rPr>
              <w:t>96</w:t>
            </w:r>
          </w:p>
        </w:tc>
        <w:tc>
          <w:tcPr>
            <w:tcW w:w="663" w:type="dxa"/>
            <w:tcBorders>
              <w:top w:val="single" w:sz="4" w:space="0" w:color="808080"/>
              <w:left w:val="single" w:sz="8" w:space="0" w:color="auto"/>
              <w:bottom w:val="single" w:sz="4" w:space="0" w:color="auto"/>
              <w:right w:val="nil"/>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7</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8</w:t>
            </w:r>
          </w:p>
        </w:tc>
        <w:tc>
          <w:tcPr>
            <w:tcW w:w="663" w:type="dxa"/>
            <w:tcBorders>
              <w:top w:val="single" w:sz="4" w:space="0" w:color="808080"/>
              <w:left w:val="nil"/>
              <w:bottom w:val="single" w:sz="4" w:space="0" w:color="auto"/>
              <w:right w:val="nil"/>
            </w:tcBorders>
            <w:shd w:val="clear" w:color="auto" w:fill="auto"/>
            <w:noWrap/>
            <w:vAlign w:val="center"/>
            <w:hideMark/>
          </w:tcPr>
          <w:p w:rsidR="00A12361" w:rsidRDefault="00A12361" w:rsidP="00A12361">
            <w:pPr>
              <w:jc w:val="center"/>
              <w:rPr>
                <w:rFonts w:ascii="Calibri" w:hAnsi="Calibri" w:cs="Calibri"/>
                <w:b/>
                <w:bCs/>
                <w:color w:val="9C0006"/>
                <w:sz w:val="22"/>
                <w:szCs w:val="22"/>
              </w:rPr>
            </w:pPr>
            <w:r>
              <w:rPr>
                <w:rFonts w:ascii="Calibri" w:hAnsi="Calibri" w:cs="Calibri"/>
                <w:b/>
                <w:bCs/>
                <w:color w:val="9C0006"/>
                <w:sz w:val="22"/>
                <w:szCs w:val="22"/>
              </w:rPr>
              <w:t>11</w:t>
            </w:r>
          </w:p>
        </w:tc>
        <w:tc>
          <w:tcPr>
            <w:tcW w:w="663" w:type="dxa"/>
            <w:tcBorders>
              <w:top w:val="single" w:sz="4" w:space="0" w:color="808080"/>
              <w:left w:val="single" w:sz="8" w:space="0" w:color="auto"/>
              <w:bottom w:val="single" w:sz="4" w:space="0" w:color="auto"/>
              <w:right w:val="nil"/>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125</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109</w:t>
            </w:r>
          </w:p>
        </w:tc>
        <w:tc>
          <w:tcPr>
            <w:tcW w:w="663" w:type="dxa"/>
            <w:tcBorders>
              <w:top w:val="single" w:sz="4" w:space="0" w:color="808080"/>
              <w:left w:val="nil"/>
              <w:bottom w:val="single" w:sz="4" w:space="0" w:color="auto"/>
              <w:right w:val="single" w:sz="8" w:space="0" w:color="auto"/>
            </w:tcBorders>
            <w:shd w:val="clear" w:color="FFFFFF" w:fill="FFFFFF"/>
            <w:noWrap/>
            <w:vAlign w:val="center"/>
            <w:hideMark/>
          </w:tcPr>
          <w:p w:rsidR="00A12361" w:rsidRDefault="00A12361" w:rsidP="00A12361">
            <w:pPr>
              <w:jc w:val="center"/>
              <w:rPr>
                <w:rFonts w:ascii="Calibri" w:hAnsi="Calibri" w:cs="Calibri"/>
                <w:b/>
                <w:bCs/>
                <w:color w:val="00B050"/>
                <w:sz w:val="22"/>
                <w:szCs w:val="22"/>
              </w:rPr>
            </w:pPr>
            <w:r>
              <w:rPr>
                <w:rFonts w:ascii="Calibri" w:hAnsi="Calibri" w:cs="Calibri"/>
                <w:b/>
                <w:bCs/>
                <w:color w:val="00B050"/>
                <w:sz w:val="22"/>
                <w:szCs w:val="22"/>
              </w:rPr>
              <w:t>95</w:t>
            </w:r>
          </w:p>
        </w:tc>
        <w:tc>
          <w:tcPr>
            <w:tcW w:w="663" w:type="dxa"/>
            <w:tcBorders>
              <w:top w:val="single" w:sz="4" w:space="0" w:color="808080"/>
              <w:left w:val="single" w:sz="8" w:space="0" w:color="auto"/>
              <w:bottom w:val="single" w:sz="4" w:space="0" w:color="auto"/>
              <w:right w:val="nil"/>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100</w:t>
            </w:r>
          </w:p>
        </w:tc>
        <w:tc>
          <w:tcPr>
            <w:tcW w:w="663"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A12361" w:rsidRDefault="00A12361" w:rsidP="00A12361">
            <w:pPr>
              <w:jc w:val="center"/>
              <w:rPr>
                <w:rFonts w:ascii="Calibri" w:hAnsi="Calibri" w:cs="Calibri"/>
                <w:b/>
                <w:bCs/>
                <w:color w:val="000000"/>
                <w:sz w:val="22"/>
                <w:szCs w:val="22"/>
              </w:rPr>
            </w:pPr>
            <w:r>
              <w:rPr>
                <w:rFonts w:ascii="Calibri" w:hAnsi="Calibri" w:cs="Calibri"/>
                <w:b/>
                <w:bCs/>
                <w:color w:val="000000"/>
                <w:sz w:val="22"/>
                <w:szCs w:val="22"/>
              </w:rPr>
              <w:t>102</w:t>
            </w:r>
          </w:p>
        </w:tc>
        <w:tc>
          <w:tcPr>
            <w:tcW w:w="663" w:type="dxa"/>
            <w:tcBorders>
              <w:top w:val="single" w:sz="4" w:space="0" w:color="808080"/>
              <w:left w:val="nil"/>
              <w:bottom w:val="single" w:sz="4" w:space="0" w:color="auto"/>
              <w:right w:val="single" w:sz="4" w:space="0" w:color="auto"/>
            </w:tcBorders>
            <w:shd w:val="clear" w:color="auto" w:fill="auto"/>
            <w:noWrap/>
            <w:vAlign w:val="center"/>
            <w:hideMark/>
          </w:tcPr>
          <w:p w:rsidR="00A12361" w:rsidRDefault="00A12361" w:rsidP="00A12361">
            <w:pPr>
              <w:jc w:val="center"/>
              <w:rPr>
                <w:rFonts w:ascii="Calibri" w:hAnsi="Calibri" w:cs="Calibri"/>
                <w:b/>
                <w:bCs/>
                <w:color w:val="9C0006"/>
                <w:sz w:val="22"/>
                <w:szCs w:val="22"/>
              </w:rPr>
            </w:pPr>
            <w:r>
              <w:rPr>
                <w:rFonts w:ascii="Calibri" w:hAnsi="Calibri" w:cs="Calibri"/>
                <w:b/>
                <w:bCs/>
                <w:color w:val="9C0006"/>
                <w:sz w:val="22"/>
                <w:szCs w:val="22"/>
              </w:rPr>
              <w:t>121</w:t>
            </w:r>
          </w:p>
        </w:tc>
      </w:tr>
    </w:tbl>
    <w:p w:rsidR="0074687F" w:rsidRPr="0074687F" w:rsidRDefault="0074687F" w:rsidP="0074687F"/>
    <w:p w:rsidR="00D2715D" w:rsidRDefault="00D2715D">
      <w:pPr>
        <w:tabs>
          <w:tab w:val="left" w:pos="1500"/>
        </w:tabs>
        <w:jc w:val="center"/>
      </w:pPr>
    </w:p>
    <w:p w:rsidR="008E1658" w:rsidRDefault="007E6F64">
      <w:pPr>
        <w:tabs>
          <w:tab w:val="left" w:pos="1500"/>
        </w:tabs>
        <w:jc w:val="center"/>
      </w:pPr>
      <w:r>
        <w:rPr>
          <w:noProof/>
          <w:lang w:eastAsia="pl-PL"/>
        </w:rPr>
        <w:drawing>
          <wp:inline distT="0" distB="0" distL="0" distR="0">
            <wp:extent cx="6467475" cy="4057650"/>
            <wp:effectExtent l="0" t="0" r="9525" b="0"/>
            <wp:docPr id="19" name="Obiek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489B" w:rsidRDefault="00987776" w:rsidP="0011489B">
      <w:pPr>
        <w:pStyle w:val="Tekstpodstawowy"/>
        <w:tabs>
          <w:tab w:val="left" w:pos="567"/>
        </w:tabs>
        <w:spacing w:line="276" w:lineRule="auto"/>
        <w:rPr>
          <w:i/>
          <w:color w:val="FF0000"/>
          <w:sz w:val="24"/>
          <w:lang w:val="pl-PL"/>
        </w:rPr>
      </w:pPr>
      <w:r w:rsidRPr="0074687F">
        <w:rPr>
          <w:i/>
          <w:color w:val="FF0000"/>
          <w:sz w:val="24"/>
        </w:rPr>
        <w:tab/>
      </w:r>
    </w:p>
    <w:p w:rsidR="000C7B9F" w:rsidRPr="00A12361" w:rsidRDefault="0011489B" w:rsidP="003C040B">
      <w:pPr>
        <w:pStyle w:val="Tekstpodstawowy"/>
        <w:tabs>
          <w:tab w:val="left" w:pos="567"/>
        </w:tabs>
        <w:spacing w:line="276" w:lineRule="auto"/>
        <w:rPr>
          <w:color w:val="FF0000"/>
          <w:sz w:val="24"/>
          <w:lang w:val="pl-PL"/>
        </w:rPr>
      </w:pPr>
      <w:r w:rsidRPr="00A12361">
        <w:rPr>
          <w:i/>
          <w:color w:val="FF0000"/>
          <w:sz w:val="24"/>
          <w:lang w:val="pl-PL"/>
        </w:rPr>
        <w:tab/>
      </w:r>
      <w:r w:rsidRPr="00057F4C">
        <w:rPr>
          <w:sz w:val="24"/>
        </w:rPr>
        <w:t xml:space="preserve">Dane o wypadkach z udziałem pieszych w poszczególnych dniach pozwalają na sformułowanie wniosku, iż zagrożenie bezpieczeństwa w tej </w:t>
      </w:r>
      <w:r w:rsidR="009657F5" w:rsidRPr="00057F4C">
        <w:rPr>
          <w:sz w:val="24"/>
          <w:lang w:val="pl-PL"/>
        </w:rPr>
        <w:t>kategorii</w:t>
      </w:r>
      <w:r w:rsidRPr="00057F4C">
        <w:rPr>
          <w:sz w:val="24"/>
        </w:rPr>
        <w:t xml:space="preserve"> występuje z większym lub </w:t>
      </w:r>
      <w:r w:rsidRPr="00057F4C">
        <w:rPr>
          <w:sz w:val="24"/>
        </w:rPr>
        <w:lastRenderedPageBreak/>
        <w:t xml:space="preserve">mniejszym nasileniem każdego dnia tygodnia, przy czym </w:t>
      </w:r>
      <w:r w:rsidR="000C7B9F" w:rsidRPr="00057F4C">
        <w:rPr>
          <w:sz w:val="24"/>
          <w:lang w:val="pl-PL"/>
        </w:rPr>
        <w:t xml:space="preserve">najwięcej wypadków, w którym byli uczestnikami  przypada na dni robocze </w:t>
      </w:r>
      <w:r w:rsidR="003C040B" w:rsidRPr="00057F4C">
        <w:rPr>
          <w:sz w:val="24"/>
          <w:lang w:val="pl-PL"/>
        </w:rPr>
        <w:t xml:space="preserve">od </w:t>
      </w:r>
      <w:r w:rsidR="00057F4C" w:rsidRPr="00057F4C">
        <w:rPr>
          <w:sz w:val="24"/>
          <w:lang w:val="pl-PL"/>
        </w:rPr>
        <w:t>wtorku</w:t>
      </w:r>
      <w:r w:rsidR="003C040B" w:rsidRPr="00057F4C">
        <w:rPr>
          <w:sz w:val="24"/>
          <w:lang w:val="pl-PL"/>
        </w:rPr>
        <w:t xml:space="preserve"> do czwartku. </w:t>
      </w:r>
      <w:r w:rsidR="003C040B" w:rsidRPr="00057F4C">
        <w:rPr>
          <w:sz w:val="24"/>
        </w:rPr>
        <w:t xml:space="preserve"> </w:t>
      </w:r>
    </w:p>
    <w:p w:rsidR="0011489B" w:rsidRPr="00BA0BF8" w:rsidRDefault="000C7B9F" w:rsidP="003C040B">
      <w:pPr>
        <w:pStyle w:val="Tekstpodstawowy"/>
        <w:tabs>
          <w:tab w:val="left" w:pos="567"/>
        </w:tabs>
        <w:spacing w:line="276" w:lineRule="auto"/>
        <w:rPr>
          <w:sz w:val="24"/>
          <w:lang w:val="pl-PL"/>
        </w:rPr>
      </w:pPr>
      <w:r w:rsidRPr="00A12361">
        <w:rPr>
          <w:color w:val="FF0000"/>
          <w:sz w:val="24"/>
          <w:lang w:val="pl-PL"/>
        </w:rPr>
        <w:tab/>
      </w:r>
      <w:r w:rsidR="003C040B" w:rsidRPr="00BA0BF8">
        <w:rPr>
          <w:sz w:val="24"/>
          <w:lang w:val="pl-PL"/>
        </w:rPr>
        <w:t>W</w:t>
      </w:r>
      <w:r w:rsidR="0011489B" w:rsidRPr="00BA0BF8">
        <w:rPr>
          <w:sz w:val="24"/>
        </w:rPr>
        <w:t xml:space="preserve"> I połowie br. </w:t>
      </w:r>
      <w:r w:rsidR="003D2C6B" w:rsidRPr="00BA0BF8">
        <w:rPr>
          <w:sz w:val="24"/>
          <w:lang w:val="pl-PL"/>
        </w:rPr>
        <w:t>najwyższą liczbę</w:t>
      </w:r>
      <w:r w:rsidR="003C040B" w:rsidRPr="00BA0BF8">
        <w:rPr>
          <w:sz w:val="24"/>
          <w:lang w:val="pl-PL"/>
        </w:rPr>
        <w:t xml:space="preserve"> wypadków z udziałem niechronionych uczestnik</w:t>
      </w:r>
      <w:r w:rsidR="002D5774" w:rsidRPr="00BA0BF8">
        <w:rPr>
          <w:sz w:val="24"/>
          <w:lang w:val="pl-PL"/>
        </w:rPr>
        <w:t xml:space="preserve">ów ruchu drogowego </w:t>
      </w:r>
      <w:r w:rsidR="003D2C6B" w:rsidRPr="00BA0BF8">
        <w:rPr>
          <w:sz w:val="24"/>
          <w:lang w:val="pl-PL"/>
        </w:rPr>
        <w:t>odnotowano</w:t>
      </w:r>
      <w:r w:rsidR="002D5774" w:rsidRPr="00BA0BF8">
        <w:rPr>
          <w:sz w:val="24"/>
          <w:lang w:val="pl-PL"/>
        </w:rPr>
        <w:t xml:space="preserve"> w</w:t>
      </w:r>
      <w:r w:rsidR="00057F4C" w:rsidRPr="00BA0BF8">
        <w:rPr>
          <w:sz w:val="24"/>
          <w:lang w:val="pl-PL"/>
        </w:rPr>
        <w:t>e</w:t>
      </w:r>
      <w:r w:rsidR="002D5774" w:rsidRPr="00BA0BF8">
        <w:rPr>
          <w:sz w:val="24"/>
          <w:lang w:val="pl-PL"/>
        </w:rPr>
        <w:t> </w:t>
      </w:r>
      <w:r w:rsidR="00057F4C" w:rsidRPr="00BA0BF8">
        <w:rPr>
          <w:sz w:val="24"/>
          <w:lang w:val="pl-PL"/>
        </w:rPr>
        <w:t>wtorek</w:t>
      </w:r>
      <w:r w:rsidR="003C040B" w:rsidRPr="00BA0BF8">
        <w:rPr>
          <w:sz w:val="24"/>
          <w:lang w:val="pl-PL"/>
        </w:rPr>
        <w:t xml:space="preserve"> i </w:t>
      </w:r>
      <w:r w:rsidR="00057F4C" w:rsidRPr="00BA0BF8">
        <w:rPr>
          <w:sz w:val="24"/>
          <w:lang w:val="pl-PL"/>
        </w:rPr>
        <w:t>środę</w:t>
      </w:r>
      <w:r w:rsidR="003C040B" w:rsidRPr="00BA0BF8">
        <w:rPr>
          <w:sz w:val="24"/>
          <w:lang w:val="pl-PL"/>
        </w:rPr>
        <w:t xml:space="preserve">; najwięcej </w:t>
      </w:r>
      <w:r w:rsidR="003D2C6B" w:rsidRPr="00BA0BF8">
        <w:rPr>
          <w:sz w:val="24"/>
          <w:lang w:val="pl-PL"/>
        </w:rPr>
        <w:t>pieszych poniosło śmierć w</w:t>
      </w:r>
      <w:r w:rsidR="00057F4C" w:rsidRPr="00BA0BF8">
        <w:rPr>
          <w:sz w:val="24"/>
          <w:lang w:val="pl-PL"/>
        </w:rPr>
        <w:t>e</w:t>
      </w:r>
      <w:r w:rsidR="002D5774" w:rsidRPr="00BA0BF8">
        <w:rPr>
          <w:sz w:val="24"/>
          <w:lang w:val="pl-PL"/>
        </w:rPr>
        <w:t xml:space="preserve"> wtorek</w:t>
      </w:r>
      <w:r w:rsidR="00057F4C" w:rsidRPr="00BA0BF8">
        <w:rPr>
          <w:sz w:val="24"/>
          <w:lang w:val="pl-PL"/>
        </w:rPr>
        <w:t xml:space="preserve"> (5)</w:t>
      </w:r>
      <w:r w:rsidR="002D5774" w:rsidRPr="00BA0BF8">
        <w:rPr>
          <w:sz w:val="24"/>
          <w:lang w:val="pl-PL"/>
        </w:rPr>
        <w:t>, rannych w</w:t>
      </w:r>
      <w:r w:rsidR="00057F4C" w:rsidRPr="00BA0BF8">
        <w:rPr>
          <w:sz w:val="24"/>
          <w:lang w:val="pl-PL"/>
        </w:rPr>
        <w:t>e</w:t>
      </w:r>
      <w:r w:rsidR="002D5774" w:rsidRPr="00BA0BF8">
        <w:rPr>
          <w:sz w:val="24"/>
          <w:lang w:val="pl-PL"/>
        </w:rPr>
        <w:t> </w:t>
      </w:r>
      <w:r w:rsidR="00057F4C" w:rsidRPr="00BA0BF8">
        <w:rPr>
          <w:sz w:val="24"/>
          <w:lang w:val="pl-PL"/>
        </w:rPr>
        <w:t>wtorek i w środę</w:t>
      </w:r>
      <w:r w:rsidR="00C268E0" w:rsidRPr="00BA0BF8">
        <w:rPr>
          <w:sz w:val="24"/>
          <w:lang w:val="pl-PL"/>
        </w:rPr>
        <w:t xml:space="preserve">. Zwiększona liczba </w:t>
      </w:r>
      <w:r w:rsidR="003C040B" w:rsidRPr="00BA0BF8">
        <w:rPr>
          <w:sz w:val="24"/>
          <w:lang w:val="pl-PL"/>
        </w:rPr>
        <w:t xml:space="preserve">kolizji </w:t>
      </w:r>
      <w:r w:rsidR="00C268E0" w:rsidRPr="00BA0BF8">
        <w:rPr>
          <w:sz w:val="24"/>
          <w:lang w:val="pl-PL"/>
        </w:rPr>
        <w:t xml:space="preserve">drogowych wystąpiła </w:t>
      </w:r>
      <w:r w:rsidR="00057F4C" w:rsidRPr="00BA0BF8">
        <w:rPr>
          <w:sz w:val="24"/>
          <w:lang w:val="pl-PL"/>
        </w:rPr>
        <w:t>w środę, czwartek i we wtorek</w:t>
      </w:r>
      <w:r w:rsidR="003C040B" w:rsidRPr="00BA0BF8">
        <w:rPr>
          <w:sz w:val="24"/>
          <w:lang w:val="pl-PL"/>
        </w:rPr>
        <w:t xml:space="preserve">. </w:t>
      </w:r>
    </w:p>
    <w:p w:rsidR="008E1658" w:rsidRPr="00BA0BF8" w:rsidRDefault="0011489B" w:rsidP="008854A9">
      <w:pPr>
        <w:tabs>
          <w:tab w:val="left" w:pos="567"/>
        </w:tabs>
        <w:spacing w:line="276" w:lineRule="auto"/>
        <w:jc w:val="both"/>
        <w:rPr>
          <w:sz w:val="24"/>
        </w:rPr>
      </w:pPr>
      <w:r w:rsidRPr="00BA0BF8">
        <w:rPr>
          <w:sz w:val="24"/>
        </w:rPr>
        <w:tab/>
        <w:t>W niedzielę odnotowa</w:t>
      </w:r>
      <w:r w:rsidR="003C040B" w:rsidRPr="00BA0BF8">
        <w:rPr>
          <w:sz w:val="24"/>
        </w:rPr>
        <w:t>no najmniejszą liczbę wypadków</w:t>
      </w:r>
      <w:r w:rsidRPr="00BA0BF8">
        <w:rPr>
          <w:sz w:val="24"/>
        </w:rPr>
        <w:t xml:space="preserve">, </w:t>
      </w:r>
      <w:r w:rsidR="00BA0BF8" w:rsidRPr="00BA0BF8">
        <w:rPr>
          <w:sz w:val="24"/>
        </w:rPr>
        <w:t>rannych</w:t>
      </w:r>
      <w:r w:rsidR="003C040B" w:rsidRPr="00BA0BF8">
        <w:rPr>
          <w:sz w:val="24"/>
        </w:rPr>
        <w:t xml:space="preserve"> a także zgłoszonych kolizji drogowych z udziałem pieszych</w:t>
      </w:r>
      <w:r w:rsidR="00BA0BF8" w:rsidRPr="00BA0BF8">
        <w:rPr>
          <w:sz w:val="24"/>
        </w:rPr>
        <w:t>, wzrosła natomiast liczba zabitych (+1).</w:t>
      </w:r>
      <w:r w:rsidRPr="00BA0BF8">
        <w:rPr>
          <w:sz w:val="24"/>
        </w:rPr>
        <w:t xml:space="preserve"> </w:t>
      </w:r>
    </w:p>
    <w:p w:rsidR="008E722D" w:rsidRPr="00EC2157" w:rsidRDefault="008E722D" w:rsidP="008854A9">
      <w:pPr>
        <w:tabs>
          <w:tab w:val="left" w:pos="567"/>
        </w:tabs>
        <w:spacing w:line="276" w:lineRule="auto"/>
        <w:jc w:val="both"/>
        <w:rPr>
          <w:color w:val="FF0000"/>
          <w:sz w:val="24"/>
        </w:rPr>
      </w:pPr>
    </w:p>
    <w:p w:rsidR="008E1658" w:rsidRPr="00CA469D" w:rsidRDefault="008E1658" w:rsidP="00CA469D">
      <w:pPr>
        <w:tabs>
          <w:tab w:val="left" w:pos="975"/>
        </w:tabs>
        <w:jc w:val="center"/>
        <w:rPr>
          <w:b/>
          <w:smallCaps/>
          <w:sz w:val="32"/>
        </w:rPr>
      </w:pPr>
      <w:r>
        <w:rPr>
          <w:b/>
          <w:smallCaps/>
          <w:sz w:val="32"/>
        </w:rPr>
        <w:t>Ofiary wypadków drogowych</w:t>
      </w:r>
    </w:p>
    <w:p w:rsidR="008E1658" w:rsidRDefault="008E1658">
      <w:pPr>
        <w:pStyle w:val="Nagwek2"/>
        <w:tabs>
          <w:tab w:val="left" w:pos="0"/>
        </w:tabs>
        <w:rPr>
          <w:rFonts w:ascii="Calibri" w:hAnsi="Calibri" w:cs="Calibri"/>
          <w:i w:val="0"/>
          <w:sz w:val="24"/>
          <w:szCs w:val="24"/>
          <w:lang w:val="pl-PL"/>
        </w:rPr>
      </w:pPr>
      <w:r w:rsidRPr="0074687F">
        <w:rPr>
          <w:rFonts w:ascii="Calibri" w:hAnsi="Calibri" w:cs="Calibri"/>
          <w:i w:val="0"/>
          <w:sz w:val="24"/>
          <w:szCs w:val="24"/>
        </w:rPr>
        <w:t xml:space="preserve">Ofiary wypadków drogowych wg grup wiekowych </w:t>
      </w:r>
      <w:r w:rsidR="00EE2807" w:rsidRPr="0074687F">
        <w:rPr>
          <w:rFonts w:ascii="Calibri" w:hAnsi="Calibri" w:cs="Calibri"/>
          <w:i w:val="0"/>
          <w:sz w:val="24"/>
          <w:szCs w:val="24"/>
        </w:rPr>
        <w:t>w I półroc</w:t>
      </w:r>
      <w:r w:rsidR="00026B13" w:rsidRPr="0074687F">
        <w:rPr>
          <w:rFonts w:ascii="Calibri" w:hAnsi="Calibri" w:cs="Calibri"/>
          <w:i w:val="0"/>
          <w:sz w:val="24"/>
          <w:szCs w:val="24"/>
          <w:lang w:val="pl-PL"/>
        </w:rPr>
        <w:t xml:space="preserve">zach </w:t>
      </w:r>
      <w:r w:rsidR="00EE2807" w:rsidRPr="0074687F">
        <w:rPr>
          <w:rFonts w:ascii="Calibri" w:hAnsi="Calibri" w:cs="Calibri"/>
          <w:i w:val="0"/>
          <w:sz w:val="24"/>
          <w:szCs w:val="24"/>
        </w:rPr>
        <w:t>lat</w:t>
      </w:r>
      <w:r w:rsidRPr="0074687F">
        <w:rPr>
          <w:rFonts w:ascii="Calibri" w:hAnsi="Calibri" w:cs="Calibri"/>
          <w:i w:val="0"/>
          <w:sz w:val="24"/>
          <w:szCs w:val="24"/>
        </w:rPr>
        <w:t xml:space="preserve"> 20</w:t>
      </w:r>
      <w:r w:rsidR="00C54768" w:rsidRPr="0074687F">
        <w:rPr>
          <w:rFonts w:ascii="Calibri" w:hAnsi="Calibri" w:cs="Calibri"/>
          <w:i w:val="0"/>
          <w:sz w:val="24"/>
          <w:szCs w:val="24"/>
        </w:rPr>
        <w:t>1</w:t>
      </w:r>
      <w:r w:rsidR="00C02172">
        <w:rPr>
          <w:rFonts w:ascii="Calibri" w:hAnsi="Calibri" w:cs="Calibri"/>
          <w:i w:val="0"/>
          <w:sz w:val="24"/>
          <w:szCs w:val="24"/>
          <w:lang w:val="pl-PL"/>
        </w:rPr>
        <w:t>7</w:t>
      </w:r>
      <w:r w:rsidR="00026B13" w:rsidRPr="0074687F">
        <w:rPr>
          <w:rFonts w:ascii="Calibri" w:hAnsi="Calibri" w:cs="Calibri"/>
          <w:i w:val="0"/>
          <w:sz w:val="24"/>
          <w:szCs w:val="24"/>
          <w:lang w:val="pl-PL"/>
        </w:rPr>
        <w:t xml:space="preserve"> </w:t>
      </w:r>
      <w:r w:rsidR="008854A9">
        <w:rPr>
          <w:rFonts w:ascii="Calibri" w:hAnsi="Calibri" w:cs="Calibri"/>
          <w:i w:val="0"/>
          <w:sz w:val="24"/>
          <w:szCs w:val="24"/>
          <w:lang w:val="pl-PL"/>
        </w:rPr>
        <w:t>-</w:t>
      </w:r>
      <w:r w:rsidR="00026B13" w:rsidRPr="0074687F">
        <w:rPr>
          <w:rFonts w:ascii="Calibri" w:hAnsi="Calibri" w:cs="Calibri"/>
          <w:i w:val="0"/>
          <w:sz w:val="24"/>
          <w:szCs w:val="24"/>
          <w:lang w:val="pl-PL"/>
        </w:rPr>
        <w:t xml:space="preserve"> </w:t>
      </w:r>
      <w:r w:rsidRPr="0074687F">
        <w:rPr>
          <w:rFonts w:ascii="Calibri" w:hAnsi="Calibri" w:cs="Calibri"/>
          <w:i w:val="0"/>
          <w:sz w:val="24"/>
          <w:szCs w:val="24"/>
        </w:rPr>
        <w:t>20</w:t>
      </w:r>
      <w:r w:rsidR="00861383" w:rsidRPr="0074687F">
        <w:rPr>
          <w:rFonts w:ascii="Calibri" w:hAnsi="Calibri" w:cs="Calibri"/>
          <w:i w:val="0"/>
          <w:sz w:val="24"/>
          <w:szCs w:val="24"/>
        </w:rPr>
        <w:t>1</w:t>
      </w:r>
      <w:r w:rsidR="00C02172">
        <w:rPr>
          <w:rFonts w:ascii="Calibri" w:hAnsi="Calibri" w:cs="Calibri"/>
          <w:i w:val="0"/>
          <w:sz w:val="24"/>
          <w:szCs w:val="24"/>
          <w:lang w:val="pl-PL"/>
        </w:rPr>
        <w:t>9</w:t>
      </w:r>
    </w:p>
    <w:tbl>
      <w:tblPr>
        <w:tblW w:w="9356" w:type="dxa"/>
        <w:tblCellMar>
          <w:left w:w="70" w:type="dxa"/>
          <w:right w:w="70" w:type="dxa"/>
        </w:tblCellMar>
        <w:tblLook w:val="04A0" w:firstRow="1" w:lastRow="0" w:firstColumn="1" w:lastColumn="0" w:noHBand="0" w:noVBand="1"/>
      </w:tblPr>
      <w:tblGrid>
        <w:gridCol w:w="2972"/>
        <w:gridCol w:w="1064"/>
        <w:gridCol w:w="1064"/>
        <w:gridCol w:w="1064"/>
        <w:gridCol w:w="1064"/>
        <w:gridCol w:w="1064"/>
        <w:gridCol w:w="1064"/>
      </w:tblGrid>
      <w:tr w:rsidR="00AE3A55" w:rsidRPr="00AE3A55" w:rsidTr="00A87E37">
        <w:trPr>
          <w:trHeight w:val="288"/>
        </w:trPr>
        <w:tc>
          <w:tcPr>
            <w:tcW w:w="297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E3A55" w:rsidRPr="00AE3A55" w:rsidRDefault="00AE3A55" w:rsidP="00A87E37">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Grupa wieku</w:t>
            </w:r>
          </w:p>
        </w:tc>
        <w:tc>
          <w:tcPr>
            <w:tcW w:w="3192" w:type="dxa"/>
            <w:gridSpan w:val="3"/>
            <w:tcBorders>
              <w:top w:val="single" w:sz="4" w:space="0" w:color="auto"/>
              <w:left w:val="single" w:sz="8" w:space="0" w:color="auto"/>
              <w:bottom w:val="single" w:sz="4" w:space="0" w:color="auto"/>
              <w:right w:val="nil"/>
            </w:tcBorders>
            <w:shd w:val="clear" w:color="auto" w:fill="auto"/>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xml:space="preserve"> Liczba zabitych</w:t>
            </w:r>
          </w:p>
        </w:tc>
        <w:tc>
          <w:tcPr>
            <w:tcW w:w="319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xml:space="preserve"> Liczba rannych</w:t>
            </w:r>
          </w:p>
        </w:tc>
      </w:tr>
      <w:tr w:rsidR="00A87E37" w:rsidRPr="00AE3A55" w:rsidTr="00A87E37">
        <w:trPr>
          <w:trHeight w:val="300"/>
        </w:trPr>
        <w:tc>
          <w:tcPr>
            <w:tcW w:w="297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A87E37" w:rsidRDefault="00A87E37" w:rsidP="00A87E37">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1064" w:type="dxa"/>
            <w:tcBorders>
              <w:top w:val="single" w:sz="4" w:space="0" w:color="auto"/>
              <w:left w:val="single" w:sz="8" w:space="0" w:color="auto"/>
              <w:bottom w:val="single" w:sz="4" w:space="0" w:color="808080"/>
              <w:right w:val="nil"/>
            </w:tcBorders>
            <w:shd w:val="clear" w:color="auto" w:fill="auto"/>
            <w:vAlign w:val="center"/>
            <w:hideMark/>
          </w:tcPr>
          <w:p w:rsidR="00A87E37" w:rsidRDefault="00A87E37" w:rsidP="00C02172">
            <w:pPr>
              <w:jc w:val="center"/>
              <w:rPr>
                <w:rFonts w:ascii="Calibri" w:hAnsi="Calibri" w:cs="Calibri"/>
                <w:b/>
                <w:bCs/>
                <w:color w:val="000000"/>
                <w:sz w:val="22"/>
                <w:szCs w:val="22"/>
              </w:rPr>
            </w:pPr>
            <w:r>
              <w:rPr>
                <w:rFonts w:ascii="Calibri" w:hAnsi="Calibri" w:cs="Calibri"/>
                <w:b/>
                <w:bCs/>
                <w:color w:val="000000"/>
                <w:sz w:val="22"/>
                <w:szCs w:val="22"/>
              </w:rPr>
              <w:t>201</w:t>
            </w:r>
            <w:r w:rsidR="00C02172">
              <w:rPr>
                <w:rFonts w:ascii="Calibri" w:hAnsi="Calibri" w:cs="Calibri"/>
                <w:b/>
                <w:bCs/>
                <w:color w:val="000000"/>
                <w:sz w:val="22"/>
                <w:szCs w:val="22"/>
              </w:rPr>
              <w:t>7</w:t>
            </w:r>
          </w:p>
        </w:tc>
        <w:tc>
          <w:tcPr>
            <w:tcW w:w="106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87E37" w:rsidRDefault="00A87E37" w:rsidP="00C02172">
            <w:pPr>
              <w:jc w:val="center"/>
              <w:rPr>
                <w:rFonts w:ascii="Calibri" w:hAnsi="Calibri" w:cs="Calibri"/>
                <w:b/>
                <w:bCs/>
                <w:color w:val="000000"/>
                <w:sz w:val="22"/>
                <w:szCs w:val="22"/>
              </w:rPr>
            </w:pPr>
            <w:r>
              <w:rPr>
                <w:rFonts w:ascii="Calibri" w:hAnsi="Calibri" w:cs="Calibri"/>
                <w:b/>
                <w:bCs/>
                <w:color w:val="000000"/>
                <w:sz w:val="22"/>
                <w:szCs w:val="22"/>
              </w:rPr>
              <w:t>201</w:t>
            </w:r>
            <w:r w:rsidR="00C02172">
              <w:rPr>
                <w:rFonts w:ascii="Calibri" w:hAnsi="Calibri" w:cs="Calibri"/>
                <w:b/>
                <w:bCs/>
                <w:color w:val="000000"/>
                <w:sz w:val="22"/>
                <w:szCs w:val="22"/>
              </w:rPr>
              <w:t>8</w:t>
            </w:r>
          </w:p>
        </w:tc>
        <w:tc>
          <w:tcPr>
            <w:tcW w:w="1064" w:type="dxa"/>
            <w:tcBorders>
              <w:top w:val="single" w:sz="4" w:space="0" w:color="auto"/>
              <w:left w:val="nil"/>
              <w:bottom w:val="single" w:sz="4" w:space="0" w:color="808080"/>
              <w:right w:val="nil"/>
            </w:tcBorders>
            <w:shd w:val="clear" w:color="auto" w:fill="auto"/>
            <w:vAlign w:val="center"/>
            <w:hideMark/>
          </w:tcPr>
          <w:p w:rsidR="00A87E37" w:rsidRDefault="00A87E37" w:rsidP="00C02172">
            <w:pPr>
              <w:jc w:val="center"/>
              <w:rPr>
                <w:rFonts w:ascii="Calibri" w:hAnsi="Calibri" w:cs="Calibri"/>
                <w:b/>
                <w:bCs/>
                <w:color w:val="000000"/>
                <w:sz w:val="22"/>
                <w:szCs w:val="22"/>
              </w:rPr>
            </w:pPr>
            <w:r>
              <w:rPr>
                <w:rFonts w:ascii="Calibri" w:hAnsi="Calibri" w:cs="Calibri"/>
                <w:b/>
                <w:bCs/>
                <w:color w:val="000000"/>
                <w:sz w:val="22"/>
                <w:szCs w:val="22"/>
              </w:rPr>
              <w:t>201</w:t>
            </w:r>
            <w:r w:rsidR="00C02172">
              <w:rPr>
                <w:rFonts w:ascii="Calibri" w:hAnsi="Calibri" w:cs="Calibri"/>
                <w:b/>
                <w:bCs/>
                <w:color w:val="000000"/>
                <w:sz w:val="22"/>
                <w:szCs w:val="22"/>
              </w:rPr>
              <w:t>9</w:t>
            </w:r>
          </w:p>
        </w:tc>
        <w:tc>
          <w:tcPr>
            <w:tcW w:w="1064" w:type="dxa"/>
            <w:tcBorders>
              <w:top w:val="single" w:sz="4" w:space="0" w:color="auto"/>
              <w:left w:val="single" w:sz="8" w:space="0" w:color="auto"/>
              <w:bottom w:val="single" w:sz="4" w:space="0" w:color="808080"/>
              <w:right w:val="nil"/>
            </w:tcBorders>
            <w:shd w:val="clear" w:color="auto" w:fill="auto"/>
            <w:vAlign w:val="center"/>
            <w:hideMark/>
          </w:tcPr>
          <w:p w:rsidR="00A87E37" w:rsidRDefault="00A87E37" w:rsidP="00C02172">
            <w:pPr>
              <w:jc w:val="center"/>
              <w:rPr>
                <w:rFonts w:ascii="Calibri" w:hAnsi="Calibri" w:cs="Calibri"/>
                <w:b/>
                <w:bCs/>
                <w:color w:val="000000"/>
                <w:sz w:val="22"/>
                <w:szCs w:val="22"/>
              </w:rPr>
            </w:pPr>
            <w:r>
              <w:rPr>
                <w:rFonts w:ascii="Calibri" w:hAnsi="Calibri" w:cs="Calibri"/>
                <w:b/>
                <w:bCs/>
                <w:color w:val="000000"/>
                <w:sz w:val="22"/>
                <w:szCs w:val="22"/>
              </w:rPr>
              <w:t>201</w:t>
            </w:r>
            <w:r w:rsidR="00C02172">
              <w:rPr>
                <w:rFonts w:ascii="Calibri" w:hAnsi="Calibri" w:cs="Calibri"/>
                <w:b/>
                <w:bCs/>
                <w:color w:val="000000"/>
                <w:sz w:val="22"/>
                <w:szCs w:val="22"/>
              </w:rPr>
              <w:t>7</w:t>
            </w:r>
          </w:p>
        </w:tc>
        <w:tc>
          <w:tcPr>
            <w:tcW w:w="106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A87E37" w:rsidRDefault="00A87E37" w:rsidP="00C02172">
            <w:pPr>
              <w:jc w:val="center"/>
              <w:rPr>
                <w:rFonts w:ascii="Calibri" w:hAnsi="Calibri" w:cs="Calibri"/>
                <w:b/>
                <w:bCs/>
                <w:color w:val="000000"/>
                <w:sz w:val="22"/>
                <w:szCs w:val="22"/>
              </w:rPr>
            </w:pPr>
            <w:r>
              <w:rPr>
                <w:rFonts w:ascii="Calibri" w:hAnsi="Calibri" w:cs="Calibri"/>
                <w:b/>
                <w:bCs/>
                <w:color w:val="000000"/>
                <w:sz w:val="22"/>
                <w:szCs w:val="22"/>
              </w:rPr>
              <w:t>201</w:t>
            </w:r>
            <w:r w:rsidR="00C02172">
              <w:rPr>
                <w:rFonts w:ascii="Calibri" w:hAnsi="Calibri" w:cs="Calibri"/>
                <w:b/>
                <w:bCs/>
                <w:color w:val="000000"/>
                <w:sz w:val="22"/>
                <w:szCs w:val="22"/>
              </w:rPr>
              <w:t>8</w:t>
            </w:r>
          </w:p>
        </w:tc>
        <w:tc>
          <w:tcPr>
            <w:tcW w:w="1064" w:type="dxa"/>
            <w:tcBorders>
              <w:top w:val="single" w:sz="4" w:space="0" w:color="auto"/>
              <w:left w:val="nil"/>
              <w:bottom w:val="single" w:sz="4" w:space="0" w:color="808080"/>
              <w:right w:val="single" w:sz="4" w:space="0" w:color="auto"/>
            </w:tcBorders>
            <w:shd w:val="clear" w:color="auto" w:fill="auto"/>
            <w:vAlign w:val="center"/>
            <w:hideMark/>
          </w:tcPr>
          <w:p w:rsidR="00A87E37" w:rsidRDefault="00A87E37" w:rsidP="00C02172">
            <w:pPr>
              <w:jc w:val="center"/>
              <w:rPr>
                <w:rFonts w:ascii="Calibri" w:hAnsi="Calibri" w:cs="Calibri"/>
                <w:b/>
                <w:bCs/>
                <w:color w:val="000000"/>
                <w:sz w:val="22"/>
                <w:szCs w:val="22"/>
              </w:rPr>
            </w:pPr>
            <w:r>
              <w:rPr>
                <w:rFonts w:ascii="Calibri" w:hAnsi="Calibri" w:cs="Calibri"/>
                <w:b/>
                <w:bCs/>
                <w:color w:val="000000"/>
                <w:sz w:val="22"/>
                <w:szCs w:val="22"/>
              </w:rPr>
              <w:t>201</w:t>
            </w:r>
            <w:r w:rsidR="00C02172">
              <w:rPr>
                <w:rFonts w:ascii="Calibri" w:hAnsi="Calibri" w:cs="Calibri"/>
                <w:b/>
                <w:bCs/>
                <w:color w:val="000000"/>
                <w:sz w:val="22"/>
                <w:szCs w:val="22"/>
              </w:rPr>
              <w:t>9</w:t>
            </w:r>
          </w:p>
        </w:tc>
      </w:tr>
      <w:tr w:rsidR="00C02172" w:rsidRPr="00AE3A55" w:rsidTr="00C02172">
        <w:trPr>
          <w:trHeight w:val="288"/>
        </w:trPr>
        <w:tc>
          <w:tcPr>
            <w:tcW w:w="2972" w:type="dxa"/>
            <w:tcBorders>
              <w:top w:val="single" w:sz="8" w:space="0" w:color="auto"/>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1: 0-6</w:t>
            </w:r>
          </w:p>
        </w:tc>
        <w:tc>
          <w:tcPr>
            <w:tcW w:w="1064" w:type="dxa"/>
            <w:tcBorders>
              <w:top w:val="single" w:sz="8" w:space="0" w:color="auto"/>
              <w:left w:val="single" w:sz="8" w:space="0" w:color="auto"/>
              <w:bottom w:val="single" w:sz="4" w:space="0" w:color="BFBFBF"/>
              <w:right w:val="nil"/>
            </w:tcBorders>
            <w:shd w:val="clear" w:color="auto" w:fill="auto"/>
            <w:noWrap/>
            <w:vAlign w:val="center"/>
            <w:hideMark/>
          </w:tcPr>
          <w:p w:rsidR="00C02172" w:rsidRDefault="00C02172" w:rsidP="00C02172">
            <w:pPr>
              <w:suppressAutoHyphens w:val="0"/>
              <w:jc w:val="center"/>
              <w:rPr>
                <w:rFonts w:ascii="Calibri" w:hAnsi="Calibri" w:cs="Calibri"/>
                <w:color w:val="000000"/>
                <w:sz w:val="22"/>
                <w:szCs w:val="22"/>
                <w:lang w:eastAsia="pl-PL"/>
              </w:rPr>
            </w:pPr>
            <w:r>
              <w:rPr>
                <w:rFonts w:ascii="Calibri" w:hAnsi="Calibri" w:cs="Calibri"/>
                <w:color w:val="000000"/>
                <w:sz w:val="22"/>
                <w:szCs w:val="22"/>
              </w:rPr>
              <w:t>0</w:t>
            </w:r>
          </w:p>
        </w:tc>
        <w:tc>
          <w:tcPr>
            <w:tcW w:w="106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0</w:t>
            </w:r>
          </w:p>
        </w:tc>
        <w:tc>
          <w:tcPr>
            <w:tcW w:w="1064" w:type="dxa"/>
            <w:tcBorders>
              <w:top w:val="single" w:sz="8" w:space="0" w:color="auto"/>
              <w:left w:val="single" w:sz="8"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16</w:t>
            </w:r>
          </w:p>
        </w:tc>
        <w:tc>
          <w:tcPr>
            <w:tcW w:w="106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10</w:t>
            </w:r>
          </w:p>
        </w:tc>
        <w:tc>
          <w:tcPr>
            <w:tcW w:w="1064"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20</w:t>
            </w:r>
          </w:p>
        </w:tc>
      </w:tr>
      <w:tr w:rsidR="00C02172" w:rsidRPr="00AE3A55" w:rsidTr="00C02172">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2: 7-14</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2</w:t>
            </w:r>
          </w:p>
        </w:tc>
        <w:tc>
          <w:tcPr>
            <w:tcW w:w="106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0</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52</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38</w:t>
            </w:r>
          </w:p>
        </w:tc>
        <w:tc>
          <w:tcPr>
            <w:tcW w:w="106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44</w:t>
            </w:r>
          </w:p>
        </w:tc>
      </w:tr>
      <w:tr w:rsidR="00C02172" w:rsidRPr="00AE3A55" w:rsidTr="00C02172">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3: 15-17</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1</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5</w:t>
            </w:r>
          </w:p>
        </w:tc>
        <w:tc>
          <w:tcPr>
            <w:tcW w:w="106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1</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27</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33</w:t>
            </w:r>
          </w:p>
        </w:tc>
        <w:tc>
          <w:tcPr>
            <w:tcW w:w="106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23</w:t>
            </w:r>
          </w:p>
        </w:tc>
      </w:tr>
      <w:tr w:rsidR="00C02172" w:rsidRPr="00AE3A55" w:rsidTr="00C02172">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4: 18-24</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11</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15</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9</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152</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138</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105</w:t>
            </w:r>
          </w:p>
        </w:tc>
      </w:tr>
      <w:tr w:rsidR="00C02172" w:rsidRPr="00AE3A55" w:rsidTr="00C02172">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5: 25-39</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15</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15</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9</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207</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194</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169</w:t>
            </w:r>
          </w:p>
        </w:tc>
      </w:tr>
      <w:tr w:rsidR="00C02172" w:rsidRPr="00AE3A55" w:rsidTr="00C02172">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6: 40-59</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10</w:t>
            </w:r>
          </w:p>
        </w:tc>
        <w:tc>
          <w:tcPr>
            <w:tcW w:w="10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11</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9</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198</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189</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139</w:t>
            </w:r>
          </w:p>
        </w:tc>
      </w:tr>
      <w:tr w:rsidR="00C02172" w:rsidRPr="00AE3A55" w:rsidTr="00C02172">
        <w:trPr>
          <w:trHeight w:val="288"/>
        </w:trPr>
        <w:tc>
          <w:tcPr>
            <w:tcW w:w="2972" w:type="dxa"/>
            <w:tcBorders>
              <w:top w:val="single" w:sz="4" w:space="0" w:color="BFBFBF"/>
              <w:left w:val="single" w:sz="4"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7: 60 plus</w:t>
            </w:r>
          </w:p>
        </w:tc>
        <w:tc>
          <w:tcPr>
            <w:tcW w:w="1064" w:type="dxa"/>
            <w:tcBorders>
              <w:top w:val="single" w:sz="4" w:space="0" w:color="BFBFBF"/>
              <w:left w:val="single" w:sz="8" w:space="0" w:color="auto"/>
              <w:bottom w:val="single" w:sz="4" w:space="0" w:color="BFBFBF"/>
              <w:right w:val="nil"/>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10</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18</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12</w:t>
            </w:r>
          </w:p>
        </w:tc>
        <w:tc>
          <w:tcPr>
            <w:tcW w:w="1064" w:type="dxa"/>
            <w:tcBorders>
              <w:top w:val="single" w:sz="4" w:space="0" w:color="BFBFBF"/>
              <w:left w:val="single" w:sz="8" w:space="0" w:color="auto"/>
              <w:bottom w:val="single" w:sz="4" w:space="0" w:color="BFBFBF"/>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123</w:t>
            </w:r>
          </w:p>
        </w:tc>
        <w:tc>
          <w:tcPr>
            <w:tcW w:w="1064"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C02172" w:rsidRDefault="00C02172" w:rsidP="00C02172">
            <w:pPr>
              <w:jc w:val="center"/>
              <w:rPr>
                <w:rFonts w:ascii="Calibri" w:hAnsi="Calibri" w:cs="Calibri"/>
                <w:color w:val="9C0006"/>
                <w:sz w:val="22"/>
                <w:szCs w:val="22"/>
              </w:rPr>
            </w:pPr>
            <w:r>
              <w:rPr>
                <w:rFonts w:ascii="Calibri" w:hAnsi="Calibri" w:cs="Calibri"/>
                <w:color w:val="9C0006"/>
                <w:sz w:val="22"/>
                <w:szCs w:val="22"/>
              </w:rPr>
              <w:t>138</w:t>
            </w:r>
          </w:p>
        </w:tc>
        <w:tc>
          <w:tcPr>
            <w:tcW w:w="1064" w:type="dxa"/>
            <w:tcBorders>
              <w:top w:val="single" w:sz="4" w:space="0" w:color="BFBFBF"/>
              <w:left w:val="single" w:sz="4" w:space="0" w:color="BFBFBF"/>
              <w:bottom w:val="single" w:sz="4" w:space="0" w:color="BFBFBF"/>
              <w:right w:val="single" w:sz="8" w:space="0" w:color="auto"/>
            </w:tcBorders>
            <w:shd w:val="clear" w:color="000000" w:fill="FFC7CE"/>
            <w:noWrap/>
            <w:vAlign w:val="center"/>
            <w:hideMark/>
          </w:tcPr>
          <w:p w:rsidR="00C02172" w:rsidRPr="00C02172" w:rsidRDefault="00C02172" w:rsidP="00C02172">
            <w:pPr>
              <w:jc w:val="center"/>
              <w:rPr>
                <w:rFonts w:ascii="Calibri" w:hAnsi="Calibri" w:cs="Calibri"/>
                <w:b/>
                <w:color w:val="9C0006"/>
                <w:sz w:val="22"/>
                <w:szCs w:val="22"/>
              </w:rPr>
            </w:pPr>
            <w:r w:rsidRPr="00C02172">
              <w:rPr>
                <w:rFonts w:ascii="Calibri" w:hAnsi="Calibri" w:cs="Calibri"/>
                <w:b/>
                <w:color w:val="9C0006"/>
                <w:sz w:val="22"/>
                <w:szCs w:val="22"/>
              </w:rPr>
              <w:t>109</w:t>
            </w:r>
          </w:p>
        </w:tc>
      </w:tr>
      <w:tr w:rsidR="00C02172" w:rsidRPr="00AE3A55" w:rsidTr="00C02172">
        <w:trPr>
          <w:trHeight w:val="300"/>
        </w:trPr>
        <w:tc>
          <w:tcPr>
            <w:tcW w:w="2972" w:type="dxa"/>
            <w:tcBorders>
              <w:top w:val="single" w:sz="4" w:space="0" w:color="BFBFBF"/>
              <w:left w:val="single" w:sz="4" w:space="0" w:color="auto"/>
              <w:bottom w:val="single" w:sz="8" w:space="0" w:color="auto"/>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b/d</w:t>
            </w:r>
          </w:p>
        </w:tc>
        <w:tc>
          <w:tcPr>
            <w:tcW w:w="1064" w:type="dxa"/>
            <w:tcBorders>
              <w:top w:val="single" w:sz="4" w:space="0" w:color="BFBFBF"/>
              <w:left w:val="single" w:sz="8" w:space="0" w:color="auto"/>
              <w:bottom w:val="single" w:sz="8" w:space="0" w:color="auto"/>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0</w:t>
            </w:r>
          </w:p>
        </w:tc>
        <w:tc>
          <w:tcPr>
            <w:tcW w:w="1064" w:type="dxa"/>
            <w:tcBorders>
              <w:top w:val="single" w:sz="4" w:space="0" w:color="BFBFBF"/>
              <w:left w:val="single" w:sz="8" w:space="0" w:color="auto"/>
              <w:bottom w:val="single" w:sz="8" w:space="0" w:color="auto"/>
              <w:right w:val="nil"/>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2</w:t>
            </w:r>
          </w:p>
        </w:tc>
        <w:tc>
          <w:tcPr>
            <w:tcW w:w="106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C02172" w:rsidRDefault="00C02172" w:rsidP="00C02172">
            <w:pPr>
              <w:jc w:val="center"/>
              <w:rPr>
                <w:rFonts w:ascii="Calibri" w:hAnsi="Calibri" w:cs="Calibri"/>
                <w:color w:val="000000"/>
                <w:sz w:val="22"/>
                <w:szCs w:val="22"/>
              </w:rPr>
            </w:pPr>
            <w:r>
              <w:rPr>
                <w:rFonts w:ascii="Calibri" w:hAnsi="Calibri" w:cs="Calibri"/>
                <w:color w:val="000000"/>
                <w:sz w:val="22"/>
                <w:szCs w:val="22"/>
              </w:rPr>
              <w:t>0</w:t>
            </w:r>
          </w:p>
        </w:tc>
        <w:tc>
          <w:tcPr>
            <w:tcW w:w="1064" w:type="dxa"/>
            <w:tcBorders>
              <w:top w:val="single" w:sz="4" w:space="0" w:color="BFBFBF"/>
              <w:left w:val="single" w:sz="4" w:space="0" w:color="BFBFBF"/>
              <w:bottom w:val="single" w:sz="4" w:space="0" w:color="D9D9D9"/>
              <w:right w:val="single" w:sz="8" w:space="0" w:color="auto"/>
            </w:tcBorders>
            <w:shd w:val="clear" w:color="auto" w:fill="auto"/>
            <w:noWrap/>
            <w:vAlign w:val="center"/>
            <w:hideMark/>
          </w:tcPr>
          <w:p w:rsidR="00C02172" w:rsidRPr="00C02172" w:rsidRDefault="00C02172" w:rsidP="00C02172">
            <w:pPr>
              <w:jc w:val="center"/>
              <w:rPr>
                <w:rFonts w:ascii="Calibri" w:hAnsi="Calibri" w:cs="Calibri"/>
                <w:b/>
                <w:color w:val="000000"/>
                <w:sz w:val="22"/>
                <w:szCs w:val="22"/>
              </w:rPr>
            </w:pPr>
            <w:r w:rsidRPr="00C02172">
              <w:rPr>
                <w:rFonts w:ascii="Calibri" w:hAnsi="Calibri" w:cs="Calibri"/>
                <w:b/>
                <w:color w:val="000000"/>
                <w:sz w:val="22"/>
                <w:szCs w:val="22"/>
              </w:rPr>
              <w:t>0</w:t>
            </w:r>
          </w:p>
        </w:tc>
      </w:tr>
      <w:tr w:rsidR="00C02172" w:rsidRPr="00AE3A55" w:rsidTr="00C02172">
        <w:trPr>
          <w:trHeight w:val="288"/>
        </w:trPr>
        <w:tc>
          <w:tcPr>
            <w:tcW w:w="2972" w:type="dxa"/>
            <w:tcBorders>
              <w:top w:val="single" w:sz="8" w:space="0" w:color="auto"/>
              <w:left w:val="single" w:sz="4" w:space="0" w:color="auto"/>
              <w:bottom w:val="single" w:sz="4" w:space="0" w:color="auto"/>
              <w:right w:val="single" w:sz="8" w:space="0" w:color="auto"/>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Pr>
                <w:rFonts w:ascii="Calibri" w:hAnsi="Calibri" w:cs="Calibri"/>
                <w:b/>
                <w:bCs/>
                <w:color w:val="000000"/>
                <w:sz w:val="22"/>
                <w:szCs w:val="22"/>
              </w:rPr>
              <w:t>Ogółem</w:t>
            </w:r>
          </w:p>
        </w:tc>
        <w:tc>
          <w:tcPr>
            <w:tcW w:w="1064" w:type="dxa"/>
            <w:tcBorders>
              <w:top w:val="single" w:sz="4" w:space="0" w:color="808080"/>
              <w:left w:val="single" w:sz="8" w:space="0" w:color="auto"/>
              <w:bottom w:val="single" w:sz="4" w:space="0" w:color="auto"/>
              <w:right w:val="nil"/>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Pr>
                <w:rFonts w:ascii="Calibri" w:hAnsi="Calibri" w:cs="Calibri"/>
                <w:b/>
                <w:bCs/>
                <w:color w:val="000000"/>
                <w:sz w:val="22"/>
                <w:szCs w:val="22"/>
              </w:rPr>
              <w:t>47</w:t>
            </w:r>
          </w:p>
        </w:tc>
        <w:tc>
          <w:tcPr>
            <w:tcW w:w="106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Pr>
                <w:rFonts w:ascii="Calibri" w:hAnsi="Calibri" w:cs="Calibri"/>
                <w:b/>
                <w:bCs/>
                <w:color w:val="000000"/>
                <w:sz w:val="22"/>
                <w:szCs w:val="22"/>
              </w:rPr>
              <w:t>66</w:t>
            </w:r>
          </w:p>
        </w:tc>
        <w:tc>
          <w:tcPr>
            <w:tcW w:w="1064"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sidRPr="000A0C17">
              <w:rPr>
                <w:rFonts w:ascii="Calibri" w:hAnsi="Calibri" w:cs="Calibri"/>
                <w:b/>
                <w:bCs/>
                <w:color w:val="00B050"/>
                <w:sz w:val="22"/>
                <w:szCs w:val="22"/>
              </w:rPr>
              <w:t>40</w:t>
            </w:r>
          </w:p>
        </w:tc>
        <w:tc>
          <w:tcPr>
            <w:tcW w:w="1064" w:type="dxa"/>
            <w:tcBorders>
              <w:top w:val="single" w:sz="4" w:space="0" w:color="808080"/>
              <w:left w:val="single" w:sz="8" w:space="0" w:color="auto"/>
              <w:bottom w:val="single" w:sz="4" w:space="0" w:color="auto"/>
              <w:right w:val="nil"/>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Pr>
                <w:rFonts w:ascii="Calibri" w:hAnsi="Calibri" w:cs="Calibri"/>
                <w:b/>
                <w:bCs/>
                <w:color w:val="000000"/>
                <w:sz w:val="22"/>
                <w:szCs w:val="22"/>
              </w:rPr>
              <w:t>777</w:t>
            </w:r>
          </w:p>
        </w:tc>
        <w:tc>
          <w:tcPr>
            <w:tcW w:w="1064"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Pr>
                <w:rFonts w:ascii="Calibri" w:hAnsi="Calibri" w:cs="Calibri"/>
                <w:b/>
                <w:bCs/>
                <w:color w:val="000000"/>
                <w:sz w:val="22"/>
                <w:szCs w:val="22"/>
              </w:rPr>
              <w:t>740</w:t>
            </w:r>
          </w:p>
        </w:tc>
        <w:tc>
          <w:tcPr>
            <w:tcW w:w="1064"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C02172" w:rsidRDefault="00C02172" w:rsidP="00C02172">
            <w:pPr>
              <w:jc w:val="center"/>
              <w:rPr>
                <w:rFonts w:ascii="Calibri" w:hAnsi="Calibri" w:cs="Calibri"/>
                <w:b/>
                <w:bCs/>
                <w:color w:val="000000"/>
                <w:sz w:val="22"/>
                <w:szCs w:val="22"/>
              </w:rPr>
            </w:pPr>
            <w:r w:rsidRPr="000A0C17">
              <w:rPr>
                <w:rFonts w:ascii="Calibri" w:hAnsi="Calibri" w:cs="Calibri"/>
                <w:b/>
                <w:bCs/>
                <w:color w:val="00B050"/>
                <w:sz w:val="22"/>
                <w:szCs w:val="22"/>
              </w:rPr>
              <w:t>609</w:t>
            </w:r>
          </w:p>
        </w:tc>
      </w:tr>
    </w:tbl>
    <w:p w:rsidR="008E1658" w:rsidRDefault="008E1658">
      <w:pPr>
        <w:pStyle w:val="Listapunktowana21"/>
      </w:pPr>
    </w:p>
    <w:p w:rsidR="00EC43F1" w:rsidRPr="00BA0BF8" w:rsidRDefault="007529D2" w:rsidP="00316601">
      <w:pPr>
        <w:spacing w:line="276" w:lineRule="auto"/>
        <w:ind w:firstLine="709"/>
        <w:jc w:val="both"/>
        <w:rPr>
          <w:sz w:val="24"/>
        </w:rPr>
      </w:pPr>
      <w:r w:rsidRPr="00BA0BF8">
        <w:rPr>
          <w:sz w:val="24"/>
        </w:rPr>
        <w:t>W latach 201</w:t>
      </w:r>
      <w:r w:rsidR="00BA0BF8" w:rsidRPr="00BA0BF8">
        <w:rPr>
          <w:sz w:val="24"/>
        </w:rPr>
        <w:t>7</w:t>
      </w:r>
      <w:r w:rsidRPr="00BA0BF8">
        <w:rPr>
          <w:sz w:val="24"/>
        </w:rPr>
        <w:t xml:space="preserve"> - 201</w:t>
      </w:r>
      <w:r w:rsidR="00BA0BF8" w:rsidRPr="00BA0BF8">
        <w:rPr>
          <w:sz w:val="24"/>
        </w:rPr>
        <w:t>9</w:t>
      </w:r>
      <w:r w:rsidRPr="00BA0BF8">
        <w:rPr>
          <w:sz w:val="24"/>
        </w:rPr>
        <w:t xml:space="preserve"> zauważalny jest zdecydowanie niższy odsetek liczby zabitych w wypadkach drogo</w:t>
      </w:r>
      <w:r w:rsidR="00F55AD3" w:rsidRPr="00BA0BF8">
        <w:rPr>
          <w:sz w:val="24"/>
        </w:rPr>
        <w:t>wych z grup wiekowych do 6 lat, 7-14 lat or</w:t>
      </w:r>
      <w:r w:rsidR="000A001C" w:rsidRPr="00BA0BF8">
        <w:rPr>
          <w:sz w:val="24"/>
        </w:rPr>
        <w:t>az 15-17 lat</w:t>
      </w:r>
      <w:r w:rsidR="00EC43F1" w:rsidRPr="00BA0BF8">
        <w:rPr>
          <w:sz w:val="24"/>
        </w:rPr>
        <w:t>.</w:t>
      </w:r>
    </w:p>
    <w:p w:rsidR="00EC43F1" w:rsidRPr="00BA0BF8" w:rsidRDefault="007529D2" w:rsidP="00316601">
      <w:pPr>
        <w:spacing w:line="276" w:lineRule="auto"/>
        <w:ind w:firstLine="709"/>
        <w:jc w:val="both"/>
        <w:rPr>
          <w:sz w:val="24"/>
        </w:rPr>
      </w:pPr>
      <w:r w:rsidRPr="00BA0BF8">
        <w:rPr>
          <w:sz w:val="24"/>
        </w:rPr>
        <w:t xml:space="preserve">W I półroczu </w:t>
      </w:r>
      <w:r w:rsidR="00EC43F1" w:rsidRPr="00BA0BF8">
        <w:rPr>
          <w:sz w:val="24"/>
        </w:rPr>
        <w:t xml:space="preserve">bieżącego roku </w:t>
      </w:r>
      <w:r w:rsidR="00F55AD3" w:rsidRPr="00BA0BF8">
        <w:rPr>
          <w:sz w:val="24"/>
        </w:rPr>
        <w:t xml:space="preserve"> </w:t>
      </w:r>
      <w:r w:rsidRPr="00BA0BF8">
        <w:rPr>
          <w:sz w:val="24"/>
        </w:rPr>
        <w:t>najwięcej zabity</w:t>
      </w:r>
      <w:r w:rsidR="000A67FC" w:rsidRPr="00BA0BF8">
        <w:rPr>
          <w:sz w:val="24"/>
        </w:rPr>
        <w:t>ch</w:t>
      </w:r>
      <w:r w:rsidR="00EC43F1" w:rsidRPr="00BA0BF8">
        <w:rPr>
          <w:sz w:val="24"/>
        </w:rPr>
        <w:t xml:space="preserve"> stanowiły przedziały wiekowe </w:t>
      </w:r>
      <w:r w:rsidR="00084C76" w:rsidRPr="00BA0BF8">
        <w:rPr>
          <w:sz w:val="24"/>
        </w:rPr>
        <w:t>powyżej 60 lat (</w:t>
      </w:r>
      <w:r w:rsidR="00BA0BF8" w:rsidRPr="00BA0BF8">
        <w:rPr>
          <w:sz w:val="24"/>
        </w:rPr>
        <w:t>12</w:t>
      </w:r>
      <w:r w:rsidR="00084C76" w:rsidRPr="00BA0BF8">
        <w:rPr>
          <w:sz w:val="24"/>
        </w:rPr>
        <w:t xml:space="preserve"> - </w:t>
      </w:r>
      <w:r w:rsidR="00BA0BF8" w:rsidRPr="00BA0BF8">
        <w:rPr>
          <w:sz w:val="24"/>
        </w:rPr>
        <w:t>spadek</w:t>
      </w:r>
      <w:r w:rsidR="00084C76" w:rsidRPr="00BA0BF8">
        <w:rPr>
          <w:sz w:val="24"/>
        </w:rPr>
        <w:t xml:space="preserve"> o </w:t>
      </w:r>
      <w:r w:rsidR="00BA0BF8" w:rsidRPr="00BA0BF8">
        <w:rPr>
          <w:sz w:val="24"/>
        </w:rPr>
        <w:t>6</w:t>
      </w:r>
      <w:r w:rsidR="00084C76" w:rsidRPr="00BA0BF8">
        <w:rPr>
          <w:sz w:val="24"/>
        </w:rPr>
        <w:t xml:space="preserve"> zabitych w porównaniu do 201</w:t>
      </w:r>
      <w:r w:rsidR="00BA0BF8" w:rsidRPr="00BA0BF8">
        <w:rPr>
          <w:sz w:val="24"/>
        </w:rPr>
        <w:t>8</w:t>
      </w:r>
      <w:r w:rsidR="00084C76" w:rsidRPr="00BA0BF8">
        <w:rPr>
          <w:sz w:val="24"/>
        </w:rPr>
        <w:t xml:space="preserve"> roku),  18-24 lata (</w:t>
      </w:r>
      <w:r w:rsidR="00BA0BF8" w:rsidRPr="00BA0BF8">
        <w:rPr>
          <w:sz w:val="24"/>
        </w:rPr>
        <w:t>9</w:t>
      </w:r>
      <w:r w:rsidR="00084C76" w:rsidRPr="00BA0BF8">
        <w:rPr>
          <w:sz w:val="24"/>
        </w:rPr>
        <w:t xml:space="preserve"> - </w:t>
      </w:r>
      <w:r w:rsidR="00BA0BF8" w:rsidRPr="00BA0BF8">
        <w:rPr>
          <w:sz w:val="24"/>
        </w:rPr>
        <w:t>spadek o 6</w:t>
      </w:r>
      <w:r w:rsidR="00084C76" w:rsidRPr="00BA0BF8">
        <w:rPr>
          <w:sz w:val="24"/>
        </w:rPr>
        <w:t>),       25-39 lat (</w:t>
      </w:r>
      <w:r w:rsidR="00BA0BF8" w:rsidRPr="00BA0BF8">
        <w:rPr>
          <w:sz w:val="24"/>
        </w:rPr>
        <w:t>9</w:t>
      </w:r>
      <w:r w:rsidR="00084C76" w:rsidRPr="00BA0BF8">
        <w:rPr>
          <w:sz w:val="24"/>
        </w:rPr>
        <w:t xml:space="preserve"> -</w:t>
      </w:r>
      <w:r w:rsidR="000A67FC" w:rsidRPr="00BA0BF8">
        <w:rPr>
          <w:sz w:val="24"/>
        </w:rPr>
        <w:t xml:space="preserve"> </w:t>
      </w:r>
      <w:r w:rsidR="00BA0BF8" w:rsidRPr="00BA0BF8">
        <w:rPr>
          <w:sz w:val="24"/>
        </w:rPr>
        <w:t>spadek o 6</w:t>
      </w:r>
      <w:r w:rsidR="00084C76" w:rsidRPr="00BA0BF8">
        <w:rPr>
          <w:sz w:val="24"/>
        </w:rPr>
        <w:t xml:space="preserve">) oraz </w:t>
      </w:r>
      <w:r w:rsidR="00EC43F1" w:rsidRPr="00BA0BF8">
        <w:rPr>
          <w:sz w:val="24"/>
        </w:rPr>
        <w:t xml:space="preserve"> 40-5</w:t>
      </w:r>
      <w:r w:rsidRPr="00BA0BF8">
        <w:rPr>
          <w:sz w:val="24"/>
        </w:rPr>
        <w:t>9 lat (</w:t>
      </w:r>
      <w:r w:rsidR="00BA0BF8" w:rsidRPr="00BA0BF8">
        <w:rPr>
          <w:sz w:val="24"/>
        </w:rPr>
        <w:t>9</w:t>
      </w:r>
      <w:r w:rsidR="00084C76" w:rsidRPr="00BA0BF8">
        <w:rPr>
          <w:sz w:val="24"/>
        </w:rPr>
        <w:t xml:space="preserve"> - </w:t>
      </w:r>
      <w:r w:rsidR="00BA0BF8" w:rsidRPr="00BA0BF8">
        <w:rPr>
          <w:sz w:val="24"/>
        </w:rPr>
        <w:t>spadek o 2</w:t>
      </w:r>
      <w:r w:rsidR="00084C76" w:rsidRPr="00BA0BF8">
        <w:rPr>
          <w:sz w:val="24"/>
        </w:rPr>
        <w:t>).</w:t>
      </w:r>
    </w:p>
    <w:p w:rsidR="007529D2" w:rsidRPr="00BA0BF8" w:rsidRDefault="007529D2" w:rsidP="00316601">
      <w:pPr>
        <w:spacing w:line="276" w:lineRule="auto"/>
        <w:ind w:firstLine="709"/>
        <w:jc w:val="both"/>
        <w:rPr>
          <w:sz w:val="24"/>
        </w:rPr>
      </w:pPr>
      <w:r w:rsidRPr="00BA0BF8">
        <w:rPr>
          <w:sz w:val="24"/>
        </w:rPr>
        <w:t xml:space="preserve"> </w:t>
      </w:r>
      <w:r w:rsidR="00316601" w:rsidRPr="00BA0BF8">
        <w:rPr>
          <w:sz w:val="24"/>
        </w:rPr>
        <w:t>Odpowiednio w powyższych przedziałach wiekowych wystąpiła najwyższa li</w:t>
      </w:r>
      <w:r w:rsidR="003A3285" w:rsidRPr="00BA0BF8">
        <w:rPr>
          <w:sz w:val="24"/>
        </w:rPr>
        <w:t>czba ra</w:t>
      </w:r>
      <w:r w:rsidR="000A67FC" w:rsidRPr="00BA0BF8">
        <w:rPr>
          <w:sz w:val="24"/>
        </w:rPr>
        <w:t>nn</w:t>
      </w:r>
      <w:r w:rsidR="00EC43F1" w:rsidRPr="00BA0BF8">
        <w:rPr>
          <w:sz w:val="24"/>
        </w:rPr>
        <w:t>ych w wyniku wypadków, z czego najwięcej</w:t>
      </w:r>
      <w:r w:rsidR="00892C52" w:rsidRPr="00BA0BF8">
        <w:rPr>
          <w:sz w:val="24"/>
        </w:rPr>
        <w:t xml:space="preserve"> rannych odnotowano w przedziałach</w:t>
      </w:r>
      <w:r w:rsidR="00BA0BF8" w:rsidRPr="00BA0BF8">
        <w:rPr>
          <w:sz w:val="24"/>
        </w:rPr>
        <w:t xml:space="preserve"> 25-39 lat (169 rannych)</w:t>
      </w:r>
      <w:r w:rsidR="00892C52" w:rsidRPr="00BA0BF8">
        <w:rPr>
          <w:sz w:val="24"/>
        </w:rPr>
        <w:t xml:space="preserve"> </w:t>
      </w:r>
      <w:r w:rsidR="00BA0BF8" w:rsidRPr="00BA0BF8">
        <w:rPr>
          <w:sz w:val="24"/>
        </w:rPr>
        <w:t xml:space="preserve">oraz </w:t>
      </w:r>
      <w:r w:rsidR="00892C52" w:rsidRPr="00BA0BF8">
        <w:rPr>
          <w:sz w:val="24"/>
        </w:rPr>
        <w:t>40-5</w:t>
      </w:r>
      <w:r w:rsidR="00EC43F1" w:rsidRPr="00BA0BF8">
        <w:rPr>
          <w:sz w:val="24"/>
        </w:rPr>
        <w:t>9 lat (</w:t>
      </w:r>
      <w:r w:rsidR="00BA0BF8" w:rsidRPr="00BA0BF8">
        <w:rPr>
          <w:sz w:val="24"/>
        </w:rPr>
        <w:t>139 rannych)</w:t>
      </w:r>
      <w:r w:rsidR="00892C52" w:rsidRPr="00BA0BF8">
        <w:rPr>
          <w:sz w:val="24"/>
        </w:rPr>
        <w:t xml:space="preserve">. </w:t>
      </w:r>
    </w:p>
    <w:p w:rsidR="003D0FB2" w:rsidRDefault="003D0FB2" w:rsidP="003D0FB2">
      <w:pPr>
        <w:spacing w:line="276" w:lineRule="auto"/>
        <w:ind w:firstLine="709"/>
        <w:jc w:val="both"/>
        <w:rPr>
          <w:sz w:val="24"/>
        </w:rPr>
      </w:pPr>
    </w:p>
    <w:p w:rsidR="007F08AE" w:rsidRDefault="007F08AE" w:rsidP="003D0FB2">
      <w:pPr>
        <w:spacing w:line="276" w:lineRule="auto"/>
        <w:ind w:firstLine="709"/>
        <w:jc w:val="both"/>
        <w:rPr>
          <w:sz w:val="24"/>
        </w:rPr>
      </w:pPr>
    </w:p>
    <w:p w:rsidR="00E31764" w:rsidRPr="003D0FB2" w:rsidRDefault="00E31764" w:rsidP="003D0FB2">
      <w:pPr>
        <w:spacing w:line="276" w:lineRule="auto"/>
        <w:ind w:firstLine="709"/>
        <w:jc w:val="both"/>
        <w:rPr>
          <w:sz w:val="24"/>
        </w:rPr>
      </w:pPr>
    </w:p>
    <w:p w:rsidR="00BB4864" w:rsidRPr="001C3A8F" w:rsidRDefault="008E1658" w:rsidP="001C3A8F">
      <w:pPr>
        <w:pStyle w:val="Tekstpodstawowywcity21"/>
        <w:spacing w:line="360" w:lineRule="auto"/>
        <w:jc w:val="center"/>
        <w:rPr>
          <w:b/>
          <w:smallCaps/>
          <w:sz w:val="32"/>
        </w:rPr>
      </w:pPr>
      <w:r>
        <w:rPr>
          <w:b/>
          <w:smallCaps/>
          <w:sz w:val="32"/>
        </w:rPr>
        <w:t>Nietrzeźwość uczestników zdarzeń drogowych</w:t>
      </w:r>
    </w:p>
    <w:p w:rsidR="008E1658" w:rsidRPr="00E66154" w:rsidRDefault="008E1658" w:rsidP="00D370A3">
      <w:pPr>
        <w:pStyle w:val="Tekstpodstawowy"/>
        <w:ind w:right="-3"/>
        <w:rPr>
          <w:rFonts w:ascii="Calibri" w:hAnsi="Calibri" w:cs="Calibri"/>
          <w:b/>
          <w:bCs/>
          <w:sz w:val="24"/>
          <w:lang w:val="pl-PL"/>
        </w:rPr>
      </w:pPr>
      <w:r w:rsidRPr="003233BF">
        <w:rPr>
          <w:rFonts w:ascii="Calibri" w:hAnsi="Calibri" w:cs="Calibri"/>
          <w:b/>
          <w:bCs/>
          <w:sz w:val="24"/>
        </w:rPr>
        <w:t xml:space="preserve">Wypadki i ich skutki oraz kolizje drogowe spowodowane przez nietrzeźwych uczestników ruchu </w:t>
      </w:r>
      <w:r w:rsidR="00AC0C44" w:rsidRPr="003233BF">
        <w:rPr>
          <w:rFonts w:ascii="Calibri" w:hAnsi="Calibri" w:cs="Calibri"/>
          <w:b/>
          <w:bCs/>
          <w:sz w:val="24"/>
        </w:rPr>
        <w:t>w I półrocz</w:t>
      </w:r>
      <w:r w:rsidR="00026B13" w:rsidRPr="003233BF">
        <w:rPr>
          <w:rFonts w:ascii="Calibri" w:hAnsi="Calibri" w:cs="Calibri"/>
          <w:b/>
          <w:bCs/>
          <w:sz w:val="24"/>
          <w:lang w:val="pl-PL"/>
        </w:rPr>
        <w:t>ach</w:t>
      </w:r>
      <w:r w:rsidR="00AC0C44" w:rsidRPr="003233BF">
        <w:rPr>
          <w:rFonts w:ascii="Calibri" w:hAnsi="Calibri" w:cs="Calibri"/>
          <w:b/>
          <w:bCs/>
          <w:sz w:val="24"/>
        </w:rPr>
        <w:t xml:space="preserve"> lat</w:t>
      </w:r>
      <w:r w:rsidR="00803E8C" w:rsidRPr="003233BF">
        <w:rPr>
          <w:rFonts w:ascii="Calibri" w:hAnsi="Calibri" w:cs="Calibri"/>
          <w:b/>
          <w:bCs/>
          <w:sz w:val="24"/>
        </w:rPr>
        <w:t xml:space="preserve"> 20</w:t>
      </w:r>
      <w:r w:rsidR="00BB4864" w:rsidRPr="003233BF">
        <w:rPr>
          <w:rFonts w:ascii="Calibri" w:hAnsi="Calibri" w:cs="Calibri"/>
          <w:b/>
          <w:bCs/>
          <w:sz w:val="24"/>
          <w:lang w:val="pl-PL"/>
        </w:rPr>
        <w:t>1</w:t>
      </w:r>
      <w:r w:rsidR="00B5485A">
        <w:rPr>
          <w:rFonts w:ascii="Calibri" w:hAnsi="Calibri" w:cs="Calibri"/>
          <w:b/>
          <w:bCs/>
          <w:sz w:val="24"/>
          <w:lang w:val="pl-PL"/>
        </w:rPr>
        <w:t>7</w:t>
      </w:r>
      <w:r w:rsidR="00026B13" w:rsidRPr="003233BF">
        <w:rPr>
          <w:rFonts w:ascii="Calibri" w:hAnsi="Calibri" w:cs="Calibri"/>
          <w:b/>
          <w:bCs/>
          <w:sz w:val="24"/>
          <w:lang w:val="pl-PL"/>
        </w:rPr>
        <w:t xml:space="preserve"> </w:t>
      </w:r>
      <w:r w:rsidR="004C47BF">
        <w:rPr>
          <w:rFonts w:ascii="Calibri" w:hAnsi="Calibri" w:cs="Calibri"/>
          <w:b/>
          <w:bCs/>
          <w:sz w:val="24"/>
          <w:lang w:val="pl-PL"/>
        </w:rPr>
        <w:t>-</w:t>
      </w:r>
      <w:r w:rsidR="00026B13" w:rsidRPr="003233BF">
        <w:rPr>
          <w:rFonts w:ascii="Calibri" w:hAnsi="Calibri" w:cs="Calibri"/>
          <w:b/>
          <w:bCs/>
          <w:sz w:val="24"/>
          <w:lang w:val="pl-PL"/>
        </w:rPr>
        <w:t xml:space="preserve"> </w:t>
      </w:r>
      <w:r w:rsidR="00A3002D" w:rsidRPr="003233BF">
        <w:rPr>
          <w:rFonts w:ascii="Calibri" w:hAnsi="Calibri" w:cs="Calibri"/>
          <w:b/>
          <w:bCs/>
          <w:sz w:val="24"/>
        </w:rPr>
        <w:t>20</w:t>
      </w:r>
      <w:r w:rsidR="00E6750D" w:rsidRPr="003233BF">
        <w:rPr>
          <w:rFonts w:ascii="Calibri" w:hAnsi="Calibri" w:cs="Calibri"/>
          <w:b/>
          <w:bCs/>
          <w:sz w:val="24"/>
        </w:rPr>
        <w:t>1</w:t>
      </w:r>
      <w:r w:rsidR="00B5485A">
        <w:rPr>
          <w:rFonts w:ascii="Calibri" w:hAnsi="Calibri" w:cs="Calibri"/>
          <w:b/>
          <w:bCs/>
          <w:sz w:val="24"/>
          <w:lang w:val="pl-PL"/>
        </w:rPr>
        <w:t>9</w:t>
      </w:r>
    </w:p>
    <w:tbl>
      <w:tblPr>
        <w:tblW w:w="9356" w:type="dxa"/>
        <w:tblLayout w:type="fixed"/>
        <w:tblCellMar>
          <w:left w:w="70" w:type="dxa"/>
          <w:right w:w="70" w:type="dxa"/>
        </w:tblCellMar>
        <w:tblLook w:val="04A0" w:firstRow="1" w:lastRow="0" w:firstColumn="1" w:lastColumn="0" w:noHBand="0" w:noVBand="1"/>
      </w:tblPr>
      <w:tblGrid>
        <w:gridCol w:w="1923"/>
        <w:gridCol w:w="620"/>
        <w:gridCol w:w="620"/>
        <w:gridCol w:w="620"/>
        <w:gridCol w:w="620"/>
        <w:gridCol w:w="620"/>
        <w:gridCol w:w="619"/>
        <w:gridCol w:w="619"/>
        <w:gridCol w:w="619"/>
        <w:gridCol w:w="619"/>
        <w:gridCol w:w="619"/>
        <w:gridCol w:w="619"/>
        <w:gridCol w:w="619"/>
      </w:tblGrid>
      <w:tr w:rsidR="00A306B8" w:rsidRPr="00A306B8" w:rsidTr="00E66154">
        <w:trPr>
          <w:trHeight w:val="288"/>
        </w:trPr>
        <w:tc>
          <w:tcPr>
            <w:tcW w:w="1923" w:type="dxa"/>
            <w:tcBorders>
              <w:top w:val="single" w:sz="4" w:space="0" w:color="auto"/>
              <w:left w:val="single" w:sz="4" w:space="0" w:color="auto"/>
              <w:bottom w:val="nil"/>
              <w:right w:val="nil"/>
            </w:tcBorders>
            <w:shd w:val="clear" w:color="auto" w:fill="auto"/>
            <w:noWrap/>
            <w:vAlign w:val="bottom"/>
            <w:hideMark/>
          </w:tcPr>
          <w:p w:rsidR="00A306B8" w:rsidRPr="00A306B8" w:rsidRDefault="00A306B8" w:rsidP="00A306B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Uczestnik ruchu</w:t>
            </w:r>
            <w:r w:rsidRPr="00A306B8">
              <w:rPr>
                <w:rFonts w:ascii="Calibri" w:hAnsi="Calibri" w:cs="Calibri"/>
                <w:b/>
                <w:bCs/>
                <w:color w:val="000000"/>
                <w:sz w:val="22"/>
                <w:szCs w:val="22"/>
                <w:lang w:eastAsia="pl-PL"/>
              </w:rPr>
              <w:t> </w:t>
            </w:r>
          </w:p>
        </w:tc>
        <w:tc>
          <w:tcPr>
            <w:tcW w:w="1860" w:type="dxa"/>
            <w:gridSpan w:val="3"/>
            <w:tcBorders>
              <w:top w:val="single" w:sz="4" w:space="0" w:color="auto"/>
              <w:left w:val="single" w:sz="8" w:space="0" w:color="auto"/>
              <w:bottom w:val="nil"/>
              <w:right w:val="single" w:sz="8" w:space="0" w:color="auto"/>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wypadków</w:t>
            </w:r>
          </w:p>
        </w:tc>
        <w:tc>
          <w:tcPr>
            <w:tcW w:w="1859" w:type="dxa"/>
            <w:gridSpan w:val="3"/>
            <w:tcBorders>
              <w:top w:val="single" w:sz="4" w:space="0" w:color="auto"/>
              <w:left w:val="single" w:sz="8" w:space="0" w:color="auto"/>
              <w:bottom w:val="nil"/>
              <w:right w:val="nil"/>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zabitych</w:t>
            </w:r>
          </w:p>
        </w:tc>
        <w:tc>
          <w:tcPr>
            <w:tcW w:w="1857" w:type="dxa"/>
            <w:gridSpan w:val="3"/>
            <w:tcBorders>
              <w:top w:val="single" w:sz="4" w:space="0" w:color="auto"/>
              <w:left w:val="single" w:sz="8" w:space="0" w:color="auto"/>
              <w:bottom w:val="nil"/>
              <w:right w:val="single" w:sz="8" w:space="0" w:color="auto"/>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rannych</w:t>
            </w:r>
          </w:p>
        </w:tc>
        <w:tc>
          <w:tcPr>
            <w:tcW w:w="1857" w:type="dxa"/>
            <w:gridSpan w:val="3"/>
            <w:tcBorders>
              <w:top w:val="single" w:sz="4" w:space="0" w:color="auto"/>
              <w:left w:val="single" w:sz="8" w:space="0" w:color="auto"/>
              <w:bottom w:val="nil"/>
              <w:right w:val="single" w:sz="4" w:space="0" w:color="auto"/>
            </w:tcBorders>
            <w:shd w:val="clear" w:color="auto" w:fill="auto"/>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kolizji</w:t>
            </w:r>
          </w:p>
        </w:tc>
      </w:tr>
      <w:tr w:rsidR="00B5485A" w:rsidRPr="00A306B8" w:rsidTr="009A23C0">
        <w:trPr>
          <w:trHeight w:val="300"/>
        </w:trPr>
        <w:tc>
          <w:tcPr>
            <w:tcW w:w="1923" w:type="dxa"/>
            <w:tcBorders>
              <w:top w:val="single" w:sz="4" w:space="0" w:color="auto"/>
              <w:left w:val="single" w:sz="4" w:space="0" w:color="auto"/>
              <w:bottom w:val="single" w:sz="4" w:space="0" w:color="95B3D7"/>
              <w:right w:val="nil"/>
            </w:tcBorders>
            <w:shd w:val="clear" w:color="auto" w:fill="auto"/>
            <w:noWrap/>
            <w:vAlign w:val="bottom"/>
            <w:hideMark/>
          </w:tcPr>
          <w:p w:rsidR="00B5485A" w:rsidRPr="00A306B8" w:rsidRDefault="00B5485A" w:rsidP="00B5485A">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I półrocze</w:t>
            </w:r>
          </w:p>
        </w:tc>
        <w:tc>
          <w:tcPr>
            <w:tcW w:w="620" w:type="dxa"/>
            <w:tcBorders>
              <w:top w:val="single" w:sz="4" w:space="0" w:color="auto"/>
              <w:left w:val="single" w:sz="8" w:space="0" w:color="auto"/>
              <w:bottom w:val="single" w:sz="4" w:space="0" w:color="808080"/>
              <w:right w:val="nil"/>
            </w:tcBorders>
            <w:shd w:val="clear" w:color="auto" w:fill="auto"/>
            <w:vAlign w:val="center"/>
            <w:hideMark/>
          </w:tcPr>
          <w:p w:rsidR="00B5485A" w:rsidRDefault="00B5485A" w:rsidP="009A23C0">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2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20" w:type="dxa"/>
            <w:tcBorders>
              <w:top w:val="single" w:sz="4" w:space="0" w:color="auto"/>
              <w:left w:val="nil"/>
              <w:bottom w:val="single" w:sz="4" w:space="0" w:color="808080"/>
              <w:right w:val="nil"/>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20" w:type="dxa"/>
            <w:tcBorders>
              <w:top w:val="single" w:sz="4" w:space="0" w:color="auto"/>
              <w:left w:val="single" w:sz="8" w:space="0" w:color="auto"/>
              <w:bottom w:val="single" w:sz="4" w:space="0" w:color="808080"/>
              <w:right w:val="nil"/>
            </w:tcBorders>
            <w:shd w:val="clear" w:color="auto" w:fill="auto"/>
            <w:vAlign w:val="center"/>
            <w:hideMark/>
          </w:tcPr>
          <w:p w:rsidR="00B5485A" w:rsidRDefault="00B5485A" w:rsidP="009A23C0">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20"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9" w:type="dxa"/>
            <w:tcBorders>
              <w:top w:val="single" w:sz="4" w:space="0" w:color="auto"/>
              <w:left w:val="nil"/>
              <w:bottom w:val="single" w:sz="4" w:space="0" w:color="808080"/>
              <w:right w:val="nil"/>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19" w:type="dxa"/>
            <w:tcBorders>
              <w:top w:val="single" w:sz="4" w:space="0" w:color="auto"/>
              <w:left w:val="single" w:sz="8" w:space="0" w:color="auto"/>
              <w:bottom w:val="single" w:sz="4" w:space="0" w:color="808080"/>
              <w:right w:val="nil"/>
            </w:tcBorders>
            <w:shd w:val="clear" w:color="auto" w:fill="auto"/>
            <w:vAlign w:val="center"/>
            <w:hideMark/>
          </w:tcPr>
          <w:p w:rsidR="00B5485A" w:rsidRDefault="00B5485A" w:rsidP="009A23C0">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1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9" w:type="dxa"/>
            <w:tcBorders>
              <w:top w:val="single" w:sz="4" w:space="0" w:color="auto"/>
              <w:left w:val="nil"/>
              <w:bottom w:val="single" w:sz="4" w:space="0" w:color="808080"/>
              <w:right w:val="nil"/>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19" w:type="dxa"/>
            <w:tcBorders>
              <w:top w:val="single" w:sz="4" w:space="0" w:color="auto"/>
              <w:left w:val="single" w:sz="8" w:space="0" w:color="auto"/>
              <w:bottom w:val="single" w:sz="4" w:space="0" w:color="808080"/>
              <w:right w:val="nil"/>
            </w:tcBorders>
            <w:shd w:val="clear" w:color="auto" w:fill="auto"/>
            <w:vAlign w:val="center"/>
            <w:hideMark/>
          </w:tcPr>
          <w:p w:rsidR="00B5485A" w:rsidRDefault="00B5485A" w:rsidP="009A23C0">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rPr>
              <w:t>2017</w:t>
            </w:r>
          </w:p>
        </w:tc>
        <w:tc>
          <w:tcPr>
            <w:tcW w:w="619"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9"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B5485A" w:rsidRDefault="00B5485A" w:rsidP="009A23C0">
            <w:pPr>
              <w:jc w:val="center"/>
              <w:rPr>
                <w:rFonts w:ascii="Calibri" w:hAnsi="Calibri" w:cs="Calibri"/>
                <w:b/>
                <w:bCs/>
                <w:color w:val="000000"/>
                <w:sz w:val="22"/>
                <w:szCs w:val="22"/>
              </w:rPr>
            </w:pPr>
            <w:r>
              <w:rPr>
                <w:rFonts w:ascii="Calibri" w:hAnsi="Calibri" w:cs="Calibri"/>
                <w:b/>
                <w:bCs/>
                <w:color w:val="000000"/>
                <w:sz w:val="22"/>
                <w:szCs w:val="22"/>
              </w:rPr>
              <w:t>2019</w:t>
            </w:r>
          </w:p>
        </w:tc>
      </w:tr>
      <w:tr w:rsidR="003D511F" w:rsidRPr="00A306B8" w:rsidTr="009A23C0">
        <w:trPr>
          <w:trHeight w:val="288"/>
        </w:trPr>
        <w:tc>
          <w:tcPr>
            <w:tcW w:w="1923" w:type="dxa"/>
            <w:tcBorders>
              <w:top w:val="single" w:sz="8" w:space="0" w:color="auto"/>
              <w:left w:val="single" w:sz="4" w:space="0" w:color="auto"/>
              <w:bottom w:val="single" w:sz="4" w:space="0" w:color="BFBFBF"/>
              <w:right w:val="nil"/>
            </w:tcBorders>
            <w:shd w:val="clear" w:color="auto" w:fill="auto"/>
            <w:noWrap/>
            <w:vAlign w:val="bottom"/>
            <w:hideMark/>
          </w:tcPr>
          <w:p w:rsidR="003D511F" w:rsidRPr="00A306B8" w:rsidRDefault="003D511F" w:rsidP="003D511F">
            <w:pPr>
              <w:suppressAutoHyphens w:val="0"/>
              <w:rPr>
                <w:rFonts w:ascii="Calibri" w:hAnsi="Calibri" w:cs="Calibri"/>
                <w:color w:val="000000"/>
                <w:sz w:val="22"/>
                <w:szCs w:val="22"/>
                <w:lang w:eastAsia="pl-PL"/>
              </w:rPr>
            </w:pPr>
            <w:r w:rsidRPr="00A306B8">
              <w:rPr>
                <w:rFonts w:ascii="Calibri" w:hAnsi="Calibri" w:cs="Calibri"/>
                <w:color w:val="000000"/>
                <w:sz w:val="22"/>
                <w:szCs w:val="22"/>
                <w:lang w:eastAsia="pl-PL"/>
              </w:rPr>
              <w:t>Kierujący</w:t>
            </w:r>
          </w:p>
        </w:tc>
        <w:tc>
          <w:tcPr>
            <w:tcW w:w="620" w:type="dxa"/>
            <w:tcBorders>
              <w:top w:val="single" w:sz="8" w:space="0" w:color="auto"/>
              <w:left w:val="single" w:sz="8" w:space="0" w:color="auto"/>
              <w:bottom w:val="single" w:sz="4" w:space="0" w:color="BFBFBF"/>
              <w:right w:val="nil"/>
            </w:tcBorders>
            <w:shd w:val="clear" w:color="auto" w:fill="auto"/>
            <w:noWrap/>
            <w:vAlign w:val="center"/>
            <w:hideMark/>
          </w:tcPr>
          <w:p w:rsidR="003D511F" w:rsidRDefault="003D511F" w:rsidP="009A23C0">
            <w:pPr>
              <w:suppressAutoHyphens w:val="0"/>
              <w:jc w:val="center"/>
              <w:rPr>
                <w:rFonts w:ascii="Calibri" w:hAnsi="Calibri" w:cs="Calibri"/>
                <w:color w:val="000000"/>
                <w:sz w:val="22"/>
                <w:szCs w:val="22"/>
                <w:lang w:eastAsia="pl-PL"/>
              </w:rPr>
            </w:pPr>
            <w:r>
              <w:rPr>
                <w:rFonts w:ascii="Calibri" w:hAnsi="Calibri" w:cs="Calibri"/>
                <w:color w:val="000000"/>
                <w:sz w:val="22"/>
                <w:szCs w:val="22"/>
              </w:rPr>
              <w:t>51</w:t>
            </w:r>
          </w:p>
        </w:tc>
        <w:tc>
          <w:tcPr>
            <w:tcW w:w="62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61</w:t>
            </w:r>
          </w:p>
        </w:tc>
        <w:tc>
          <w:tcPr>
            <w:tcW w:w="620"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3D511F" w:rsidRPr="009A23C0" w:rsidRDefault="003D511F" w:rsidP="009A23C0">
            <w:pPr>
              <w:jc w:val="center"/>
              <w:rPr>
                <w:rFonts w:ascii="Calibri" w:hAnsi="Calibri" w:cs="Calibri"/>
                <w:b/>
                <w:color w:val="00B050"/>
                <w:sz w:val="22"/>
                <w:szCs w:val="22"/>
              </w:rPr>
            </w:pPr>
            <w:r w:rsidRPr="009A23C0">
              <w:rPr>
                <w:rFonts w:ascii="Calibri" w:hAnsi="Calibri" w:cs="Calibri"/>
                <w:b/>
                <w:color w:val="00B050"/>
                <w:sz w:val="22"/>
                <w:szCs w:val="22"/>
              </w:rPr>
              <w:t>35</w:t>
            </w:r>
          </w:p>
        </w:tc>
        <w:tc>
          <w:tcPr>
            <w:tcW w:w="620" w:type="dxa"/>
            <w:tcBorders>
              <w:top w:val="single" w:sz="8" w:space="0" w:color="auto"/>
              <w:left w:val="single" w:sz="8" w:space="0" w:color="auto"/>
              <w:bottom w:val="single" w:sz="4" w:space="0" w:color="BFBFBF"/>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5</w:t>
            </w:r>
          </w:p>
        </w:tc>
        <w:tc>
          <w:tcPr>
            <w:tcW w:w="62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16</w:t>
            </w:r>
          </w:p>
        </w:tc>
        <w:tc>
          <w:tcPr>
            <w:tcW w:w="619"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3D511F" w:rsidRPr="009A23C0" w:rsidRDefault="003D511F" w:rsidP="009A23C0">
            <w:pPr>
              <w:jc w:val="center"/>
              <w:rPr>
                <w:rFonts w:ascii="Calibri" w:hAnsi="Calibri" w:cs="Calibri"/>
                <w:b/>
                <w:color w:val="00B050"/>
                <w:sz w:val="22"/>
                <w:szCs w:val="22"/>
              </w:rPr>
            </w:pPr>
            <w:r w:rsidRPr="009A23C0">
              <w:rPr>
                <w:rFonts w:ascii="Calibri" w:hAnsi="Calibri" w:cs="Calibri"/>
                <w:b/>
                <w:color w:val="00B050"/>
                <w:sz w:val="22"/>
                <w:szCs w:val="22"/>
              </w:rPr>
              <w:t>6</w:t>
            </w:r>
          </w:p>
        </w:tc>
        <w:tc>
          <w:tcPr>
            <w:tcW w:w="619" w:type="dxa"/>
            <w:tcBorders>
              <w:top w:val="single" w:sz="8" w:space="0" w:color="auto"/>
              <w:left w:val="single" w:sz="8" w:space="0" w:color="auto"/>
              <w:bottom w:val="single" w:sz="4" w:space="0" w:color="BFBFBF"/>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63</w:t>
            </w:r>
          </w:p>
        </w:tc>
        <w:tc>
          <w:tcPr>
            <w:tcW w:w="61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71</w:t>
            </w:r>
          </w:p>
        </w:tc>
        <w:tc>
          <w:tcPr>
            <w:tcW w:w="619"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3D511F" w:rsidRPr="009A23C0" w:rsidRDefault="003D511F" w:rsidP="009A23C0">
            <w:pPr>
              <w:jc w:val="center"/>
              <w:rPr>
                <w:rFonts w:ascii="Calibri" w:hAnsi="Calibri" w:cs="Calibri"/>
                <w:b/>
                <w:color w:val="00B050"/>
                <w:sz w:val="22"/>
                <w:szCs w:val="22"/>
              </w:rPr>
            </w:pPr>
            <w:r w:rsidRPr="009A23C0">
              <w:rPr>
                <w:rFonts w:ascii="Calibri" w:hAnsi="Calibri" w:cs="Calibri"/>
                <w:b/>
                <w:color w:val="00B050"/>
                <w:sz w:val="22"/>
                <w:szCs w:val="22"/>
              </w:rPr>
              <w:t>47</w:t>
            </w:r>
          </w:p>
        </w:tc>
        <w:tc>
          <w:tcPr>
            <w:tcW w:w="619" w:type="dxa"/>
            <w:tcBorders>
              <w:top w:val="single" w:sz="8" w:space="0" w:color="auto"/>
              <w:left w:val="single" w:sz="8" w:space="0" w:color="auto"/>
              <w:bottom w:val="single" w:sz="4" w:space="0" w:color="BFBFBF"/>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215</w:t>
            </w:r>
          </w:p>
        </w:tc>
        <w:tc>
          <w:tcPr>
            <w:tcW w:w="61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211</w:t>
            </w:r>
          </w:p>
        </w:tc>
        <w:tc>
          <w:tcPr>
            <w:tcW w:w="619"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3D511F" w:rsidRPr="009A23C0" w:rsidRDefault="003D511F" w:rsidP="009A23C0">
            <w:pPr>
              <w:jc w:val="center"/>
              <w:rPr>
                <w:rFonts w:ascii="Calibri" w:hAnsi="Calibri" w:cs="Calibri"/>
                <w:b/>
                <w:color w:val="9C0006"/>
                <w:sz w:val="22"/>
                <w:szCs w:val="22"/>
              </w:rPr>
            </w:pPr>
            <w:r w:rsidRPr="009A23C0">
              <w:rPr>
                <w:rFonts w:ascii="Calibri" w:hAnsi="Calibri" w:cs="Calibri"/>
                <w:b/>
                <w:color w:val="9C0006"/>
                <w:sz w:val="22"/>
                <w:szCs w:val="22"/>
              </w:rPr>
              <w:t>236</w:t>
            </w:r>
          </w:p>
        </w:tc>
      </w:tr>
      <w:tr w:rsidR="003D511F" w:rsidRPr="00A306B8" w:rsidTr="009A23C0">
        <w:trPr>
          <w:trHeight w:val="300"/>
        </w:trPr>
        <w:tc>
          <w:tcPr>
            <w:tcW w:w="1923" w:type="dxa"/>
            <w:tcBorders>
              <w:top w:val="nil"/>
              <w:left w:val="single" w:sz="4" w:space="0" w:color="auto"/>
              <w:bottom w:val="single" w:sz="8" w:space="0" w:color="auto"/>
              <w:right w:val="nil"/>
            </w:tcBorders>
            <w:shd w:val="clear" w:color="auto" w:fill="auto"/>
            <w:noWrap/>
            <w:vAlign w:val="bottom"/>
            <w:hideMark/>
          </w:tcPr>
          <w:p w:rsidR="003D511F" w:rsidRPr="00A306B8" w:rsidRDefault="003D511F" w:rsidP="003D511F">
            <w:pPr>
              <w:suppressAutoHyphens w:val="0"/>
              <w:rPr>
                <w:rFonts w:ascii="Calibri" w:hAnsi="Calibri" w:cs="Calibri"/>
                <w:color w:val="000000"/>
                <w:sz w:val="22"/>
                <w:szCs w:val="22"/>
                <w:lang w:eastAsia="pl-PL"/>
              </w:rPr>
            </w:pPr>
            <w:r w:rsidRPr="00A306B8">
              <w:rPr>
                <w:rFonts w:ascii="Calibri" w:hAnsi="Calibri" w:cs="Calibri"/>
                <w:color w:val="000000"/>
                <w:sz w:val="22"/>
                <w:szCs w:val="22"/>
                <w:lang w:eastAsia="pl-PL"/>
              </w:rPr>
              <w:t>Pieszy</w:t>
            </w:r>
          </w:p>
        </w:tc>
        <w:tc>
          <w:tcPr>
            <w:tcW w:w="620" w:type="dxa"/>
            <w:tcBorders>
              <w:top w:val="single" w:sz="4" w:space="0" w:color="BFBFBF"/>
              <w:left w:val="single" w:sz="8" w:space="0" w:color="auto"/>
              <w:bottom w:val="single" w:sz="8" w:space="0" w:color="auto"/>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9</w:t>
            </w:r>
          </w:p>
        </w:tc>
        <w:tc>
          <w:tcPr>
            <w:tcW w:w="62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6</w:t>
            </w:r>
          </w:p>
        </w:tc>
        <w:tc>
          <w:tcPr>
            <w:tcW w:w="620"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3D511F" w:rsidRPr="009A23C0" w:rsidRDefault="003D511F" w:rsidP="009A23C0">
            <w:pPr>
              <w:jc w:val="center"/>
              <w:rPr>
                <w:rFonts w:ascii="Calibri" w:hAnsi="Calibri" w:cs="Calibri"/>
                <w:b/>
                <w:color w:val="000000"/>
                <w:sz w:val="22"/>
                <w:szCs w:val="22"/>
              </w:rPr>
            </w:pPr>
            <w:r w:rsidRPr="009A23C0">
              <w:rPr>
                <w:rFonts w:ascii="Calibri" w:hAnsi="Calibri" w:cs="Calibri"/>
                <w:b/>
                <w:color w:val="000000"/>
                <w:sz w:val="22"/>
                <w:szCs w:val="22"/>
              </w:rPr>
              <w:t>6</w:t>
            </w:r>
          </w:p>
        </w:tc>
        <w:tc>
          <w:tcPr>
            <w:tcW w:w="620" w:type="dxa"/>
            <w:tcBorders>
              <w:top w:val="single" w:sz="4" w:space="0" w:color="BFBFBF"/>
              <w:left w:val="single" w:sz="8" w:space="0" w:color="auto"/>
              <w:bottom w:val="single" w:sz="8" w:space="0" w:color="auto"/>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0</w:t>
            </w:r>
          </w:p>
        </w:tc>
        <w:tc>
          <w:tcPr>
            <w:tcW w:w="61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3D511F" w:rsidRPr="009A23C0" w:rsidRDefault="003D511F" w:rsidP="009A23C0">
            <w:pPr>
              <w:jc w:val="center"/>
              <w:rPr>
                <w:rFonts w:ascii="Calibri" w:hAnsi="Calibri" w:cs="Calibri"/>
                <w:b/>
                <w:color w:val="9C0006"/>
                <w:sz w:val="22"/>
                <w:szCs w:val="22"/>
              </w:rPr>
            </w:pPr>
            <w:r w:rsidRPr="009A23C0">
              <w:rPr>
                <w:rFonts w:ascii="Calibri" w:hAnsi="Calibri" w:cs="Calibri"/>
                <w:b/>
                <w:color w:val="9C0006"/>
                <w:sz w:val="22"/>
                <w:szCs w:val="22"/>
              </w:rPr>
              <w:t>1</w:t>
            </w:r>
          </w:p>
        </w:tc>
        <w:tc>
          <w:tcPr>
            <w:tcW w:w="619" w:type="dxa"/>
            <w:tcBorders>
              <w:top w:val="single" w:sz="4" w:space="0" w:color="BFBFBF"/>
              <w:left w:val="single" w:sz="8" w:space="0" w:color="auto"/>
              <w:bottom w:val="single" w:sz="8" w:space="0" w:color="auto"/>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8</w:t>
            </w:r>
          </w:p>
        </w:tc>
        <w:tc>
          <w:tcPr>
            <w:tcW w:w="61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6</w:t>
            </w:r>
          </w:p>
        </w:tc>
        <w:tc>
          <w:tcPr>
            <w:tcW w:w="619"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3D511F" w:rsidRPr="009A23C0" w:rsidRDefault="003D511F" w:rsidP="009A23C0">
            <w:pPr>
              <w:jc w:val="center"/>
              <w:rPr>
                <w:rFonts w:ascii="Calibri" w:hAnsi="Calibri" w:cs="Calibri"/>
                <w:b/>
                <w:color w:val="00B050"/>
                <w:sz w:val="22"/>
                <w:szCs w:val="22"/>
              </w:rPr>
            </w:pPr>
            <w:r w:rsidRPr="009A23C0">
              <w:rPr>
                <w:rFonts w:ascii="Calibri" w:hAnsi="Calibri" w:cs="Calibri"/>
                <w:b/>
                <w:color w:val="00B050"/>
                <w:sz w:val="22"/>
                <w:szCs w:val="22"/>
              </w:rPr>
              <w:t>5</w:t>
            </w:r>
          </w:p>
        </w:tc>
        <w:tc>
          <w:tcPr>
            <w:tcW w:w="619" w:type="dxa"/>
            <w:tcBorders>
              <w:top w:val="single" w:sz="4" w:space="0" w:color="BFBFBF"/>
              <w:left w:val="single" w:sz="8" w:space="0" w:color="auto"/>
              <w:bottom w:val="single" w:sz="8" w:space="0" w:color="auto"/>
              <w:right w:val="nil"/>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5</w:t>
            </w:r>
          </w:p>
        </w:tc>
        <w:tc>
          <w:tcPr>
            <w:tcW w:w="619"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3D511F" w:rsidRDefault="003D511F" w:rsidP="009A23C0">
            <w:pPr>
              <w:jc w:val="center"/>
              <w:rPr>
                <w:rFonts w:ascii="Calibri" w:hAnsi="Calibri" w:cs="Calibri"/>
                <w:color w:val="000000"/>
                <w:sz w:val="22"/>
                <w:szCs w:val="22"/>
              </w:rPr>
            </w:pPr>
            <w:r>
              <w:rPr>
                <w:rFonts w:ascii="Calibri" w:hAnsi="Calibri" w:cs="Calibri"/>
                <w:color w:val="000000"/>
                <w:sz w:val="22"/>
                <w:szCs w:val="22"/>
              </w:rPr>
              <w:t>2</w:t>
            </w:r>
          </w:p>
        </w:tc>
        <w:tc>
          <w:tcPr>
            <w:tcW w:w="619"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3D511F" w:rsidRPr="009A23C0" w:rsidRDefault="003D511F" w:rsidP="009A23C0">
            <w:pPr>
              <w:jc w:val="center"/>
              <w:rPr>
                <w:rFonts w:ascii="Calibri" w:hAnsi="Calibri" w:cs="Calibri"/>
                <w:b/>
                <w:color w:val="9C0006"/>
                <w:sz w:val="22"/>
                <w:szCs w:val="22"/>
              </w:rPr>
            </w:pPr>
            <w:r w:rsidRPr="009A23C0">
              <w:rPr>
                <w:rFonts w:ascii="Calibri" w:hAnsi="Calibri" w:cs="Calibri"/>
                <w:b/>
                <w:color w:val="9C0006"/>
                <w:sz w:val="22"/>
                <w:szCs w:val="22"/>
              </w:rPr>
              <w:t>8</w:t>
            </w:r>
          </w:p>
        </w:tc>
      </w:tr>
      <w:tr w:rsidR="003D511F" w:rsidRPr="00A306B8" w:rsidTr="009A23C0">
        <w:trPr>
          <w:trHeight w:val="288"/>
        </w:trPr>
        <w:tc>
          <w:tcPr>
            <w:tcW w:w="1923" w:type="dxa"/>
            <w:tcBorders>
              <w:top w:val="single" w:sz="4" w:space="0" w:color="95B3D7"/>
              <w:left w:val="single" w:sz="4" w:space="0" w:color="auto"/>
              <w:bottom w:val="single" w:sz="4" w:space="0" w:color="auto"/>
              <w:right w:val="single" w:sz="8" w:space="0" w:color="auto"/>
            </w:tcBorders>
            <w:shd w:val="clear" w:color="auto" w:fill="auto"/>
            <w:noWrap/>
            <w:vAlign w:val="bottom"/>
            <w:hideMark/>
          </w:tcPr>
          <w:p w:rsidR="003D511F" w:rsidRPr="00A306B8" w:rsidRDefault="003D511F" w:rsidP="003D511F">
            <w:pPr>
              <w:suppressAutoHyphens w:val="0"/>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Ogółem</w:t>
            </w:r>
          </w:p>
        </w:tc>
        <w:tc>
          <w:tcPr>
            <w:tcW w:w="620" w:type="dxa"/>
            <w:tcBorders>
              <w:top w:val="single" w:sz="4" w:space="0" w:color="808080"/>
              <w:left w:val="single" w:sz="4" w:space="0" w:color="auto"/>
              <w:bottom w:val="single" w:sz="4" w:space="0" w:color="auto"/>
              <w:right w:val="nil"/>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60</w:t>
            </w:r>
          </w:p>
        </w:tc>
        <w:tc>
          <w:tcPr>
            <w:tcW w:w="620"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67</w:t>
            </w:r>
          </w:p>
        </w:tc>
        <w:tc>
          <w:tcPr>
            <w:tcW w:w="620"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3D511F" w:rsidRDefault="003D511F" w:rsidP="009A23C0">
            <w:pPr>
              <w:jc w:val="center"/>
              <w:rPr>
                <w:rFonts w:ascii="Calibri" w:hAnsi="Calibri" w:cs="Calibri"/>
                <w:b/>
                <w:bCs/>
                <w:color w:val="00B050"/>
                <w:sz w:val="22"/>
                <w:szCs w:val="22"/>
              </w:rPr>
            </w:pPr>
            <w:r>
              <w:rPr>
                <w:rFonts w:ascii="Calibri" w:hAnsi="Calibri" w:cs="Calibri"/>
                <w:b/>
                <w:bCs/>
                <w:color w:val="00B050"/>
                <w:sz w:val="22"/>
                <w:szCs w:val="22"/>
              </w:rPr>
              <w:t>41</w:t>
            </w:r>
          </w:p>
        </w:tc>
        <w:tc>
          <w:tcPr>
            <w:tcW w:w="620" w:type="dxa"/>
            <w:tcBorders>
              <w:top w:val="single" w:sz="4" w:space="0" w:color="808080"/>
              <w:left w:val="single" w:sz="8" w:space="0" w:color="auto"/>
              <w:bottom w:val="single" w:sz="4" w:space="0" w:color="auto"/>
              <w:right w:val="nil"/>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6</w:t>
            </w:r>
          </w:p>
        </w:tc>
        <w:tc>
          <w:tcPr>
            <w:tcW w:w="620"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16</w:t>
            </w:r>
          </w:p>
        </w:tc>
        <w:tc>
          <w:tcPr>
            <w:tcW w:w="619"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3D511F" w:rsidRDefault="003D511F" w:rsidP="009A23C0">
            <w:pPr>
              <w:jc w:val="center"/>
              <w:rPr>
                <w:rFonts w:ascii="Calibri" w:hAnsi="Calibri" w:cs="Calibri"/>
                <w:b/>
                <w:bCs/>
                <w:color w:val="00B050"/>
                <w:sz w:val="22"/>
                <w:szCs w:val="22"/>
              </w:rPr>
            </w:pPr>
            <w:r>
              <w:rPr>
                <w:rFonts w:ascii="Calibri" w:hAnsi="Calibri" w:cs="Calibri"/>
                <w:b/>
                <w:bCs/>
                <w:color w:val="00B050"/>
                <w:sz w:val="22"/>
                <w:szCs w:val="22"/>
              </w:rPr>
              <w:t>7</w:t>
            </w:r>
          </w:p>
        </w:tc>
        <w:tc>
          <w:tcPr>
            <w:tcW w:w="619" w:type="dxa"/>
            <w:tcBorders>
              <w:top w:val="single" w:sz="4" w:space="0" w:color="808080"/>
              <w:left w:val="single" w:sz="8" w:space="0" w:color="auto"/>
              <w:bottom w:val="single" w:sz="4" w:space="0" w:color="auto"/>
              <w:right w:val="nil"/>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71</w:t>
            </w:r>
          </w:p>
        </w:tc>
        <w:tc>
          <w:tcPr>
            <w:tcW w:w="619"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77</w:t>
            </w:r>
          </w:p>
        </w:tc>
        <w:tc>
          <w:tcPr>
            <w:tcW w:w="619"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3D511F" w:rsidRDefault="003D511F" w:rsidP="009A23C0">
            <w:pPr>
              <w:jc w:val="center"/>
              <w:rPr>
                <w:rFonts w:ascii="Calibri" w:hAnsi="Calibri" w:cs="Calibri"/>
                <w:b/>
                <w:bCs/>
                <w:color w:val="00B050"/>
                <w:sz w:val="22"/>
                <w:szCs w:val="22"/>
              </w:rPr>
            </w:pPr>
            <w:r>
              <w:rPr>
                <w:rFonts w:ascii="Calibri" w:hAnsi="Calibri" w:cs="Calibri"/>
                <w:b/>
                <w:bCs/>
                <w:color w:val="00B050"/>
                <w:sz w:val="22"/>
                <w:szCs w:val="22"/>
              </w:rPr>
              <w:t>52</w:t>
            </w:r>
          </w:p>
        </w:tc>
        <w:tc>
          <w:tcPr>
            <w:tcW w:w="619" w:type="dxa"/>
            <w:tcBorders>
              <w:top w:val="single" w:sz="4" w:space="0" w:color="808080"/>
              <w:left w:val="single" w:sz="8" w:space="0" w:color="auto"/>
              <w:bottom w:val="single" w:sz="4" w:space="0" w:color="auto"/>
              <w:right w:val="nil"/>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220</w:t>
            </w:r>
          </w:p>
        </w:tc>
        <w:tc>
          <w:tcPr>
            <w:tcW w:w="619" w:type="dxa"/>
            <w:tcBorders>
              <w:top w:val="single" w:sz="4" w:space="0" w:color="808080"/>
              <w:left w:val="single" w:sz="4" w:space="0" w:color="BFBFBF"/>
              <w:bottom w:val="single" w:sz="4" w:space="0" w:color="auto"/>
              <w:right w:val="single" w:sz="4" w:space="0" w:color="BFBFBF"/>
            </w:tcBorders>
            <w:shd w:val="clear" w:color="FFFFFF" w:fill="FFFFFF"/>
            <w:noWrap/>
            <w:vAlign w:val="center"/>
            <w:hideMark/>
          </w:tcPr>
          <w:p w:rsidR="003D511F" w:rsidRDefault="003D511F" w:rsidP="009A23C0">
            <w:pPr>
              <w:jc w:val="center"/>
              <w:rPr>
                <w:rFonts w:ascii="Calibri" w:hAnsi="Calibri" w:cs="Calibri"/>
                <w:b/>
                <w:bCs/>
                <w:color w:val="000000"/>
                <w:sz w:val="22"/>
                <w:szCs w:val="22"/>
              </w:rPr>
            </w:pPr>
            <w:r>
              <w:rPr>
                <w:rFonts w:ascii="Calibri" w:hAnsi="Calibri" w:cs="Calibri"/>
                <w:b/>
                <w:bCs/>
                <w:color w:val="000000"/>
                <w:sz w:val="22"/>
                <w:szCs w:val="22"/>
              </w:rPr>
              <w:t>213</w:t>
            </w:r>
          </w:p>
        </w:tc>
        <w:tc>
          <w:tcPr>
            <w:tcW w:w="619"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3D511F" w:rsidRDefault="003D511F" w:rsidP="009A23C0">
            <w:pPr>
              <w:jc w:val="center"/>
              <w:rPr>
                <w:rFonts w:ascii="Calibri" w:hAnsi="Calibri" w:cs="Calibri"/>
                <w:b/>
                <w:bCs/>
                <w:color w:val="9C0006"/>
                <w:sz w:val="22"/>
                <w:szCs w:val="22"/>
              </w:rPr>
            </w:pPr>
            <w:r>
              <w:rPr>
                <w:rFonts w:ascii="Calibri" w:hAnsi="Calibri" w:cs="Calibri"/>
                <w:b/>
                <w:bCs/>
                <w:color w:val="9C0006"/>
                <w:sz w:val="22"/>
                <w:szCs w:val="22"/>
              </w:rPr>
              <w:t>244</w:t>
            </w:r>
          </w:p>
        </w:tc>
      </w:tr>
    </w:tbl>
    <w:p w:rsidR="008E1658" w:rsidRDefault="008E1658">
      <w:pPr>
        <w:jc w:val="both"/>
      </w:pPr>
    </w:p>
    <w:p w:rsidR="007F08AE" w:rsidRDefault="007F08AE">
      <w:pPr>
        <w:jc w:val="both"/>
      </w:pPr>
    </w:p>
    <w:p w:rsidR="001C3A8F" w:rsidRPr="0095430D" w:rsidRDefault="007E6F64" w:rsidP="0095430D">
      <w:pPr>
        <w:pStyle w:val="Tekstpodstawowywcity21"/>
        <w:spacing w:line="240" w:lineRule="auto"/>
        <w:ind w:left="0"/>
        <w:jc w:val="both"/>
      </w:pPr>
      <w:r>
        <w:rPr>
          <w:noProof/>
          <w:lang w:eastAsia="pl-PL"/>
        </w:rPr>
        <w:lastRenderedPageBreak/>
        <w:drawing>
          <wp:inline distT="0" distB="0" distL="0" distR="0" wp14:anchorId="7A5629EF" wp14:editId="56939FC6">
            <wp:extent cx="5883965" cy="3721210"/>
            <wp:effectExtent l="0" t="0" r="2540" b="12700"/>
            <wp:docPr id="20" name="Obiek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F08AE" w:rsidRDefault="007F08AE" w:rsidP="001C3A8F">
      <w:pPr>
        <w:ind w:firstLine="709"/>
        <w:jc w:val="both"/>
        <w:rPr>
          <w:sz w:val="24"/>
        </w:rPr>
      </w:pPr>
    </w:p>
    <w:p w:rsidR="001C3A8F" w:rsidRPr="00E31764" w:rsidRDefault="001C3A8F" w:rsidP="001C3A8F">
      <w:pPr>
        <w:ind w:firstLine="709"/>
        <w:jc w:val="both"/>
        <w:rPr>
          <w:sz w:val="24"/>
        </w:rPr>
      </w:pPr>
      <w:r w:rsidRPr="00E31764">
        <w:rPr>
          <w:sz w:val="24"/>
        </w:rPr>
        <w:t>W I półroczu 201</w:t>
      </w:r>
      <w:r w:rsidR="00E31764" w:rsidRPr="00E31764">
        <w:rPr>
          <w:sz w:val="24"/>
        </w:rPr>
        <w:t>9</w:t>
      </w:r>
      <w:r w:rsidRPr="00E31764">
        <w:rPr>
          <w:sz w:val="24"/>
        </w:rPr>
        <w:t xml:space="preserve"> roku nietrzeźwi uczestnicy</w:t>
      </w:r>
      <w:r w:rsidR="000E140E" w:rsidRPr="00E31764">
        <w:rPr>
          <w:sz w:val="24"/>
        </w:rPr>
        <w:t xml:space="preserve"> ruchu drogowego spowodowali 4</w:t>
      </w:r>
      <w:r w:rsidR="00E31764" w:rsidRPr="00E31764">
        <w:rPr>
          <w:sz w:val="24"/>
        </w:rPr>
        <w:t>1</w:t>
      </w:r>
      <w:r w:rsidR="000E140E" w:rsidRPr="00E31764">
        <w:rPr>
          <w:sz w:val="24"/>
        </w:rPr>
        <w:t> </w:t>
      </w:r>
      <w:r w:rsidRPr="00E31764">
        <w:rPr>
          <w:sz w:val="24"/>
        </w:rPr>
        <w:t>wypadków, tj. 8</w:t>
      </w:r>
      <w:r w:rsidR="00E31764" w:rsidRPr="00E31764">
        <w:rPr>
          <w:sz w:val="24"/>
        </w:rPr>
        <w:t>,4</w:t>
      </w:r>
      <w:r w:rsidRPr="00E31764">
        <w:rPr>
          <w:sz w:val="24"/>
        </w:rPr>
        <w:t xml:space="preserve"> % ogółu </w:t>
      </w:r>
      <w:r w:rsidR="000E140E" w:rsidRPr="00E31764">
        <w:rPr>
          <w:sz w:val="24"/>
        </w:rPr>
        <w:t xml:space="preserve">zaistniałych </w:t>
      </w:r>
      <w:r w:rsidRPr="00E31764">
        <w:rPr>
          <w:sz w:val="24"/>
        </w:rPr>
        <w:t>wypadków</w:t>
      </w:r>
      <w:r w:rsidR="000E140E" w:rsidRPr="00E31764">
        <w:rPr>
          <w:sz w:val="24"/>
        </w:rPr>
        <w:t xml:space="preserve"> na terenie woj. warmińsko - mazurskiego</w:t>
      </w:r>
      <w:r w:rsidRPr="00E31764">
        <w:rPr>
          <w:sz w:val="24"/>
        </w:rPr>
        <w:t>; w porównaniu do okresu analogicznego roku u</w:t>
      </w:r>
      <w:r w:rsidR="000E140E" w:rsidRPr="00E31764">
        <w:rPr>
          <w:sz w:val="24"/>
        </w:rPr>
        <w:t>biegłego odnotowano spadek o </w:t>
      </w:r>
      <w:r w:rsidR="00E31764" w:rsidRPr="00E31764">
        <w:rPr>
          <w:sz w:val="24"/>
        </w:rPr>
        <w:t>26</w:t>
      </w:r>
      <w:r w:rsidR="000E140E" w:rsidRPr="00E31764">
        <w:rPr>
          <w:sz w:val="24"/>
        </w:rPr>
        <w:t> </w:t>
      </w:r>
      <w:r w:rsidR="00197B21" w:rsidRPr="00E31764">
        <w:rPr>
          <w:sz w:val="24"/>
        </w:rPr>
        <w:t>wypadków</w:t>
      </w:r>
      <w:r w:rsidRPr="00E31764">
        <w:rPr>
          <w:sz w:val="24"/>
        </w:rPr>
        <w:t xml:space="preserve"> spowodowanych przez uczestników dróg znajdujących się pod wpływ</w:t>
      </w:r>
      <w:r w:rsidR="00DE744E">
        <w:rPr>
          <w:sz w:val="24"/>
        </w:rPr>
        <w:t>e</w:t>
      </w:r>
      <w:r w:rsidRPr="00E31764">
        <w:rPr>
          <w:sz w:val="24"/>
        </w:rPr>
        <w:t>m działania alkoholu.</w:t>
      </w:r>
    </w:p>
    <w:p w:rsidR="001C3A8F" w:rsidRPr="00E31764" w:rsidRDefault="001C3A8F" w:rsidP="001C3A8F">
      <w:pPr>
        <w:ind w:firstLine="709"/>
        <w:jc w:val="both"/>
        <w:rPr>
          <w:sz w:val="24"/>
        </w:rPr>
      </w:pPr>
      <w:r w:rsidRPr="00E31764">
        <w:rPr>
          <w:sz w:val="24"/>
        </w:rPr>
        <w:t xml:space="preserve">  W stosunku do roku poprzedniego odnotowano mniejszą liczbę (</w:t>
      </w:r>
      <w:r w:rsidR="00E31764" w:rsidRPr="00E31764">
        <w:rPr>
          <w:sz w:val="24"/>
        </w:rPr>
        <w:t>3</w:t>
      </w:r>
      <w:r w:rsidRPr="00E31764">
        <w:rPr>
          <w:sz w:val="24"/>
        </w:rPr>
        <w:t xml:space="preserve">5) nietrzeźwych kierujących jako sprawców wypadków (spadek o </w:t>
      </w:r>
      <w:r w:rsidR="00E31764" w:rsidRPr="00E31764">
        <w:rPr>
          <w:sz w:val="24"/>
        </w:rPr>
        <w:t>2</w:t>
      </w:r>
      <w:r w:rsidRPr="00E31764">
        <w:rPr>
          <w:sz w:val="24"/>
        </w:rPr>
        <w:t xml:space="preserve">6). Nietrzeźwi piesi w analizowanym  roku byli sprawcami </w:t>
      </w:r>
      <w:r w:rsidR="00E31764" w:rsidRPr="00E31764">
        <w:rPr>
          <w:sz w:val="24"/>
        </w:rPr>
        <w:t>6</w:t>
      </w:r>
      <w:r w:rsidRPr="00E31764">
        <w:rPr>
          <w:sz w:val="24"/>
        </w:rPr>
        <w:t xml:space="preserve"> wypadków (</w:t>
      </w:r>
      <w:r w:rsidR="00E31764" w:rsidRPr="00E31764">
        <w:rPr>
          <w:sz w:val="24"/>
        </w:rPr>
        <w:t>podobnie jak w roku ubiegłym</w:t>
      </w:r>
      <w:r w:rsidRPr="00E31764">
        <w:rPr>
          <w:sz w:val="24"/>
        </w:rPr>
        <w:t xml:space="preserve">).   </w:t>
      </w:r>
    </w:p>
    <w:p w:rsidR="001C3A8F" w:rsidRPr="00E31764" w:rsidRDefault="001C3A8F" w:rsidP="001C3A8F">
      <w:pPr>
        <w:ind w:firstLine="709"/>
        <w:jc w:val="both"/>
        <w:rPr>
          <w:sz w:val="24"/>
        </w:rPr>
      </w:pPr>
      <w:r w:rsidRPr="00E31764">
        <w:rPr>
          <w:sz w:val="24"/>
        </w:rPr>
        <w:t xml:space="preserve">Nietrzeźwi kierujący w stosunku do ogólnej liczby zdarzeń drogowych spowodowanych przez nietrzeźwych uczestników ruchu drogowego w bieżącym roku byli sprawcami blisko </w:t>
      </w:r>
      <w:r w:rsidR="00E31764" w:rsidRPr="00E31764">
        <w:rPr>
          <w:sz w:val="24"/>
        </w:rPr>
        <w:t>85,4</w:t>
      </w:r>
      <w:r w:rsidRPr="00E31764">
        <w:rPr>
          <w:sz w:val="24"/>
        </w:rPr>
        <w:t xml:space="preserve">% wypadków oraz </w:t>
      </w:r>
      <w:r w:rsidR="00E31764" w:rsidRPr="00E31764">
        <w:rPr>
          <w:sz w:val="24"/>
        </w:rPr>
        <w:t>96,7</w:t>
      </w:r>
      <w:r w:rsidRPr="00E31764">
        <w:rPr>
          <w:sz w:val="24"/>
        </w:rPr>
        <w:t>% kolizji.</w:t>
      </w:r>
    </w:p>
    <w:p w:rsidR="006D4942" w:rsidRPr="00E31764" w:rsidRDefault="001C3A8F" w:rsidP="001C3A8F">
      <w:pPr>
        <w:ind w:firstLine="709"/>
        <w:jc w:val="both"/>
        <w:rPr>
          <w:sz w:val="24"/>
        </w:rPr>
      </w:pPr>
      <w:r w:rsidRPr="00E31764">
        <w:rPr>
          <w:sz w:val="24"/>
        </w:rPr>
        <w:t>Liczba zgłoszonych kolizji drogowych zarówno spowod</w:t>
      </w:r>
      <w:r w:rsidR="0086710A" w:rsidRPr="00E31764">
        <w:rPr>
          <w:sz w:val="24"/>
        </w:rPr>
        <w:t>owanych przez kierujących jak i </w:t>
      </w:r>
      <w:r w:rsidRPr="00E31764">
        <w:rPr>
          <w:sz w:val="24"/>
        </w:rPr>
        <w:t xml:space="preserve">pieszych w analizowanym okresie uległa </w:t>
      </w:r>
      <w:r w:rsidR="00E31764" w:rsidRPr="00E31764">
        <w:rPr>
          <w:sz w:val="24"/>
        </w:rPr>
        <w:t>wzrostowi odpowiednio o 25 i 6</w:t>
      </w:r>
      <w:r w:rsidRPr="00E31764">
        <w:rPr>
          <w:sz w:val="24"/>
        </w:rPr>
        <w:t>.</w:t>
      </w:r>
    </w:p>
    <w:p w:rsidR="0048169E" w:rsidRPr="00EE2A7B" w:rsidRDefault="0048169E" w:rsidP="0048169E">
      <w:pPr>
        <w:ind w:firstLine="709"/>
        <w:jc w:val="both"/>
        <w:rPr>
          <w:color w:val="FF0000"/>
          <w:sz w:val="24"/>
        </w:rPr>
      </w:pPr>
    </w:p>
    <w:p w:rsidR="008E1658" w:rsidRDefault="007E6F64">
      <w:pPr>
        <w:tabs>
          <w:tab w:val="left" w:pos="2955"/>
        </w:tabs>
      </w:pPr>
      <w:r>
        <w:rPr>
          <w:noProof/>
          <w:lang w:eastAsia="pl-PL"/>
        </w:rPr>
        <w:lastRenderedPageBreak/>
        <w:drawing>
          <wp:inline distT="0" distB="0" distL="0" distR="0">
            <wp:extent cx="5748793" cy="3673503"/>
            <wp:effectExtent l="0" t="0" r="4445" b="3175"/>
            <wp:docPr id="21" name="Obiek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22049" w:rsidRPr="00573BEF" w:rsidRDefault="00622049" w:rsidP="00E70145">
      <w:pPr>
        <w:spacing w:line="276" w:lineRule="auto"/>
        <w:ind w:firstLine="709"/>
        <w:jc w:val="both"/>
        <w:rPr>
          <w:color w:val="FF0000"/>
          <w:sz w:val="24"/>
        </w:rPr>
      </w:pPr>
    </w:p>
    <w:p w:rsidR="00BF6DFA" w:rsidRPr="00E31764" w:rsidRDefault="00B454E4" w:rsidP="00E70145">
      <w:pPr>
        <w:spacing w:line="276" w:lineRule="auto"/>
        <w:ind w:firstLine="709"/>
        <w:jc w:val="both"/>
        <w:rPr>
          <w:sz w:val="24"/>
        </w:rPr>
      </w:pPr>
      <w:r w:rsidRPr="00E31764">
        <w:rPr>
          <w:sz w:val="24"/>
        </w:rPr>
        <w:t>W bieżącym roku n</w:t>
      </w:r>
      <w:r w:rsidR="008E1658" w:rsidRPr="00E31764">
        <w:rPr>
          <w:sz w:val="24"/>
        </w:rPr>
        <w:t xml:space="preserve">ajwiększe zagrożenie ze strony nietrzeźwych uczestników ruchu </w:t>
      </w:r>
      <w:r w:rsidR="00316FED" w:rsidRPr="00E31764">
        <w:rPr>
          <w:sz w:val="24"/>
        </w:rPr>
        <w:t>pod kątem ogólnej liczby zdarzeń drogowych z ich udziałem występowało w dni weekendowe</w:t>
      </w:r>
      <w:r w:rsidR="00E31764" w:rsidRPr="00E31764">
        <w:rPr>
          <w:sz w:val="24"/>
        </w:rPr>
        <w:t xml:space="preserve"> (podobnie jak w latach ubiegłych)</w:t>
      </w:r>
      <w:r w:rsidR="00316FED" w:rsidRPr="00E31764">
        <w:rPr>
          <w:sz w:val="24"/>
        </w:rPr>
        <w:t xml:space="preserve">, a było wyraźnie mniejsze </w:t>
      </w:r>
      <w:r w:rsidR="00E31764" w:rsidRPr="00E31764">
        <w:rPr>
          <w:sz w:val="24"/>
        </w:rPr>
        <w:t>w czwartek i środę</w:t>
      </w:r>
      <w:r w:rsidR="00316FED" w:rsidRPr="00E31764">
        <w:rPr>
          <w:sz w:val="24"/>
        </w:rPr>
        <w:t>.</w:t>
      </w:r>
    </w:p>
    <w:p w:rsidR="00D370A3" w:rsidRPr="0052385A" w:rsidRDefault="00D370A3" w:rsidP="00D370A3">
      <w:pPr>
        <w:tabs>
          <w:tab w:val="left" w:pos="3274"/>
        </w:tabs>
        <w:ind w:left="-567" w:right="-570"/>
        <w:rPr>
          <w:rFonts w:ascii="Calibri" w:hAnsi="Calibri" w:cs="Calibri"/>
          <w:b/>
          <w:bCs/>
          <w:sz w:val="20"/>
        </w:rPr>
      </w:pPr>
    </w:p>
    <w:p w:rsidR="008E1658" w:rsidRPr="00DE191F" w:rsidRDefault="008E1658" w:rsidP="00D370A3">
      <w:pPr>
        <w:tabs>
          <w:tab w:val="left" w:pos="3274"/>
        </w:tabs>
        <w:ind w:left="-567" w:right="-570"/>
        <w:rPr>
          <w:rFonts w:ascii="Calibri" w:hAnsi="Calibri" w:cs="Calibri"/>
          <w:b/>
          <w:bCs/>
          <w:sz w:val="24"/>
        </w:rPr>
      </w:pPr>
      <w:r w:rsidRPr="00DE191F">
        <w:rPr>
          <w:rFonts w:ascii="Calibri" w:hAnsi="Calibri" w:cs="Calibri"/>
          <w:b/>
          <w:bCs/>
          <w:sz w:val="24"/>
        </w:rPr>
        <w:t xml:space="preserve">Nietrzeźwi sprawcy wypadków drogowych w poszczególnych powiatach w </w:t>
      </w:r>
      <w:r w:rsidR="00026B13" w:rsidRPr="00DE191F">
        <w:rPr>
          <w:rFonts w:ascii="Calibri" w:hAnsi="Calibri" w:cs="Calibri"/>
          <w:b/>
          <w:bCs/>
          <w:sz w:val="24"/>
        </w:rPr>
        <w:t>I półroczach</w:t>
      </w:r>
      <w:r w:rsidR="00D5357D" w:rsidRPr="00DE191F">
        <w:rPr>
          <w:rFonts w:ascii="Calibri" w:hAnsi="Calibri" w:cs="Calibri"/>
          <w:b/>
          <w:bCs/>
          <w:sz w:val="24"/>
        </w:rPr>
        <w:t xml:space="preserve"> 20</w:t>
      </w:r>
      <w:r w:rsidR="00291E0B" w:rsidRPr="00DE191F">
        <w:rPr>
          <w:rFonts w:ascii="Calibri" w:hAnsi="Calibri" w:cs="Calibri"/>
          <w:b/>
          <w:bCs/>
          <w:sz w:val="24"/>
        </w:rPr>
        <w:t>1</w:t>
      </w:r>
      <w:r w:rsidR="0052385A">
        <w:rPr>
          <w:rFonts w:ascii="Calibri" w:hAnsi="Calibri" w:cs="Calibri"/>
          <w:b/>
          <w:bCs/>
          <w:sz w:val="24"/>
        </w:rPr>
        <w:t>8</w:t>
      </w:r>
      <w:r w:rsidR="00026B13" w:rsidRPr="00DE191F">
        <w:rPr>
          <w:rFonts w:ascii="Calibri" w:hAnsi="Calibri" w:cs="Calibri"/>
          <w:b/>
          <w:bCs/>
          <w:sz w:val="24"/>
        </w:rPr>
        <w:t xml:space="preserve"> </w:t>
      </w:r>
      <w:r w:rsidR="00D5357D" w:rsidRPr="00DE191F">
        <w:rPr>
          <w:rFonts w:ascii="Calibri" w:hAnsi="Calibri" w:cs="Calibri"/>
          <w:b/>
          <w:bCs/>
          <w:sz w:val="24"/>
        </w:rPr>
        <w:t xml:space="preserve"> i 20</w:t>
      </w:r>
      <w:r w:rsidR="00E85C87" w:rsidRPr="00DE191F">
        <w:rPr>
          <w:rFonts w:ascii="Calibri" w:hAnsi="Calibri" w:cs="Calibri"/>
          <w:b/>
          <w:bCs/>
          <w:sz w:val="24"/>
        </w:rPr>
        <w:t>1</w:t>
      </w:r>
      <w:r w:rsidR="0052385A">
        <w:rPr>
          <w:rFonts w:ascii="Calibri" w:hAnsi="Calibri" w:cs="Calibri"/>
          <w:b/>
          <w:bCs/>
          <w:sz w:val="24"/>
        </w:rPr>
        <w:t>9</w:t>
      </w:r>
      <w:r w:rsidR="00D5357D" w:rsidRPr="00DE191F">
        <w:rPr>
          <w:rFonts w:ascii="Calibri" w:hAnsi="Calibri" w:cs="Calibri"/>
          <w:b/>
          <w:bCs/>
          <w:sz w:val="24"/>
        </w:rPr>
        <w:t xml:space="preserve"> r</w:t>
      </w:r>
      <w:r w:rsidRPr="00DE191F">
        <w:rPr>
          <w:rFonts w:ascii="Calibri" w:hAnsi="Calibri" w:cs="Calibri"/>
          <w:b/>
          <w:bCs/>
          <w:sz w:val="24"/>
        </w:rPr>
        <w:t>oku</w:t>
      </w:r>
    </w:p>
    <w:tbl>
      <w:tblPr>
        <w:tblW w:w="10477" w:type="dxa"/>
        <w:jc w:val="center"/>
        <w:tblLayout w:type="fixed"/>
        <w:tblCellMar>
          <w:left w:w="70" w:type="dxa"/>
          <w:right w:w="70" w:type="dxa"/>
        </w:tblCellMar>
        <w:tblLook w:val="0000" w:firstRow="0" w:lastRow="0" w:firstColumn="0" w:lastColumn="0" w:noHBand="0" w:noVBand="0"/>
      </w:tblPr>
      <w:tblGrid>
        <w:gridCol w:w="1683"/>
        <w:gridCol w:w="1198"/>
        <w:gridCol w:w="1480"/>
        <w:gridCol w:w="1580"/>
        <w:gridCol w:w="1325"/>
        <w:gridCol w:w="1489"/>
        <w:gridCol w:w="1722"/>
      </w:tblGrid>
      <w:tr w:rsidR="008E1658" w:rsidRPr="008C7F08" w:rsidTr="0052385A">
        <w:trPr>
          <w:trHeight w:hRule="exact" w:val="346"/>
          <w:jc w:val="center"/>
        </w:trPr>
        <w:tc>
          <w:tcPr>
            <w:tcW w:w="1683" w:type="dxa"/>
            <w:vMerge w:val="restart"/>
            <w:tcBorders>
              <w:top w:val="single" w:sz="4" w:space="0" w:color="auto"/>
              <w:left w:val="single" w:sz="4" w:space="0" w:color="auto"/>
              <w:bottom w:val="single" w:sz="4" w:space="0" w:color="000000"/>
              <w:right w:val="single" w:sz="4" w:space="0" w:color="auto"/>
            </w:tcBorders>
            <w:vAlign w:val="center"/>
          </w:tcPr>
          <w:p w:rsidR="008E1658" w:rsidRPr="008C7F08" w:rsidRDefault="008E1658">
            <w:pPr>
              <w:tabs>
                <w:tab w:val="left" w:pos="1590"/>
              </w:tabs>
              <w:snapToGrid w:val="0"/>
              <w:jc w:val="center"/>
              <w:rPr>
                <w:rFonts w:ascii="Calibri" w:hAnsi="Calibri" w:cs="Calibri"/>
                <w:b/>
                <w:bCs/>
                <w:sz w:val="24"/>
              </w:rPr>
            </w:pPr>
            <w:r w:rsidRPr="008C7F08">
              <w:rPr>
                <w:rFonts w:ascii="Calibri" w:hAnsi="Calibri" w:cs="Calibri"/>
                <w:b/>
                <w:bCs/>
                <w:sz w:val="24"/>
              </w:rPr>
              <w:t>Jednostka policji</w:t>
            </w:r>
          </w:p>
        </w:tc>
        <w:tc>
          <w:tcPr>
            <w:tcW w:w="2678" w:type="dxa"/>
            <w:gridSpan w:val="2"/>
            <w:tcBorders>
              <w:top w:val="single" w:sz="4" w:space="0" w:color="auto"/>
              <w:left w:val="single" w:sz="4" w:space="0" w:color="auto"/>
              <w:bottom w:val="single" w:sz="4" w:space="0" w:color="auto"/>
              <w:right w:val="single" w:sz="4" w:space="0" w:color="auto"/>
            </w:tcBorders>
            <w:vAlign w:val="center"/>
          </w:tcPr>
          <w:p w:rsidR="008E1658" w:rsidRPr="008C7F08" w:rsidRDefault="008E1658" w:rsidP="00573BEF">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Wypadki </w:t>
            </w:r>
            <w:r w:rsidR="001B642B" w:rsidRPr="008C7F08">
              <w:rPr>
                <w:rFonts w:ascii="Calibri" w:hAnsi="Calibri" w:cs="Calibri"/>
                <w:b/>
                <w:bCs/>
                <w:spacing w:val="-20"/>
                <w:sz w:val="20"/>
                <w:szCs w:val="20"/>
              </w:rPr>
              <w:t xml:space="preserve"> I  półrocze </w:t>
            </w:r>
            <w:r w:rsidRPr="008C7F08">
              <w:rPr>
                <w:rFonts w:ascii="Calibri" w:hAnsi="Calibri" w:cs="Calibri"/>
                <w:b/>
                <w:bCs/>
                <w:spacing w:val="-20"/>
                <w:sz w:val="20"/>
                <w:szCs w:val="20"/>
              </w:rPr>
              <w:t>20</w:t>
            </w:r>
            <w:r w:rsidR="00291E0B" w:rsidRPr="008C7F08">
              <w:rPr>
                <w:rFonts w:ascii="Calibri" w:hAnsi="Calibri" w:cs="Calibri"/>
                <w:b/>
                <w:bCs/>
                <w:spacing w:val="-20"/>
                <w:sz w:val="20"/>
                <w:szCs w:val="20"/>
              </w:rPr>
              <w:t>1</w:t>
            </w:r>
            <w:r w:rsidR="0052385A">
              <w:rPr>
                <w:rFonts w:ascii="Calibri" w:hAnsi="Calibri" w:cs="Calibri"/>
                <w:b/>
                <w:bCs/>
                <w:spacing w:val="-20"/>
                <w:sz w:val="20"/>
                <w:szCs w:val="20"/>
              </w:rPr>
              <w:t>9</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8E1658" w:rsidRPr="008C7F08" w:rsidRDefault="008E1658" w:rsidP="003241C5">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00917915" w:rsidRPr="008C7F08">
              <w:rPr>
                <w:rFonts w:ascii="Calibri" w:hAnsi="Calibri" w:cs="Calibri"/>
                <w:b/>
                <w:bCs/>
                <w:spacing w:val="-20"/>
                <w:sz w:val="20"/>
                <w:szCs w:val="20"/>
              </w:rPr>
              <w:br/>
            </w:r>
            <w:r w:rsidRPr="008C7F08">
              <w:rPr>
                <w:rFonts w:ascii="Calibri" w:hAnsi="Calibri" w:cs="Calibri"/>
                <w:b/>
                <w:bCs/>
                <w:spacing w:val="-20"/>
                <w:sz w:val="20"/>
                <w:szCs w:val="20"/>
              </w:rPr>
              <w:t xml:space="preserve">w </w:t>
            </w:r>
            <w:r w:rsidR="00917915" w:rsidRPr="008C7F08">
              <w:rPr>
                <w:rFonts w:ascii="Calibri" w:hAnsi="Calibri" w:cs="Calibri"/>
                <w:b/>
                <w:bCs/>
                <w:spacing w:val="-20"/>
                <w:sz w:val="20"/>
                <w:szCs w:val="20"/>
              </w:rPr>
              <w:t xml:space="preserve"> I półroczu </w:t>
            </w:r>
            <w:r w:rsidRPr="008C7F08">
              <w:rPr>
                <w:rFonts w:ascii="Calibri" w:hAnsi="Calibri" w:cs="Calibri"/>
                <w:b/>
                <w:bCs/>
                <w:spacing w:val="-20"/>
                <w:sz w:val="20"/>
                <w:szCs w:val="20"/>
              </w:rPr>
              <w:t>2</w:t>
            </w:r>
            <w:r w:rsidR="00291E0B" w:rsidRPr="008C7F08">
              <w:rPr>
                <w:rFonts w:ascii="Calibri" w:hAnsi="Calibri" w:cs="Calibri"/>
                <w:b/>
                <w:bCs/>
                <w:spacing w:val="-20"/>
                <w:sz w:val="20"/>
                <w:szCs w:val="20"/>
              </w:rPr>
              <w:t>01</w:t>
            </w:r>
            <w:r w:rsidR="000A35B8">
              <w:rPr>
                <w:rFonts w:ascii="Calibri" w:hAnsi="Calibri" w:cs="Calibri"/>
                <w:b/>
                <w:bCs/>
                <w:spacing w:val="-20"/>
                <w:sz w:val="20"/>
                <w:szCs w:val="20"/>
              </w:rPr>
              <w:t>9</w:t>
            </w:r>
            <w:r w:rsidRPr="008C7F08">
              <w:rPr>
                <w:rFonts w:ascii="Calibri" w:hAnsi="Calibri" w:cs="Calibri"/>
                <w:b/>
                <w:bCs/>
                <w:spacing w:val="-20"/>
                <w:sz w:val="20"/>
                <w:szCs w:val="20"/>
              </w:rPr>
              <w:t>r</w:t>
            </w:r>
            <w:r w:rsidR="00917915" w:rsidRPr="008C7F08">
              <w:rPr>
                <w:rFonts w:ascii="Calibri" w:hAnsi="Calibri" w:cs="Calibri"/>
                <w:b/>
                <w:bCs/>
                <w:spacing w:val="-20"/>
                <w:sz w:val="20"/>
                <w:szCs w:val="20"/>
              </w:rPr>
              <w:t>.</w:t>
            </w:r>
            <w:r w:rsidR="00361576" w:rsidRPr="008C7F08">
              <w:rPr>
                <w:rFonts w:ascii="Calibri" w:hAnsi="Calibri" w:cs="Calibri"/>
                <w:b/>
                <w:bCs/>
                <w:spacing w:val="-20"/>
                <w:sz w:val="20"/>
                <w:szCs w:val="20"/>
              </w:rPr>
              <w:t xml:space="preserve"> </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8E1658" w:rsidRPr="008C7F08" w:rsidRDefault="008E1658" w:rsidP="0052385A">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Wypadki </w:t>
            </w:r>
            <w:r w:rsidR="001B642B" w:rsidRPr="008C7F08">
              <w:rPr>
                <w:rFonts w:ascii="Calibri" w:hAnsi="Calibri" w:cs="Calibri"/>
                <w:b/>
                <w:bCs/>
                <w:spacing w:val="-20"/>
                <w:sz w:val="20"/>
                <w:szCs w:val="20"/>
              </w:rPr>
              <w:t xml:space="preserve">I półrocze </w:t>
            </w:r>
            <w:r w:rsidRPr="008C7F08">
              <w:rPr>
                <w:rFonts w:ascii="Calibri" w:hAnsi="Calibri" w:cs="Calibri"/>
                <w:b/>
                <w:bCs/>
                <w:spacing w:val="-20"/>
                <w:sz w:val="20"/>
                <w:szCs w:val="20"/>
              </w:rPr>
              <w:t>20</w:t>
            </w:r>
            <w:r w:rsidR="00E85C87" w:rsidRPr="008C7F08">
              <w:rPr>
                <w:rFonts w:ascii="Calibri" w:hAnsi="Calibri" w:cs="Calibri"/>
                <w:b/>
                <w:bCs/>
                <w:spacing w:val="-20"/>
                <w:sz w:val="20"/>
                <w:szCs w:val="20"/>
              </w:rPr>
              <w:t>1</w:t>
            </w:r>
            <w:r w:rsidR="0052385A">
              <w:rPr>
                <w:rFonts w:ascii="Calibri" w:hAnsi="Calibri" w:cs="Calibri"/>
                <w:b/>
                <w:bCs/>
                <w:spacing w:val="-20"/>
                <w:sz w:val="20"/>
                <w:szCs w:val="20"/>
              </w:rPr>
              <w:t>8</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8E1658" w:rsidRPr="008C7F08" w:rsidRDefault="008E1658" w:rsidP="003241C5">
            <w:pPr>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00917915" w:rsidRPr="008C7F08">
              <w:rPr>
                <w:rFonts w:ascii="Calibri" w:hAnsi="Calibri" w:cs="Calibri"/>
                <w:b/>
                <w:bCs/>
                <w:spacing w:val="-20"/>
                <w:sz w:val="20"/>
                <w:szCs w:val="20"/>
              </w:rPr>
              <w:br/>
            </w:r>
            <w:r w:rsidRPr="008C7F08">
              <w:rPr>
                <w:rFonts w:ascii="Calibri" w:hAnsi="Calibri" w:cs="Calibri"/>
                <w:b/>
                <w:bCs/>
                <w:spacing w:val="-20"/>
                <w:sz w:val="20"/>
                <w:szCs w:val="20"/>
              </w:rPr>
              <w:t xml:space="preserve"> </w:t>
            </w:r>
            <w:r w:rsidR="00917915" w:rsidRPr="008C7F08">
              <w:rPr>
                <w:rFonts w:ascii="Calibri" w:hAnsi="Calibri" w:cs="Calibri"/>
                <w:b/>
                <w:bCs/>
                <w:spacing w:val="-20"/>
                <w:sz w:val="20"/>
                <w:szCs w:val="20"/>
              </w:rPr>
              <w:t xml:space="preserve">w I półroczu </w:t>
            </w:r>
            <w:r w:rsidRPr="008C7F08">
              <w:rPr>
                <w:rFonts w:ascii="Calibri" w:hAnsi="Calibri" w:cs="Calibri"/>
                <w:b/>
                <w:bCs/>
                <w:spacing w:val="-20"/>
                <w:sz w:val="20"/>
                <w:szCs w:val="20"/>
              </w:rPr>
              <w:t>2</w:t>
            </w:r>
            <w:r w:rsidR="00E85C87" w:rsidRPr="008C7F08">
              <w:rPr>
                <w:rFonts w:ascii="Calibri" w:hAnsi="Calibri" w:cs="Calibri"/>
                <w:b/>
                <w:bCs/>
                <w:spacing w:val="-20"/>
                <w:sz w:val="20"/>
                <w:szCs w:val="20"/>
              </w:rPr>
              <w:t>01</w:t>
            </w:r>
            <w:r w:rsidR="000A35B8">
              <w:rPr>
                <w:rFonts w:ascii="Calibri" w:hAnsi="Calibri" w:cs="Calibri"/>
                <w:b/>
                <w:bCs/>
                <w:spacing w:val="-20"/>
                <w:sz w:val="20"/>
                <w:szCs w:val="20"/>
              </w:rPr>
              <w:t>8</w:t>
            </w:r>
            <w:r w:rsidRPr="008C7F08">
              <w:rPr>
                <w:rFonts w:ascii="Calibri" w:hAnsi="Calibri" w:cs="Calibri"/>
                <w:b/>
                <w:bCs/>
                <w:spacing w:val="-20"/>
                <w:sz w:val="20"/>
                <w:szCs w:val="20"/>
              </w:rPr>
              <w:t>r</w:t>
            </w:r>
            <w:r w:rsidR="00917915" w:rsidRPr="008C7F08">
              <w:rPr>
                <w:rFonts w:ascii="Calibri" w:hAnsi="Calibri" w:cs="Calibri"/>
                <w:b/>
                <w:bCs/>
                <w:spacing w:val="-20"/>
                <w:sz w:val="20"/>
                <w:szCs w:val="20"/>
              </w:rPr>
              <w:t>.</w:t>
            </w:r>
          </w:p>
        </w:tc>
      </w:tr>
      <w:tr w:rsidR="008E1658" w:rsidRPr="008C7F08" w:rsidTr="0052385A">
        <w:trPr>
          <w:trHeight w:hRule="exact" w:val="830"/>
          <w:jc w:val="center"/>
        </w:trPr>
        <w:tc>
          <w:tcPr>
            <w:tcW w:w="1683" w:type="dxa"/>
            <w:vMerge/>
            <w:tcBorders>
              <w:top w:val="single" w:sz="4" w:space="0" w:color="000000"/>
              <w:left w:val="single" w:sz="4" w:space="0" w:color="auto"/>
              <w:bottom w:val="single" w:sz="8" w:space="0" w:color="auto"/>
              <w:right w:val="single" w:sz="4" w:space="0" w:color="auto"/>
            </w:tcBorders>
            <w:vAlign w:val="center"/>
          </w:tcPr>
          <w:p w:rsidR="008E1658" w:rsidRPr="008C7F08" w:rsidRDefault="008E1658">
            <w:pPr>
              <w:rPr>
                <w:rFonts w:ascii="Calibri" w:hAnsi="Calibri" w:cs="Calibri"/>
              </w:rPr>
            </w:pPr>
          </w:p>
        </w:tc>
        <w:tc>
          <w:tcPr>
            <w:tcW w:w="1198" w:type="dxa"/>
            <w:tcBorders>
              <w:top w:val="single" w:sz="4" w:space="0" w:color="auto"/>
              <w:left w:val="single" w:sz="4" w:space="0" w:color="auto"/>
              <w:bottom w:val="single" w:sz="8" w:space="0" w:color="auto"/>
              <w:right w:val="single" w:sz="4"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Spowodowane przez kierujących </w:t>
            </w:r>
          </w:p>
        </w:tc>
        <w:tc>
          <w:tcPr>
            <w:tcW w:w="1480" w:type="dxa"/>
            <w:tcBorders>
              <w:top w:val="single" w:sz="4" w:space="0" w:color="auto"/>
              <w:left w:val="single" w:sz="4" w:space="0" w:color="auto"/>
              <w:bottom w:val="single" w:sz="8" w:space="0" w:color="auto"/>
              <w:right w:val="single" w:sz="4"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580" w:type="dxa"/>
            <w:vMerge/>
            <w:tcBorders>
              <w:top w:val="single" w:sz="4" w:space="0" w:color="auto"/>
              <w:left w:val="single" w:sz="4" w:space="0" w:color="auto"/>
              <w:bottom w:val="single" w:sz="8" w:space="0" w:color="auto"/>
              <w:right w:val="single" w:sz="4" w:space="0" w:color="auto"/>
            </w:tcBorders>
            <w:vAlign w:val="center"/>
          </w:tcPr>
          <w:p w:rsidR="008E1658" w:rsidRPr="008C7F08" w:rsidRDefault="008E1658">
            <w:pPr>
              <w:rPr>
                <w:rFonts w:ascii="Calibri" w:hAnsi="Calibri" w:cs="Calibri"/>
                <w:sz w:val="20"/>
              </w:rPr>
            </w:pPr>
          </w:p>
        </w:tc>
        <w:tc>
          <w:tcPr>
            <w:tcW w:w="1325" w:type="dxa"/>
            <w:tcBorders>
              <w:top w:val="single" w:sz="4" w:space="0" w:color="auto"/>
              <w:left w:val="single" w:sz="4" w:space="0" w:color="auto"/>
              <w:bottom w:val="single" w:sz="8" w:space="0" w:color="auto"/>
              <w:right w:val="single" w:sz="4"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kierujących ogółem</w:t>
            </w:r>
          </w:p>
        </w:tc>
        <w:tc>
          <w:tcPr>
            <w:tcW w:w="1489" w:type="dxa"/>
            <w:tcBorders>
              <w:top w:val="single" w:sz="4" w:space="0" w:color="auto"/>
              <w:left w:val="single" w:sz="4" w:space="0" w:color="auto"/>
              <w:bottom w:val="single" w:sz="8" w:space="0" w:color="auto"/>
              <w:right w:val="single" w:sz="4"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722" w:type="dxa"/>
            <w:vMerge/>
            <w:tcBorders>
              <w:top w:val="single" w:sz="4" w:space="0" w:color="auto"/>
              <w:left w:val="single" w:sz="4" w:space="0" w:color="auto"/>
              <w:bottom w:val="single" w:sz="8" w:space="0" w:color="auto"/>
              <w:right w:val="single" w:sz="4" w:space="0" w:color="auto"/>
            </w:tcBorders>
            <w:vAlign w:val="center"/>
          </w:tcPr>
          <w:p w:rsidR="008E1658" w:rsidRPr="008C7F08" w:rsidRDefault="008E1658">
            <w:pPr>
              <w:rPr>
                <w:rFonts w:ascii="Calibri" w:hAnsi="Calibri" w:cs="Calibri"/>
                <w:sz w:val="20"/>
              </w:rPr>
            </w:pPr>
          </w:p>
        </w:tc>
      </w:tr>
      <w:tr w:rsidR="0052385A" w:rsidRPr="0052385A" w:rsidTr="0052385A">
        <w:trPr>
          <w:trHeight w:hRule="exact" w:val="227"/>
          <w:jc w:val="center"/>
        </w:trPr>
        <w:tc>
          <w:tcPr>
            <w:tcW w:w="1683" w:type="dxa"/>
            <w:tcBorders>
              <w:top w:val="single" w:sz="8" w:space="0" w:color="auto"/>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Bartoszyce</w:t>
            </w:r>
          </w:p>
        </w:tc>
        <w:tc>
          <w:tcPr>
            <w:tcW w:w="1198" w:type="dxa"/>
            <w:tcBorders>
              <w:top w:val="single" w:sz="8" w:space="0" w:color="auto"/>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lang w:eastAsia="pl-PL"/>
              </w:rPr>
            </w:pPr>
            <w:r w:rsidRPr="0052385A">
              <w:rPr>
                <w:sz w:val="20"/>
                <w:szCs w:val="20"/>
              </w:rPr>
              <w:t>13</w:t>
            </w:r>
          </w:p>
        </w:tc>
        <w:tc>
          <w:tcPr>
            <w:tcW w:w="1480" w:type="dxa"/>
            <w:tcBorders>
              <w:top w:val="single" w:sz="8" w:space="0" w:color="auto"/>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580" w:type="dxa"/>
            <w:tcBorders>
              <w:top w:val="single" w:sz="8" w:space="0" w:color="auto"/>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7,7%</w:t>
            </w:r>
          </w:p>
        </w:tc>
        <w:tc>
          <w:tcPr>
            <w:tcW w:w="1325" w:type="dxa"/>
            <w:tcBorders>
              <w:top w:val="single" w:sz="8" w:space="0" w:color="auto"/>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9</w:t>
            </w:r>
          </w:p>
        </w:tc>
        <w:tc>
          <w:tcPr>
            <w:tcW w:w="1489" w:type="dxa"/>
            <w:tcBorders>
              <w:top w:val="single" w:sz="8" w:space="0" w:color="auto"/>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0</w:t>
            </w:r>
          </w:p>
        </w:tc>
        <w:tc>
          <w:tcPr>
            <w:tcW w:w="1722" w:type="dxa"/>
            <w:tcBorders>
              <w:top w:val="single" w:sz="8" w:space="0" w:color="auto"/>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b/>
                <w:bCs/>
                <w:color w:val="006100"/>
                <w:sz w:val="20"/>
                <w:szCs w:val="20"/>
              </w:rPr>
            </w:pPr>
            <w:r w:rsidRPr="0052385A">
              <w:rPr>
                <w:b/>
                <w:bCs/>
                <w:color w:val="006100"/>
                <w:sz w:val="20"/>
                <w:szCs w:val="20"/>
              </w:rPr>
              <w:t>0,0%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Braniewo</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13</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0</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b/>
                <w:bCs/>
                <w:color w:val="006100"/>
                <w:sz w:val="20"/>
                <w:szCs w:val="20"/>
              </w:rPr>
            </w:pPr>
            <w:r w:rsidRPr="0052385A">
              <w:rPr>
                <w:b/>
                <w:bCs/>
                <w:color w:val="006100"/>
                <w:sz w:val="20"/>
                <w:szCs w:val="20"/>
              </w:rPr>
              <w:t>0,0%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20</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5,0%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Działdowo</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4</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0</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b/>
                <w:bCs/>
                <w:color w:val="006100"/>
                <w:sz w:val="20"/>
                <w:szCs w:val="20"/>
              </w:rPr>
            </w:pPr>
            <w:r w:rsidRPr="0052385A">
              <w:rPr>
                <w:b/>
                <w:bCs/>
                <w:color w:val="006100"/>
                <w:sz w:val="20"/>
                <w:szCs w:val="20"/>
              </w:rPr>
              <w:t>0,0%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19</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15,8%</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Elbląg</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36</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8,3%</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68</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8</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11,8%</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Ełk</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15</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6,7%</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30</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3,3%</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Giżycko</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20</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10,0%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Gołdap</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20,0%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30,0%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Iława</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31</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6,5%</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38</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4</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10,5%</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Kętrzyn</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8</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37,5%</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 xml:space="preserve">Lidzbark </w:t>
            </w:r>
            <w:proofErr w:type="spellStart"/>
            <w:r w:rsidRPr="0052385A">
              <w:rPr>
                <w:rFonts w:ascii="Calibri" w:hAnsi="Calibri" w:cs="Calibri"/>
                <w:sz w:val="20"/>
                <w:szCs w:val="20"/>
              </w:rPr>
              <w:t>Warm</w:t>
            </w:r>
            <w:proofErr w:type="spellEnd"/>
            <w:r w:rsidRPr="0052385A">
              <w:rPr>
                <w:rFonts w:ascii="Calibri" w:hAnsi="Calibri" w:cs="Calibri"/>
                <w:sz w:val="20"/>
                <w:szCs w:val="20"/>
              </w:rPr>
              <w:t>.</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5</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b/>
                <w:bCs/>
                <w:color w:val="006100"/>
                <w:sz w:val="20"/>
                <w:szCs w:val="20"/>
              </w:rPr>
            </w:pPr>
            <w:r w:rsidRPr="0052385A">
              <w:rPr>
                <w:b/>
                <w:bCs/>
                <w:color w:val="006100"/>
                <w:sz w:val="20"/>
                <w:szCs w:val="20"/>
              </w:rPr>
              <w:t>0,0%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11</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18,2%</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jc w:val="both"/>
              <w:rPr>
                <w:rFonts w:ascii="Calibri" w:hAnsi="Calibri" w:cs="Calibri"/>
                <w:sz w:val="20"/>
                <w:szCs w:val="20"/>
              </w:rPr>
            </w:pPr>
            <w:r w:rsidRPr="0052385A">
              <w:rPr>
                <w:rFonts w:ascii="Calibri" w:hAnsi="Calibri" w:cs="Calibri"/>
                <w:sz w:val="20"/>
                <w:szCs w:val="20"/>
              </w:rPr>
              <w:t>Mrągowo</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12</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16,7%</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12</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16,7%</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Nidzica</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8</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0</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b/>
                <w:bCs/>
                <w:color w:val="006100"/>
                <w:sz w:val="20"/>
                <w:szCs w:val="20"/>
              </w:rPr>
            </w:pPr>
            <w:r w:rsidRPr="0052385A">
              <w:rPr>
                <w:b/>
                <w:bCs/>
                <w:color w:val="006100"/>
                <w:sz w:val="20"/>
                <w:szCs w:val="20"/>
              </w:rPr>
              <w:t>0,0%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6</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50,0%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Nowe Miasto Lub.</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11</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9,1%</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14</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14,3%</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Olecko</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16</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3</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18,8%</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16</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4</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25,0%</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Olsztyn</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150</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9</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6,0%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191</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18</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9,4%</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Ostróda</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20</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5,0%</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28</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7,1%</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Pisz</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23</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8,7%</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15</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4</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26,7%</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Szczytno</w:t>
            </w:r>
          </w:p>
        </w:tc>
        <w:tc>
          <w:tcPr>
            <w:tcW w:w="119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17</w:t>
            </w:r>
          </w:p>
        </w:tc>
        <w:tc>
          <w:tcPr>
            <w:tcW w:w="14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58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11,8%</w:t>
            </w:r>
          </w:p>
        </w:tc>
        <w:tc>
          <w:tcPr>
            <w:tcW w:w="1325"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21</w:t>
            </w:r>
          </w:p>
        </w:tc>
        <w:tc>
          <w:tcPr>
            <w:tcW w:w="1489"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2</w:t>
            </w:r>
          </w:p>
        </w:tc>
        <w:tc>
          <w:tcPr>
            <w:tcW w:w="1722"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9,5%</w:t>
            </w:r>
          </w:p>
        </w:tc>
      </w:tr>
      <w:tr w:rsidR="0052385A" w:rsidRPr="0052385A" w:rsidTr="0052385A">
        <w:trPr>
          <w:trHeight w:hRule="exact" w:val="227"/>
          <w:jc w:val="center"/>
        </w:trPr>
        <w:tc>
          <w:tcPr>
            <w:tcW w:w="1683" w:type="dxa"/>
            <w:tcBorders>
              <w:top w:val="single" w:sz="4" w:space="0" w:color="BFBFBF" w:themeColor="background1" w:themeShade="BF"/>
              <w:left w:val="single" w:sz="4" w:space="0" w:color="auto"/>
              <w:bottom w:val="single" w:sz="4" w:space="0" w:color="auto"/>
              <w:right w:val="single" w:sz="4" w:space="0" w:color="auto"/>
            </w:tcBorders>
            <w:vAlign w:val="center"/>
          </w:tcPr>
          <w:p w:rsidR="0052385A" w:rsidRPr="0052385A" w:rsidRDefault="0052385A" w:rsidP="0052385A">
            <w:pPr>
              <w:snapToGrid w:val="0"/>
              <w:rPr>
                <w:rFonts w:ascii="Calibri" w:hAnsi="Calibri" w:cs="Calibri"/>
                <w:sz w:val="20"/>
                <w:szCs w:val="20"/>
              </w:rPr>
            </w:pPr>
            <w:r w:rsidRPr="0052385A">
              <w:rPr>
                <w:rFonts w:ascii="Calibri" w:hAnsi="Calibri" w:cs="Calibri"/>
                <w:sz w:val="20"/>
                <w:szCs w:val="20"/>
              </w:rPr>
              <w:t>Węgorzewo</w:t>
            </w:r>
          </w:p>
        </w:tc>
        <w:tc>
          <w:tcPr>
            <w:tcW w:w="1198"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7</w:t>
            </w:r>
          </w:p>
        </w:tc>
        <w:tc>
          <w:tcPr>
            <w:tcW w:w="148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w:t>
            </w:r>
          </w:p>
        </w:tc>
        <w:tc>
          <w:tcPr>
            <w:tcW w:w="1580" w:type="dxa"/>
            <w:tcBorders>
              <w:top w:val="single" w:sz="4" w:space="0" w:color="BFBFBF" w:themeColor="background1" w:themeShade="BF"/>
              <w:left w:val="single" w:sz="4" w:space="0" w:color="auto"/>
              <w:bottom w:val="single" w:sz="4" w:space="0" w:color="auto"/>
              <w:right w:val="single" w:sz="4" w:space="0" w:color="auto"/>
            </w:tcBorders>
            <w:shd w:val="clear" w:color="000000" w:fill="FFC7CE"/>
            <w:vAlign w:val="center"/>
          </w:tcPr>
          <w:p w:rsidR="0052385A" w:rsidRPr="0052385A" w:rsidRDefault="0052385A" w:rsidP="0052385A">
            <w:pPr>
              <w:pStyle w:val="Bezodstpw"/>
              <w:jc w:val="center"/>
              <w:rPr>
                <w:color w:val="9C0006"/>
                <w:sz w:val="20"/>
                <w:szCs w:val="20"/>
              </w:rPr>
            </w:pPr>
            <w:r w:rsidRPr="0052385A">
              <w:rPr>
                <w:color w:val="9C0006"/>
                <w:sz w:val="20"/>
                <w:szCs w:val="20"/>
              </w:rPr>
              <w:t>14,3%</w:t>
            </w:r>
          </w:p>
        </w:tc>
        <w:tc>
          <w:tcPr>
            <w:tcW w:w="1325"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10</w:t>
            </w:r>
          </w:p>
        </w:tc>
        <w:tc>
          <w:tcPr>
            <w:tcW w:w="1489"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0</w:t>
            </w:r>
          </w:p>
        </w:tc>
        <w:tc>
          <w:tcPr>
            <w:tcW w:w="1722"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b/>
                <w:bCs/>
                <w:color w:val="006100"/>
                <w:sz w:val="20"/>
                <w:szCs w:val="20"/>
              </w:rPr>
            </w:pPr>
            <w:r w:rsidRPr="0052385A">
              <w:rPr>
                <w:b/>
                <w:bCs/>
                <w:color w:val="006100"/>
                <w:sz w:val="20"/>
                <w:szCs w:val="20"/>
              </w:rPr>
              <w:t>0,0%</w:t>
            </w:r>
          </w:p>
        </w:tc>
      </w:tr>
      <w:tr w:rsidR="0052385A" w:rsidRPr="0052385A" w:rsidTr="0052385A">
        <w:trPr>
          <w:trHeight w:hRule="exact" w:val="340"/>
          <w:jc w:val="center"/>
        </w:trPr>
        <w:tc>
          <w:tcPr>
            <w:tcW w:w="1683" w:type="dxa"/>
            <w:tcBorders>
              <w:top w:val="single" w:sz="4" w:space="0" w:color="auto"/>
              <w:left w:val="single" w:sz="4" w:space="0" w:color="auto"/>
              <w:bottom w:val="single" w:sz="4" w:space="0" w:color="auto"/>
              <w:right w:val="single" w:sz="4" w:space="0" w:color="auto"/>
            </w:tcBorders>
            <w:vAlign w:val="center"/>
          </w:tcPr>
          <w:p w:rsidR="0052385A" w:rsidRPr="0052385A" w:rsidRDefault="0052385A" w:rsidP="0052385A">
            <w:pPr>
              <w:tabs>
                <w:tab w:val="left" w:pos="1590"/>
              </w:tabs>
              <w:snapToGrid w:val="0"/>
              <w:jc w:val="center"/>
              <w:rPr>
                <w:rFonts w:ascii="Calibri" w:hAnsi="Calibri" w:cs="Calibri"/>
                <w:b/>
                <w:sz w:val="20"/>
                <w:szCs w:val="20"/>
              </w:rPr>
            </w:pPr>
            <w:r w:rsidRPr="0052385A">
              <w:rPr>
                <w:rFonts w:ascii="Calibri" w:hAnsi="Calibri" w:cs="Calibri"/>
                <w:b/>
                <w:sz w:val="20"/>
                <w:szCs w:val="20"/>
              </w:rPr>
              <w:t>Ogółem</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b/>
                <w:bCs/>
                <w:sz w:val="20"/>
                <w:szCs w:val="20"/>
              </w:rPr>
            </w:pPr>
            <w:r w:rsidRPr="0052385A">
              <w:rPr>
                <w:b/>
                <w:bCs/>
                <w:sz w:val="20"/>
                <w:szCs w:val="20"/>
              </w:rPr>
              <w:t>419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b/>
                <w:bCs/>
                <w:sz w:val="20"/>
                <w:szCs w:val="20"/>
              </w:rPr>
            </w:pPr>
            <w:r w:rsidRPr="0052385A">
              <w:rPr>
                <w:b/>
                <w:bCs/>
                <w:sz w:val="20"/>
                <w:szCs w:val="20"/>
              </w:rPr>
              <w:t>35</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8,4%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b/>
                <w:bCs/>
                <w:sz w:val="20"/>
                <w:szCs w:val="20"/>
              </w:rPr>
            </w:pPr>
            <w:r w:rsidRPr="0052385A">
              <w:rPr>
                <w:b/>
                <w:bCs/>
                <w:sz w:val="20"/>
                <w:szCs w:val="20"/>
              </w:rPr>
              <w:t>538</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b/>
                <w:bCs/>
                <w:sz w:val="20"/>
                <w:szCs w:val="20"/>
              </w:rPr>
            </w:pPr>
            <w:r w:rsidRPr="0052385A">
              <w:rPr>
                <w:b/>
                <w:bCs/>
                <w:sz w:val="20"/>
                <w:szCs w:val="20"/>
              </w:rPr>
              <w:t>61</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52385A" w:rsidRPr="0052385A" w:rsidRDefault="0052385A" w:rsidP="0052385A">
            <w:pPr>
              <w:pStyle w:val="Bezodstpw"/>
              <w:jc w:val="center"/>
              <w:rPr>
                <w:sz w:val="20"/>
                <w:szCs w:val="20"/>
              </w:rPr>
            </w:pPr>
            <w:r w:rsidRPr="0052385A">
              <w:rPr>
                <w:sz w:val="20"/>
                <w:szCs w:val="20"/>
              </w:rPr>
              <w:t>11,3%</w:t>
            </w:r>
          </w:p>
        </w:tc>
      </w:tr>
    </w:tbl>
    <w:p w:rsidR="008E1658" w:rsidRPr="00143BB8" w:rsidRDefault="008E1658">
      <w:pPr>
        <w:jc w:val="center"/>
        <w:rPr>
          <w:color w:val="FF0000"/>
        </w:rPr>
      </w:pPr>
    </w:p>
    <w:p w:rsidR="00F83C26" w:rsidRPr="00A94AD2" w:rsidRDefault="008E1658" w:rsidP="00943F1D">
      <w:pPr>
        <w:spacing w:line="276" w:lineRule="auto"/>
        <w:ind w:firstLine="709"/>
        <w:jc w:val="both"/>
        <w:rPr>
          <w:sz w:val="24"/>
        </w:rPr>
      </w:pPr>
      <w:r w:rsidRPr="00A94AD2">
        <w:rPr>
          <w:sz w:val="24"/>
        </w:rPr>
        <w:t xml:space="preserve">W </w:t>
      </w:r>
      <w:r w:rsidR="008D695E" w:rsidRPr="00A94AD2">
        <w:rPr>
          <w:sz w:val="24"/>
        </w:rPr>
        <w:t>I pół</w:t>
      </w:r>
      <w:r w:rsidRPr="00A94AD2">
        <w:rPr>
          <w:sz w:val="24"/>
        </w:rPr>
        <w:t>ro</w:t>
      </w:r>
      <w:r w:rsidR="00BA1EA4" w:rsidRPr="00A94AD2">
        <w:rPr>
          <w:sz w:val="24"/>
        </w:rPr>
        <w:t>czu</w:t>
      </w:r>
      <w:r w:rsidRPr="00A94AD2">
        <w:rPr>
          <w:sz w:val="24"/>
        </w:rPr>
        <w:t xml:space="preserve"> 20</w:t>
      </w:r>
      <w:r w:rsidR="008F5165" w:rsidRPr="00A94AD2">
        <w:rPr>
          <w:sz w:val="24"/>
        </w:rPr>
        <w:t>1</w:t>
      </w:r>
      <w:r w:rsidR="00E31764" w:rsidRPr="00A94AD2">
        <w:rPr>
          <w:sz w:val="24"/>
        </w:rPr>
        <w:t>9</w:t>
      </w:r>
      <w:r w:rsidRPr="00A94AD2">
        <w:rPr>
          <w:sz w:val="24"/>
        </w:rPr>
        <w:t xml:space="preserve"> </w:t>
      </w:r>
      <w:r w:rsidR="008D695E" w:rsidRPr="00A94AD2">
        <w:rPr>
          <w:sz w:val="24"/>
        </w:rPr>
        <w:t xml:space="preserve">roku </w:t>
      </w:r>
      <w:r w:rsidR="00F83C26" w:rsidRPr="00A94AD2">
        <w:rPr>
          <w:sz w:val="24"/>
        </w:rPr>
        <w:t xml:space="preserve">wskaźnik procentowy udziału nietrzeźwych kierujących jako sprawców wypadków drogowych </w:t>
      </w:r>
      <w:r w:rsidR="00E1125A" w:rsidRPr="00A94AD2">
        <w:rPr>
          <w:sz w:val="24"/>
        </w:rPr>
        <w:t xml:space="preserve">na poziomie województwa </w:t>
      </w:r>
      <w:r w:rsidR="00082E11" w:rsidRPr="00A94AD2">
        <w:rPr>
          <w:sz w:val="24"/>
        </w:rPr>
        <w:t xml:space="preserve">wyniósł </w:t>
      </w:r>
      <w:r w:rsidR="00E1125A" w:rsidRPr="00A94AD2">
        <w:rPr>
          <w:sz w:val="24"/>
        </w:rPr>
        <w:t xml:space="preserve"> </w:t>
      </w:r>
      <w:r w:rsidR="00082E11" w:rsidRPr="00A94AD2">
        <w:rPr>
          <w:sz w:val="24"/>
        </w:rPr>
        <w:t>8</w:t>
      </w:r>
      <w:r w:rsidR="008F5165" w:rsidRPr="00A94AD2">
        <w:rPr>
          <w:sz w:val="24"/>
        </w:rPr>
        <w:t>,</w:t>
      </w:r>
      <w:r w:rsidR="00E31764" w:rsidRPr="00A94AD2">
        <w:rPr>
          <w:sz w:val="24"/>
        </w:rPr>
        <w:t>4</w:t>
      </w:r>
      <w:r w:rsidR="00E1125A" w:rsidRPr="00A94AD2">
        <w:rPr>
          <w:sz w:val="24"/>
        </w:rPr>
        <w:t xml:space="preserve"> % </w:t>
      </w:r>
      <w:r w:rsidR="008F5165" w:rsidRPr="00A94AD2">
        <w:rPr>
          <w:sz w:val="24"/>
        </w:rPr>
        <w:t xml:space="preserve">i </w:t>
      </w:r>
      <w:r w:rsidR="00C87704" w:rsidRPr="00A94AD2">
        <w:rPr>
          <w:sz w:val="24"/>
        </w:rPr>
        <w:t xml:space="preserve">uległ </w:t>
      </w:r>
      <w:r w:rsidR="009066A8" w:rsidRPr="00A94AD2">
        <w:rPr>
          <w:sz w:val="24"/>
        </w:rPr>
        <w:t>spadkowi</w:t>
      </w:r>
      <w:r w:rsidR="00E1125A" w:rsidRPr="00A94AD2">
        <w:rPr>
          <w:sz w:val="24"/>
        </w:rPr>
        <w:t xml:space="preserve"> o </w:t>
      </w:r>
      <w:r w:rsidR="00E31764" w:rsidRPr="00A94AD2">
        <w:rPr>
          <w:sz w:val="24"/>
        </w:rPr>
        <w:t>2</w:t>
      </w:r>
      <w:r w:rsidR="008F5165" w:rsidRPr="00A94AD2">
        <w:rPr>
          <w:sz w:val="24"/>
        </w:rPr>
        <w:t>,</w:t>
      </w:r>
      <w:r w:rsidR="00E31764" w:rsidRPr="00A94AD2">
        <w:rPr>
          <w:sz w:val="24"/>
        </w:rPr>
        <w:t>9</w:t>
      </w:r>
      <w:r w:rsidR="00E1125A" w:rsidRPr="00A94AD2">
        <w:rPr>
          <w:sz w:val="24"/>
        </w:rPr>
        <w:t xml:space="preserve"> </w:t>
      </w:r>
      <w:r w:rsidR="008F5165" w:rsidRPr="00A94AD2">
        <w:rPr>
          <w:sz w:val="24"/>
        </w:rPr>
        <w:t>% w porównaniu do okre</w:t>
      </w:r>
      <w:r w:rsidR="009066A8" w:rsidRPr="00A94AD2">
        <w:rPr>
          <w:sz w:val="24"/>
        </w:rPr>
        <w:t xml:space="preserve">su analogicznego ubiegłego roku; </w:t>
      </w:r>
      <w:r w:rsidR="00E1125A" w:rsidRPr="00A94AD2">
        <w:rPr>
          <w:sz w:val="24"/>
        </w:rPr>
        <w:t xml:space="preserve"> </w:t>
      </w:r>
      <w:r w:rsidR="009066A8" w:rsidRPr="00A94AD2">
        <w:rPr>
          <w:sz w:val="24"/>
        </w:rPr>
        <w:t xml:space="preserve">zmniejszeniu uległa również </w:t>
      </w:r>
      <w:r w:rsidR="009066A8" w:rsidRPr="00A94AD2">
        <w:rPr>
          <w:sz w:val="24"/>
        </w:rPr>
        <w:lastRenderedPageBreak/>
        <w:t>ogólna liczba</w:t>
      </w:r>
      <w:r w:rsidR="00E1125A" w:rsidRPr="00A94AD2">
        <w:rPr>
          <w:sz w:val="24"/>
        </w:rPr>
        <w:t xml:space="preserve"> wypadków </w:t>
      </w:r>
      <w:r w:rsidR="009066A8" w:rsidRPr="00A94AD2">
        <w:rPr>
          <w:sz w:val="24"/>
        </w:rPr>
        <w:t xml:space="preserve">spowodowanych przez nietrzeźwych sprawców </w:t>
      </w:r>
      <w:r w:rsidR="00E1125A" w:rsidRPr="00A94AD2">
        <w:rPr>
          <w:sz w:val="24"/>
        </w:rPr>
        <w:t>w analizowanym okresie.</w:t>
      </w:r>
    </w:p>
    <w:p w:rsidR="008D695E" w:rsidRPr="00A94AD2" w:rsidRDefault="00F83C26" w:rsidP="00943F1D">
      <w:pPr>
        <w:spacing w:line="276" w:lineRule="auto"/>
        <w:ind w:firstLine="709"/>
        <w:jc w:val="both"/>
        <w:rPr>
          <w:sz w:val="24"/>
        </w:rPr>
      </w:pPr>
      <w:r w:rsidRPr="00A94AD2">
        <w:rPr>
          <w:sz w:val="24"/>
        </w:rPr>
        <w:t>N</w:t>
      </w:r>
      <w:r w:rsidR="00BA1EA4" w:rsidRPr="00A94AD2">
        <w:rPr>
          <w:sz w:val="24"/>
        </w:rPr>
        <w:t xml:space="preserve">ajwyższy </w:t>
      </w:r>
      <w:r w:rsidRPr="00A94AD2">
        <w:rPr>
          <w:sz w:val="24"/>
        </w:rPr>
        <w:t xml:space="preserve">wskaźnik </w:t>
      </w:r>
      <w:r w:rsidR="00E10027" w:rsidRPr="00A94AD2">
        <w:rPr>
          <w:sz w:val="24"/>
        </w:rPr>
        <w:t>w tym zakresie uzyskały</w:t>
      </w:r>
      <w:r w:rsidR="00BA1EA4" w:rsidRPr="00A94AD2">
        <w:rPr>
          <w:sz w:val="24"/>
        </w:rPr>
        <w:t xml:space="preserve"> jednostki</w:t>
      </w:r>
      <w:r w:rsidRPr="00A94AD2">
        <w:rPr>
          <w:sz w:val="24"/>
        </w:rPr>
        <w:t>:</w:t>
      </w:r>
      <w:r w:rsidR="00E10027" w:rsidRPr="00A94AD2">
        <w:rPr>
          <w:sz w:val="24"/>
        </w:rPr>
        <w:t xml:space="preserve"> </w:t>
      </w:r>
      <w:r w:rsidR="00BA1EA4" w:rsidRPr="00A94AD2">
        <w:rPr>
          <w:sz w:val="24"/>
        </w:rPr>
        <w:t xml:space="preserve">KPP </w:t>
      </w:r>
      <w:r w:rsidR="00E31764" w:rsidRPr="00A94AD2">
        <w:rPr>
          <w:sz w:val="24"/>
        </w:rPr>
        <w:t>Kętrzyn</w:t>
      </w:r>
      <w:r w:rsidR="00BA1EA4" w:rsidRPr="00A94AD2">
        <w:rPr>
          <w:sz w:val="24"/>
        </w:rPr>
        <w:t xml:space="preserve"> (</w:t>
      </w:r>
      <w:r w:rsidR="00E31764" w:rsidRPr="00A94AD2">
        <w:rPr>
          <w:sz w:val="24"/>
        </w:rPr>
        <w:t>37</w:t>
      </w:r>
      <w:r w:rsidR="005D1C1D" w:rsidRPr="00A94AD2">
        <w:rPr>
          <w:sz w:val="24"/>
        </w:rPr>
        <w:t>,</w:t>
      </w:r>
      <w:r w:rsidR="00E31764" w:rsidRPr="00A94AD2">
        <w:rPr>
          <w:sz w:val="24"/>
        </w:rPr>
        <w:t>5</w:t>
      </w:r>
      <w:r w:rsidR="005D1C1D" w:rsidRPr="00A94AD2">
        <w:rPr>
          <w:sz w:val="24"/>
        </w:rPr>
        <w:t xml:space="preserve">%), </w:t>
      </w:r>
      <w:r w:rsidR="00E10027" w:rsidRPr="00A94AD2">
        <w:rPr>
          <w:sz w:val="24"/>
        </w:rPr>
        <w:t xml:space="preserve">KPP </w:t>
      </w:r>
      <w:r w:rsidR="005D1C1D" w:rsidRPr="00A94AD2">
        <w:rPr>
          <w:sz w:val="24"/>
        </w:rPr>
        <w:t>Gołdap</w:t>
      </w:r>
      <w:r w:rsidR="00E10027" w:rsidRPr="00A94AD2">
        <w:rPr>
          <w:sz w:val="24"/>
        </w:rPr>
        <w:t xml:space="preserve"> </w:t>
      </w:r>
      <w:r w:rsidR="005D1C1D" w:rsidRPr="00A94AD2">
        <w:rPr>
          <w:sz w:val="24"/>
        </w:rPr>
        <w:t>(</w:t>
      </w:r>
      <w:r w:rsidR="00E31764" w:rsidRPr="00A94AD2">
        <w:rPr>
          <w:sz w:val="24"/>
        </w:rPr>
        <w:t>2</w:t>
      </w:r>
      <w:r w:rsidR="005D1C1D" w:rsidRPr="00A94AD2">
        <w:rPr>
          <w:sz w:val="24"/>
        </w:rPr>
        <w:t>0,0</w:t>
      </w:r>
      <w:r w:rsidR="00C87704" w:rsidRPr="00A94AD2">
        <w:rPr>
          <w:sz w:val="24"/>
        </w:rPr>
        <w:t>%)</w:t>
      </w:r>
      <w:r w:rsidR="00A94AD2" w:rsidRPr="00A94AD2">
        <w:rPr>
          <w:sz w:val="24"/>
        </w:rPr>
        <w:t xml:space="preserve"> oraz</w:t>
      </w:r>
      <w:r w:rsidR="005D1C1D" w:rsidRPr="00A94AD2">
        <w:rPr>
          <w:sz w:val="24"/>
        </w:rPr>
        <w:t xml:space="preserve"> KPP Olecko (</w:t>
      </w:r>
      <w:r w:rsidR="00A94AD2" w:rsidRPr="00A94AD2">
        <w:rPr>
          <w:sz w:val="24"/>
        </w:rPr>
        <w:t>18</w:t>
      </w:r>
      <w:r w:rsidR="005D1C1D" w:rsidRPr="00A94AD2">
        <w:rPr>
          <w:sz w:val="24"/>
        </w:rPr>
        <w:t>,</w:t>
      </w:r>
      <w:r w:rsidR="00A94AD2" w:rsidRPr="00A94AD2">
        <w:rPr>
          <w:sz w:val="24"/>
        </w:rPr>
        <w:t>8 %).</w:t>
      </w:r>
    </w:p>
    <w:p w:rsidR="00BF6DFA" w:rsidRPr="001F67C8" w:rsidRDefault="00F83C26" w:rsidP="00943F1D">
      <w:pPr>
        <w:spacing w:line="276" w:lineRule="auto"/>
        <w:jc w:val="both"/>
        <w:rPr>
          <w:sz w:val="24"/>
        </w:rPr>
      </w:pPr>
      <w:r w:rsidRPr="00A67942">
        <w:rPr>
          <w:color w:val="FF0000"/>
          <w:sz w:val="24"/>
        </w:rPr>
        <w:tab/>
      </w:r>
      <w:r w:rsidR="00E3383F" w:rsidRPr="001F67C8">
        <w:rPr>
          <w:sz w:val="24"/>
        </w:rPr>
        <w:t xml:space="preserve">Na terenie </w:t>
      </w:r>
      <w:r w:rsidR="00A94AD2" w:rsidRPr="001F67C8">
        <w:rPr>
          <w:sz w:val="24"/>
        </w:rPr>
        <w:t>czterech</w:t>
      </w:r>
      <w:r w:rsidR="000F50A8" w:rsidRPr="001F67C8">
        <w:rPr>
          <w:sz w:val="24"/>
        </w:rPr>
        <w:t xml:space="preserve"> powiatów, tj. </w:t>
      </w:r>
      <w:r w:rsidR="00607D34" w:rsidRPr="001F67C8">
        <w:rPr>
          <w:sz w:val="24"/>
        </w:rPr>
        <w:t xml:space="preserve">braniewskiego, </w:t>
      </w:r>
      <w:r w:rsidR="00A94AD2" w:rsidRPr="001F67C8">
        <w:rPr>
          <w:sz w:val="24"/>
        </w:rPr>
        <w:t>działdowskiego</w:t>
      </w:r>
      <w:r w:rsidR="000F50A8" w:rsidRPr="001F67C8">
        <w:rPr>
          <w:sz w:val="24"/>
        </w:rPr>
        <w:t xml:space="preserve">, </w:t>
      </w:r>
      <w:r w:rsidR="00A94AD2" w:rsidRPr="001F67C8">
        <w:rPr>
          <w:sz w:val="24"/>
        </w:rPr>
        <w:t>lidzbarskiego</w:t>
      </w:r>
      <w:r w:rsidR="00607D34" w:rsidRPr="001F67C8">
        <w:rPr>
          <w:sz w:val="24"/>
        </w:rPr>
        <w:t xml:space="preserve"> </w:t>
      </w:r>
      <w:r w:rsidR="000F50A8" w:rsidRPr="001F67C8">
        <w:rPr>
          <w:sz w:val="24"/>
        </w:rPr>
        <w:t xml:space="preserve">oraz </w:t>
      </w:r>
      <w:r w:rsidR="00A94AD2" w:rsidRPr="001F67C8">
        <w:rPr>
          <w:sz w:val="24"/>
        </w:rPr>
        <w:t>nidzickiego</w:t>
      </w:r>
      <w:r w:rsidR="000F50A8" w:rsidRPr="001F67C8">
        <w:rPr>
          <w:sz w:val="24"/>
        </w:rPr>
        <w:t xml:space="preserve"> </w:t>
      </w:r>
      <w:r w:rsidR="00E3383F" w:rsidRPr="001F67C8">
        <w:rPr>
          <w:sz w:val="24"/>
        </w:rPr>
        <w:t xml:space="preserve"> w okresie 6 miesięcy br. nie odnotowano wypadków spowodowanych przez nietrzeźwych</w:t>
      </w:r>
      <w:r w:rsidR="004A04BE" w:rsidRPr="001F67C8">
        <w:rPr>
          <w:sz w:val="24"/>
        </w:rPr>
        <w:t xml:space="preserve"> uczestników ruchu drogowego</w:t>
      </w:r>
      <w:r w:rsidR="00E3383F" w:rsidRPr="001F67C8">
        <w:rPr>
          <w:sz w:val="24"/>
        </w:rPr>
        <w:t>.</w:t>
      </w:r>
    </w:p>
    <w:p w:rsidR="00E3383F" w:rsidRDefault="00E3383F">
      <w:pPr>
        <w:jc w:val="both"/>
      </w:pPr>
    </w:p>
    <w:p w:rsidR="00943F1D" w:rsidRDefault="00943F1D">
      <w:pPr>
        <w:jc w:val="both"/>
      </w:pPr>
    </w:p>
    <w:p w:rsidR="008E1658" w:rsidRDefault="008E1658">
      <w:pPr>
        <w:jc w:val="both"/>
        <w:rPr>
          <w:b/>
          <w:sz w:val="24"/>
        </w:rPr>
      </w:pPr>
      <w:r>
        <w:rPr>
          <w:b/>
          <w:sz w:val="24"/>
        </w:rPr>
        <w:t xml:space="preserve"> W</w:t>
      </w:r>
      <w:r w:rsidR="00026B13">
        <w:rPr>
          <w:b/>
          <w:sz w:val="24"/>
        </w:rPr>
        <w:t xml:space="preserve"> I półroczach</w:t>
      </w:r>
      <w:r w:rsidR="00E3383F">
        <w:rPr>
          <w:b/>
          <w:sz w:val="24"/>
        </w:rPr>
        <w:t xml:space="preserve"> lat</w:t>
      </w:r>
      <w:r>
        <w:rPr>
          <w:b/>
          <w:sz w:val="24"/>
        </w:rPr>
        <w:t xml:space="preserve"> 20</w:t>
      </w:r>
      <w:r w:rsidR="00634CEF">
        <w:rPr>
          <w:b/>
          <w:sz w:val="24"/>
        </w:rPr>
        <w:t>1</w:t>
      </w:r>
      <w:r w:rsidR="00A67942">
        <w:rPr>
          <w:b/>
          <w:sz w:val="24"/>
        </w:rPr>
        <w:t>7</w:t>
      </w:r>
      <w:r w:rsidR="004E3983">
        <w:rPr>
          <w:b/>
          <w:sz w:val="24"/>
        </w:rPr>
        <w:t xml:space="preserve"> - 2</w:t>
      </w:r>
      <w:r>
        <w:rPr>
          <w:b/>
          <w:sz w:val="24"/>
        </w:rPr>
        <w:t>0</w:t>
      </w:r>
      <w:r w:rsidR="00361576">
        <w:rPr>
          <w:b/>
          <w:sz w:val="24"/>
        </w:rPr>
        <w:t>1</w:t>
      </w:r>
      <w:r w:rsidR="00A67942">
        <w:rPr>
          <w:b/>
          <w:sz w:val="24"/>
        </w:rPr>
        <w:t>9</w:t>
      </w:r>
      <w:r w:rsidR="004E3983">
        <w:rPr>
          <w:b/>
          <w:sz w:val="24"/>
        </w:rPr>
        <w:t xml:space="preserve"> p</w:t>
      </w:r>
      <w:r>
        <w:rPr>
          <w:b/>
          <w:sz w:val="24"/>
        </w:rPr>
        <w:t>olicjanci województwa warmińsko-mazurskiego ujawnili kierujących pod wpływem alkoholu:</w:t>
      </w:r>
    </w:p>
    <w:tbl>
      <w:tblPr>
        <w:tblW w:w="9919" w:type="dxa"/>
        <w:tblInd w:w="-55" w:type="dxa"/>
        <w:tblLayout w:type="fixed"/>
        <w:tblLook w:val="0000" w:firstRow="0" w:lastRow="0" w:firstColumn="0" w:lastColumn="0" w:noHBand="0" w:noVBand="0"/>
      </w:tblPr>
      <w:tblGrid>
        <w:gridCol w:w="3669"/>
        <w:gridCol w:w="1023"/>
        <w:gridCol w:w="1023"/>
        <w:gridCol w:w="1024"/>
        <w:gridCol w:w="1023"/>
        <w:gridCol w:w="1023"/>
        <w:gridCol w:w="1134"/>
      </w:tblGrid>
      <w:tr w:rsidR="008E1658">
        <w:trPr>
          <w:cantSplit/>
          <w:trHeight w:hRule="exact" w:val="500"/>
        </w:trPr>
        <w:tc>
          <w:tcPr>
            <w:tcW w:w="3669" w:type="dxa"/>
            <w:vMerge w:val="restart"/>
            <w:tcBorders>
              <w:top w:val="single" w:sz="8" w:space="0" w:color="000000"/>
              <w:left w:val="single" w:sz="8" w:space="0" w:color="000000"/>
              <w:bottom w:val="single" w:sz="8" w:space="0" w:color="000000"/>
              <w:right w:val="double" w:sz="4" w:space="0" w:color="auto"/>
            </w:tcBorders>
          </w:tcPr>
          <w:p w:rsidR="00C57158" w:rsidRPr="00C57158" w:rsidRDefault="00C57158" w:rsidP="00C57158">
            <w:pPr>
              <w:snapToGrid w:val="0"/>
              <w:jc w:val="right"/>
              <w:rPr>
                <w:bCs/>
                <w:sz w:val="6"/>
              </w:rPr>
            </w:pPr>
          </w:p>
          <w:p w:rsidR="008E1658" w:rsidRDefault="00C57158" w:rsidP="00C57158">
            <w:pPr>
              <w:snapToGrid w:val="0"/>
              <w:jc w:val="right"/>
              <w:rPr>
                <w:bCs/>
                <w:sz w:val="24"/>
              </w:rPr>
            </w:pPr>
            <w:r w:rsidRPr="00775823">
              <w:rPr>
                <w:bCs/>
                <w:sz w:val="24"/>
              </w:rPr>
              <w:t>I półrocze</w:t>
            </w:r>
          </w:p>
          <w:p w:rsidR="00C57158" w:rsidRPr="00C57158" w:rsidRDefault="00C57158">
            <w:pPr>
              <w:snapToGrid w:val="0"/>
              <w:jc w:val="both"/>
              <w:rPr>
                <w:bCs/>
              </w:rPr>
            </w:pPr>
          </w:p>
          <w:p w:rsidR="00C57158" w:rsidRDefault="00C57158" w:rsidP="00C57158">
            <w:pPr>
              <w:snapToGrid w:val="0"/>
              <w:jc w:val="right"/>
              <w:rPr>
                <w:sz w:val="24"/>
              </w:rPr>
            </w:pPr>
            <w:r>
              <w:rPr>
                <w:bCs/>
                <w:sz w:val="24"/>
              </w:rPr>
              <w:t>Art.</w:t>
            </w:r>
          </w:p>
        </w:tc>
        <w:tc>
          <w:tcPr>
            <w:tcW w:w="2046" w:type="dxa"/>
            <w:gridSpan w:val="2"/>
            <w:tcBorders>
              <w:top w:val="single" w:sz="8" w:space="0" w:color="000000"/>
              <w:left w:val="double" w:sz="4" w:space="0" w:color="auto"/>
              <w:bottom w:val="single" w:sz="4" w:space="0" w:color="000000"/>
              <w:right w:val="double" w:sz="4" w:space="0" w:color="auto"/>
            </w:tcBorders>
            <w:vAlign w:val="center"/>
          </w:tcPr>
          <w:p w:rsidR="008E1658" w:rsidRDefault="003241C5" w:rsidP="00A67942">
            <w:pPr>
              <w:snapToGrid w:val="0"/>
              <w:jc w:val="center"/>
              <w:rPr>
                <w:sz w:val="24"/>
              </w:rPr>
            </w:pPr>
            <w:r>
              <w:rPr>
                <w:sz w:val="24"/>
              </w:rPr>
              <w:t>201</w:t>
            </w:r>
            <w:r w:rsidR="00A67942">
              <w:rPr>
                <w:sz w:val="24"/>
              </w:rPr>
              <w:t>7</w:t>
            </w:r>
          </w:p>
        </w:tc>
        <w:tc>
          <w:tcPr>
            <w:tcW w:w="2047" w:type="dxa"/>
            <w:gridSpan w:val="2"/>
            <w:tcBorders>
              <w:top w:val="single" w:sz="8" w:space="0" w:color="000000"/>
              <w:left w:val="double" w:sz="4" w:space="0" w:color="auto"/>
              <w:bottom w:val="single" w:sz="4" w:space="0" w:color="000000"/>
              <w:right w:val="double" w:sz="4" w:space="0" w:color="auto"/>
            </w:tcBorders>
            <w:vAlign w:val="center"/>
          </w:tcPr>
          <w:p w:rsidR="008E1658" w:rsidRDefault="003241C5" w:rsidP="00A67942">
            <w:pPr>
              <w:snapToGrid w:val="0"/>
              <w:jc w:val="center"/>
              <w:rPr>
                <w:sz w:val="24"/>
              </w:rPr>
            </w:pPr>
            <w:r>
              <w:rPr>
                <w:sz w:val="24"/>
              </w:rPr>
              <w:t>201</w:t>
            </w:r>
            <w:r w:rsidR="00A67942">
              <w:rPr>
                <w:sz w:val="24"/>
              </w:rPr>
              <w:t>8</w:t>
            </w:r>
          </w:p>
        </w:tc>
        <w:tc>
          <w:tcPr>
            <w:tcW w:w="2157" w:type="dxa"/>
            <w:gridSpan w:val="2"/>
            <w:tcBorders>
              <w:top w:val="single" w:sz="8" w:space="0" w:color="000000"/>
              <w:left w:val="double" w:sz="4" w:space="0" w:color="auto"/>
              <w:bottom w:val="single" w:sz="4" w:space="0" w:color="000000"/>
              <w:right w:val="single" w:sz="8" w:space="0" w:color="000000"/>
            </w:tcBorders>
            <w:vAlign w:val="center"/>
          </w:tcPr>
          <w:p w:rsidR="008E1658" w:rsidRDefault="003241C5" w:rsidP="00A67942">
            <w:pPr>
              <w:snapToGrid w:val="0"/>
              <w:jc w:val="center"/>
              <w:rPr>
                <w:sz w:val="24"/>
              </w:rPr>
            </w:pPr>
            <w:r>
              <w:rPr>
                <w:sz w:val="24"/>
              </w:rPr>
              <w:t>201</w:t>
            </w:r>
            <w:r w:rsidR="00A67942">
              <w:rPr>
                <w:sz w:val="24"/>
              </w:rPr>
              <w:t>9</w:t>
            </w:r>
          </w:p>
        </w:tc>
      </w:tr>
      <w:tr w:rsidR="00AE4479">
        <w:trPr>
          <w:cantSplit/>
          <w:trHeight w:val="451"/>
        </w:trPr>
        <w:tc>
          <w:tcPr>
            <w:tcW w:w="3669" w:type="dxa"/>
            <w:vMerge/>
            <w:tcBorders>
              <w:top w:val="single" w:sz="8" w:space="0" w:color="000000"/>
              <w:left w:val="single" w:sz="8" w:space="0" w:color="000000"/>
              <w:bottom w:val="double" w:sz="4" w:space="0" w:color="auto"/>
              <w:right w:val="double" w:sz="4" w:space="0" w:color="auto"/>
            </w:tcBorders>
          </w:tcPr>
          <w:p w:rsidR="00AE4479" w:rsidRDefault="00AE4479" w:rsidP="00AE4479"/>
        </w:tc>
        <w:tc>
          <w:tcPr>
            <w:tcW w:w="1023"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AE4479" w:rsidRDefault="00AE4479" w:rsidP="00AE4479">
            <w:pPr>
              <w:snapToGrid w:val="0"/>
              <w:jc w:val="center"/>
              <w:rPr>
                <w:sz w:val="24"/>
              </w:rPr>
            </w:pPr>
            <w:r>
              <w:rPr>
                <w:sz w:val="24"/>
              </w:rPr>
              <w:t>87 KW</w:t>
            </w:r>
          </w:p>
        </w:tc>
        <w:tc>
          <w:tcPr>
            <w:tcW w:w="1024"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AE4479" w:rsidRDefault="00AE4479" w:rsidP="00AE4479">
            <w:pPr>
              <w:snapToGrid w:val="0"/>
              <w:jc w:val="center"/>
              <w:rPr>
                <w:sz w:val="24"/>
              </w:rPr>
            </w:pPr>
            <w:r>
              <w:rPr>
                <w:sz w:val="24"/>
              </w:rPr>
              <w:t>87 KW</w:t>
            </w:r>
          </w:p>
        </w:tc>
        <w:tc>
          <w:tcPr>
            <w:tcW w:w="1023"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134" w:type="dxa"/>
            <w:tcBorders>
              <w:left w:val="single" w:sz="4" w:space="0" w:color="000000"/>
              <w:bottom w:val="double" w:sz="4" w:space="0" w:color="auto"/>
              <w:right w:val="single" w:sz="8" w:space="0" w:color="000000"/>
            </w:tcBorders>
            <w:vAlign w:val="center"/>
          </w:tcPr>
          <w:p w:rsidR="00AE4479" w:rsidRDefault="00AE4479" w:rsidP="00AE4479">
            <w:pPr>
              <w:snapToGrid w:val="0"/>
              <w:jc w:val="center"/>
              <w:rPr>
                <w:sz w:val="24"/>
              </w:rPr>
            </w:pPr>
            <w:r>
              <w:rPr>
                <w:sz w:val="24"/>
              </w:rPr>
              <w:t>87 KW</w:t>
            </w:r>
          </w:p>
        </w:tc>
      </w:tr>
      <w:tr w:rsidR="00A67942">
        <w:trPr>
          <w:trHeight w:val="426"/>
        </w:trPr>
        <w:tc>
          <w:tcPr>
            <w:tcW w:w="3669" w:type="dxa"/>
            <w:tcBorders>
              <w:top w:val="double" w:sz="4" w:space="0" w:color="auto"/>
              <w:left w:val="single" w:sz="8" w:space="0" w:color="000000"/>
              <w:bottom w:val="single" w:sz="4" w:space="0" w:color="000000"/>
              <w:right w:val="double" w:sz="4" w:space="0" w:color="auto"/>
            </w:tcBorders>
            <w:vAlign w:val="center"/>
          </w:tcPr>
          <w:p w:rsidR="00A67942" w:rsidRDefault="00A67942" w:rsidP="00A67942">
            <w:pPr>
              <w:snapToGrid w:val="0"/>
              <w:rPr>
                <w:sz w:val="24"/>
              </w:rPr>
            </w:pPr>
            <w:r>
              <w:rPr>
                <w:sz w:val="24"/>
              </w:rPr>
              <w:t>Ogółem policjanci</w:t>
            </w:r>
          </w:p>
        </w:tc>
        <w:tc>
          <w:tcPr>
            <w:tcW w:w="1023" w:type="dxa"/>
            <w:tcBorders>
              <w:top w:val="double" w:sz="4" w:space="0" w:color="auto"/>
              <w:left w:val="double" w:sz="4" w:space="0" w:color="auto"/>
              <w:bottom w:val="single" w:sz="4" w:space="0" w:color="000000"/>
            </w:tcBorders>
            <w:vAlign w:val="center"/>
          </w:tcPr>
          <w:p w:rsidR="00A67942" w:rsidRPr="00A7121A" w:rsidRDefault="00A67942" w:rsidP="00A67942">
            <w:pPr>
              <w:snapToGrid w:val="0"/>
              <w:jc w:val="center"/>
              <w:rPr>
                <w:sz w:val="24"/>
              </w:rPr>
            </w:pPr>
            <w:r w:rsidRPr="00A7121A">
              <w:rPr>
                <w:sz w:val="24"/>
              </w:rPr>
              <w:t>1200</w:t>
            </w:r>
          </w:p>
        </w:tc>
        <w:tc>
          <w:tcPr>
            <w:tcW w:w="1023" w:type="dxa"/>
            <w:tcBorders>
              <w:top w:val="double" w:sz="4" w:space="0" w:color="auto"/>
              <w:left w:val="single" w:sz="4" w:space="0" w:color="000000"/>
              <w:bottom w:val="single" w:sz="4" w:space="0" w:color="000000"/>
              <w:right w:val="double" w:sz="4" w:space="0" w:color="auto"/>
            </w:tcBorders>
            <w:vAlign w:val="center"/>
          </w:tcPr>
          <w:p w:rsidR="00A67942" w:rsidRPr="00A7121A" w:rsidRDefault="00A67942" w:rsidP="00A67942">
            <w:pPr>
              <w:snapToGrid w:val="0"/>
              <w:jc w:val="center"/>
              <w:rPr>
                <w:sz w:val="24"/>
              </w:rPr>
            </w:pPr>
            <w:r w:rsidRPr="00A7121A">
              <w:rPr>
                <w:sz w:val="24"/>
              </w:rPr>
              <w:t>635</w:t>
            </w:r>
          </w:p>
        </w:tc>
        <w:tc>
          <w:tcPr>
            <w:tcW w:w="1024" w:type="dxa"/>
            <w:tcBorders>
              <w:top w:val="double" w:sz="4" w:space="0" w:color="auto"/>
              <w:left w:val="double" w:sz="4" w:space="0" w:color="auto"/>
              <w:bottom w:val="single" w:sz="4" w:space="0" w:color="000000"/>
            </w:tcBorders>
            <w:vAlign w:val="center"/>
          </w:tcPr>
          <w:p w:rsidR="00A67942" w:rsidRPr="00A7121A" w:rsidRDefault="00A67942" w:rsidP="00A67942">
            <w:pPr>
              <w:snapToGrid w:val="0"/>
              <w:jc w:val="center"/>
              <w:rPr>
                <w:sz w:val="24"/>
              </w:rPr>
            </w:pPr>
            <w:r w:rsidRPr="00A7121A">
              <w:rPr>
                <w:sz w:val="24"/>
              </w:rPr>
              <w:t>1157</w:t>
            </w:r>
          </w:p>
        </w:tc>
        <w:tc>
          <w:tcPr>
            <w:tcW w:w="1023" w:type="dxa"/>
            <w:tcBorders>
              <w:top w:val="double" w:sz="4" w:space="0" w:color="auto"/>
              <w:left w:val="single" w:sz="4" w:space="0" w:color="000000"/>
              <w:bottom w:val="single" w:sz="4" w:space="0" w:color="000000"/>
              <w:right w:val="double" w:sz="4" w:space="0" w:color="auto"/>
            </w:tcBorders>
            <w:vAlign w:val="center"/>
          </w:tcPr>
          <w:p w:rsidR="00A67942" w:rsidRPr="00A7121A" w:rsidRDefault="00A67942" w:rsidP="00A67942">
            <w:pPr>
              <w:snapToGrid w:val="0"/>
              <w:jc w:val="center"/>
              <w:rPr>
                <w:sz w:val="24"/>
              </w:rPr>
            </w:pPr>
            <w:r w:rsidRPr="00A7121A">
              <w:rPr>
                <w:sz w:val="24"/>
              </w:rPr>
              <w:t>635</w:t>
            </w:r>
          </w:p>
        </w:tc>
        <w:tc>
          <w:tcPr>
            <w:tcW w:w="1023" w:type="dxa"/>
            <w:tcBorders>
              <w:top w:val="double" w:sz="4" w:space="0" w:color="auto"/>
              <w:left w:val="double" w:sz="4" w:space="0" w:color="auto"/>
              <w:bottom w:val="single" w:sz="4" w:space="0" w:color="000000"/>
            </w:tcBorders>
            <w:vAlign w:val="center"/>
          </w:tcPr>
          <w:p w:rsidR="00A67942" w:rsidRPr="00A7121A" w:rsidRDefault="00A7121A" w:rsidP="00A67942">
            <w:pPr>
              <w:snapToGrid w:val="0"/>
              <w:jc w:val="center"/>
              <w:rPr>
                <w:sz w:val="24"/>
              </w:rPr>
            </w:pPr>
            <w:r>
              <w:rPr>
                <w:sz w:val="24"/>
              </w:rPr>
              <w:t>1130</w:t>
            </w:r>
          </w:p>
        </w:tc>
        <w:tc>
          <w:tcPr>
            <w:tcW w:w="1134" w:type="dxa"/>
            <w:tcBorders>
              <w:top w:val="double" w:sz="4" w:space="0" w:color="auto"/>
              <w:left w:val="single" w:sz="4" w:space="0" w:color="000000"/>
              <w:bottom w:val="single" w:sz="4" w:space="0" w:color="000000"/>
              <w:right w:val="single" w:sz="8" w:space="0" w:color="000000"/>
            </w:tcBorders>
            <w:vAlign w:val="center"/>
          </w:tcPr>
          <w:p w:rsidR="00A67942" w:rsidRPr="00A7121A" w:rsidRDefault="00A7121A" w:rsidP="00A67942">
            <w:pPr>
              <w:snapToGrid w:val="0"/>
              <w:jc w:val="center"/>
              <w:rPr>
                <w:sz w:val="24"/>
              </w:rPr>
            </w:pPr>
            <w:r w:rsidRPr="00A7121A">
              <w:rPr>
                <w:sz w:val="24"/>
              </w:rPr>
              <w:t>570</w:t>
            </w:r>
          </w:p>
        </w:tc>
      </w:tr>
      <w:tr w:rsidR="00A67942">
        <w:trPr>
          <w:trHeight w:val="428"/>
        </w:trPr>
        <w:tc>
          <w:tcPr>
            <w:tcW w:w="3669" w:type="dxa"/>
            <w:tcBorders>
              <w:left w:val="single" w:sz="8" w:space="0" w:color="000000"/>
              <w:bottom w:val="single" w:sz="8" w:space="0" w:color="000000"/>
              <w:right w:val="double" w:sz="4" w:space="0" w:color="auto"/>
            </w:tcBorders>
            <w:vAlign w:val="center"/>
          </w:tcPr>
          <w:p w:rsidR="00A67942" w:rsidRDefault="00A67942" w:rsidP="00A67942">
            <w:pPr>
              <w:snapToGrid w:val="0"/>
              <w:rPr>
                <w:sz w:val="24"/>
              </w:rPr>
            </w:pPr>
            <w:r>
              <w:rPr>
                <w:sz w:val="24"/>
              </w:rPr>
              <w:t>z tego policjanci ruchu drogowego</w:t>
            </w:r>
          </w:p>
        </w:tc>
        <w:tc>
          <w:tcPr>
            <w:tcW w:w="1023" w:type="dxa"/>
            <w:tcBorders>
              <w:left w:val="double" w:sz="4" w:space="0" w:color="auto"/>
              <w:bottom w:val="single" w:sz="8" w:space="0" w:color="000000"/>
            </w:tcBorders>
            <w:vAlign w:val="center"/>
          </w:tcPr>
          <w:p w:rsidR="00A67942" w:rsidRPr="00A7121A" w:rsidRDefault="00A67942" w:rsidP="00A67942">
            <w:pPr>
              <w:snapToGrid w:val="0"/>
              <w:jc w:val="center"/>
              <w:rPr>
                <w:sz w:val="24"/>
              </w:rPr>
            </w:pPr>
            <w:r w:rsidRPr="00A7121A">
              <w:rPr>
                <w:sz w:val="24"/>
              </w:rPr>
              <w:t>726</w:t>
            </w:r>
          </w:p>
        </w:tc>
        <w:tc>
          <w:tcPr>
            <w:tcW w:w="1023" w:type="dxa"/>
            <w:tcBorders>
              <w:left w:val="single" w:sz="4" w:space="0" w:color="000000"/>
              <w:bottom w:val="single" w:sz="8" w:space="0" w:color="000000"/>
              <w:right w:val="double" w:sz="4" w:space="0" w:color="auto"/>
            </w:tcBorders>
            <w:vAlign w:val="center"/>
          </w:tcPr>
          <w:p w:rsidR="00A67942" w:rsidRPr="00A7121A" w:rsidRDefault="00A67942" w:rsidP="00A67942">
            <w:pPr>
              <w:snapToGrid w:val="0"/>
              <w:jc w:val="center"/>
              <w:rPr>
                <w:sz w:val="24"/>
              </w:rPr>
            </w:pPr>
            <w:r w:rsidRPr="00A7121A">
              <w:rPr>
                <w:sz w:val="24"/>
              </w:rPr>
              <w:t>432</w:t>
            </w:r>
          </w:p>
        </w:tc>
        <w:tc>
          <w:tcPr>
            <w:tcW w:w="1024" w:type="dxa"/>
            <w:tcBorders>
              <w:left w:val="double" w:sz="4" w:space="0" w:color="auto"/>
              <w:bottom w:val="single" w:sz="8" w:space="0" w:color="000000"/>
            </w:tcBorders>
            <w:vAlign w:val="center"/>
          </w:tcPr>
          <w:p w:rsidR="00A67942" w:rsidRPr="00A7121A" w:rsidRDefault="00A67942" w:rsidP="00A67942">
            <w:pPr>
              <w:snapToGrid w:val="0"/>
              <w:jc w:val="center"/>
              <w:rPr>
                <w:sz w:val="24"/>
              </w:rPr>
            </w:pPr>
            <w:r w:rsidRPr="00A7121A">
              <w:rPr>
                <w:sz w:val="24"/>
              </w:rPr>
              <w:t>712</w:t>
            </w:r>
          </w:p>
        </w:tc>
        <w:tc>
          <w:tcPr>
            <w:tcW w:w="1023" w:type="dxa"/>
            <w:tcBorders>
              <w:left w:val="single" w:sz="4" w:space="0" w:color="000000"/>
              <w:bottom w:val="single" w:sz="8" w:space="0" w:color="000000"/>
              <w:right w:val="double" w:sz="4" w:space="0" w:color="auto"/>
            </w:tcBorders>
            <w:vAlign w:val="center"/>
          </w:tcPr>
          <w:p w:rsidR="00A67942" w:rsidRPr="00A7121A" w:rsidRDefault="00A67942" w:rsidP="00A67942">
            <w:pPr>
              <w:snapToGrid w:val="0"/>
              <w:jc w:val="center"/>
              <w:rPr>
                <w:sz w:val="24"/>
              </w:rPr>
            </w:pPr>
            <w:r w:rsidRPr="00A7121A">
              <w:rPr>
                <w:sz w:val="24"/>
              </w:rPr>
              <w:t>402</w:t>
            </w:r>
          </w:p>
        </w:tc>
        <w:tc>
          <w:tcPr>
            <w:tcW w:w="1023" w:type="dxa"/>
            <w:tcBorders>
              <w:left w:val="double" w:sz="4" w:space="0" w:color="auto"/>
              <w:bottom w:val="single" w:sz="8" w:space="0" w:color="000000"/>
            </w:tcBorders>
            <w:vAlign w:val="center"/>
          </w:tcPr>
          <w:p w:rsidR="00A67942" w:rsidRPr="00A7121A" w:rsidRDefault="00A7121A" w:rsidP="00A67942">
            <w:pPr>
              <w:snapToGrid w:val="0"/>
              <w:jc w:val="center"/>
              <w:rPr>
                <w:sz w:val="24"/>
              </w:rPr>
            </w:pPr>
            <w:r>
              <w:rPr>
                <w:sz w:val="24"/>
              </w:rPr>
              <w:t>688</w:t>
            </w:r>
          </w:p>
        </w:tc>
        <w:tc>
          <w:tcPr>
            <w:tcW w:w="1134" w:type="dxa"/>
            <w:tcBorders>
              <w:left w:val="single" w:sz="4" w:space="0" w:color="000000"/>
              <w:bottom w:val="single" w:sz="8" w:space="0" w:color="000000"/>
              <w:right w:val="single" w:sz="8" w:space="0" w:color="000000"/>
            </w:tcBorders>
            <w:vAlign w:val="center"/>
          </w:tcPr>
          <w:p w:rsidR="00A67942" w:rsidRPr="00A7121A" w:rsidRDefault="00A7121A" w:rsidP="00A67942">
            <w:pPr>
              <w:snapToGrid w:val="0"/>
              <w:jc w:val="center"/>
              <w:rPr>
                <w:sz w:val="24"/>
              </w:rPr>
            </w:pPr>
            <w:r w:rsidRPr="00A7121A">
              <w:rPr>
                <w:sz w:val="24"/>
              </w:rPr>
              <w:t>383</w:t>
            </w:r>
          </w:p>
        </w:tc>
      </w:tr>
    </w:tbl>
    <w:p w:rsidR="008E1658" w:rsidRPr="00AE4479" w:rsidRDefault="008E1658">
      <w:pPr>
        <w:jc w:val="both"/>
        <w:rPr>
          <w:color w:val="FF0000"/>
        </w:rPr>
      </w:pPr>
    </w:p>
    <w:p w:rsidR="007C2B91" w:rsidRPr="009B1144" w:rsidRDefault="002A5C64" w:rsidP="00943F1D">
      <w:pPr>
        <w:spacing w:line="276" w:lineRule="auto"/>
        <w:ind w:firstLine="709"/>
        <w:jc w:val="both"/>
        <w:rPr>
          <w:sz w:val="24"/>
        </w:rPr>
      </w:pPr>
      <w:r w:rsidRPr="009B1144">
        <w:rPr>
          <w:sz w:val="24"/>
        </w:rPr>
        <w:t xml:space="preserve">W I </w:t>
      </w:r>
      <w:r w:rsidR="00A7121A" w:rsidRPr="009B1144">
        <w:rPr>
          <w:sz w:val="24"/>
        </w:rPr>
        <w:t>półroczu</w:t>
      </w:r>
      <w:r w:rsidRPr="009B1144">
        <w:rPr>
          <w:sz w:val="24"/>
        </w:rPr>
        <w:t xml:space="preserve"> 201</w:t>
      </w:r>
      <w:r w:rsidR="009B1144" w:rsidRPr="009B1144">
        <w:rPr>
          <w:sz w:val="24"/>
        </w:rPr>
        <w:t>9</w:t>
      </w:r>
      <w:r w:rsidR="007072C5" w:rsidRPr="009B1144">
        <w:rPr>
          <w:sz w:val="24"/>
        </w:rPr>
        <w:t xml:space="preserve"> roku</w:t>
      </w:r>
      <w:r w:rsidR="009066A8" w:rsidRPr="009B1144">
        <w:rPr>
          <w:sz w:val="24"/>
        </w:rPr>
        <w:t xml:space="preserve"> zauważyć można</w:t>
      </w:r>
      <w:r w:rsidRPr="009B1144">
        <w:rPr>
          <w:sz w:val="24"/>
        </w:rPr>
        <w:t xml:space="preserve"> spadek w stosunku do roku poprzedzającego liczby ujawnionych kierujących znajdujących się pod wpływem alkoholu z art. 178 KK </w:t>
      </w:r>
      <w:r w:rsidR="001E67B1" w:rsidRPr="009B1144">
        <w:rPr>
          <w:sz w:val="24"/>
        </w:rPr>
        <w:t xml:space="preserve"> (-</w:t>
      </w:r>
      <w:r w:rsidR="009B1144" w:rsidRPr="009B1144">
        <w:rPr>
          <w:sz w:val="24"/>
        </w:rPr>
        <w:t>2</w:t>
      </w:r>
      <w:r w:rsidR="001E67B1" w:rsidRPr="009B1144">
        <w:rPr>
          <w:sz w:val="24"/>
        </w:rPr>
        <w:t xml:space="preserve">7) </w:t>
      </w:r>
      <w:r w:rsidRPr="009B1144">
        <w:rPr>
          <w:sz w:val="24"/>
        </w:rPr>
        <w:t>i</w:t>
      </w:r>
      <w:r w:rsidR="001E67B1" w:rsidRPr="009B1144">
        <w:rPr>
          <w:sz w:val="24"/>
        </w:rPr>
        <w:t> art. 87 KW (-</w:t>
      </w:r>
      <w:r w:rsidR="009B1144" w:rsidRPr="009B1144">
        <w:rPr>
          <w:sz w:val="24"/>
        </w:rPr>
        <w:t>65</w:t>
      </w:r>
      <w:r w:rsidR="001E67B1" w:rsidRPr="009B1144">
        <w:rPr>
          <w:sz w:val="24"/>
        </w:rPr>
        <w:t xml:space="preserve">) </w:t>
      </w:r>
      <w:r w:rsidR="007072C5" w:rsidRPr="009B1144">
        <w:rPr>
          <w:sz w:val="24"/>
        </w:rPr>
        <w:t xml:space="preserve"> przez policjantów ogółem z całego województwa. </w:t>
      </w:r>
    </w:p>
    <w:p w:rsidR="001E67B1" w:rsidRPr="009B1144" w:rsidRDefault="007072C5" w:rsidP="00943F1D">
      <w:pPr>
        <w:spacing w:line="276" w:lineRule="auto"/>
        <w:ind w:firstLine="709"/>
        <w:jc w:val="both"/>
        <w:rPr>
          <w:sz w:val="24"/>
        </w:rPr>
      </w:pPr>
      <w:r w:rsidRPr="009B1144">
        <w:rPr>
          <w:sz w:val="24"/>
        </w:rPr>
        <w:t>Wraz z mniejszą liczbą</w:t>
      </w:r>
      <w:r w:rsidR="002A5C64" w:rsidRPr="009B1144">
        <w:rPr>
          <w:sz w:val="24"/>
        </w:rPr>
        <w:t xml:space="preserve"> ujawnionych kierujących będących pod wpływem alkoholu</w:t>
      </w:r>
      <w:r w:rsidR="007C2B91" w:rsidRPr="009B1144">
        <w:rPr>
          <w:sz w:val="24"/>
        </w:rPr>
        <w:t xml:space="preserve"> w bieżącym roku, </w:t>
      </w:r>
      <w:r w:rsidR="002A5C64" w:rsidRPr="009B1144">
        <w:rPr>
          <w:sz w:val="24"/>
        </w:rPr>
        <w:t xml:space="preserve"> </w:t>
      </w:r>
      <w:r w:rsidR="007C2B91" w:rsidRPr="009B1144">
        <w:rPr>
          <w:sz w:val="24"/>
        </w:rPr>
        <w:t xml:space="preserve">liczba </w:t>
      </w:r>
      <w:r w:rsidRPr="009B1144">
        <w:rPr>
          <w:sz w:val="24"/>
        </w:rPr>
        <w:t xml:space="preserve">kierujących jako </w:t>
      </w:r>
      <w:r w:rsidR="007C2B91" w:rsidRPr="009B1144">
        <w:rPr>
          <w:sz w:val="24"/>
        </w:rPr>
        <w:t>sprawcó</w:t>
      </w:r>
      <w:r w:rsidR="007C2B91" w:rsidRPr="009B1144">
        <w:rPr>
          <w:sz w:val="24"/>
        </w:rPr>
        <w:fldChar w:fldCharType="begin"/>
      </w:r>
      <w:r w:rsidR="007C2B91" w:rsidRPr="009B1144">
        <w:rPr>
          <w:sz w:val="24"/>
        </w:rPr>
        <w:instrText xml:space="preserve"> LISTNUM </w:instrText>
      </w:r>
      <w:r w:rsidR="007C2B91" w:rsidRPr="009B1144">
        <w:rPr>
          <w:sz w:val="24"/>
        </w:rPr>
        <w:fldChar w:fldCharType="end"/>
      </w:r>
      <w:r w:rsidR="007C2B91" w:rsidRPr="009B1144">
        <w:rPr>
          <w:sz w:val="24"/>
        </w:rPr>
        <w:t xml:space="preserve">w wypadków będących pod wpływem alkoholu </w:t>
      </w:r>
      <w:r w:rsidR="008A25ED" w:rsidRPr="009B1144">
        <w:rPr>
          <w:sz w:val="24"/>
        </w:rPr>
        <w:t>w </w:t>
      </w:r>
      <w:r w:rsidR="007C2B91" w:rsidRPr="009B1144">
        <w:rPr>
          <w:sz w:val="24"/>
        </w:rPr>
        <w:t xml:space="preserve">porównaniu do </w:t>
      </w:r>
      <w:r w:rsidR="001E67B1" w:rsidRPr="009B1144">
        <w:rPr>
          <w:sz w:val="24"/>
        </w:rPr>
        <w:t xml:space="preserve">I półrocza </w:t>
      </w:r>
      <w:r w:rsidR="007C2B91" w:rsidRPr="009B1144">
        <w:rPr>
          <w:sz w:val="24"/>
        </w:rPr>
        <w:t xml:space="preserve">ubiegłego </w:t>
      </w:r>
      <w:r w:rsidR="004D1A50" w:rsidRPr="009B1144">
        <w:rPr>
          <w:sz w:val="24"/>
        </w:rPr>
        <w:t xml:space="preserve">roku zmniejszyła się </w:t>
      </w:r>
      <w:r w:rsidR="001E67B1" w:rsidRPr="009B1144">
        <w:rPr>
          <w:sz w:val="24"/>
        </w:rPr>
        <w:t xml:space="preserve">o </w:t>
      </w:r>
      <w:r w:rsidR="009B1144" w:rsidRPr="009B1144">
        <w:rPr>
          <w:sz w:val="24"/>
        </w:rPr>
        <w:t>26</w:t>
      </w:r>
      <w:r w:rsidR="00096ED8" w:rsidRPr="009B1144">
        <w:rPr>
          <w:sz w:val="24"/>
        </w:rPr>
        <w:t xml:space="preserve"> </w:t>
      </w:r>
      <w:r w:rsidRPr="009B1144">
        <w:rPr>
          <w:sz w:val="24"/>
        </w:rPr>
        <w:t xml:space="preserve">i wyniosła </w:t>
      </w:r>
      <w:r w:rsidR="009B1144" w:rsidRPr="009B1144">
        <w:rPr>
          <w:sz w:val="24"/>
        </w:rPr>
        <w:t>3</w:t>
      </w:r>
      <w:r w:rsidRPr="009B1144">
        <w:rPr>
          <w:sz w:val="24"/>
        </w:rPr>
        <w:t>5</w:t>
      </w:r>
      <w:r w:rsidR="007C2B91" w:rsidRPr="009B1144">
        <w:rPr>
          <w:sz w:val="24"/>
        </w:rPr>
        <w:t>.</w:t>
      </w:r>
    </w:p>
    <w:p w:rsidR="00835B75" w:rsidRPr="0077430C" w:rsidRDefault="007C2B91" w:rsidP="00C57158">
      <w:pPr>
        <w:ind w:firstLine="709"/>
        <w:jc w:val="both"/>
        <w:rPr>
          <w:color w:val="FF0000"/>
          <w:sz w:val="24"/>
        </w:rPr>
      </w:pPr>
      <w:r w:rsidRPr="0077430C">
        <w:rPr>
          <w:color w:val="FF0000"/>
          <w:sz w:val="24"/>
        </w:rPr>
        <w:t xml:space="preserve"> </w:t>
      </w:r>
    </w:p>
    <w:p w:rsidR="00835B75" w:rsidRDefault="00835B75" w:rsidP="00835B75">
      <w:pPr>
        <w:pStyle w:val="Tekstpodstawowy"/>
        <w:ind w:right="-3"/>
        <w:rPr>
          <w:rFonts w:ascii="Calibri" w:hAnsi="Calibri" w:cs="Calibri"/>
          <w:b/>
          <w:bCs/>
          <w:sz w:val="24"/>
        </w:rPr>
      </w:pPr>
      <w:r w:rsidRPr="008C7F08">
        <w:rPr>
          <w:rFonts w:ascii="Calibri" w:hAnsi="Calibri" w:cs="Calibri"/>
          <w:b/>
          <w:bCs/>
          <w:sz w:val="24"/>
        </w:rPr>
        <w:t xml:space="preserve">Wypadki i ich skutki oraz kolizje według kategorii drogi w </w:t>
      </w:r>
      <w:r w:rsidRPr="008C7F08">
        <w:rPr>
          <w:rFonts w:ascii="Calibri" w:hAnsi="Calibri" w:cs="Calibri"/>
          <w:b/>
          <w:bCs/>
          <w:sz w:val="24"/>
          <w:lang w:val="pl-PL"/>
        </w:rPr>
        <w:t xml:space="preserve">I półroczach </w:t>
      </w:r>
      <w:r w:rsidRPr="008C7F08">
        <w:rPr>
          <w:rFonts w:ascii="Calibri" w:hAnsi="Calibri" w:cs="Calibri"/>
          <w:b/>
          <w:bCs/>
          <w:sz w:val="24"/>
        </w:rPr>
        <w:t>latach 201</w:t>
      </w:r>
      <w:r w:rsidR="00E9351A">
        <w:rPr>
          <w:rFonts w:ascii="Calibri" w:hAnsi="Calibri" w:cs="Calibri"/>
          <w:b/>
          <w:bCs/>
          <w:sz w:val="24"/>
          <w:lang w:val="pl-PL"/>
        </w:rPr>
        <w:t>7</w:t>
      </w:r>
      <w:r w:rsidRPr="008C7F08">
        <w:rPr>
          <w:rFonts w:ascii="Calibri" w:hAnsi="Calibri" w:cs="Calibri"/>
          <w:b/>
          <w:bCs/>
          <w:sz w:val="24"/>
        </w:rPr>
        <w:t>-201</w:t>
      </w:r>
      <w:r w:rsidR="00E9351A">
        <w:rPr>
          <w:rFonts w:ascii="Calibri" w:hAnsi="Calibri" w:cs="Calibri"/>
          <w:b/>
          <w:bCs/>
          <w:sz w:val="24"/>
          <w:lang w:val="pl-PL"/>
        </w:rPr>
        <w:t>9</w:t>
      </w:r>
      <w:r w:rsidRPr="008C7F08">
        <w:rPr>
          <w:rFonts w:ascii="Calibri" w:hAnsi="Calibri" w:cs="Calibri"/>
          <w:b/>
          <w:bCs/>
          <w:sz w:val="24"/>
        </w:rPr>
        <w:t>:</w:t>
      </w:r>
    </w:p>
    <w:tbl>
      <w:tblPr>
        <w:tblW w:w="9356" w:type="dxa"/>
        <w:tblInd w:w="-5" w:type="dxa"/>
        <w:tblLayout w:type="fixed"/>
        <w:tblCellMar>
          <w:left w:w="70" w:type="dxa"/>
          <w:right w:w="70" w:type="dxa"/>
        </w:tblCellMar>
        <w:tblLook w:val="04A0" w:firstRow="1" w:lastRow="0" w:firstColumn="1" w:lastColumn="0" w:noHBand="0" w:noVBand="1"/>
      </w:tblPr>
      <w:tblGrid>
        <w:gridCol w:w="1985"/>
        <w:gridCol w:w="614"/>
        <w:gridCol w:w="614"/>
        <w:gridCol w:w="614"/>
        <w:gridCol w:w="615"/>
        <w:gridCol w:w="614"/>
        <w:gridCol w:w="614"/>
        <w:gridCol w:w="614"/>
        <w:gridCol w:w="615"/>
        <w:gridCol w:w="614"/>
        <w:gridCol w:w="614"/>
        <w:gridCol w:w="614"/>
        <w:gridCol w:w="615"/>
      </w:tblGrid>
      <w:tr w:rsidR="00FF6F41" w:rsidRPr="00FF6F41" w:rsidTr="00B1177A">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F41" w:rsidRPr="00FF6F41" w:rsidRDefault="00FF6F41" w:rsidP="00E9351A">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Kategoria drogi</w:t>
            </w:r>
            <w:r w:rsidRPr="00FF6F41">
              <w:rPr>
                <w:rFonts w:ascii="Calibri" w:hAnsi="Calibri" w:cs="Calibri"/>
                <w:b/>
                <w:bCs/>
                <w:color w:val="000000"/>
                <w:sz w:val="22"/>
                <w:szCs w:val="22"/>
                <w:lang w:eastAsia="pl-PL"/>
              </w:rPr>
              <w:t> </w:t>
            </w:r>
          </w:p>
        </w:tc>
        <w:tc>
          <w:tcPr>
            <w:tcW w:w="1842"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wypadków</w:t>
            </w:r>
          </w:p>
        </w:tc>
        <w:tc>
          <w:tcPr>
            <w:tcW w:w="1843" w:type="dxa"/>
            <w:gridSpan w:val="3"/>
            <w:tcBorders>
              <w:top w:val="single" w:sz="4" w:space="0" w:color="auto"/>
              <w:left w:val="single" w:sz="8" w:space="0" w:color="auto"/>
              <w:bottom w:val="single" w:sz="4" w:space="0" w:color="auto"/>
              <w:right w:val="nil"/>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zabitych</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rannych</w:t>
            </w:r>
          </w:p>
        </w:tc>
        <w:tc>
          <w:tcPr>
            <w:tcW w:w="184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kolizji</w:t>
            </w:r>
          </w:p>
        </w:tc>
      </w:tr>
      <w:tr w:rsidR="00406FA7" w:rsidRPr="00FF6F41" w:rsidTr="00B1177A">
        <w:trPr>
          <w:trHeight w:val="300"/>
        </w:trPr>
        <w:tc>
          <w:tcPr>
            <w:tcW w:w="198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406FA7" w:rsidRDefault="00406FA7" w:rsidP="00E9351A">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rPr>
              <w:t>I półrocze</w:t>
            </w:r>
          </w:p>
        </w:tc>
        <w:tc>
          <w:tcPr>
            <w:tcW w:w="614" w:type="dxa"/>
            <w:tcBorders>
              <w:top w:val="single" w:sz="4" w:space="0" w:color="auto"/>
              <w:left w:val="single" w:sz="8" w:space="0" w:color="auto"/>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4" w:type="dxa"/>
            <w:tcBorders>
              <w:top w:val="single" w:sz="4" w:space="0" w:color="auto"/>
              <w:left w:val="nil"/>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15" w:type="dxa"/>
            <w:tcBorders>
              <w:top w:val="single" w:sz="4" w:space="0" w:color="auto"/>
              <w:left w:val="single" w:sz="8" w:space="0" w:color="auto"/>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4" w:type="dxa"/>
            <w:tcBorders>
              <w:top w:val="single" w:sz="4" w:space="0" w:color="auto"/>
              <w:left w:val="nil"/>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14" w:type="dxa"/>
            <w:tcBorders>
              <w:top w:val="single" w:sz="4" w:space="0" w:color="auto"/>
              <w:left w:val="single" w:sz="8" w:space="0" w:color="auto"/>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5"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4" w:type="dxa"/>
            <w:tcBorders>
              <w:top w:val="single" w:sz="4" w:space="0" w:color="auto"/>
              <w:left w:val="nil"/>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2019</w:t>
            </w:r>
          </w:p>
        </w:tc>
        <w:tc>
          <w:tcPr>
            <w:tcW w:w="614" w:type="dxa"/>
            <w:tcBorders>
              <w:top w:val="single" w:sz="4" w:space="0" w:color="auto"/>
              <w:left w:val="single" w:sz="8" w:space="0" w:color="auto"/>
              <w:bottom w:val="single" w:sz="4" w:space="0" w:color="808080"/>
              <w:right w:val="nil"/>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2017</w:t>
            </w:r>
          </w:p>
        </w:tc>
        <w:tc>
          <w:tcPr>
            <w:tcW w:w="614" w:type="dxa"/>
            <w:tcBorders>
              <w:top w:val="single" w:sz="4" w:space="0" w:color="auto"/>
              <w:left w:val="single" w:sz="4" w:space="0" w:color="BFBFBF"/>
              <w:bottom w:val="single" w:sz="4" w:space="0" w:color="808080"/>
              <w:right w:val="single" w:sz="4" w:space="0" w:color="BFBFBF"/>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2018</w:t>
            </w:r>
          </w:p>
        </w:tc>
        <w:tc>
          <w:tcPr>
            <w:tcW w:w="615" w:type="dxa"/>
            <w:tcBorders>
              <w:top w:val="single" w:sz="4" w:space="0" w:color="auto"/>
              <w:left w:val="single" w:sz="4" w:space="0" w:color="BFBFBF"/>
              <w:bottom w:val="single" w:sz="4" w:space="0" w:color="808080"/>
              <w:right w:val="single" w:sz="4" w:space="0" w:color="auto"/>
            </w:tcBorders>
            <w:shd w:val="clear" w:color="auto" w:fill="auto"/>
            <w:vAlign w:val="center"/>
            <w:hideMark/>
          </w:tcPr>
          <w:p w:rsidR="00406FA7" w:rsidRDefault="00406FA7" w:rsidP="00406FA7">
            <w:pPr>
              <w:jc w:val="center"/>
              <w:rPr>
                <w:rFonts w:ascii="Calibri" w:hAnsi="Calibri" w:cs="Calibri"/>
                <w:b/>
                <w:bCs/>
                <w:color w:val="000000"/>
                <w:sz w:val="22"/>
                <w:szCs w:val="22"/>
              </w:rPr>
            </w:pPr>
            <w:r>
              <w:rPr>
                <w:rFonts w:ascii="Calibri" w:hAnsi="Calibri" w:cs="Calibri"/>
                <w:b/>
                <w:bCs/>
                <w:color w:val="000000"/>
                <w:sz w:val="22"/>
                <w:szCs w:val="22"/>
              </w:rPr>
              <w:t>2019</w:t>
            </w:r>
          </w:p>
        </w:tc>
      </w:tr>
      <w:tr w:rsidR="00406FA7" w:rsidRPr="00406FA7" w:rsidTr="00406FA7">
        <w:trPr>
          <w:trHeight w:hRule="exact" w:val="397"/>
        </w:trPr>
        <w:tc>
          <w:tcPr>
            <w:tcW w:w="1985" w:type="dxa"/>
            <w:tcBorders>
              <w:top w:val="single" w:sz="8" w:space="0" w:color="auto"/>
              <w:left w:val="single" w:sz="4" w:space="0" w:color="auto"/>
              <w:bottom w:val="single" w:sz="4" w:space="0" w:color="BFBFBF"/>
              <w:right w:val="nil"/>
            </w:tcBorders>
            <w:shd w:val="clear" w:color="auto" w:fill="auto"/>
            <w:noWrap/>
            <w:vAlign w:val="center"/>
            <w:hideMark/>
          </w:tcPr>
          <w:p w:rsidR="00406FA7" w:rsidRPr="00406FA7" w:rsidRDefault="00406FA7" w:rsidP="00E9351A">
            <w:pPr>
              <w:pStyle w:val="Bezodstpw"/>
              <w:rPr>
                <w:sz w:val="20"/>
                <w:lang w:eastAsia="pl-PL"/>
              </w:rPr>
            </w:pPr>
            <w:r w:rsidRPr="00406FA7">
              <w:rPr>
                <w:sz w:val="20"/>
              </w:rPr>
              <w:t>Droga krajowa</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168</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127</w:t>
            </w:r>
          </w:p>
        </w:tc>
        <w:tc>
          <w:tcPr>
            <w:tcW w:w="614"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144</w:t>
            </w:r>
          </w:p>
        </w:tc>
        <w:tc>
          <w:tcPr>
            <w:tcW w:w="615" w:type="dxa"/>
            <w:tcBorders>
              <w:top w:val="single" w:sz="8" w:space="0" w:color="auto"/>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17</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15</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12</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235</w:t>
            </w:r>
          </w:p>
        </w:tc>
        <w:tc>
          <w:tcPr>
            <w:tcW w:w="61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157</w:t>
            </w:r>
          </w:p>
        </w:tc>
        <w:tc>
          <w:tcPr>
            <w:tcW w:w="614"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196</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1549</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1475</w:t>
            </w:r>
          </w:p>
        </w:tc>
        <w:tc>
          <w:tcPr>
            <w:tcW w:w="615"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1842</w:t>
            </w:r>
          </w:p>
        </w:tc>
      </w:tr>
      <w:tr w:rsidR="00406FA7" w:rsidRPr="00406FA7" w:rsidTr="00406FA7">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406FA7" w:rsidRPr="00406FA7" w:rsidRDefault="00406FA7" w:rsidP="00E9351A">
            <w:pPr>
              <w:pStyle w:val="Bezodstpw"/>
              <w:rPr>
                <w:sz w:val="20"/>
              </w:rPr>
            </w:pPr>
            <w:r w:rsidRPr="00406FA7">
              <w:rPr>
                <w:sz w:val="20"/>
              </w:rPr>
              <w:t>Droga wojewódzka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122</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132</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124</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8</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21</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11</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149</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181</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153</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1114</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1092</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1516</w:t>
            </w:r>
          </w:p>
        </w:tc>
      </w:tr>
      <w:tr w:rsidR="00406FA7" w:rsidRPr="00406FA7" w:rsidTr="00406FA7">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406FA7" w:rsidRPr="00406FA7" w:rsidRDefault="00406FA7" w:rsidP="00E9351A">
            <w:pPr>
              <w:pStyle w:val="Bezodstpw"/>
              <w:rPr>
                <w:sz w:val="20"/>
              </w:rPr>
            </w:pPr>
            <w:r w:rsidRPr="00406FA7">
              <w:rPr>
                <w:sz w:val="20"/>
              </w:rPr>
              <w:t>Droga powiatowa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95</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98</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113</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12</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23</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12</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103</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107</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137</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810</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839</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1869</w:t>
            </w:r>
          </w:p>
        </w:tc>
      </w:tr>
      <w:tr w:rsidR="00406FA7" w:rsidRPr="00406FA7" w:rsidTr="00406FA7">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406FA7" w:rsidRPr="00406FA7" w:rsidRDefault="00406FA7" w:rsidP="00E9351A">
            <w:pPr>
              <w:pStyle w:val="Bezodstpw"/>
              <w:rPr>
                <w:sz w:val="20"/>
              </w:rPr>
            </w:pPr>
            <w:r w:rsidRPr="00406FA7">
              <w:rPr>
                <w:sz w:val="20"/>
              </w:rPr>
              <w:t>Droga gminna</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20</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42</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102</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5</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24</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46</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117</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327</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632</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2070</w:t>
            </w:r>
          </w:p>
        </w:tc>
      </w:tr>
      <w:tr w:rsidR="00406FA7" w:rsidRPr="00406FA7" w:rsidTr="00406FA7">
        <w:trPr>
          <w:trHeight w:hRule="exact" w:val="397"/>
        </w:trPr>
        <w:tc>
          <w:tcPr>
            <w:tcW w:w="1985" w:type="dxa"/>
            <w:tcBorders>
              <w:top w:val="single" w:sz="4" w:space="0" w:color="BFBFBF"/>
              <w:left w:val="single" w:sz="4" w:space="0" w:color="auto"/>
              <w:bottom w:val="single" w:sz="4" w:space="0" w:color="BFBFBF"/>
              <w:right w:val="nil"/>
            </w:tcBorders>
            <w:shd w:val="clear" w:color="auto" w:fill="auto"/>
            <w:noWrap/>
            <w:vAlign w:val="center"/>
            <w:hideMark/>
          </w:tcPr>
          <w:p w:rsidR="00406FA7" w:rsidRPr="00406FA7" w:rsidRDefault="00406FA7" w:rsidP="00E9351A">
            <w:pPr>
              <w:pStyle w:val="Bezodstpw"/>
              <w:rPr>
                <w:sz w:val="20"/>
              </w:rPr>
            </w:pPr>
            <w:r w:rsidRPr="00406FA7">
              <w:rPr>
                <w:sz w:val="16"/>
              </w:rPr>
              <w:t>Nieokreślone (puste pole)*</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242</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223</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6</w:t>
            </w:r>
          </w:p>
        </w:tc>
        <w:tc>
          <w:tcPr>
            <w:tcW w:w="615"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10</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6</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0</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266</w:t>
            </w:r>
          </w:p>
        </w:tc>
        <w:tc>
          <w:tcPr>
            <w:tcW w:w="61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249</w:t>
            </w:r>
          </w:p>
        </w:tc>
        <w:tc>
          <w:tcPr>
            <w:tcW w:w="614"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6</w:t>
            </w:r>
          </w:p>
        </w:tc>
        <w:tc>
          <w:tcPr>
            <w:tcW w:w="614" w:type="dxa"/>
            <w:tcBorders>
              <w:top w:val="single" w:sz="4" w:space="0" w:color="BFBFBF"/>
              <w:left w:val="single" w:sz="8" w:space="0" w:color="auto"/>
              <w:bottom w:val="single" w:sz="4" w:space="0" w:color="BFBFBF"/>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3993</w:t>
            </w:r>
          </w:p>
        </w:tc>
        <w:tc>
          <w:tcPr>
            <w:tcW w:w="6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3600</w:t>
            </w:r>
          </w:p>
        </w:tc>
        <w:tc>
          <w:tcPr>
            <w:tcW w:w="615"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406FA7" w:rsidRPr="00406FA7" w:rsidRDefault="00406FA7" w:rsidP="00406FA7">
            <w:pPr>
              <w:pStyle w:val="Bezodstpw"/>
              <w:jc w:val="center"/>
              <w:rPr>
                <w:b/>
                <w:color w:val="00B050"/>
                <w:sz w:val="20"/>
              </w:rPr>
            </w:pPr>
            <w:r w:rsidRPr="00406FA7">
              <w:rPr>
                <w:b/>
                <w:color w:val="00B050"/>
                <w:sz w:val="20"/>
              </w:rPr>
              <w:t>658</w:t>
            </w:r>
          </w:p>
        </w:tc>
      </w:tr>
      <w:tr w:rsidR="00406FA7" w:rsidRPr="00406FA7" w:rsidTr="00406FA7">
        <w:trPr>
          <w:trHeight w:hRule="exact" w:val="397"/>
        </w:trPr>
        <w:tc>
          <w:tcPr>
            <w:tcW w:w="1985" w:type="dxa"/>
            <w:tcBorders>
              <w:top w:val="single" w:sz="4" w:space="0" w:color="BFBFBF"/>
              <w:left w:val="single" w:sz="4" w:space="0" w:color="auto"/>
              <w:bottom w:val="single" w:sz="8" w:space="0" w:color="auto"/>
              <w:right w:val="nil"/>
            </w:tcBorders>
            <w:shd w:val="clear" w:color="auto" w:fill="auto"/>
            <w:noWrap/>
            <w:vAlign w:val="center"/>
            <w:hideMark/>
          </w:tcPr>
          <w:p w:rsidR="00406FA7" w:rsidRPr="00406FA7" w:rsidRDefault="00406FA7" w:rsidP="00E9351A">
            <w:pPr>
              <w:pStyle w:val="Bezodstpw"/>
              <w:rPr>
                <w:sz w:val="20"/>
              </w:rPr>
            </w:pPr>
            <w:r w:rsidRPr="00406FA7">
              <w:rPr>
                <w:sz w:val="20"/>
              </w:rPr>
              <w:t>Inna</w:t>
            </w:r>
          </w:p>
        </w:tc>
        <w:tc>
          <w:tcPr>
            <w:tcW w:w="614" w:type="dxa"/>
            <w:tcBorders>
              <w:top w:val="single" w:sz="4" w:space="0" w:color="BFBFBF"/>
              <w:left w:val="single" w:sz="8" w:space="0" w:color="auto"/>
              <w:bottom w:val="single" w:sz="8" w:space="0" w:color="auto"/>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4"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406FA7" w:rsidRPr="00406FA7" w:rsidRDefault="00406FA7" w:rsidP="00406FA7">
            <w:pPr>
              <w:pStyle w:val="Bezodstpw"/>
              <w:jc w:val="center"/>
              <w:rPr>
                <w:b/>
                <w:sz w:val="20"/>
              </w:rPr>
            </w:pPr>
            <w:r w:rsidRPr="00406FA7">
              <w:rPr>
                <w:b/>
                <w:sz w:val="20"/>
              </w:rPr>
              <w:t>0</w:t>
            </w:r>
          </w:p>
        </w:tc>
        <w:tc>
          <w:tcPr>
            <w:tcW w:w="615" w:type="dxa"/>
            <w:tcBorders>
              <w:top w:val="single" w:sz="4" w:space="0" w:color="BFBFBF"/>
              <w:left w:val="single" w:sz="8" w:space="0" w:color="auto"/>
              <w:bottom w:val="single" w:sz="8" w:space="0" w:color="auto"/>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406FA7" w:rsidRPr="00406FA7" w:rsidRDefault="00406FA7" w:rsidP="00406FA7">
            <w:pPr>
              <w:pStyle w:val="Bezodstpw"/>
              <w:jc w:val="center"/>
              <w:rPr>
                <w:b/>
                <w:sz w:val="20"/>
              </w:rPr>
            </w:pPr>
            <w:r w:rsidRPr="00406FA7">
              <w:rPr>
                <w:b/>
                <w:sz w:val="20"/>
              </w:rPr>
              <w:t>0</w:t>
            </w:r>
          </w:p>
        </w:tc>
        <w:tc>
          <w:tcPr>
            <w:tcW w:w="614" w:type="dxa"/>
            <w:tcBorders>
              <w:top w:val="single" w:sz="4" w:space="0" w:color="BFBFBF"/>
              <w:left w:val="single" w:sz="8" w:space="0" w:color="auto"/>
              <w:bottom w:val="single" w:sz="8" w:space="0" w:color="auto"/>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5"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0</w:t>
            </w:r>
          </w:p>
        </w:tc>
        <w:tc>
          <w:tcPr>
            <w:tcW w:w="614"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406FA7" w:rsidRPr="00406FA7" w:rsidRDefault="00406FA7" w:rsidP="00406FA7">
            <w:pPr>
              <w:pStyle w:val="Bezodstpw"/>
              <w:jc w:val="center"/>
              <w:rPr>
                <w:b/>
                <w:sz w:val="20"/>
              </w:rPr>
            </w:pPr>
            <w:r w:rsidRPr="00406FA7">
              <w:rPr>
                <w:b/>
                <w:sz w:val="20"/>
              </w:rPr>
              <w:t>0</w:t>
            </w:r>
          </w:p>
        </w:tc>
        <w:tc>
          <w:tcPr>
            <w:tcW w:w="614" w:type="dxa"/>
            <w:tcBorders>
              <w:top w:val="single" w:sz="4" w:space="0" w:color="BFBFBF"/>
              <w:left w:val="single" w:sz="8" w:space="0" w:color="auto"/>
              <w:bottom w:val="single" w:sz="8" w:space="0" w:color="auto"/>
              <w:right w:val="nil"/>
            </w:tcBorders>
            <w:shd w:val="clear" w:color="auto" w:fill="auto"/>
            <w:noWrap/>
            <w:vAlign w:val="center"/>
            <w:hideMark/>
          </w:tcPr>
          <w:p w:rsidR="00406FA7" w:rsidRPr="00406FA7" w:rsidRDefault="00406FA7" w:rsidP="00406FA7">
            <w:pPr>
              <w:pStyle w:val="Bezodstpw"/>
              <w:jc w:val="center"/>
              <w:rPr>
                <w:sz w:val="20"/>
              </w:rPr>
            </w:pPr>
            <w:r w:rsidRPr="00406FA7">
              <w:rPr>
                <w:sz w:val="20"/>
              </w:rPr>
              <w:t>4</w:t>
            </w:r>
          </w:p>
        </w:tc>
        <w:tc>
          <w:tcPr>
            <w:tcW w:w="614"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406FA7" w:rsidRPr="00406FA7" w:rsidRDefault="00406FA7" w:rsidP="00406FA7">
            <w:pPr>
              <w:pStyle w:val="Bezodstpw"/>
              <w:jc w:val="center"/>
              <w:rPr>
                <w:sz w:val="20"/>
              </w:rPr>
            </w:pPr>
            <w:r w:rsidRPr="00406FA7">
              <w:rPr>
                <w:sz w:val="20"/>
              </w:rPr>
              <w:t>1</w:t>
            </w:r>
          </w:p>
        </w:tc>
        <w:tc>
          <w:tcPr>
            <w:tcW w:w="615"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406FA7" w:rsidRPr="00406FA7" w:rsidRDefault="00406FA7" w:rsidP="00406FA7">
            <w:pPr>
              <w:pStyle w:val="Bezodstpw"/>
              <w:jc w:val="center"/>
              <w:rPr>
                <w:b/>
                <w:color w:val="9C0006"/>
                <w:sz w:val="20"/>
              </w:rPr>
            </w:pPr>
            <w:r w:rsidRPr="00406FA7">
              <w:rPr>
                <w:b/>
                <w:color w:val="9C0006"/>
                <w:sz w:val="20"/>
              </w:rPr>
              <w:t>8</w:t>
            </w:r>
          </w:p>
        </w:tc>
      </w:tr>
      <w:tr w:rsidR="00406FA7" w:rsidRPr="00406FA7" w:rsidTr="00406FA7">
        <w:trPr>
          <w:trHeight w:hRule="exact" w:val="567"/>
        </w:trPr>
        <w:tc>
          <w:tcPr>
            <w:tcW w:w="1985" w:type="dxa"/>
            <w:tcBorders>
              <w:top w:val="single" w:sz="8" w:space="0" w:color="auto"/>
              <w:left w:val="single" w:sz="4" w:space="0" w:color="auto"/>
              <w:bottom w:val="single" w:sz="4" w:space="0" w:color="auto"/>
              <w:right w:val="single" w:sz="8" w:space="0" w:color="auto"/>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Ogółem</w:t>
            </w:r>
          </w:p>
        </w:tc>
        <w:tc>
          <w:tcPr>
            <w:tcW w:w="614" w:type="dxa"/>
            <w:tcBorders>
              <w:top w:val="single" w:sz="8" w:space="0" w:color="auto"/>
              <w:left w:val="single" w:sz="8" w:space="0" w:color="auto"/>
              <w:bottom w:val="single" w:sz="4" w:space="0" w:color="auto"/>
              <w:right w:val="nil"/>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647</w:t>
            </w:r>
          </w:p>
        </w:tc>
        <w:tc>
          <w:tcPr>
            <w:tcW w:w="61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622</w:t>
            </w:r>
          </w:p>
        </w:tc>
        <w:tc>
          <w:tcPr>
            <w:tcW w:w="614"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406FA7" w:rsidRPr="00406FA7" w:rsidRDefault="00406FA7" w:rsidP="00406FA7">
            <w:pPr>
              <w:pStyle w:val="Bezodstpw"/>
              <w:jc w:val="center"/>
              <w:rPr>
                <w:b/>
                <w:bCs/>
                <w:color w:val="00B050"/>
                <w:sz w:val="20"/>
              </w:rPr>
            </w:pPr>
            <w:r w:rsidRPr="00406FA7">
              <w:rPr>
                <w:b/>
                <w:bCs/>
                <w:color w:val="00B050"/>
                <w:sz w:val="20"/>
              </w:rPr>
              <w:t>489</w:t>
            </w:r>
          </w:p>
        </w:tc>
        <w:tc>
          <w:tcPr>
            <w:tcW w:w="615" w:type="dxa"/>
            <w:tcBorders>
              <w:top w:val="single" w:sz="8" w:space="0" w:color="auto"/>
              <w:left w:val="single" w:sz="8" w:space="0" w:color="auto"/>
              <w:bottom w:val="single" w:sz="4" w:space="0" w:color="auto"/>
              <w:right w:val="nil"/>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47</w:t>
            </w:r>
          </w:p>
        </w:tc>
        <w:tc>
          <w:tcPr>
            <w:tcW w:w="61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66</w:t>
            </w:r>
          </w:p>
        </w:tc>
        <w:tc>
          <w:tcPr>
            <w:tcW w:w="61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06FA7" w:rsidRPr="00406FA7" w:rsidRDefault="00406FA7" w:rsidP="00406FA7">
            <w:pPr>
              <w:pStyle w:val="Bezodstpw"/>
              <w:jc w:val="center"/>
              <w:rPr>
                <w:b/>
                <w:bCs/>
                <w:color w:val="00B050"/>
                <w:sz w:val="20"/>
              </w:rPr>
            </w:pPr>
            <w:r w:rsidRPr="00406FA7">
              <w:rPr>
                <w:b/>
                <w:bCs/>
                <w:color w:val="00B050"/>
                <w:sz w:val="20"/>
              </w:rPr>
              <w:t>40</w:t>
            </w:r>
          </w:p>
        </w:tc>
        <w:tc>
          <w:tcPr>
            <w:tcW w:w="614" w:type="dxa"/>
            <w:tcBorders>
              <w:top w:val="single" w:sz="8" w:space="0" w:color="auto"/>
              <w:left w:val="single" w:sz="8" w:space="0" w:color="auto"/>
              <w:bottom w:val="single" w:sz="4" w:space="0" w:color="auto"/>
              <w:right w:val="nil"/>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777</w:t>
            </w:r>
          </w:p>
        </w:tc>
        <w:tc>
          <w:tcPr>
            <w:tcW w:w="615"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740</w:t>
            </w:r>
          </w:p>
        </w:tc>
        <w:tc>
          <w:tcPr>
            <w:tcW w:w="614"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406FA7" w:rsidRPr="00406FA7" w:rsidRDefault="00406FA7" w:rsidP="00406FA7">
            <w:pPr>
              <w:pStyle w:val="Bezodstpw"/>
              <w:jc w:val="center"/>
              <w:rPr>
                <w:b/>
                <w:bCs/>
                <w:color w:val="00B050"/>
                <w:sz w:val="20"/>
              </w:rPr>
            </w:pPr>
            <w:r w:rsidRPr="00406FA7">
              <w:rPr>
                <w:b/>
                <w:bCs/>
                <w:color w:val="00B050"/>
                <w:sz w:val="20"/>
              </w:rPr>
              <w:t>609</w:t>
            </w:r>
          </w:p>
        </w:tc>
        <w:tc>
          <w:tcPr>
            <w:tcW w:w="614" w:type="dxa"/>
            <w:tcBorders>
              <w:top w:val="single" w:sz="8" w:space="0" w:color="auto"/>
              <w:left w:val="single" w:sz="8" w:space="0" w:color="auto"/>
              <w:bottom w:val="single" w:sz="4" w:space="0" w:color="auto"/>
              <w:right w:val="nil"/>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7797</w:t>
            </w:r>
          </w:p>
        </w:tc>
        <w:tc>
          <w:tcPr>
            <w:tcW w:w="614"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406FA7" w:rsidRPr="00406FA7" w:rsidRDefault="00406FA7" w:rsidP="00406FA7">
            <w:pPr>
              <w:pStyle w:val="Bezodstpw"/>
              <w:jc w:val="center"/>
              <w:rPr>
                <w:b/>
                <w:bCs/>
                <w:sz w:val="20"/>
              </w:rPr>
            </w:pPr>
            <w:r w:rsidRPr="00406FA7">
              <w:rPr>
                <w:b/>
                <w:bCs/>
                <w:sz w:val="20"/>
              </w:rPr>
              <w:t>7639</w:t>
            </w:r>
          </w:p>
        </w:tc>
        <w:tc>
          <w:tcPr>
            <w:tcW w:w="615"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406FA7" w:rsidRPr="00406FA7" w:rsidRDefault="00406FA7" w:rsidP="00406FA7">
            <w:pPr>
              <w:pStyle w:val="Bezodstpw"/>
              <w:jc w:val="center"/>
              <w:rPr>
                <w:b/>
                <w:bCs/>
                <w:color w:val="9C0006"/>
                <w:sz w:val="20"/>
              </w:rPr>
            </w:pPr>
            <w:r w:rsidRPr="00406FA7">
              <w:rPr>
                <w:b/>
                <w:bCs/>
                <w:color w:val="9C0006"/>
                <w:sz w:val="20"/>
              </w:rPr>
              <w:t>7963</w:t>
            </w:r>
          </w:p>
        </w:tc>
      </w:tr>
    </w:tbl>
    <w:p w:rsidR="00835B75" w:rsidRDefault="00835B75" w:rsidP="00CC2ED4">
      <w:pPr>
        <w:pStyle w:val="Tekstpodstawowy"/>
        <w:ind w:right="-3"/>
        <w:rPr>
          <w:bCs/>
          <w:i/>
          <w:sz w:val="24"/>
          <w:lang w:val="pl-PL"/>
        </w:rPr>
      </w:pPr>
      <w:r w:rsidRPr="003742AC">
        <w:rPr>
          <w:bCs/>
          <w:i/>
          <w:sz w:val="24"/>
        </w:rPr>
        <w:t>* zdarzenia gdzie nie wpisano nr dogi a miejscowość i ulice</w:t>
      </w:r>
      <w:r w:rsidR="00C33936">
        <w:rPr>
          <w:bCs/>
          <w:i/>
          <w:sz w:val="24"/>
          <w:lang w:val="pl-PL"/>
        </w:rPr>
        <w:t xml:space="preserve"> lub nr posesji</w:t>
      </w:r>
    </w:p>
    <w:p w:rsidR="00CC2ED4" w:rsidRDefault="00CC2ED4" w:rsidP="00CC2ED4">
      <w:pPr>
        <w:pStyle w:val="Tekstpodstawowy"/>
        <w:ind w:right="-3"/>
        <w:rPr>
          <w:bCs/>
          <w:i/>
          <w:sz w:val="24"/>
          <w:lang w:val="pl-PL"/>
        </w:rPr>
      </w:pPr>
    </w:p>
    <w:p w:rsidR="00943F1D" w:rsidRPr="00DE07A8" w:rsidRDefault="0044765D" w:rsidP="0044765D">
      <w:pPr>
        <w:pStyle w:val="Tekstpodstawowy"/>
        <w:spacing w:line="276" w:lineRule="auto"/>
        <w:ind w:right="-3"/>
        <w:rPr>
          <w:bCs/>
          <w:sz w:val="24"/>
          <w:lang w:val="pl-PL"/>
        </w:rPr>
      </w:pPr>
      <w:r w:rsidRPr="00E9351A">
        <w:rPr>
          <w:bCs/>
          <w:color w:val="FF0000"/>
          <w:sz w:val="24"/>
          <w:lang w:val="pl-PL"/>
        </w:rPr>
        <w:tab/>
      </w:r>
      <w:r w:rsidRPr="00DE07A8">
        <w:rPr>
          <w:bCs/>
          <w:sz w:val="24"/>
          <w:lang w:val="pl-PL"/>
        </w:rPr>
        <w:t xml:space="preserve">Z powyższej tabeli wynika, że w analizowanym okresie bieżącego roku w porównaniu do roku poprzedniego </w:t>
      </w:r>
      <w:r w:rsidR="00CE63DD" w:rsidRPr="00DE07A8">
        <w:rPr>
          <w:bCs/>
          <w:sz w:val="24"/>
          <w:lang w:val="pl-PL"/>
        </w:rPr>
        <w:t>nastą</w:t>
      </w:r>
      <w:r w:rsidR="007A4436" w:rsidRPr="00DE07A8">
        <w:rPr>
          <w:bCs/>
          <w:sz w:val="24"/>
          <w:lang w:val="pl-PL"/>
        </w:rPr>
        <w:t>pił</w:t>
      </w:r>
      <w:r w:rsidR="00CE63DD" w:rsidRPr="00DE07A8">
        <w:rPr>
          <w:bCs/>
          <w:sz w:val="24"/>
          <w:lang w:val="pl-PL"/>
        </w:rPr>
        <w:t xml:space="preserve"> </w:t>
      </w:r>
      <w:r w:rsidR="009B1144" w:rsidRPr="00DE07A8">
        <w:rPr>
          <w:bCs/>
          <w:sz w:val="24"/>
          <w:lang w:val="pl-PL"/>
        </w:rPr>
        <w:t>wzrost</w:t>
      </w:r>
      <w:r w:rsidR="00CE63DD" w:rsidRPr="00DE07A8">
        <w:rPr>
          <w:bCs/>
          <w:sz w:val="24"/>
          <w:lang w:val="pl-PL"/>
        </w:rPr>
        <w:t xml:space="preserve"> zdarzeń drogowych</w:t>
      </w:r>
      <w:r w:rsidR="009B1144" w:rsidRPr="00DE07A8">
        <w:rPr>
          <w:bCs/>
          <w:sz w:val="24"/>
          <w:lang w:val="pl-PL"/>
        </w:rPr>
        <w:t xml:space="preserve"> (+17), osób rannych</w:t>
      </w:r>
      <w:r w:rsidR="00CE63DD" w:rsidRPr="00DE07A8">
        <w:rPr>
          <w:bCs/>
          <w:sz w:val="24"/>
          <w:lang w:val="pl-PL"/>
        </w:rPr>
        <w:t xml:space="preserve"> </w:t>
      </w:r>
      <w:r w:rsidR="009B1144" w:rsidRPr="00DE07A8">
        <w:rPr>
          <w:bCs/>
          <w:sz w:val="24"/>
          <w:lang w:val="pl-PL"/>
        </w:rPr>
        <w:t xml:space="preserve">(+39) </w:t>
      </w:r>
      <w:r w:rsidR="00CE63DD" w:rsidRPr="00DE07A8">
        <w:rPr>
          <w:bCs/>
          <w:sz w:val="24"/>
          <w:lang w:val="pl-PL"/>
        </w:rPr>
        <w:t xml:space="preserve">oraz </w:t>
      </w:r>
      <w:r w:rsidR="009B1144" w:rsidRPr="00DE07A8">
        <w:rPr>
          <w:bCs/>
          <w:sz w:val="24"/>
          <w:lang w:val="pl-PL"/>
        </w:rPr>
        <w:t>kolizji (+367)</w:t>
      </w:r>
      <w:r w:rsidR="00CE63DD" w:rsidRPr="00DE07A8">
        <w:rPr>
          <w:bCs/>
          <w:sz w:val="24"/>
          <w:lang w:val="pl-PL"/>
        </w:rPr>
        <w:t xml:space="preserve"> na odcinkach dróg krajowych na terenie woj. warmińsko - mazurskiego. Zmniejszeniu uległa łączna liczba </w:t>
      </w:r>
      <w:r w:rsidR="009B1144" w:rsidRPr="00DE07A8">
        <w:rPr>
          <w:bCs/>
          <w:sz w:val="24"/>
          <w:lang w:val="pl-PL"/>
        </w:rPr>
        <w:t>ofiar śmiertelnych</w:t>
      </w:r>
      <w:r w:rsidR="007A4436" w:rsidRPr="00DE07A8">
        <w:rPr>
          <w:bCs/>
          <w:sz w:val="24"/>
          <w:lang w:val="pl-PL"/>
        </w:rPr>
        <w:t xml:space="preserve"> na w/w kategorii drogi</w:t>
      </w:r>
      <w:r w:rsidR="00CE63DD" w:rsidRPr="00DE07A8">
        <w:rPr>
          <w:bCs/>
          <w:sz w:val="24"/>
          <w:lang w:val="pl-PL"/>
        </w:rPr>
        <w:t xml:space="preserve"> (-</w:t>
      </w:r>
      <w:r w:rsidR="009B1144" w:rsidRPr="00DE07A8">
        <w:rPr>
          <w:bCs/>
          <w:sz w:val="24"/>
          <w:lang w:val="pl-PL"/>
        </w:rPr>
        <w:t>3)</w:t>
      </w:r>
      <w:r w:rsidR="00CE63DD" w:rsidRPr="00DE07A8">
        <w:rPr>
          <w:bCs/>
          <w:sz w:val="24"/>
          <w:lang w:val="pl-PL"/>
        </w:rPr>
        <w:t>.</w:t>
      </w:r>
    </w:p>
    <w:p w:rsidR="005D2BAC" w:rsidRPr="00DE07A8" w:rsidRDefault="005D2BAC" w:rsidP="0044765D">
      <w:pPr>
        <w:pStyle w:val="Tekstpodstawowy"/>
        <w:spacing w:line="276" w:lineRule="auto"/>
        <w:ind w:right="-3"/>
        <w:rPr>
          <w:bCs/>
          <w:sz w:val="24"/>
          <w:lang w:val="pl-PL"/>
        </w:rPr>
      </w:pPr>
      <w:r w:rsidRPr="00DE07A8">
        <w:rPr>
          <w:bCs/>
          <w:sz w:val="24"/>
          <w:lang w:val="pl-PL"/>
        </w:rPr>
        <w:tab/>
        <w:t xml:space="preserve">Niepokojącym jest fakt, że w I półroczu br. wzrostowi uległa </w:t>
      </w:r>
      <w:r w:rsidR="009B1144" w:rsidRPr="00DE07A8">
        <w:rPr>
          <w:bCs/>
          <w:sz w:val="24"/>
          <w:lang w:val="pl-PL"/>
        </w:rPr>
        <w:t xml:space="preserve">również </w:t>
      </w:r>
      <w:r w:rsidRPr="00DE07A8">
        <w:rPr>
          <w:bCs/>
          <w:sz w:val="24"/>
          <w:lang w:val="pl-PL"/>
        </w:rPr>
        <w:t>liczba wypadków oraz ofiar na drogach powiatowych</w:t>
      </w:r>
      <w:r w:rsidR="00DE07A8" w:rsidRPr="00DE07A8">
        <w:rPr>
          <w:bCs/>
          <w:sz w:val="24"/>
          <w:lang w:val="pl-PL"/>
        </w:rPr>
        <w:t xml:space="preserve"> (+15 wypadków, +30 rannych)</w:t>
      </w:r>
      <w:r w:rsidRPr="00DE07A8">
        <w:rPr>
          <w:bCs/>
          <w:sz w:val="24"/>
          <w:lang w:val="pl-PL"/>
        </w:rPr>
        <w:t xml:space="preserve"> </w:t>
      </w:r>
      <w:r w:rsidR="00DE07A8" w:rsidRPr="00DE07A8">
        <w:rPr>
          <w:bCs/>
          <w:sz w:val="24"/>
          <w:lang w:val="pl-PL"/>
        </w:rPr>
        <w:t>oraz</w:t>
      </w:r>
      <w:r w:rsidRPr="00DE07A8">
        <w:rPr>
          <w:bCs/>
          <w:sz w:val="24"/>
          <w:lang w:val="pl-PL"/>
        </w:rPr>
        <w:t xml:space="preserve"> gminnych</w:t>
      </w:r>
      <w:r w:rsidR="00FB21D3">
        <w:rPr>
          <w:bCs/>
          <w:sz w:val="24"/>
          <w:lang w:val="pl-PL"/>
        </w:rPr>
        <w:t xml:space="preserve"> (+60 wypadków, +4 zabitych, </w:t>
      </w:r>
      <w:r w:rsidR="00DE07A8" w:rsidRPr="00DE07A8">
        <w:rPr>
          <w:bCs/>
          <w:sz w:val="24"/>
          <w:lang w:val="pl-PL"/>
        </w:rPr>
        <w:t>+71 rannych)</w:t>
      </w:r>
      <w:r w:rsidRPr="00DE07A8">
        <w:rPr>
          <w:bCs/>
          <w:sz w:val="24"/>
          <w:lang w:val="pl-PL"/>
        </w:rPr>
        <w:t xml:space="preserve">, z wyjątkiem liczby </w:t>
      </w:r>
      <w:r w:rsidR="009B1144" w:rsidRPr="00DE07A8">
        <w:rPr>
          <w:bCs/>
          <w:sz w:val="24"/>
          <w:lang w:val="pl-PL"/>
        </w:rPr>
        <w:t>zabitych</w:t>
      </w:r>
      <w:r w:rsidRPr="00DE07A8">
        <w:rPr>
          <w:bCs/>
          <w:sz w:val="24"/>
          <w:lang w:val="pl-PL"/>
        </w:rPr>
        <w:t xml:space="preserve"> na drogach powiatowych</w:t>
      </w:r>
      <w:r w:rsidR="009B1144" w:rsidRPr="00DE07A8">
        <w:rPr>
          <w:bCs/>
          <w:sz w:val="24"/>
          <w:lang w:val="pl-PL"/>
        </w:rPr>
        <w:t>.</w:t>
      </w:r>
      <w:r w:rsidRPr="00DE07A8">
        <w:rPr>
          <w:bCs/>
          <w:sz w:val="24"/>
          <w:lang w:val="pl-PL"/>
        </w:rPr>
        <w:t xml:space="preserve"> </w:t>
      </w:r>
    </w:p>
    <w:p w:rsidR="00CE63DD" w:rsidRPr="00DE07A8" w:rsidRDefault="005D2BAC" w:rsidP="0044765D">
      <w:pPr>
        <w:pStyle w:val="Tekstpodstawowy"/>
        <w:spacing w:line="276" w:lineRule="auto"/>
        <w:ind w:right="-3"/>
        <w:rPr>
          <w:bCs/>
          <w:sz w:val="24"/>
          <w:lang w:val="pl-PL"/>
        </w:rPr>
      </w:pPr>
      <w:r w:rsidRPr="00DE07A8">
        <w:rPr>
          <w:bCs/>
          <w:sz w:val="24"/>
          <w:lang w:val="pl-PL"/>
        </w:rPr>
        <w:lastRenderedPageBreak/>
        <w:tab/>
        <w:t xml:space="preserve">Na drogach wojewódzkich w analizowanym roku odnotowano </w:t>
      </w:r>
      <w:r w:rsidR="009B1144" w:rsidRPr="00DE07A8">
        <w:rPr>
          <w:bCs/>
          <w:sz w:val="24"/>
          <w:lang w:val="pl-PL"/>
        </w:rPr>
        <w:t>spadek</w:t>
      </w:r>
      <w:r w:rsidRPr="00DE07A8">
        <w:rPr>
          <w:bCs/>
          <w:sz w:val="24"/>
          <w:lang w:val="pl-PL"/>
        </w:rPr>
        <w:t xml:space="preserve"> liczby</w:t>
      </w:r>
      <w:r w:rsidR="009B1144" w:rsidRPr="00DE07A8">
        <w:rPr>
          <w:bCs/>
          <w:sz w:val="24"/>
          <w:lang w:val="pl-PL"/>
        </w:rPr>
        <w:t xml:space="preserve"> wypadków</w:t>
      </w:r>
      <w:r w:rsidR="00DE07A8" w:rsidRPr="00DE07A8">
        <w:rPr>
          <w:bCs/>
          <w:sz w:val="24"/>
          <w:lang w:val="pl-PL"/>
        </w:rPr>
        <w:t xml:space="preserve"> (-8)</w:t>
      </w:r>
      <w:r w:rsidR="009B1144" w:rsidRPr="00DE07A8">
        <w:rPr>
          <w:bCs/>
          <w:sz w:val="24"/>
          <w:lang w:val="pl-PL"/>
        </w:rPr>
        <w:t>,</w:t>
      </w:r>
      <w:r w:rsidRPr="00DE07A8">
        <w:rPr>
          <w:bCs/>
          <w:sz w:val="24"/>
          <w:lang w:val="pl-PL"/>
        </w:rPr>
        <w:t xml:space="preserve"> zabitych</w:t>
      </w:r>
      <w:r w:rsidR="00DE07A8" w:rsidRPr="00DE07A8">
        <w:rPr>
          <w:bCs/>
          <w:sz w:val="24"/>
          <w:lang w:val="pl-PL"/>
        </w:rPr>
        <w:t xml:space="preserve"> (-10)</w:t>
      </w:r>
      <w:r w:rsidRPr="00DE07A8">
        <w:rPr>
          <w:bCs/>
          <w:sz w:val="24"/>
          <w:lang w:val="pl-PL"/>
        </w:rPr>
        <w:t xml:space="preserve"> </w:t>
      </w:r>
      <w:r w:rsidR="009B1144" w:rsidRPr="00DE07A8">
        <w:rPr>
          <w:bCs/>
          <w:sz w:val="24"/>
          <w:lang w:val="pl-PL"/>
        </w:rPr>
        <w:t xml:space="preserve"> oraz rannych</w:t>
      </w:r>
      <w:r w:rsidR="00DE07A8" w:rsidRPr="00DE07A8">
        <w:rPr>
          <w:bCs/>
          <w:sz w:val="24"/>
          <w:lang w:val="pl-PL"/>
        </w:rPr>
        <w:t xml:space="preserve"> (-28), ale nastąpił znaczny wzrost kolizji (+424). </w:t>
      </w:r>
      <w:r w:rsidRPr="00DE07A8">
        <w:rPr>
          <w:bCs/>
          <w:sz w:val="24"/>
          <w:lang w:val="pl-PL"/>
        </w:rPr>
        <w:t xml:space="preserve"> </w:t>
      </w:r>
    </w:p>
    <w:p w:rsidR="00943F1D" w:rsidRDefault="00943F1D" w:rsidP="00CC2ED4">
      <w:pPr>
        <w:pStyle w:val="Tekstpodstawowy"/>
        <w:ind w:right="-3"/>
        <w:rPr>
          <w:bCs/>
          <w:i/>
          <w:sz w:val="24"/>
          <w:lang w:val="pl-PL"/>
        </w:rPr>
      </w:pPr>
    </w:p>
    <w:p w:rsidR="00943F1D" w:rsidRPr="00CC2ED4" w:rsidRDefault="00943F1D" w:rsidP="00CC2ED4">
      <w:pPr>
        <w:pStyle w:val="Tekstpodstawowy"/>
        <w:ind w:right="-3"/>
        <w:rPr>
          <w:bCs/>
          <w:i/>
          <w:sz w:val="24"/>
          <w:lang w:val="pl-PL"/>
        </w:rPr>
      </w:pPr>
    </w:p>
    <w:p w:rsidR="0078161A" w:rsidRDefault="00463E6C" w:rsidP="00463E6C">
      <w:pPr>
        <w:pStyle w:val="Tekstpodstawowy"/>
        <w:ind w:right="-650"/>
        <w:rPr>
          <w:rFonts w:ascii="Calibri" w:hAnsi="Calibri" w:cs="Calibri"/>
          <w:b/>
          <w:bCs/>
          <w:sz w:val="24"/>
          <w:lang w:val="pl-PL"/>
        </w:rPr>
      </w:pPr>
      <w:r>
        <w:rPr>
          <w:rFonts w:ascii="Calibri" w:hAnsi="Calibri" w:cs="Calibri"/>
          <w:sz w:val="24"/>
        </w:rPr>
        <w:t xml:space="preserve"> </w:t>
      </w:r>
      <w:r w:rsidR="008E1658" w:rsidRPr="00FF6F41">
        <w:rPr>
          <w:rFonts w:ascii="Calibri" w:hAnsi="Calibri" w:cs="Calibri"/>
          <w:b/>
          <w:bCs/>
          <w:sz w:val="24"/>
        </w:rPr>
        <w:t>Wypadki i ich skutki</w:t>
      </w:r>
      <w:r w:rsidR="0079568C" w:rsidRPr="00FF6F41">
        <w:rPr>
          <w:rFonts w:ascii="Calibri" w:hAnsi="Calibri" w:cs="Calibri"/>
          <w:b/>
          <w:bCs/>
          <w:sz w:val="24"/>
          <w:lang w:val="pl-PL"/>
        </w:rPr>
        <w:t xml:space="preserve"> oraz kolizje</w:t>
      </w:r>
      <w:r w:rsidR="008E1658" w:rsidRPr="00FF6F41">
        <w:rPr>
          <w:rFonts w:ascii="Calibri" w:hAnsi="Calibri" w:cs="Calibri"/>
          <w:b/>
          <w:bCs/>
          <w:sz w:val="24"/>
        </w:rPr>
        <w:t xml:space="preserve"> n</w:t>
      </w:r>
      <w:r w:rsidR="00026B13" w:rsidRPr="00FF6F41">
        <w:rPr>
          <w:rFonts w:ascii="Calibri" w:hAnsi="Calibri" w:cs="Calibri"/>
          <w:b/>
          <w:bCs/>
          <w:sz w:val="24"/>
        </w:rPr>
        <w:t xml:space="preserve">a drogach krajowych </w:t>
      </w:r>
      <w:r w:rsidR="00026B13" w:rsidRPr="00FF6F41">
        <w:rPr>
          <w:rFonts w:ascii="Calibri" w:hAnsi="Calibri" w:cs="Calibri"/>
          <w:b/>
          <w:bCs/>
          <w:sz w:val="24"/>
          <w:lang w:val="pl-PL"/>
        </w:rPr>
        <w:t xml:space="preserve">w </w:t>
      </w:r>
      <w:r w:rsidR="00EB224C" w:rsidRPr="00FF6F41">
        <w:rPr>
          <w:rFonts w:ascii="Calibri" w:hAnsi="Calibri" w:cs="Calibri"/>
          <w:b/>
          <w:bCs/>
          <w:sz w:val="24"/>
        </w:rPr>
        <w:t>I półrocza</w:t>
      </w:r>
      <w:r w:rsidR="00026B13" w:rsidRPr="00FF6F41">
        <w:rPr>
          <w:rFonts w:ascii="Calibri" w:hAnsi="Calibri" w:cs="Calibri"/>
          <w:b/>
          <w:bCs/>
          <w:sz w:val="24"/>
          <w:lang w:val="pl-PL"/>
        </w:rPr>
        <w:t>ch</w:t>
      </w:r>
      <w:r w:rsidR="00EB224C" w:rsidRPr="00FF6F41">
        <w:rPr>
          <w:rFonts w:ascii="Calibri" w:hAnsi="Calibri" w:cs="Calibri"/>
          <w:b/>
          <w:bCs/>
          <w:sz w:val="24"/>
        </w:rPr>
        <w:t xml:space="preserve"> </w:t>
      </w:r>
      <w:r w:rsidR="00026B13" w:rsidRPr="00FF6F41">
        <w:rPr>
          <w:rFonts w:ascii="Calibri" w:hAnsi="Calibri" w:cs="Calibri"/>
          <w:b/>
          <w:bCs/>
          <w:sz w:val="24"/>
        </w:rPr>
        <w:t>lat</w:t>
      </w:r>
      <w:r w:rsidR="008E1658" w:rsidRPr="00FF6F41">
        <w:rPr>
          <w:rFonts w:ascii="Calibri" w:hAnsi="Calibri" w:cs="Calibri"/>
          <w:b/>
          <w:bCs/>
          <w:sz w:val="24"/>
        </w:rPr>
        <w:t xml:space="preserve"> 20</w:t>
      </w:r>
      <w:r w:rsidR="00F86F59" w:rsidRPr="00FF6F41">
        <w:rPr>
          <w:rFonts w:ascii="Calibri" w:hAnsi="Calibri" w:cs="Calibri"/>
          <w:b/>
          <w:bCs/>
          <w:sz w:val="24"/>
        </w:rPr>
        <w:t>1</w:t>
      </w:r>
      <w:r w:rsidR="00E9351A">
        <w:rPr>
          <w:rFonts w:ascii="Calibri" w:hAnsi="Calibri" w:cs="Calibri"/>
          <w:b/>
          <w:bCs/>
          <w:sz w:val="24"/>
          <w:lang w:val="pl-PL"/>
        </w:rPr>
        <w:t>7</w:t>
      </w:r>
      <w:r w:rsidR="00026B13" w:rsidRPr="00FF6F41">
        <w:rPr>
          <w:rFonts w:ascii="Calibri" w:hAnsi="Calibri" w:cs="Calibri"/>
          <w:b/>
          <w:bCs/>
          <w:sz w:val="24"/>
          <w:lang w:val="pl-PL"/>
        </w:rPr>
        <w:t xml:space="preserve"> </w:t>
      </w:r>
      <w:r w:rsidR="00743B69">
        <w:rPr>
          <w:rFonts w:ascii="Calibri" w:hAnsi="Calibri" w:cs="Calibri"/>
          <w:b/>
          <w:bCs/>
          <w:sz w:val="24"/>
          <w:lang w:val="pl-PL"/>
        </w:rPr>
        <w:t>–</w:t>
      </w:r>
      <w:r w:rsidR="00026B13" w:rsidRPr="00FF6F41">
        <w:rPr>
          <w:rFonts w:ascii="Calibri" w:hAnsi="Calibri" w:cs="Calibri"/>
          <w:b/>
          <w:bCs/>
          <w:sz w:val="24"/>
          <w:lang w:val="pl-PL"/>
        </w:rPr>
        <w:t xml:space="preserve"> </w:t>
      </w:r>
      <w:r w:rsidR="008E1658" w:rsidRPr="00FF6F41">
        <w:rPr>
          <w:rFonts w:ascii="Calibri" w:hAnsi="Calibri" w:cs="Calibri"/>
          <w:b/>
          <w:bCs/>
          <w:sz w:val="24"/>
        </w:rPr>
        <w:t>20</w:t>
      </w:r>
      <w:r w:rsidR="008869B2" w:rsidRPr="00FF6F41">
        <w:rPr>
          <w:rFonts w:ascii="Calibri" w:hAnsi="Calibri" w:cs="Calibri"/>
          <w:b/>
          <w:bCs/>
          <w:sz w:val="24"/>
        </w:rPr>
        <w:t>1</w:t>
      </w:r>
      <w:r w:rsidR="00E9351A">
        <w:rPr>
          <w:rFonts w:ascii="Calibri" w:hAnsi="Calibri" w:cs="Calibri"/>
          <w:b/>
          <w:bCs/>
          <w:sz w:val="24"/>
          <w:lang w:val="pl-PL"/>
        </w:rPr>
        <w:t>9</w:t>
      </w:r>
    </w:p>
    <w:tbl>
      <w:tblPr>
        <w:tblW w:w="10206" w:type="dxa"/>
        <w:jc w:val="center"/>
        <w:tblLayout w:type="fixed"/>
        <w:tblCellMar>
          <w:left w:w="70" w:type="dxa"/>
          <w:right w:w="70" w:type="dxa"/>
        </w:tblCellMar>
        <w:tblLook w:val="04A0" w:firstRow="1" w:lastRow="0" w:firstColumn="1" w:lastColumn="0" w:noHBand="0" w:noVBand="1"/>
      </w:tblPr>
      <w:tblGrid>
        <w:gridCol w:w="876"/>
        <w:gridCol w:w="750"/>
        <w:gridCol w:w="643"/>
        <w:gridCol w:w="642"/>
        <w:gridCol w:w="642"/>
        <w:gridCol w:w="875"/>
        <w:gridCol w:w="642"/>
        <w:gridCol w:w="642"/>
        <w:gridCol w:w="642"/>
        <w:gridCol w:w="642"/>
        <w:gridCol w:w="642"/>
        <w:gridCol w:w="642"/>
        <w:gridCol w:w="642"/>
        <w:gridCol w:w="642"/>
        <w:gridCol w:w="642"/>
      </w:tblGrid>
      <w:tr w:rsidR="00743B69" w:rsidRPr="00743B69" w:rsidTr="00743B69">
        <w:trPr>
          <w:trHeight w:val="645"/>
          <w:jc w:val="center"/>
        </w:trPr>
        <w:tc>
          <w:tcPr>
            <w:tcW w:w="876" w:type="dxa"/>
            <w:tcBorders>
              <w:top w:val="single" w:sz="4" w:space="0" w:color="auto"/>
              <w:left w:val="single" w:sz="4" w:space="0" w:color="auto"/>
              <w:bottom w:val="single" w:sz="4" w:space="0" w:color="ABABAB"/>
              <w:right w:val="nil"/>
            </w:tcBorders>
            <w:shd w:val="clear" w:color="auto" w:fill="auto"/>
            <w:noWrap/>
            <w:vAlign w:val="center"/>
            <w:hideMark/>
          </w:tcPr>
          <w:p w:rsidR="00743B69" w:rsidRPr="00743B69" w:rsidRDefault="00743B69" w:rsidP="00743B69">
            <w:pPr>
              <w:suppressAutoHyphens w:val="0"/>
              <w:jc w:val="center"/>
              <w:rPr>
                <w:rFonts w:asciiTheme="minorHAnsi" w:hAnsiTheme="minorHAnsi" w:cstheme="minorHAnsi"/>
                <w:color w:val="000000"/>
                <w:sz w:val="16"/>
                <w:szCs w:val="20"/>
                <w:lang w:eastAsia="pl-PL"/>
              </w:rPr>
            </w:pPr>
            <w:r w:rsidRPr="00743B69">
              <w:rPr>
                <w:rFonts w:asciiTheme="minorHAnsi" w:hAnsiTheme="minorHAnsi" w:cstheme="minorHAnsi"/>
                <w:color w:val="000000"/>
                <w:sz w:val="16"/>
                <w:szCs w:val="20"/>
                <w:lang w:eastAsia="pl-PL"/>
              </w:rPr>
              <w:t>Droga</w:t>
            </w:r>
          </w:p>
        </w:tc>
        <w:tc>
          <w:tcPr>
            <w:tcW w:w="7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43B69" w:rsidRDefault="00743B69" w:rsidP="00743B69">
            <w:pPr>
              <w:suppressAutoHyphens w:val="0"/>
              <w:jc w:val="center"/>
              <w:rPr>
                <w:rFonts w:asciiTheme="minorHAnsi" w:hAnsiTheme="minorHAnsi" w:cstheme="minorHAnsi"/>
                <w:color w:val="000000"/>
                <w:sz w:val="18"/>
                <w:szCs w:val="18"/>
                <w:lang w:eastAsia="pl-PL"/>
              </w:rPr>
            </w:pPr>
            <w:r w:rsidRPr="00743B69">
              <w:rPr>
                <w:rFonts w:asciiTheme="minorHAnsi" w:hAnsiTheme="minorHAnsi" w:cstheme="minorHAnsi"/>
                <w:color w:val="000000"/>
                <w:sz w:val="18"/>
                <w:szCs w:val="18"/>
                <w:lang w:eastAsia="pl-PL"/>
              </w:rPr>
              <w:t>Długość drogi</w:t>
            </w:r>
          </w:p>
          <w:p w:rsidR="00743B69" w:rsidRPr="00743B69" w:rsidRDefault="00743B69" w:rsidP="00743B69">
            <w:pPr>
              <w:suppressAutoHyphens w:val="0"/>
              <w:jc w:val="center"/>
              <w:rPr>
                <w:rFonts w:asciiTheme="minorHAnsi" w:hAnsiTheme="minorHAnsi" w:cstheme="minorHAnsi"/>
                <w:color w:val="000000"/>
                <w:sz w:val="18"/>
                <w:szCs w:val="18"/>
                <w:lang w:eastAsia="pl-PL"/>
              </w:rPr>
            </w:pPr>
            <w:r w:rsidRPr="00743B69">
              <w:rPr>
                <w:rFonts w:asciiTheme="minorHAnsi" w:hAnsiTheme="minorHAnsi" w:cstheme="minorHAnsi"/>
                <w:color w:val="000000"/>
                <w:sz w:val="18"/>
                <w:szCs w:val="18"/>
                <w:lang w:eastAsia="pl-PL"/>
              </w:rPr>
              <w:t>(w km)</w:t>
            </w:r>
          </w:p>
        </w:tc>
        <w:tc>
          <w:tcPr>
            <w:tcW w:w="1927" w:type="dxa"/>
            <w:gridSpan w:val="3"/>
            <w:tcBorders>
              <w:top w:val="single" w:sz="4" w:space="0" w:color="auto"/>
              <w:left w:val="single" w:sz="8" w:space="0" w:color="auto"/>
              <w:bottom w:val="single" w:sz="4" w:space="0" w:color="auto"/>
              <w:right w:val="nil"/>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 xml:space="preserve"> Liczba wypadków</w:t>
            </w:r>
          </w:p>
        </w:tc>
        <w:tc>
          <w:tcPr>
            <w:tcW w:w="8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43B69" w:rsidRPr="00804F8A" w:rsidRDefault="00743B69" w:rsidP="00743B69">
            <w:pPr>
              <w:suppressAutoHyphens w:val="0"/>
              <w:jc w:val="center"/>
              <w:rPr>
                <w:rFonts w:asciiTheme="minorHAnsi" w:hAnsiTheme="minorHAnsi" w:cstheme="minorHAnsi"/>
                <w:color w:val="000000"/>
                <w:sz w:val="16"/>
                <w:szCs w:val="16"/>
                <w:lang w:eastAsia="pl-PL"/>
              </w:rPr>
            </w:pPr>
            <w:r w:rsidRPr="00804F8A">
              <w:rPr>
                <w:rFonts w:asciiTheme="minorHAnsi" w:hAnsiTheme="minorHAnsi" w:cstheme="minorHAnsi"/>
                <w:color w:val="000000"/>
                <w:sz w:val="16"/>
                <w:szCs w:val="16"/>
                <w:lang w:eastAsia="pl-PL"/>
              </w:rPr>
              <w:t>Wskaźnik wypadków za 2019 r. na 10 km drogi</w:t>
            </w:r>
          </w:p>
        </w:tc>
        <w:tc>
          <w:tcPr>
            <w:tcW w:w="1926" w:type="dxa"/>
            <w:gridSpan w:val="3"/>
            <w:tcBorders>
              <w:top w:val="single" w:sz="4" w:space="0" w:color="auto"/>
              <w:left w:val="nil"/>
              <w:bottom w:val="single" w:sz="4" w:space="0" w:color="auto"/>
              <w:right w:val="nil"/>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 xml:space="preserve"> Liczba zabitych</w:t>
            </w:r>
          </w:p>
        </w:tc>
        <w:tc>
          <w:tcPr>
            <w:tcW w:w="192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 xml:space="preserve"> Liczba rannych</w:t>
            </w:r>
          </w:p>
        </w:tc>
        <w:tc>
          <w:tcPr>
            <w:tcW w:w="1926" w:type="dxa"/>
            <w:gridSpan w:val="3"/>
            <w:tcBorders>
              <w:top w:val="single" w:sz="4" w:space="0" w:color="auto"/>
              <w:left w:val="nil"/>
              <w:bottom w:val="single" w:sz="4" w:space="0" w:color="auto"/>
              <w:right w:val="single" w:sz="4" w:space="0" w:color="000000"/>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 xml:space="preserve"> Liczba kolizji</w:t>
            </w:r>
          </w:p>
        </w:tc>
      </w:tr>
      <w:tr w:rsidR="00743B69" w:rsidRPr="00743B69" w:rsidTr="00743B69">
        <w:trPr>
          <w:trHeight w:val="540"/>
          <w:jc w:val="center"/>
        </w:trPr>
        <w:tc>
          <w:tcPr>
            <w:tcW w:w="876" w:type="dxa"/>
            <w:tcBorders>
              <w:top w:val="nil"/>
              <w:left w:val="single" w:sz="4" w:space="0" w:color="auto"/>
              <w:bottom w:val="single" w:sz="8" w:space="0" w:color="auto"/>
              <w:right w:val="nil"/>
            </w:tcBorders>
            <w:shd w:val="clear" w:color="auto" w:fill="auto"/>
            <w:noWrap/>
            <w:vAlign w:val="center"/>
            <w:hideMark/>
          </w:tcPr>
          <w:p w:rsidR="00743B69" w:rsidRPr="00743B69" w:rsidRDefault="00743B69" w:rsidP="00743B69">
            <w:pPr>
              <w:suppressAutoHyphens w:val="0"/>
              <w:jc w:val="center"/>
              <w:rPr>
                <w:rFonts w:asciiTheme="minorHAnsi" w:hAnsiTheme="minorHAnsi" w:cstheme="minorHAnsi"/>
                <w:color w:val="000000"/>
                <w:sz w:val="16"/>
                <w:szCs w:val="20"/>
                <w:lang w:eastAsia="pl-PL"/>
              </w:rPr>
            </w:pPr>
            <w:r w:rsidRPr="00743B69">
              <w:rPr>
                <w:rFonts w:asciiTheme="minorHAnsi" w:hAnsiTheme="minorHAnsi" w:cstheme="minorHAnsi"/>
                <w:color w:val="000000"/>
                <w:sz w:val="16"/>
                <w:szCs w:val="20"/>
                <w:lang w:eastAsia="pl-PL"/>
              </w:rPr>
              <w:t>I półrocze</w:t>
            </w: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743B69" w:rsidRPr="00743B69" w:rsidRDefault="00743B69" w:rsidP="00743B69">
            <w:pPr>
              <w:suppressAutoHyphens w:val="0"/>
              <w:rPr>
                <w:color w:val="000000"/>
                <w:sz w:val="18"/>
                <w:szCs w:val="18"/>
                <w:lang w:eastAsia="pl-PL"/>
              </w:rPr>
            </w:pPr>
          </w:p>
        </w:tc>
        <w:tc>
          <w:tcPr>
            <w:tcW w:w="643" w:type="dxa"/>
            <w:tcBorders>
              <w:top w:val="single" w:sz="4" w:space="0" w:color="auto"/>
              <w:left w:val="nil"/>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2017</w:t>
            </w:r>
          </w:p>
        </w:tc>
        <w:tc>
          <w:tcPr>
            <w:tcW w:w="642" w:type="dxa"/>
            <w:tcBorders>
              <w:top w:val="single" w:sz="4" w:space="0" w:color="auto"/>
              <w:left w:val="nil"/>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2018</w:t>
            </w:r>
          </w:p>
        </w:tc>
        <w:tc>
          <w:tcPr>
            <w:tcW w:w="642" w:type="dxa"/>
            <w:tcBorders>
              <w:top w:val="single" w:sz="4" w:space="0" w:color="auto"/>
              <w:left w:val="nil"/>
              <w:bottom w:val="single" w:sz="4" w:space="0" w:color="808080"/>
              <w:right w:val="nil"/>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2019</w:t>
            </w:r>
          </w:p>
        </w:tc>
        <w:tc>
          <w:tcPr>
            <w:tcW w:w="875" w:type="dxa"/>
            <w:vMerge/>
            <w:tcBorders>
              <w:top w:val="single" w:sz="4" w:space="0" w:color="auto"/>
              <w:left w:val="single" w:sz="8" w:space="0" w:color="auto"/>
              <w:bottom w:val="single" w:sz="8" w:space="0" w:color="000000"/>
              <w:right w:val="single" w:sz="8" w:space="0" w:color="auto"/>
            </w:tcBorders>
            <w:vAlign w:val="center"/>
            <w:hideMark/>
          </w:tcPr>
          <w:p w:rsidR="00743B69" w:rsidRPr="00743B69" w:rsidRDefault="00743B69" w:rsidP="00743B69">
            <w:pPr>
              <w:suppressAutoHyphens w:val="0"/>
              <w:rPr>
                <w:color w:val="000000"/>
                <w:sz w:val="16"/>
                <w:szCs w:val="16"/>
                <w:lang w:eastAsia="pl-PL"/>
              </w:rPr>
            </w:pPr>
          </w:p>
        </w:tc>
        <w:tc>
          <w:tcPr>
            <w:tcW w:w="642" w:type="dxa"/>
            <w:tcBorders>
              <w:top w:val="single" w:sz="4" w:space="0" w:color="auto"/>
              <w:left w:val="nil"/>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2017</w:t>
            </w:r>
          </w:p>
        </w:tc>
        <w:tc>
          <w:tcPr>
            <w:tcW w:w="642" w:type="dxa"/>
            <w:tcBorders>
              <w:top w:val="single" w:sz="4" w:space="0" w:color="auto"/>
              <w:left w:val="nil"/>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2018</w:t>
            </w:r>
          </w:p>
        </w:tc>
        <w:tc>
          <w:tcPr>
            <w:tcW w:w="642" w:type="dxa"/>
            <w:tcBorders>
              <w:top w:val="single" w:sz="4" w:space="0" w:color="auto"/>
              <w:left w:val="nil"/>
              <w:bottom w:val="single" w:sz="4" w:space="0" w:color="808080"/>
              <w:right w:val="nil"/>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2019</w:t>
            </w:r>
          </w:p>
        </w:tc>
        <w:tc>
          <w:tcPr>
            <w:tcW w:w="64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2017</w:t>
            </w:r>
          </w:p>
        </w:tc>
        <w:tc>
          <w:tcPr>
            <w:tcW w:w="642" w:type="dxa"/>
            <w:tcBorders>
              <w:top w:val="single" w:sz="4" w:space="0" w:color="auto"/>
              <w:left w:val="nil"/>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2018</w:t>
            </w:r>
          </w:p>
        </w:tc>
        <w:tc>
          <w:tcPr>
            <w:tcW w:w="642" w:type="dxa"/>
            <w:tcBorders>
              <w:top w:val="single" w:sz="4" w:space="0" w:color="auto"/>
              <w:left w:val="nil"/>
              <w:bottom w:val="single" w:sz="4" w:space="0" w:color="808080"/>
              <w:right w:val="nil"/>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2019</w:t>
            </w:r>
          </w:p>
        </w:tc>
        <w:tc>
          <w:tcPr>
            <w:tcW w:w="642" w:type="dxa"/>
            <w:tcBorders>
              <w:top w:val="single" w:sz="4" w:space="0" w:color="auto"/>
              <w:left w:val="single" w:sz="8" w:space="0" w:color="auto"/>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2017</w:t>
            </w:r>
          </w:p>
        </w:tc>
        <w:tc>
          <w:tcPr>
            <w:tcW w:w="642" w:type="dxa"/>
            <w:tcBorders>
              <w:top w:val="single" w:sz="4" w:space="0" w:color="auto"/>
              <w:left w:val="nil"/>
              <w:bottom w:val="single" w:sz="4" w:space="0" w:color="808080"/>
              <w:right w:val="single" w:sz="4" w:space="0" w:color="BFBFBF"/>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2018</w:t>
            </w:r>
          </w:p>
        </w:tc>
        <w:tc>
          <w:tcPr>
            <w:tcW w:w="642" w:type="dxa"/>
            <w:tcBorders>
              <w:top w:val="single" w:sz="4" w:space="0" w:color="auto"/>
              <w:left w:val="nil"/>
              <w:bottom w:val="single" w:sz="4" w:space="0" w:color="808080"/>
              <w:right w:val="single" w:sz="4" w:space="0" w:color="auto"/>
            </w:tcBorders>
            <w:shd w:val="clear" w:color="auto" w:fill="auto"/>
            <w:vAlign w:val="center"/>
            <w:hideMark/>
          </w:tcPr>
          <w:p w:rsidR="00743B69" w:rsidRPr="00743B69" w:rsidRDefault="00743B69" w:rsidP="00743B69">
            <w:pPr>
              <w:suppressAutoHyphens w:val="0"/>
              <w:jc w:val="center"/>
              <w:rPr>
                <w:rFonts w:ascii="Calibri" w:hAnsi="Calibri" w:cs="Calibri"/>
                <w:b/>
                <w:bCs/>
                <w:color w:val="000000"/>
                <w:sz w:val="22"/>
                <w:szCs w:val="22"/>
                <w:lang w:eastAsia="pl-PL"/>
              </w:rPr>
            </w:pPr>
            <w:r w:rsidRPr="00743B69">
              <w:rPr>
                <w:rFonts w:ascii="Calibri" w:hAnsi="Calibri" w:cs="Calibri"/>
                <w:b/>
                <w:bCs/>
                <w:color w:val="000000"/>
                <w:sz w:val="22"/>
                <w:szCs w:val="22"/>
                <w:lang w:eastAsia="pl-PL"/>
              </w:rPr>
              <w:t>2019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suppressAutoHyphens w:val="0"/>
              <w:rPr>
                <w:rFonts w:ascii="Arial" w:hAnsi="Arial" w:cs="Arial"/>
                <w:sz w:val="18"/>
                <w:szCs w:val="18"/>
                <w:lang w:eastAsia="pl-PL"/>
              </w:rPr>
            </w:pPr>
            <w:r w:rsidRPr="00B26221">
              <w:rPr>
                <w:rFonts w:ascii="Arial" w:hAnsi="Arial" w:cs="Arial"/>
                <w:sz w:val="18"/>
                <w:szCs w:val="18"/>
              </w:rPr>
              <w:t>K51a</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8,9</w:t>
            </w:r>
          </w:p>
        </w:tc>
        <w:tc>
          <w:tcPr>
            <w:tcW w:w="643" w:type="dxa"/>
            <w:tcBorders>
              <w:top w:val="single" w:sz="8" w:space="0" w:color="auto"/>
              <w:left w:val="nil"/>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3</w:t>
            </w:r>
          </w:p>
        </w:tc>
        <w:tc>
          <w:tcPr>
            <w:tcW w:w="875" w:type="dxa"/>
            <w:tcBorders>
              <w:top w:val="single" w:sz="8" w:space="0" w:color="auto"/>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3,4</w:t>
            </w:r>
          </w:p>
        </w:tc>
        <w:tc>
          <w:tcPr>
            <w:tcW w:w="642" w:type="dxa"/>
            <w:tcBorders>
              <w:top w:val="single" w:sz="8" w:space="0" w:color="auto"/>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3</w:t>
            </w:r>
          </w:p>
        </w:tc>
        <w:tc>
          <w:tcPr>
            <w:tcW w:w="642" w:type="dxa"/>
            <w:tcBorders>
              <w:top w:val="single" w:sz="8" w:space="0" w:color="auto"/>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15</w:t>
            </w:r>
          </w:p>
        </w:tc>
        <w:tc>
          <w:tcPr>
            <w:tcW w:w="642" w:type="dxa"/>
            <w:tcBorders>
              <w:top w:val="single" w:sz="8" w:space="0" w:color="auto"/>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3</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K51</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87,9</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26</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3,0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40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193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200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319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K58b</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3,6</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2,8</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14</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K65c</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7,6</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2,6</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K65a</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5,1</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2,0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35</w:t>
            </w:r>
          </w:p>
        </w:tc>
        <w:tc>
          <w:tcPr>
            <w:tcW w:w="642" w:type="dxa"/>
            <w:tcBorders>
              <w:top w:val="nil"/>
              <w:left w:val="nil"/>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35</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K16d</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5,4</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1,9</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7</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K54</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18,3</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1,6</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35</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K15</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53,2</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8</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1,5</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9</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129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116</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111</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K16</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227</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31</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1,4</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45</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275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263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439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K53</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80,6</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11</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1,4</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107</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K65</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72,5</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9</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93</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K63</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111,3</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13</w:t>
            </w:r>
          </w:p>
        </w:tc>
        <w:tc>
          <w:tcPr>
            <w:tcW w:w="875" w:type="dxa"/>
            <w:tcBorders>
              <w:top w:val="single" w:sz="4" w:space="0" w:color="ABABAB"/>
              <w:left w:val="single" w:sz="8" w:space="0" w:color="auto"/>
              <w:bottom w:val="single" w:sz="4" w:space="0" w:color="ABABAB"/>
              <w:right w:val="single" w:sz="8" w:space="0" w:color="auto"/>
            </w:tcBorders>
            <w:shd w:val="clear" w:color="000000" w:fill="FFC7CE"/>
            <w:noWrap/>
            <w:vAlign w:val="center"/>
            <w:hideMark/>
          </w:tcPr>
          <w:p w:rsidR="00B26221" w:rsidRPr="00B26221" w:rsidRDefault="00B26221" w:rsidP="00B26221">
            <w:pPr>
              <w:jc w:val="center"/>
              <w:rPr>
                <w:rFonts w:ascii="Arial" w:hAnsi="Arial" w:cs="Arial"/>
                <w:color w:val="9C0006"/>
                <w:sz w:val="18"/>
                <w:szCs w:val="18"/>
              </w:rPr>
            </w:pPr>
            <w:r w:rsidRPr="00B26221">
              <w:rPr>
                <w:rFonts w:ascii="Arial" w:hAnsi="Arial" w:cs="Arial"/>
                <w:color w:val="9C0006"/>
                <w:sz w:val="18"/>
                <w:szCs w:val="18"/>
              </w:rPr>
              <w:t>1,2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16</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94</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S7j</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46,8</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4</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0,9</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5</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26</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37</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K59</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77,3</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6</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0,8</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6</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80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57</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78</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K16c</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39,9</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3</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0,8</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4</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69</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76</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K58</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147,7</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11</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0,7</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13</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83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96</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S51C</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14,5</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0,7</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17</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K22</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14,6</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0,7</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28</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S7g</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89,5</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5</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0,6</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2</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8</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5</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81</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K57</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112,9</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4</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0,4</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4</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99</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93</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K16g</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4,9</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K16h</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9,0</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2</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K16i</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25,9</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K58c</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2,3</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1</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K59a</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4,3</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 </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K59b</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6,6</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9</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K65b</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5,6</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7</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K7</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10,0</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 </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 </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137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 </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S22</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52,1</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14</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S51b</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5,7</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00B050"/>
                <w:sz w:val="18"/>
                <w:szCs w:val="18"/>
              </w:rPr>
            </w:pPr>
            <w:r w:rsidRPr="00B26221">
              <w:rPr>
                <w:rFonts w:ascii="Calibri" w:hAnsi="Calibri" w:cs="Calibri"/>
                <w:color w:val="00B050"/>
                <w:sz w:val="18"/>
                <w:szCs w:val="18"/>
              </w:rPr>
              <w:t>2</w:t>
            </w:r>
          </w:p>
        </w:tc>
      </w:tr>
      <w:tr w:rsidR="00B26221" w:rsidRPr="00743B69" w:rsidTr="00B26221">
        <w:trPr>
          <w:trHeight w:val="300"/>
          <w:jc w:val="center"/>
        </w:trPr>
        <w:tc>
          <w:tcPr>
            <w:tcW w:w="876" w:type="dxa"/>
            <w:tcBorders>
              <w:top w:val="nil"/>
              <w:left w:val="single" w:sz="4" w:space="0" w:color="auto"/>
              <w:bottom w:val="single" w:sz="4" w:space="0" w:color="ABABAB"/>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S7</w:t>
            </w:r>
          </w:p>
        </w:tc>
        <w:tc>
          <w:tcPr>
            <w:tcW w:w="750"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4,1</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single" w:sz="4" w:space="0" w:color="ABABAB"/>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16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6</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7</w:t>
            </w:r>
          </w:p>
        </w:tc>
      </w:tr>
      <w:tr w:rsidR="00B26221" w:rsidRPr="00743B69" w:rsidTr="00B26221">
        <w:trPr>
          <w:trHeight w:val="315"/>
          <w:jc w:val="center"/>
        </w:trPr>
        <w:tc>
          <w:tcPr>
            <w:tcW w:w="876" w:type="dxa"/>
            <w:tcBorders>
              <w:top w:val="nil"/>
              <w:left w:val="single" w:sz="4" w:space="0" w:color="auto"/>
              <w:bottom w:val="nil"/>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S7i</w:t>
            </w:r>
          </w:p>
        </w:tc>
        <w:tc>
          <w:tcPr>
            <w:tcW w:w="750" w:type="dxa"/>
            <w:tcBorders>
              <w:top w:val="nil"/>
              <w:left w:val="single" w:sz="8" w:space="0" w:color="auto"/>
              <w:bottom w:val="nil"/>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14,2</w:t>
            </w:r>
          </w:p>
        </w:tc>
        <w:tc>
          <w:tcPr>
            <w:tcW w:w="643"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875" w:type="dxa"/>
            <w:tcBorders>
              <w:top w:val="nil"/>
              <w:left w:val="single" w:sz="8" w:space="0" w:color="auto"/>
              <w:bottom w:val="nil"/>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0,0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nil"/>
              <w:bottom w:val="single" w:sz="4" w:space="0" w:color="BFBFBF"/>
              <w:right w:val="single" w:sz="8" w:space="0" w:color="auto"/>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0</w:t>
            </w:r>
          </w:p>
        </w:tc>
        <w:tc>
          <w:tcPr>
            <w:tcW w:w="642" w:type="dxa"/>
            <w:tcBorders>
              <w:top w:val="nil"/>
              <w:left w:val="single" w:sz="8" w:space="0" w:color="auto"/>
              <w:bottom w:val="single" w:sz="4" w:space="0" w:color="BFBFBF"/>
              <w:right w:val="nil"/>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B26221" w:rsidRPr="00B26221" w:rsidRDefault="00B26221" w:rsidP="00B26221">
            <w:pPr>
              <w:jc w:val="center"/>
              <w:rPr>
                <w:rFonts w:ascii="Calibri" w:hAnsi="Calibri" w:cs="Calibri"/>
                <w:color w:val="000000"/>
                <w:sz w:val="18"/>
                <w:szCs w:val="18"/>
              </w:rPr>
            </w:pPr>
            <w:r w:rsidRPr="00B26221">
              <w:rPr>
                <w:rFonts w:ascii="Calibri" w:hAnsi="Calibri" w:cs="Calibri"/>
                <w:color w:val="000000"/>
                <w:sz w:val="18"/>
                <w:szCs w:val="18"/>
              </w:rPr>
              <w:t> </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B26221" w:rsidRPr="00B26221" w:rsidRDefault="00B26221" w:rsidP="00B26221">
            <w:pPr>
              <w:jc w:val="center"/>
              <w:rPr>
                <w:rFonts w:ascii="Calibri" w:hAnsi="Calibri" w:cs="Calibri"/>
                <w:color w:val="9C0006"/>
                <w:sz w:val="18"/>
                <w:szCs w:val="18"/>
              </w:rPr>
            </w:pPr>
            <w:r w:rsidRPr="00B26221">
              <w:rPr>
                <w:rFonts w:ascii="Calibri" w:hAnsi="Calibri" w:cs="Calibri"/>
                <w:color w:val="9C0006"/>
                <w:sz w:val="18"/>
                <w:szCs w:val="18"/>
              </w:rPr>
              <w:t>10</w:t>
            </w:r>
          </w:p>
        </w:tc>
      </w:tr>
      <w:tr w:rsidR="00B26221" w:rsidRPr="00743B69" w:rsidTr="00B26221">
        <w:trPr>
          <w:trHeight w:val="300"/>
          <w:jc w:val="center"/>
        </w:trPr>
        <w:tc>
          <w:tcPr>
            <w:tcW w:w="876" w:type="dxa"/>
            <w:tcBorders>
              <w:top w:val="single" w:sz="8" w:space="0" w:color="auto"/>
              <w:left w:val="single" w:sz="4" w:space="0" w:color="auto"/>
              <w:bottom w:val="single" w:sz="4" w:space="0" w:color="auto"/>
              <w:right w:val="nil"/>
            </w:tcBorders>
            <w:shd w:val="clear" w:color="auto" w:fill="auto"/>
            <w:noWrap/>
            <w:vAlign w:val="center"/>
            <w:hideMark/>
          </w:tcPr>
          <w:p w:rsidR="00B26221" w:rsidRPr="00B26221" w:rsidRDefault="00B26221" w:rsidP="00B26221">
            <w:pPr>
              <w:rPr>
                <w:rFonts w:ascii="Arial" w:hAnsi="Arial" w:cs="Arial"/>
                <w:sz w:val="18"/>
                <w:szCs w:val="18"/>
              </w:rPr>
            </w:pPr>
            <w:r w:rsidRPr="00B26221">
              <w:rPr>
                <w:rFonts w:ascii="Arial" w:hAnsi="Arial" w:cs="Arial"/>
                <w:sz w:val="18"/>
                <w:szCs w:val="18"/>
              </w:rPr>
              <w:t>Ogółem</w:t>
            </w:r>
          </w:p>
        </w:tc>
        <w:tc>
          <w:tcPr>
            <w:tcW w:w="7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26221" w:rsidRPr="00B26221" w:rsidRDefault="00B26221" w:rsidP="00B26221">
            <w:pPr>
              <w:jc w:val="right"/>
              <w:rPr>
                <w:rFonts w:ascii="Arial" w:hAnsi="Arial" w:cs="Arial"/>
                <w:sz w:val="18"/>
                <w:szCs w:val="18"/>
              </w:rPr>
            </w:pPr>
            <w:r w:rsidRPr="00B26221">
              <w:rPr>
                <w:rFonts w:ascii="Arial" w:hAnsi="Arial" w:cs="Arial"/>
                <w:sz w:val="18"/>
                <w:szCs w:val="18"/>
              </w:rPr>
              <w:t>1369,3</w:t>
            </w:r>
          </w:p>
        </w:tc>
        <w:tc>
          <w:tcPr>
            <w:tcW w:w="643" w:type="dxa"/>
            <w:tcBorders>
              <w:top w:val="single" w:sz="8" w:space="0" w:color="auto"/>
              <w:left w:val="nil"/>
              <w:bottom w:val="single" w:sz="4" w:space="0" w:color="auto"/>
              <w:right w:val="nil"/>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168</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127</w:t>
            </w:r>
          </w:p>
        </w:tc>
        <w:tc>
          <w:tcPr>
            <w:tcW w:w="642" w:type="dxa"/>
            <w:tcBorders>
              <w:top w:val="single" w:sz="8" w:space="0" w:color="auto"/>
              <w:left w:val="single" w:sz="4" w:space="0" w:color="BFBFBF"/>
              <w:bottom w:val="single" w:sz="4" w:space="0" w:color="auto"/>
              <w:right w:val="single" w:sz="8" w:space="0" w:color="auto"/>
            </w:tcBorders>
            <w:shd w:val="clear" w:color="auto" w:fill="auto"/>
            <w:noWrap/>
            <w:vAlign w:val="center"/>
            <w:hideMark/>
          </w:tcPr>
          <w:p w:rsidR="00B26221" w:rsidRPr="00B26221" w:rsidRDefault="00B26221" w:rsidP="00B26221">
            <w:pPr>
              <w:jc w:val="center"/>
              <w:rPr>
                <w:rFonts w:ascii="Calibri" w:hAnsi="Calibri" w:cs="Calibri"/>
                <w:b/>
                <w:bCs/>
                <w:color w:val="9C0006"/>
                <w:sz w:val="18"/>
                <w:szCs w:val="18"/>
              </w:rPr>
            </w:pPr>
            <w:r w:rsidRPr="00B26221">
              <w:rPr>
                <w:rFonts w:ascii="Calibri" w:hAnsi="Calibri" w:cs="Calibri"/>
                <w:b/>
                <w:bCs/>
                <w:color w:val="9C0006"/>
                <w:sz w:val="18"/>
                <w:szCs w:val="18"/>
              </w:rPr>
              <w:t>144</w:t>
            </w:r>
          </w:p>
        </w:tc>
        <w:tc>
          <w:tcPr>
            <w:tcW w:w="875" w:type="dxa"/>
            <w:tcBorders>
              <w:top w:val="single" w:sz="8" w:space="0" w:color="auto"/>
              <w:left w:val="nil"/>
              <w:bottom w:val="single" w:sz="4" w:space="0" w:color="auto"/>
              <w:right w:val="single" w:sz="8" w:space="0" w:color="auto"/>
            </w:tcBorders>
            <w:shd w:val="clear" w:color="auto" w:fill="auto"/>
            <w:noWrap/>
            <w:vAlign w:val="center"/>
            <w:hideMark/>
          </w:tcPr>
          <w:p w:rsidR="00B26221" w:rsidRPr="00B26221" w:rsidRDefault="00B26221" w:rsidP="00B26221">
            <w:pPr>
              <w:jc w:val="center"/>
              <w:rPr>
                <w:rFonts w:ascii="Arial" w:hAnsi="Arial" w:cs="Arial"/>
                <w:sz w:val="18"/>
                <w:szCs w:val="18"/>
              </w:rPr>
            </w:pPr>
            <w:r w:rsidRPr="00B26221">
              <w:rPr>
                <w:rFonts w:ascii="Arial" w:hAnsi="Arial" w:cs="Arial"/>
                <w:sz w:val="18"/>
                <w:szCs w:val="18"/>
              </w:rPr>
              <w:t>1,1</w:t>
            </w:r>
          </w:p>
        </w:tc>
        <w:tc>
          <w:tcPr>
            <w:tcW w:w="642" w:type="dxa"/>
            <w:tcBorders>
              <w:top w:val="single" w:sz="8" w:space="0" w:color="auto"/>
              <w:left w:val="nil"/>
              <w:bottom w:val="single" w:sz="4" w:space="0" w:color="auto"/>
              <w:right w:val="nil"/>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17</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15</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26221" w:rsidRPr="00B26221" w:rsidRDefault="00B26221" w:rsidP="00B26221">
            <w:pPr>
              <w:jc w:val="center"/>
              <w:rPr>
                <w:rFonts w:ascii="Calibri" w:hAnsi="Calibri" w:cs="Calibri"/>
                <w:b/>
                <w:bCs/>
                <w:color w:val="00B050"/>
                <w:sz w:val="18"/>
                <w:szCs w:val="18"/>
              </w:rPr>
            </w:pPr>
            <w:r w:rsidRPr="00B26221">
              <w:rPr>
                <w:rFonts w:ascii="Calibri" w:hAnsi="Calibri" w:cs="Calibri"/>
                <w:b/>
                <w:bCs/>
                <w:color w:val="00B050"/>
                <w:sz w:val="18"/>
                <w:szCs w:val="18"/>
              </w:rPr>
              <w:t>12</w:t>
            </w:r>
          </w:p>
        </w:tc>
        <w:tc>
          <w:tcPr>
            <w:tcW w:w="642" w:type="dxa"/>
            <w:tcBorders>
              <w:top w:val="single" w:sz="8" w:space="0" w:color="auto"/>
              <w:left w:val="single" w:sz="8" w:space="0" w:color="auto"/>
              <w:bottom w:val="single" w:sz="4" w:space="0" w:color="auto"/>
              <w:right w:val="nil"/>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235</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157</w:t>
            </w:r>
          </w:p>
        </w:tc>
        <w:tc>
          <w:tcPr>
            <w:tcW w:w="642" w:type="dxa"/>
            <w:tcBorders>
              <w:top w:val="single" w:sz="8" w:space="0" w:color="auto"/>
              <w:left w:val="single" w:sz="4" w:space="0" w:color="BFBFBF"/>
              <w:bottom w:val="single" w:sz="4" w:space="0" w:color="auto"/>
              <w:right w:val="single" w:sz="8" w:space="0" w:color="auto"/>
            </w:tcBorders>
            <w:shd w:val="clear" w:color="auto" w:fill="auto"/>
            <w:noWrap/>
            <w:vAlign w:val="center"/>
            <w:hideMark/>
          </w:tcPr>
          <w:p w:rsidR="00B26221" w:rsidRPr="00B26221" w:rsidRDefault="00B26221" w:rsidP="00B26221">
            <w:pPr>
              <w:jc w:val="center"/>
              <w:rPr>
                <w:rFonts w:ascii="Calibri" w:hAnsi="Calibri" w:cs="Calibri"/>
                <w:b/>
                <w:bCs/>
                <w:color w:val="9C0006"/>
                <w:sz w:val="18"/>
                <w:szCs w:val="18"/>
              </w:rPr>
            </w:pPr>
            <w:r w:rsidRPr="00B26221">
              <w:rPr>
                <w:rFonts w:ascii="Calibri" w:hAnsi="Calibri" w:cs="Calibri"/>
                <w:b/>
                <w:bCs/>
                <w:color w:val="9C0006"/>
                <w:sz w:val="18"/>
                <w:szCs w:val="18"/>
              </w:rPr>
              <w:t>196</w:t>
            </w:r>
          </w:p>
        </w:tc>
        <w:tc>
          <w:tcPr>
            <w:tcW w:w="642" w:type="dxa"/>
            <w:tcBorders>
              <w:top w:val="single" w:sz="8" w:space="0" w:color="auto"/>
              <w:left w:val="single" w:sz="8" w:space="0" w:color="auto"/>
              <w:bottom w:val="single" w:sz="4" w:space="0" w:color="auto"/>
              <w:right w:val="nil"/>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1549</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B26221" w:rsidRPr="00B26221" w:rsidRDefault="00B26221" w:rsidP="00B26221">
            <w:pPr>
              <w:jc w:val="center"/>
              <w:rPr>
                <w:rFonts w:ascii="Calibri" w:hAnsi="Calibri" w:cs="Calibri"/>
                <w:b/>
                <w:bCs/>
                <w:color w:val="000000"/>
                <w:sz w:val="18"/>
                <w:szCs w:val="18"/>
              </w:rPr>
            </w:pPr>
            <w:r w:rsidRPr="00B26221">
              <w:rPr>
                <w:rFonts w:ascii="Calibri" w:hAnsi="Calibri" w:cs="Calibri"/>
                <w:b/>
                <w:bCs/>
                <w:color w:val="000000"/>
                <w:sz w:val="18"/>
                <w:szCs w:val="18"/>
              </w:rPr>
              <w:t>1475</w:t>
            </w:r>
          </w:p>
        </w:tc>
        <w:tc>
          <w:tcPr>
            <w:tcW w:w="642"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B26221" w:rsidRPr="00B26221" w:rsidRDefault="00B26221" w:rsidP="00B26221">
            <w:pPr>
              <w:jc w:val="center"/>
              <w:rPr>
                <w:rFonts w:ascii="Calibri" w:hAnsi="Calibri" w:cs="Calibri"/>
                <w:b/>
                <w:bCs/>
                <w:color w:val="9C0006"/>
                <w:sz w:val="18"/>
                <w:szCs w:val="18"/>
              </w:rPr>
            </w:pPr>
            <w:r w:rsidRPr="00B26221">
              <w:rPr>
                <w:rFonts w:ascii="Calibri" w:hAnsi="Calibri" w:cs="Calibri"/>
                <w:b/>
                <w:bCs/>
                <w:color w:val="9C0006"/>
                <w:sz w:val="18"/>
                <w:szCs w:val="18"/>
              </w:rPr>
              <w:t>1842</w:t>
            </w:r>
          </w:p>
        </w:tc>
      </w:tr>
    </w:tbl>
    <w:p w:rsidR="00C23D83" w:rsidRDefault="00C23D83" w:rsidP="00CC2ED4">
      <w:pPr>
        <w:pStyle w:val="Tekstpodstawowy"/>
        <w:ind w:left="-720" w:right="-650"/>
        <w:rPr>
          <w:rFonts w:ascii="Calibri" w:hAnsi="Calibri" w:cs="Calibri"/>
          <w:b/>
          <w:bCs/>
          <w:sz w:val="24"/>
          <w:lang w:val="pl-PL"/>
        </w:rPr>
      </w:pPr>
    </w:p>
    <w:p w:rsidR="00C23D83" w:rsidRPr="00FF6F41" w:rsidRDefault="00C23D83" w:rsidP="00CC2ED4">
      <w:pPr>
        <w:pStyle w:val="Tekstpodstawowy"/>
        <w:ind w:left="-720" w:right="-650"/>
        <w:rPr>
          <w:rFonts w:ascii="Calibri" w:hAnsi="Calibri" w:cs="Calibri"/>
          <w:b/>
          <w:bCs/>
          <w:sz w:val="22"/>
          <w:szCs w:val="22"/>
          <w:lang w:val="pl-PL"/>
        </w:rPr>
      </w:pPr>
    </w:p>
    <w:p w:rsidR="0078161A" w:rsidRPr="00F96FB0" w:rsidRDefault="0078161A">
      <w:pPr>
        <w:pStyle w:val="Tekstpodstawowy"/>
        <w:ind w:left="-720" w:right="-650"/>
        <w:rPr>
          <w:b/>
          <w:bCs/>
          <w:sz w:val="24"/>
          <w:lang w:val="pl-PL"/>
        </w:rPr>
      </w:pPr>
    </w:p>
    <w:p w:rsidR="008E1658" w:rsidRDefault="008E1658">
      <w:pPr>
        <w:rPr>
          <w:rFonts w:ascii="Calibri" w:hAnsi="Calibri" w:cs="Calibri"/>
          <w:b/>
          <w:bCs/>
          <w:sz w:val="22"/>
          <w:szCs w:val="22"/>
        </w:rPr>
      </w:pPr>
      <w:r>
        <w:br w:type="page"/>
      </w:r>
      <w:r w:rsidR="0079568C" w:rsidRPr="00463E6C">
        <w:rPr>
          <w:rFonts w:ascii="Calibri" w:hAnsi="Calibri" w:cs="Calibri"/>
          <w:b/>
          <w:bCs/>
          <w:sz w:val="22"/>
          <w:szCs w:val="22"/>
        </w:rPr>
        <w:lastRenderedPageBreak/>
        <w:t>Wypadki i ich skutki oraz kolizje na drogach wojewódzkich w województwie w I półroczach w latach 201</w:t>
      </w:r>
      <w:r w:rsidR="00A95C38">
        <w:rPr>
          <w:rFonts w:ascii="Calibri" w:hAnsi="Calibri" w:cs="Calibri"/>
          <w:b/>
          <w:bCs/>
          <w:sz w:val="22"/>
          <w:szCs w:val="22"/>
        </w:rPr>
        <w:t>7</w:t>
      </w:r>
      <w:r w:rsidR="00C2270D">
        <w:rPr>
          <w:rFonts w:ascii="Calibri" w:hAnsi="Calibri" w:cs="Calibri"/>
          <w:b/>
          <w:bCs/>
          <w:sz w:val="22"/>
          <w:szCs w:val="22"/>
        </w:rPr>
        <w:t xml:space="preserve"> </w:t>
      </w:r>
      <w:r w:rsidR="00A95C38">
        <w:rPr>
          <w:rFonts w:ascii="Calibri" w:hAnsi="Calibri" w:cs="Calibri"/>
          <w:b/>
          <w:bCs/>
          <w:sz w:val="22"/>
          <w:szCs w:val="22"/>
        </w:rPr>
        <w:t>–</w:t>
      </w:r>
      <w:r w:rsidR="0079568C" w:rsidRPr="00463E6C">
        <w:rPr>
          <w:rFonts w:ascii="Calibri" w:hAnsi="Calibri" w:cs="Calibri"/>
          <w:b/>
          <w:bCs/>
          <w:sz w:val="22"/>
          <w:szCs w:val="22"/>
        </w:rPr>
        <w:t xml:space="preserve"> 201</w:t>
      </w:r>
      <w:r w:rsidR="00A95C38">
        <w:rPr>
          <w:rFonts w:ascii="Calibri" w:hAnsi="Calibri" w:cs="Calibri"/>
          <w:b/>
          <w:bCs/>
          <w:sz w:val="22"/>
          <w:szCs w:val="22"/>
        </w:rPr>
        <w:t>9</w:t>
      </w:r>
    </w:p>
    <w:tbl>
      <w:tblPr>
        <w:tblW w:w="10206" w:type="dxa"/>
        <w:jc w:val="center"/>
        <w:tblLayout w:type="fixed"/>
        <w:tblCellMar>
          <w:left w:w="70" w:type="dxa"/>
          <w:right w:w="70" w:type="dxa"/>
        </w:tblCellMar>
        <w:tblLook w:val="04A0" w:firstRow="1" w:lastRow="0" w:firstColumn="1" w:lastColumn="0" w:noHBand="0" w:noVBand="1"/>
      </w:tblPr>
      <w:tblGrid>
        <w:gridCol w:w="876"/>
        <w:gridCol w:w="750"/>
        <w:gridCol w:w="643"/>
        <w:gridCol w:w="642"/>
        <w:gridCol w:w="642"/>
        <w:gridCol w:w="875"/>
        <w:gridCol w:w="642"/>
        <w:gridCol w:w="642"/>
        <w:gridCol w:w="642"/>
        <w:gridCol w:w="642"/>
        <w:gridCol w:w="642"/>
        <w:gridCol w:w="642"/>
        <w:gridCol w:w="642"/>
        <w:gridCol w:w="642"/>
        <w:gridCol w:w="642"/>
      </w:tblGrid>
      <w:tr w:rsidR="00A95C38" w:rsidRPr="00804F8A" w:rsidTr="00804F8A">
        <w:trPr>
          <w:trHeight w:val="660"/>
          <w:jc w:val="center"/>
        </w:trPr>
        <w:tc>
          <w:tcPr>
            <w:tcW w:w="876" w:type="dxa"/>
            <w:tcBorders>
              <w:top w:val="single" w:sz="4" w:space="0" w:color="auto"/>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Droga</w:t>
            </w:r>
          </w:p>
        </w:tc>
        <w:tc>
          <w:tcPr>
            <w:tcW w:w="750" w:type="dxa"/>
            <w:tcBorders>
              <w:top w:val="single" w:sz="4" w:space="0" w:color="auto"/>
              <w:left w:val="single" w:sz="8" w:space="0" w:color="auto"/>
              <w:bottom w:val="single" w:sz="4" w:space="0" w:color="BFBFBF"/>
              <w:right w:val="single" w:sz="8" w:space="0" w:color="auto"/>
            </w:tcBorders>
            <w:shd w:val="clear" w:color="auto" w:fill="auto"/>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Długość drogi</w:t>
            </w:r>
          </w:p>
        </w:tc>
        <w:tc>
          <w:tcPr>
            <w:tcW w:w="1927" w:type="dxa"/>
            <w:gridSpan w:val="3"/>
            <w:tcBorders>
              <w:top w:val="single" w:sz="4" w:space="0" w:color="auto"/>
              <w:left w:val="single" w:sz="8" w:space="0" w:color="auto"/>
              <w:bottom w:val="single" w:sz="4" w:space="0" w:color="auto"/>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 xml:space="preserve"> Liczba wypadków</w:t>
            </w:r>
          </w:p>
        </w:tc>
        <w:tc>
          <w:tcPr>
            <w:tcW w:w="8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6"/>
                <w:szCs w:val="18"/>
                <w:lang w:eastAsia="pl-PL"/>
              </w:rPr>
              <w:t>Wskaźnik wypadków w 2018 na 10 km drogi</w:t>
            </w:r>
          </w:p>
        </w:tc>
        <w:tc>
          <w:tcPr>
            <w:tcW w:w="1926" w:type="dxa"/>
            <w:gridSpan w:val="3"/>
            <w:tcBorders>
              <w:top w:val="single" w:sz="4" w:space="0" w:color="auto"/>
              <w:left w:val="nil"/>
              <w:bottom w:val="single" w:sz="4" w:space="0" w:color="auto"/>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 xml:space="preserve"> Liczba zabitych</w:t>
            </w:r>
          </w:p>
        </w:tc>
        <w:tc>
          <w:tcPr>
            <w:tcW w:w="1926"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 xml:space="preserve"> Liczba rannych</w:t>
            </w:r>
          </w:p>
        </w:tc>
        <w:tc>
          <w:tcPr>
            <w:tcW w:w="19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 xml:space="preserve"> Liczba kolizji</w:t>
            </w:r>
          </w:p>
        </w:tc>
      </w:tr>
      <w:tr w:rsidR="00A95C38" w:rsidRPr="00804F8A" w:rsidTr="00804F8A">
        <w:trPr>
          <w:trHeight w:val="315"/>
          <w:jc w:val="center"/>
        </w:trPr>
        <w:tc>
          <w:tcPr>
            <w:tcW w:w="876" w:type="dxa"/>
            <w:tcBorders>
              <w:top w:val="nil"/>
              <w:left w:val="single" w:sz="4" w:space="0" w:color="auto"/>
              <w:bottom w:val="single" w:sz="8" w:space="0" w:color="auto"/>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Rok</w:t>
            </w:r>
          </w:p>
        </w:tc>
        <w:tc>
          <w:tcPr>
            <w:tcW w:w="750" w:type="dxa"/>
            <w:tcBorders>
              <w:top w:val="nil"/>
              <w:left w:val="single" w:sz="8" w:space="0" w:color="auto"/>
              <w:bottom w:val="single" w:sz="8" w:space="0" w:color="auto"/>
              <w:right w:val="single" w:sz="8" w:space="0" w:color="auto"/>
            </w:tcBorders>
            <w:shd w:val="clear" w:color="auto" w:fill="auto"/>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(w km)</w:t>
            </w:r>
          </w:p>
        </w:tc>
        <w:tc>
          <w:tcPr>
            <w:tcW w:w="643" w:type="dxa"/>
            <w:tcBorders>
              <w:top w:val="nil"/>
              <w:left w:val="single" w:sz="8" w:space="0" w:color="auto"/>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2017</w:t>
            </w:r>
          </w:p>
        </w:tc>
        <w:tc>
          <w:tcPr>
            <w:tcW w:w="642" w:type="dxa"/>
            <w:tcBorders>
              <w:top w:val="nil"/>
              <w:left w:val="single" w:sz="4" w:space="0" w:color="BFBFBF"/>
              <w:bottom w:val="single" w:sz="4" w:space="0" w:color="auto"/>
              <w:right w:val="single" w:sz="4" w:space="0" w:color="BFBFBF"/>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2018</w:t>
            </w:r>
          </w:p>
        </w:tc>
        <w:tc>
          <w:tcPr>
            <w:tcW w:w="642" w:type="dxa"/>
            <w:tcBorders>
              <w:top w:val="nil"/>
              <w:left w:val="nil"/>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2019</w:t>
            </w:r>
          </w:p>
        </w:tc>
        <w:tc>
          <w:tcPr>
            <w:tcW w:w="875" w:type="dxa"/>
            <w:vMerge/>
            <w:tcBorders>
              <w:top w:val="single" w:sz="4" w:space="0" w:color="auto"/>
              <w:left w:val="single" w:sz="8" w:space="0" w:color="auto"/>
              <w:bottom w:val="single" w:sz="8" w:space="0" w:color="000000"/>
              <w:right w:val="single" w:sz="8" w:space="0" w:color="auto"/>
            </w:tcBorders>
            <w:vAlign w:val="center"/>
            <w:hideMark/>
          </w:tcPr>
          <w:p w:rsidR="00A95C38" w:rsidRPr="00804F8A" w:rsidRDefault="00A95C38" w:rsidP="00A95C38">
            <w:pPr>
              <w:suppressAutoHyphens w:val="0"/>
              <w:rPr>
                <w:rFonts w:asciiTheme="minorHAnsi" w:hAnsiTheme="minorHAnsi" w:cstheme="minorHAnsi"/>
                <w:color w:val="000000"/>
                <w:sz w:val="18"/>
                <w:szCs w:val="18"/>
                <w:lang w:eastAsia="pl-PL"/>
              </w:rPr>
            </w:pPr>
          </w:p>
        </w:tc>
        <w:tc>
          <w:tcPr>
            <w:tcW w:w="642" w:type="dxa"/>
            <w:tcBorders>
              <w:top w:val="nil"/>
              <w:left w:val="nil"/>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2017</w:t>
            </w:r>
          </w:p>
        </w:tc>
        <w:tc>
          <w:tcPr>
            <w:tcW w:w="642" w:type="dxa"/>
            <w:tcBorders>
              <w:top w:val="nil"/>
              <w:left w:val="single" w:sz="4" w:space="0" w:color="BFBFBF"/>
              <w:bottom w:val="single" w:sz="4" w:space="0" w:color="auto"/>
              <w:right w:val="single" w:sz="4" w:space="0" w:color="BFBFBF"/>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2018</w:t>
            </w:r>
          </w:p>
        </w:tc>
        <w:tc>
          <w:tcPr>
            <w:tcW w:w="642" w:type="dxa"/>
            <w:tcBorders>
              <w:top w:val="nil"/>
              <w:left w:val="nil"/>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2019</w:t>
            </w:r>
          </w:p>
        </w:tc>
        <w:tc>
          <w:tcPr>
            <w:tcW w:w="642" w:type="dxa"/>
            <w:tcBorders>
              <w:top w:val="nil"/>
              <w:left w:val="single" w:sz="8" w:space="0" w:color="auto"/>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2017</w:t>
            </w:r>
          </w:p>
        </w:tc>
        <w:tc>
          <w:tcPr>
            <w:tcW w:w="642" w:type="dxa"/>
            <w:tcBorders>
              <w:top w:val="nil"/>
              <w:left w:val="single" w:sz="4" w:space="0" w:color="BFBFBF"/>
              <w:bottom w:val="single" w:sz="4" w:space="0" w:color="auto"/>
              <w:right w:val="single" w:sz="4" w:space="0" w:color="BFBFBF"/>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2018</w:t>
            </w:r>
          </w:p>
        </w:tc>
        <w:tc>
          <w:tcPr>
            <w:tcW w:w="642" w:type="dxa"/>
            <w:tcBorders>
              <w:top w:val="nil"/>
              <w:left w:val="nil"/>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2019</w:t>
            </w:r>
          </w:p>
        </w:tc>
        <w:tc>
          <w:tcPr>
            <w:tcW w:w="642" w:type="dxa"/>
            <w:tcBorders>
              <w:top w:val="nil"/>
              <w:left w:val="single" w:sz="8" w:space="0" w:color="auto"/>
              <w:bottom w:val="single" w:sz="4" w:space="0" w:color="9BC2E6"/>
              <w:right w:val="nil"/>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2017</w:t>
            </w:r>
          </w:p>
        </w:tc>
        <w:tc>
          <w:tcPr>
            <w:tcW w:w="642" w:type="dxa"/>
            <w:tcBorders>
              <w:top w:val="nil"/>
              <w:left w:val="single" w:sz="4" w:space="0" w:color="BFBFBF"/>
              <w:bottom w:val="single" w:sz="4" w:space="0" w:color="auto"/>
              <w:right w:val="single" w:sz="4" w:space="0" w:color="BFBFBF"/>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2018</w:t>
            </w:r>
          </w:p>
        </w:tc>
        <w:tc>
          <w:tcPr>
            <w:tcW w:w="642" w:type="dxa"/>
            <w:tcBorders>
              <w:top w:val="nil"/>
              <w:left w:val="nil"/>
              <w:bottom w:val="single" w:sz="4" w:space="0" w:color="9BC2E6"/>
              <w:right w:val="single" w:sz="4" w:space="0" w:color="auto"/>
            </w:tcBorders>
            <w:shd w:val="clear" w:color="auto" w:fill="auto"/>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2019</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W598</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23,6</w:t>
            </w:r>
          </w:p>
        </w:tc>
        <w:tc>
          <w:tcPr>
            <w:tcW w:w="643" w:type="dxa"/>
            <w:tcBorders>
              <w:top w:val="single" w:sz="8" w:space="0" w:color="auto"/>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11</w:t>
            </w:r>
          </w:p>
        </w:tc>
        <w:tc>
          <w:tcPr>
            <w:tcW w:w="875" w:type="dxa"/>
            <w:tcBorders>
              <w:top w:val="nil"/>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suppressAutoHyphens w:val="0"/>
              <w:jc w:val="center"/>
              <w:rPr>
                <w:rFonts w:asciiTheme="minorHAnsi" w:hAnsiTheme="minorHAnsi" w:cstheme="minorHAnsi"/>
                <w:color w:val="9C0006"/>
                <w:sz w:val="18"/>
                <w:szCs w:val="20"/>
                <w:lang w:eastAsia="pl-PL"/>
              </w:rPr>
            </w:pPr>
            <w:r w:rsidRPr="00804F8A">
              <w:rPr>
                <w:rFonts w:asciiTheme="minorHAnsi" w:hAnsiTheme="minorHAnsi" w:cstheme="minorHAnsi"/>
                <w:color w:val="9C0006"/>
                <w:sz w:val="18"/>
                <w:szCs w:val="20"/>
              </w:rPr>
              <w:t>4,7</w:t>
            </w:r>
          </w:p>
        </w:tc>
        <w:tc>
          <w:tcPr>
            <w:tcW w:w="642" w:type="dxa"/>
            <w:tcBorders>
              <w:top w:val="single" w:sz="8" w:space="0" w:color="auto"/>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single" w:sz="8" w:space="0" w:color="auto"/>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12</w:t>
            </w:r>
          </w:p>
        </w:tc>
        <w:tc>
          <w:tcPr>
            <w:tcW w:w="642" w:type="dxa"/>
            <w:tcBorders>
              <w:top w:val="single" w:sz="8" w:space="0" w:color="auto"/>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20</w:t>
            </w:r>
          </w:p>
        </w:tc>
        <w:tc>
          <w:tcPr>
            <w:tcW w:w="642"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82</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W595</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16,3</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2,5</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20</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W521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24,8</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6</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2,4</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9</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29</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31</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W536</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13,1</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2,3</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28</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W503</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24,6</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5</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2,0</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5</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68</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W531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11,8</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nil"/>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1,7</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12</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W504</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31,4</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5</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1,6</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6</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94</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W652</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7,2</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1,4</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W527</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94,0</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12</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1,3</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nil"/>
              <w:left w:val="nil"/>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183</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W610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17,9</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1,1</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c>
          <w:tcPr>
            <w:tcW w:w="642" w:type="dxa"/>
            <w:tcBorders>
              <w:top w:val="nil"/>
              <w:left w:val="nil"/>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W530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48,7</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5</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1,0</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31</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W507</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70,1</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7</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1,0</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9</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76</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W519</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31,6</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0,9</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36</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W655</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66,6</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nil"/>
              <w:left w:val="nil"/>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0,9</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6</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60</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W650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80,6</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7</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0,9</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nil"/>
              <w:left w:val="nil"/>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37</w:t>
            </w:r>
          </w:p>
        </w:tc>
      </w:tr>
      <w:tr w:rsidR="00804F8A"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W596</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23,5</w:t>
            </w:r>
          </w:p>
        </w:tc>
        <w:tc>
          <w:tcPr>
            <w:tcW w:w="643"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875" w:type="dxa"/>
            <w:tcBorders>
              <w:top w:val="single" w:sz="4" w:space="0" w:color="BFBFBF"/>
              <w:left w:val="single" w:sz="8" w:space="0" w:color="auto"/>
              <w:bottom w:val="single" w:sz="4" w:space="0" w:color="BFBFBF"/>
              <w:right w:val="single" w:sz="8" w:space="0" w:color="auto"/>
            </w:tcBorders>
            <w:shd w:val="clear" w:color="000000" w:fill="FFC7CE"/>
            <w:noWrap/>
            <w:vAlign w:val="center"/>
            <w:hideMark/>
          </w:tcPr>
          <w:p w:rsidR="00804F8A" w:rsidRPr="00804F8A" w:rsidRDefault="00804F8A" w:rsidP="00804F8A">
            <w:pPr>
              <w:jc w:val="center"/>
              <w:rPr>
                <w:rFonts w:asciiTheme="minorHAnsi" w:hAnsiTheme="minorHAnsi" w:cstheme="minorHAnsi"/>
                <w:color w:val="9C0006"/>
                <w:sz w:val="18"/>
                <w:szCs w:val="20"/>
              </w:rPr>
            </w:pPr>
            <w:r w:rsidRPr="00804F8A">
              <w:rPr>
                <w:rFonts w:asciiTheme="minorHAnsi" w:hAnsiTheme="minorHAnsi" w:cstheme="minorHAnsi"/>
                <w:color w:val="9C0006"/>
                <w:sz w:val="18"/>
                <w:szCs w:val="20"/>
              </w:rPr>
              <w:t>0,9</w:t>
            </w:r>
          </w:p>
        </w:tc>
        <w:tc>
          <w:tcPr>
            <w:tcW w:w="642" w:type="dxa"/>
            <w:tcBorders>
              <w:top w:val="nil"/>
              <w:left w:val="nil"/>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nil"/>
              <w:bottom w:val="single" w:sz="4" w:space="0" w:color="BFBFBF"/>
              <w:right w:val="single" w:sz="8"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804F8A" w:rsidRPr="00804F8A" w:rsidRDefault="00804F8A" w:rsidP="00804F8A">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17</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W528</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27,4</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0,7</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6</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20</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W592</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72,3</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5</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0,7</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52</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W609</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15,5</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0,6</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7</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W593</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78,2</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5</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0,6</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7</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16</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43</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W545</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51,2</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0,6</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4</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44</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W505</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36,9</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0,5</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23</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W526</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18,9</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0,5</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12</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56,9</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0,5</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5</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49</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38</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W542</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43,0</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0,5</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17</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18</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W509</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43,2</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0,5</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26</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W510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22,1</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0,5</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5</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W544</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50,6</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0,4</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78</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W667</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28,1</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0,4</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14</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59,8</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0,3</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14</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W513</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92,3</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0,3</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61</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W541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36,7</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0,3</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29</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35</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W604</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36,7</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0,3</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22</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W656</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39,3</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0,3</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13</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W651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39,4</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0,3</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7</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11</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W600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43,5</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0,2</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8</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W538</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90,1</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0,2</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46</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W512</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64,4</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1</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0,2</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1</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25</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W506</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13,1</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nil"/>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W508</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22,6</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3</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W511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33,6</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9</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16</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W515</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10,7</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8</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W520</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5,7</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 </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W522</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5,9</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4</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2</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W537</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40,1</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6</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8</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16</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32</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W594</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35,4</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12</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14</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24</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W601</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5,6</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2</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W613</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2,3</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 </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W642</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20,0</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 </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3</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W643</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20,6</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5</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7</w:t>
            </w:r>
          </w:p>
        </w:tc>
      </w:tr>
      <w:tr w:rsidR="00A95C38" w:rsidRPr="00804F8A" w:rsidTr="00804F8A">
        <w:trPr>
          <w:trHeight w:val="227"/>
          <w:jc w:val="center"/>
        </w:trPr>
        <w:tc>
          <w:tcPr>
            <w:tcW w:w="876" w:type="dxa"/>
            <w:tcBorders>
              <w:top w:val="nil"/>
              <w:left w:val="single" w:sz="4"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W653</w:t>
            </w:r>
          </w:p>
        </w:tc>
        <w:tc>
          <w:tcPr>
            <w:tcW w:w="750" w:type="dxa"/>
            <w:tcBorders>
              <w:top w:val="nil"/>
              <w:left w:val="single" w:sz="8" w:space="0" w:color="auto"/>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11,0</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11</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10</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B050"/>
                <w:sz w:val="18"/>
                <w:szCs w:val="18"/>
                <w:lang w:eastAsia="pl-PL"/>
              </w:rPr>
            </w:pPr>
            <w:r w:rsidRPr="00804F8A">
              <w:rPr>
                <w:rFonts w:asciiTheme="minorHAnsi" w:hAnsiTheme="minorHAnsi" w:cstheme="minorHAnsi"/>
                <w:color w:val="00B050"/>
                <w:sz w:val="18"/>
                <w:szCs w:val="18"/>
                <w:lang w:eastAsia="pl-PL"/>
              </w:rPr>
              <w:t>9</w:t>
            </w:r>
          </w:p>
        </w:tc>
      </w:tr>
      <w:tr w:rsidR="00A95C38" w:rsidRPr="00804F8A" w:rsidTr="00804F8A">
        <w:trPr>
          <w:trHeight w:val="227"/>
          <w:jc w:val="center"/>
        </w:trPr>
        <w:tc>
          <w:tcPr>
            <w:tcW w:w="876" w:type="dxa"/>
            <w:tcBorders>
              <w:top w:val="nil"/>
              <w:left w:val="single" w:sz="4" w:space="0" w:color="auto"/>
              <w:bottom w:val="nil"/>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W661</w:t>
            </w:r>
          </w:p>
        </w:tc>
        <w:tc>
          <w:tcPr>
            <w:tcW w:w="750" w:type="dxa"/>
            <w:tcBorders>
              <w:top w:val="nil"/>
              <w:left w:val="single" w:sz="8" w:space="0" w:color="auto"/>
              <w:bottom w:val="nil"/>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13,6</w:t>
            </w:r>
          </w:p>
        </w:tc>
        <w:tc>
          <w:tcPr>
            <w:tcW w:w="643"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875" w:type="dxa"/>
            <w:tcBorders>
              <w:top w:val="nil"/>
              <w:left w:val="nil"/>
              <w:bottom w:val="nil"/>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0,0</w:t>
            </w:r>
          </w:p>
        </w:tc>
        <w:tc>
          <w:tcPr>
            <w:tcW w:w="642" w:type="dxa"/>
            <w:tcBorders>
              <w:top w:val="nil"/>
              <w:left w:val="nil"/>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nil"/>
              <w:bottom w:val="single" w:sz="4" w:space="0" w:color="BFBFBF"/>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0</w:t>
            </w:r>
          </w:p>
        </w:tc>
        <w:tc>
          <w:tcPr>
            <w:tcW w:w="642" w:type="dxa"/>
            <w:tcBorders>
              <w:top w:val="nil"/>
              <w:left w:val="single" w:sz="8" w:space="0" w:color="auto"/>
              <w:bottom w:val="single" w:sz="4" w:space="0" w:color="BFBFBF"/>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nil"/>
              <w:left w:val="single" w:sz="4" w:space="0" w:color="BFBFBF"/>
              <w:bottom w:val="single" w:sz="4" w:space="0" w:color="BFBFBF"/>
              <w:right w:val="single" w:sz="4" w:space="0" w:color="BFBFBF"/>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000000"/>
                <w:sz w:val="18"/>
                <w:szCs w:val="18"/>
                <w:lang w:eastAsia="pl-PL"/>
              </w:rPr>
            </w:pPr>
            <w:r w:rsidRPr="00804F8A">
              <w:rPr>
                <w:rFonts w:asciiTheme="minorHAnsi" w:hAnsiTheme="minorHAnsi" w:cstheme="minorHAnsi"/>
                <w:color w:val="000000"/>
                <w:sz w:val="18"/>
                <w:szCs w:val="18"/>
                <w:lang w:eastAsia="pl-PL"/>
              </w:rPr>
              <w:t>3</w:t>
            </w:r>
          </w:p>
        </w:tc>
        <w:tc>
          <w:tcPr>
            <w:tcW w:w="642"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color w:val="9C0006"/>
                <w:sz w:val="18"/>
                <w:szCs w:val="18"/>
                <w:lang w:eastAsia="pl-PL"/>
              </w:rPr>
            </w:pPr>
            <w:r w:rsidRPr="00804F8A">
              <w:rPr>
                <w:rFonts w:asciiTheme="minorHAnsi" w:hAnsiTheme="minorHAnsi" w:cstheme="minorHAnsi"/>
                <w:color w:val="9C0006"/>
                <w:sz w:val="18"/>
                <w:szCs w:val="18"/>
                <w:lang w:eastAsia="pl-PL"/>
              </w:rPr>
              <w:t>4</w:t>
            </w:r>
          </w:p>
        </w:tc>
      </w:tr>
      <w:tr w:rsidR="00A95C38" w:rsidRPr="00804F8A" w:rsidTr="00804F8A">
        <w:trPr>
          <w:trHeight w:val="300"/>
          <w:jc w:val="center"/>
        </w:trPr>
        <w:tc>
          <w:tcPr>
            <w:tcW w:w="876" w:type="dxa"/>
            <w:tcBorders>
              <w:top w:val="single" w:sz="8" w:space="0" w:color="auto"/>
              <w:left w:val="single" w:sz="4" w:space="0" w:color="auto"/>
              <w:bottom w:val="single" w:sz="4" w:space="0" w:color="auto"/>
              <w:right w:val="nil"/>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Ogółem</w:t>
            </w:r>
          </w:p>
        </w:tc>
        <w:tc>
          <w:tcPr>
            <w:tcW w:w="7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1872,5</w:t>
            </w:r>
          </w:p>
        </w:tc>
        <w:tc>
          <w:tcPr>
            <w:tcW w:w="643" w:type="dxa"/>
            <w:tcBorders>
              <w:top w:val="single" w:sz="8" w:space="0" w:color="auto"/>
              <w:left w:val="nil"/>
              <w:bottom w:val="single" w:sz="4" w:space="0" w:color="auto"/>
              <w:right w:val="nil"/>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122</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132</w:t>
            </w:r>
          </w:p>
        </w:tc>
        <w:tc>
          <w:tcPr>
            <w:tcW w:w="642"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B050"/>
                <w:sz w:val="18"/>
                <w:szCs w:val="18"/>
                <w:lang w:eastAsia="pl-PL"/>
              </w:rPr>
            </w:pPr>
            <w:r w:rsidRPr="00804F8A">
              <w:rPr>
                <w:rFonts w:asciiTheme="minorHAnsi" w:hAnsiTheme="minorHAnsi" w:cstheme="minorHAnsi"/>
                <w:b/>
                <w:bCs/>
                <w:color w:val="00B050"/>
                <w:sz w:val="18"/>
                <w:szCs w:val="18"/>
                <w:lang w:eastAsia="pl-PL"/>
              </w:rPr>
              <w:t>124</w:t>
            </w:r>
          </w:p>
        </w:tc>
        <w:tc>
          <w:tcPr>
            <w:tcW w:w="875" w:type="dxa"/>
            <w:tcBorders>
              <w:top w:val="single" w:sz="8" w:space="0" w:color="auto"/>
              <w:left w:val="nil"/>
              <w:bottom w:val="single" w:sz="4" w:space="0" w:color="auto"/>
              <w:right w:val="single" w:sz="8"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sz w:val="18"/>
                <w:szCs w:val="18"/>
                <w:lang w:eastAsia="pl-PL"/>
              </w:rPr>
            </w:pPr>
            <w:r w:rsidRPr="00804F8A">
              <w:rPr>
                <w:rFonts w:asciiTheme="minorHAnsi" w:hAnsiTheme="minorHAnsi" w:cstheme="minorHAnsi"/>
                <w:sz w:val="18"/>
                <w:szCs w:val="18"/>
                <w:lang w:eastAsia="pl-PL"/>
              </w:rPr>
              <w:t>0,7</w:t>
            </w:r>
          </w:p>
        </w:tc>
        <w:tc>
          <w:tcPr>
            <w:tcW w:w="642" w:type="dxa"/>
            <w:tcBorders>
              <w:top w:val="single" w:sz="8" w:space="0" w:color="auto"/>
              <w:left w:val="nil"/>
              <w:bottom w:val="single" w:sz="4" w:space="0" w:color="auto"/>
              <w:right w:val="nil"/>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8</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21</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B050"/>
                <w:sz w:val="18"/>
                <w:szCs w:val="18"/>
                <w:lang w:eastAsia="pl-PL"/>
              </w:rPr>
            </w:pPr>
            <w:r w:rsidRPr="00804F8A">
              <w:rPr>
                <w:rFonts w:asciiTheme="minorHAnsi" w:hAnsiTheme="minorHAnsi" w:cstheme="minorHAnsi"/>
                <w:b/>
                <w:bCs/>
                <w:color w:val="00B050"/>
                <w:sz w:val="18"/>
                <w:szCs w:val="18"/>
                <w:lang w:eastAsia="pl-PL"/>
              </w:rPr>
              <w:t>11</w:t>
            </w:r>
          </w:p>
        </w:tc>
        <w:tc>
          <w:tcPr>
            <w:tcW w:w="642" w:type="dxa"/>
            <w:tcBorders>
              <w:top w:val="single" w:sz="8" w:space="0" w:color="auto"/>
              <w:left w:val="single" w:sz="8" w:space="0" w:color="auto"/>
              <w:bottom w:val="single" w:sz="4" w:space="0" w:color="auto"/>
              <w:right w:val="nil"/>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149</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181</w:t>
            </w:r>
          </w:p>
        </w:tc>
        <w:tc>
          <w:tcPr>
            <w:tcW w:w="642"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B050"/>
                <w:sz w:val="18"/>
                <w:szCs w:val="18"/>
                <w:lang w:eastAsia="pl-PL"/>
              </w:rPr>
            </w:pPr>
            <w:r w:rsidRPr="00804F8A">
              <w:rPr>
                <w:rFonts w:asciiTheme="minorHAnsi" w:hAnsiTheme="minorHAnsi" w:cstheme="minorHAnsi"/>
                <w:b/>
                <w:bCs/>
                <w:color w:val="00B050"/>
                <w:sz w:val="18"/>
                <w:szCs w:val="18"/>
                <w:lang w:eastAsia="pl-PL"/>
              </w:rPr>
              <w:t>153</w:t>
            </w:r>
          </w:p>
        </w:tc>
        <w:tc>
          <w:tcPr>
            <w:tcW w:w="642" w:type="dxa"/>
            <w:tcBorders>
              <w:top w:val="single" w:sz="8" w:space="0" w:color="auto"/>
              <w:left w:val="single" w:sz="8" w:space="0" w:color="auto"/>
              <w:bottom w:val="single" w:sz="4" w:space="0" w:color="auto"/>
              <w:right w:val="nil"/>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1114</w:t>
            </w:r>
          </w:p>
        </w:tc>
        <w:tc>
          <w:tcPr>
            <w:tcW w:w="642" w:type="dxa"/>
            <w:tcBorders>
              <w:top w:val="single" w:sz="8" w:space="0" w:color="auto"/>
              <w:left w:val="single" w:sz="4" w:space="0" w:color="BFBFBF"/>
              <w:bottom w:val="single" w:sz="4" w:space="0" w:color="auto"/>
              <w:right w:val="single" w:sz="4" w:space="0" w:color="BFBFBF"/>
            </w:tcBorders>
            <w:shd w:val="clear" w:color="FFFFFF" w:fill="FFFFFF"/>
            <w:noWrap/>
            <w:vAlign w:val="center"/>
            <w:hideMark/>
          </w:tcPr>
          <w:p w:rsidR="00A95C38" w:rsidRPr="00804F8A" w:rsidRDefault="00A95C38" w:rsidP="00A95C38">
            <w:pPr>
              <w:suppressAutoHyphens w:val="0"/>
              <w:jc w:val="center"/>
              <w:rPr>
                <w:rFonts w:asciiTheme="minorHAnsi" w:hAnsiTheme="minorHAnsi" w:cstheme="minorHAnsi"/>
                <w:b/>
                <w:bCs/>
                <w:color w:val="000000"/>
                <w:sz w:val="18"/>
                <w:szCs w:val="18"/>
                <w:lang w:eastAsia="pl-PL"/>
              </w:rPr>
            </w:pPr>
            <w:r w:rsidRPr="00804F8A">
              <w:rPr>
                <w:rFonts w:asciiTheme="minorHAnsi" w:hAnsiTheme="minorHAnsi" w:cstheme="minorHAnsi"/>
                <w:b/>
                <w:bCs/>
                <w:color w:val="000000"/>
                <w:sz w:val="18"/>
                <w:szCs w:val="18"/>
                <w:lang w:eastAsia="pl-PL"/>
              </w:rPr>
              <w:t>1092</w:t>
            </w:r>
          </w:p>
        </w:tc>
        <w:tc>
          <w:tcPr>
            <w:tcW w:w="642" w:type="dxa"/>
            <w:tcBorders>
              <w:top w:val="single" w:sz="8" w:space="0" w:color="auto"/>
              <w:left w:val="single" w:sz="4" w:space="0" w:color="BFBFBF"/>
              <w:bottom w:val="single" w:sz="4" w:space="0" w:color="auto"/>
              <w:right w:val="single" w:sz="4" w:space="0" w:color="auto"/>
            </w:tcBorders>
            <w:shd w:val="clear" w:color="auto" w:fill="auto"/>
            <w:noWrap/>
            <w:vAlign w:val="center"/>
            <w:hideMark/>
          </w:tcPr>
          <w:p w:rsidR="00A95C38" w:rsidRPr="00804F8A" w:rsidRDefault="00A95C38" w:rsidP="00A95C38">
            <w:pPr>
              <w:suppressAutoHyphens w:val="0"/>
              <w:jc w:val="center"/>
              <w:rPr>
                <w:rFonts w:asciiTheme="minorHAnsi" w:hAnsiTheme="minorHAnsi" w:cstheme="minorHAnsi"/>
                <w:b/>
                <w:bCs/>
                <w:color w:val="9C0006"/>
                <w:sz w:val="18"/>
                <w:szCs w:val="18"/>
                <w:lang w:eastAsia="pl-PL"/>
              </w:rPr>
            </w:pPr>
            <w:r w:rsidRPr="00804F8A">
              <w:rPr>
                <w:rFonts w:asciiTheme="minorHAnsi" w:hAnsiTheme="minorHAnsi" w:cstheme="minorHAnsi"/>
                <w:b/>
                <w:bCs/>
                <w:color w:val="9C0006"/>
                <w:sz w:val="18"/>
                <w:szCs w:val="18"/>
                <w:lang w:eastAsia="pl-PL"/>
              </w:rPr>
              <w:t>1516</w:t>
            </w:r>
          </w:p>
        </w:tc>
      </w:tr>
    </w:tbl>
    <w:p w:rsidR="00A95C38" w:rsidRDefault="00A95C38">
      <w:pPr>
        <w:rPr>
          <w:rFonts w:ascii="Calibri" w:hAnsi="Calibri" w:cs="Calibri"/>
          <w:b/>
          <w:bCs/>
          <w:sz w:val="22"/>
          <w:szCs w:val="22"/>
        </w:rPr>
      </w:pPr>
    </w:p>
    <w:p w:rsidR="00A95C38" w:rsidRDefault="00A95C38">
      <w:pPr>
        <w:rPr>
          <w:rFonts w:ascii="Calibri" w:hAnsi="Calibri" w:cs="Calibri"/>
          <w:b/>
          <w:bCs/>
          <w:sz w:val="22"/>
          <w:szCs w:val="22"/>
        </w:rPr>
      </w:pPr>
    </w:p>
    <w:p w:rsidR="00E81C57" w:rsidRDefault="00E81C57" w:rsidP="0079568C">
      <w:pPr>
        <w:pStyle w:val="Tekstpodstawowy"/>
        <w:jc w:val="left"/>
        <w:rPr>
          <w:b/>
          <w:bCs/>
          <w:sz w:val="22"/>
          <w:szCs w:val="22"/>
          <w:lang w:val="pl-PL"/>
        </w:rPr>
      </w:pPr>
    </w:p>
    <w:p w:rsidR="00DD61A4" w:rsidRDefault="00DD61A4" w:rsidP="0079568C">
      <w:pPr>
        <w:pStyle w:val="Tekstpodstawowy"/>
        <w:jc w:val="left"/>
        <w:rPr>
          <w:b/>
          <w:bCs/>
          <w:sz w:val="22"/>
          <w:szCs w:val="22"/>
          <w:lang w:val="pl-PL"/>
        </w:rPr>
      </w:pPr>
    </w:p>
    <w:p w:rsidR="00DD61A4" w:rsidRPr="00E81C57" w:rsidRDefault="00DD61A4" w:rsidP="0079568C">
      <w:pPr>
        <w:pStyle w:val="Tekstpodstawowy"/>
        <w:jc w:val="left"/>
        <w:rPr>
          <w:b/>
          <w:bCs/>
          <w:sz w:val="22"/>
          <w:szCs w:val="22"/>
          <w:lang w:val="pl-PL"/>
        </w:rPr>
      </w:pPr>
    </w:p>
    <w:p w:rsidR="004334B6" w:rsidRPr="00BD02F1" w:rsidRDefault="003B7A11" w:rsidP="004334B6">
      <w:pPr>
        <w:spacing w:line="276" w:lineRule="auto"/>
        <w:jc w:val="both"/>
        <w:rPr>
          <w:sz w:val="24"/>
        </w:rPr>
      </w:pPr>
      <w:r w:rsidRPr="00742AAD">
        <w:rPr>
          <w:color w:val="FF0000"/>
        </w:rPr>
        <w:tab/>
      </w:r>
      <w:r w:rsidR="004334B6" w:rsidRPr="00BD02F1">
        <w:rPr>
          <w:sz w:val="24"/>
        </w:rPr>
        <w:t>Biorąc pod uwagę liczb</w:t>
      </w:r>
      <w:r w:rsidR="005540B3" w:rsidRPr="00BD02F1">
        <w:rPr>
          <w:sz w:val="24"/>
        </w:rPr>
        <w:t>ę zaistniałych w I półroczu 201</w:t>
      </w:r>
      <w:r w:rsidR="00BD02F1" w:rsidRPr="00BD02F1">
        <w:rPr>
          <w:sz w:val="24"/>
        </w:rPr>
        <w:t>9</w:t>
      </w:r>
      <w:r w:rsidR="004334B6" w:rsidRPr="00BD02F1">
        <w:rPr>
          <w:sz w:val="24"/>
        </w:rPr>
        <w:t xml:space="preserve"> roku wypadków, zabitych, rannych oraz kolizji drogowych, do najbardziej zagrożonych odcinków dróg krajowych na terenie województwa warmińsko - mazursk</w:t>
      </w:r>
      <w:r w:rsidR="005A22B6" w:rsidRPr="00BD02F1">
        <w:rPr>
          <w:sz w:val="24"/>
        </w:rPr>
        <w:t>iego zaliczyć możemy K</w:t>
      </w:r>
      <w:r w:rsidR="00BE52D3" w:rsidRPr="00BD02F1">
        <w:rPr>
          <w:sz w:val="24"/>
        </w:rPr>
        <w:t>16</w:t>
      </w:r>
      <w:r w:rsidR="005A22B6" w:rsidRPr="00BD02F1">
        <w:rPr>
          <w:sz w:val="24"/>
        </w:rPr>
        <w:t xml:space="preserve"> (</w:t>
      </w:r>
      <w:r w:rsidR="00BD02F1" w:rsidRPr="00BD02F1">
        <w:rPr>
          <w:sz w:val="24"/>
        </w:rPr>
        <w:t>31</w:t>
      </w:r>
      <w:r w:rsidR="004334B6" w:rsidRPr="00BD02F1">
        <w:rPr>
          <w:sz w:val="24"/>
        </w:rPr>
        <w:t xml:space="preserve"> wypadków -</w:t>
      </w:r>
      <w:r w:rsidR="0058572E" w:rsidRPr="00BD02F1">
        <w:rPr>
          <w:sz w:val="24"/>
        </w:rPr>
        <w:t xml:space="preserve"> </w:t>
      </w:r>
      <w:r w:rsidR="004334B6" w:rsidRPr="00BD02F1">
        <w:rPr>
          <w:sz w:val="24"/>
        </w:rPr>
        <w:t xml:space="preserve">wskaźnik </w:t>
      </w:r>
      <w:r w:rsidR="00BD02F1" w:rsidRPr="00BD02F1">
        <w:rPr>
          <w:b/>
          <w:sz w:val="24"/>
        </w:rPr>
        <w:t>1</w:t>
      </w:r>
      <w:r w:rsidR="004334B6" w:rsidRPr="00BD02F1">
        <w:rPr>
          <w:b/>
          <w:sz w:val="24"/>
        </w:rPr>
        <w:t>,</w:t>
      </w:r>
      <w:r w:rsidR="00BD02F1" w:rsidRPr="00BD02F1">
        <w:rPr>
          <w:b/>
          <w:sz w:val="24"/>
        </w:rPr>
        <w:t>4</w:t>
      </w:r>
      <w:r w:rsidR="0058572E" w:rsidRPr="00BD02F1">
        <w:rPr>
          <w:sz w:val="24"/>
        </w:rPr>
        <w:t>), K51 (</w:t>
      </w:r>
      <w:r w:rsidR="00BD02F1" w:rsidRPr="00BD02F1">
        <w:rPr>
          <w:sz w:val="24"/>
        </w:rPr>
        <w:t>26</w:t>
      </w:r>
      <w:r w:rsidR="004334B6" w:rsidRPr="00BD02F1">
        <w:rPr>
          <w:sz w:val="24"/>
        </w:rPr>
        <w:t xml:space="preserve"> wypadków - wskaźnik </w:t>
      </w:r>
      <w:r w:rsidR="00BD02F1" w:rsidRPr="00BD02F1">
        <w:rPr>
          <w:b/>
          <w:sz w:val="24"/>
        </w:rPr>
        <w:t>3</w:t>
      </w:r>
      <w:r w:rsidR="004334B6" w:rsidRPr="00BD02F1">
        <w:rPr>
          <w:b/>
          <w:sz w:val="24"/>
        </w:rPr>
        <w:t>,</w:t>
      </w:r>
      <w:r w:rsidR="00BD02F1" w:rsidRPr="00BD02F1">
        <w:rPr>
          <w:b/>
          <w:sz w:val="24"/>
        </w:rPr>
        <w:t>0</w:t>
      </w:r>
      <w:r w:rsidR="004334B6" w:rsidRPr="00BD02F1">
        <w:rPr>
          <w:sz w:val="24"/>
        </w:rPr>
        <w:t xml:space="preserve">), </w:t>
      </w:r>
      <w:r w:rsidR="00BD02F1" w:rsidRPr="00BD02F1">
        <w:rPr>
          <w:sz w:val="24"/>
        </w:rPr>
        <w:t>K63 (1</w:t>
      </w:r>
      <w:r w:rsidR="00FB21D3">
        <w:rPr>
          <w:sz w:val="24"/>
        </w:rPr>
        <w:t>3 wypadków - wskaźnik 1,2), K53 </w:t>
      </w:r>
      <w:r w:rsidR="00BD02F1" w:rsidRPr="00BD02F1">
        <w:rPr>
          <w:sz w:val="24"/>
        </w:rPr>
        <w:t xml:space="preserve">(11 wypadków - wskaźnik 1,4), </w:t>
      </w:r>
      <w:r w:rsidR="004334B6" w:rsidRPr="00BD02F1">
        <w:rPr>
          <w:sz w:val="24"/>
        </w:rPr>
        <w:t>K</w:t>
      </w:r>
      <w:r w:rsidR="000525C7" w:rsidRPr="00BD02F1">
        <w:rPr>
          <w:sz w:val="24"/>
        </w:rPr>
        <w:t>5</w:t>
      </w:r>
      <w:r w:rsidR="00BD02F1" w:rsidRPr="00BD02F1">
        <w:rPr>
          <w:sz w:val="24"/>
        </w:rPr>
        <w:t>8</w:t>
      </w:r>
      <w:r w:rsidR="000525C7" w:rsidRPr="00BD02F1">
        <w:rPr>
          <w:sz w:val="24"/>
        </w:rPr>
        <w:t> (1</w:t>
      </w:r>
      <w:r w:rsidR="00BD02F1" w:rsidRPr="00BD02F1">
        <w:rPr>
          <w:sz w:val="24"/>
        </w:rPr>
        <w:t>1</w:t>
      </w:r>
      <w:r w:rsidR="004334B6" w:rsidRPr="00BD02F1">
        <w:rPr>
          <w:sz w:val="24"/>
        </w:rPr>
        <w:t xml:space="preserve"> wypadków - wskaźnik </w:t>
      </w:r>
      <w:r w:rsidR="000525C7" w:rsidRPr="00BD02F1">
        <w:rPr>
          <w:b/>
          <w:sz w:val="24"/>
        </w:rPr>
        <w:t>0</w:t>
      </w:r>
      <w:r w:rsidR="004334B6" w:rsidRPr="00BD02F1">
        <w:rPr>
          <w:b/>
          <w:sz w:val="24"/>
        </w:rPr>
        <w:t>,</w:t>
      </w:r>
      <w:r w:rsidR="00BD02F1" w:rsidRPr="00BD02F1">
        <w:rPr>
          <w:b/>
          <w:sz w:val="24"/>
        </w:rPr>
        <w:t>7</w:t>
      </w:r>
      <w:r w:rsidR="004334B6" w:rsidRPr="00BD02F1">
        <w:rPr>
          <w:sz w:val="24"/>
        </w:rPr>
        <w:t>),</w:t>
      </w:r>
      <w:r w:rsidR="000525C7" w:rsidRPr="00BD02F1">
        <w:rPr>
          <w:sz w:val="24"/>
        </w:rPr>
        <w:t xml:space="preserve"> K65 (</w:t>
      </w:r>
      <w:r w:rsidR="00BD02F1" w:rsidRPr="00BD02F1">
        <w:rPr>
          <w:sz w:val="24"/>
        </w:rPr>
        <w:t>9</w:t>
      </w:r>
      <w:r w:rsidR="004334B6" w:rsidRPr="00BD02F1">
        <w:rPr>
          <w:sz w:val="24"/>
        </w:rPr>
        <w:t xml:space="preserve"> wypadków - wskaźnik </w:t>
      </w:r>
      <w:r w:rsidR="004334B6" w:rsidRPr="00BD02F1">
        <w:rPr>
          <w:b/>
          <w:sz w:val="24"/>
        </w:rPr>
        <w:t>1,</w:t>
      </w:r>
      <w:r w:rsidR="00BD02F1" w:rsidRPr="00BD02F1">
        <w:rPr>
          <w:b/>
          <w:sz w:val="24"/>
        </w:rPr>
        <w:t>2</w:t>
      </w:r>
      <w:r w:rsidR="004334B6" w:rsidRPr="00BD02F1">
        <w:rPr>
          <w:sz w:val="24"/>
        </w:rPr>
        <w:t>)</w:t>
      </w:r>
      <w:r w:rsidR="00BD02F1" w:rsidRPr="00BD02F1">
        <w:rPr>
          <w:sz w:val="24"/>
        </w:rPr>
        <w:t xml:space="preserve"> oraz K15 (8 wypadków - wskaźnik 1,5)</w:t>
      </w:r>
      <w:r w:rsidR="004334B6" w:rsidRPr="00BD02F1">
        <w:rPr>
          <w:sz w:val="24"/>
        </w:rPr>
        <w:t>.</w:t>
      </w:r>
    </w:p>
    <w:p w:rsidR="004334B6" w:rsidRPr="00742AAD" w:rsidRDefault="004334B6" w:rsidP="004334B6">
      <w:pPr>
        <w:spacing w:line="276" w:lineRule="auto"/>
        <w:jc w:val="both"/>
        <w:rPr>
          <w:color w:val="FF0000"/>
          <w:sz w:val="24"/>
        </w:rPr>
      </w:pPr>
      <w:r w:rsidRPr="00742AAD">
        <w:rPr>
          <w:color w:val="FF0000"/>
          <w:sz w:val="24"/>
        </w:rPr>
        <w:tab/>
      </w:r>
      <w:r w:rsidRPr="00DF5793">
        <w:rPr>
          <w:sz w:val="24"/>
        </w:rPr>
        <w:t>Na podstawie</w:t>
      </w:r>
      <w:r w:rsidRPr="00DF5793">
        <w:t xml:space="preserve"> </w:t>
      </w:r>
      <w:r w:rsidRPr="00DF5793">
        <w:rPr>
          <w:sz w:val="24"/>
        </w:rPr>
        <w:t>analizy wskaźnika wypadków na 10 km drogi dla odcinków dróg krajowych dodatkowo możemy wskazać  najbardziej niebezpieczne odcinki dróg w woj. warmińsko - mazurskim, które ze względu na krótki odcinek drogi generują wysokie wartości w</w:t>
      </w:r>
      <w:r w:rsidR="004D1341" w:rsidRPr="00DF5793">
        <w:rPr>
          <w:sz w:val="24"/>
        </w:rPr>
        <w:t>skaźnika, tj. K</w:t>
      </w:r>
      <w:r w:rsidR="00BD02F1" w:rsidRPr="00DF5793">
        <w:rPr>
          <w:sz w:val="24"/>
        </w:rPr>
        <w:t>51A (3 wypadki</w:t>
      </w:r>
      <w:r w:rsidR="004D1341" w:rsidRPr="00DF5793">
        <w:rPr>
          <w:sz w:val="24"/>
        </w:rPr>
        <w:t xml:space="preserve"> </w:t>
      </w:r>
      <w:r w:rsidRPr="00DF5793">
        <w:rPr>
          <w:sz w:val="24"/>
        </w:rPr>
        <w:t xml:space="preserve">- wskaźnik </w:t>
      </w:r>
      <w:r w:rsidR="00BD02F1" w:rsidRPr="00DF5793">
        <w:rPr>
          <w:b/>
          <w:sz w:val="24"/>
        </w:rPr>
        <w:t>3</w:t>
      </w:r>
      <w:r w:rsidRPr="00DF5793">
        <w:rPr>
          <w:b/>
          <w:sz w:val="24"/>
        </w:rPr>
        <w:t>,</w:t>
      </w:r>
      <w:r w:rsidR="00BD02F1" w:rsidRPr="00DF5793">
        <w:rPr>
          <w:b/>
          <w:sz w:val="24"/>
        </w:rPr>
        <w:t>4</w:t>
      </w:r>
      <w:r w:rsidR="004D1341" w:rsidRPr="00DF5793">
        <w:rPr>
          <w:sz w:val="24"/>
        </w:rPr>
        <w:t>), K58B (</w:t>
      </w:r>
      <w:r w:rsidR="00BD02F1" w:rsidRPr="00DF5793">
        <w:rPr>
          <w:sz w:val="24"/>
        </w:rPr>
        <w:t>1 wypadek</w:t>
      </w:r>
      <w:r w:rsidRPr="00DF5793">
        <w:rPr>
          <w:sz w:val="24"/>
        </w:rPr>
        <w:t xml:space="preserve"> - wskaźnik </w:t>
      </w:r>
      <w:r w:rsidR="00BD02F1" w:rsidRPr="00DF5793">
        <w:rPr>
          <w:b/>
          <w:sz w:val="24"/>
        </w:rPr>
        <w:t>2</w:t>
      </w:r>
      <w:r w:rsidRPr="00DF5793">
        <w:rPr>
          <w:b/>
          <w:sz w:val="24"/>
        </w:rPr>
        <w:t>,</w:t>
      </w:r>
      <w:r w:rsidR="00BD02F1" w:rsidRPr="00DF5793">
        <w:rPr>
          <w:b/>
          <w:sz w:val="24"/>
        </w:rPr>
        <w:t>8</w:t>
      </w:r>
      <w:r w:rsidRPr="00DF5793">
        <w:rPr>
          <w:sz w:val="24"/>
        </w:rPr>
        <w:t>)</w:t>
      </w:r>
      <w:r w:rsidR="00E27F09" w:rsidRPr="00DF5793">
        <w:rPr>
          <w:sz w:val="24"/>
        </w:rPr>
        <w:t>,</w:t>
      </w:r>
      <w:r w:rsidRPr="00DF5793">
        <w:rPr>
          <w:sz w:val="24"/>
        </w:rPr>
        <w:t xml:space="preserve"> </w:t>
      </w:r>
      <w:r w:rsidR="00E27F09" w:rsidRPr="00DF5793">
        <w:rPr>
          <w:sz w:val="24"/>
        </w:rPr>
        <w:t>K</w:t>
      </w:r>
      <w:r w:rsidR="00BD02F1" w:rsidRPr="00DF5793">
        <w:rPr>
          <w:sz w:val="24"/>
        </w:rPr>
        <w:t>65</w:t>
      </w:r>
      <w:r w:rsidR="00E27F09" w:rsidRPr="00DF5793">
        <w:rPr>
          <w:sz w:val="24"/>
        </w:rPr>
        <w:t xml:space="preserve">C (2 wypadki - wskaźnik 2,6), </w:t>
      </w:r>
      <w:r w:rsidRPr="00DF5793">
        <w:rPr>
          <w:sz w:val="24"/>
        </w:rPr>
        <w:t>K</w:t>
      </w:r>
      <w:r w:rsidR="00BD02F1" w:rsidRPr="00DF5793">
        <w:rPr>
          <w:sz w:val="24"/>
        </w:rPr>
        <w:t>65A</w:t>
      </w:r>
      <w:r w:rsidRPr="00DF5793">
        <w:rPr>
          <w:sz w:val="24"/>
        </w:rPr>
        <w:t xml:space="preserve"> (</w:t>
      </w:r>
      <w:r w:rsidR="00DF5793" w:rsidRPr="00DF5793">
        <w:rPr>
          <w:sz w:val="24"/>
        </w:rPr>
        <w:t>1 wypadek</w:t>
      </w:r>
      <w:r w:rsidRPr="00DF5793">
        <w:rPr>
          <w:sz w:val="24"/>
        </w:rPr>
        <w:t xml:space="preserve"> - wskaźnik </w:t>
      </w:r>
      <w:r w:rsidR="00E27F09" w:rsidRPr="00DF5793">
        <w:rPr>
          <w:b/>
          <w:sz w:val="24"/>
        </w:rPr>
        <w:t>2</w:t>
      </w:r>
      <w:r w:rsidRPr="00DF5793">
        <w:rPr>
          <w:b/>
          <w:sz w:val="24"/>
        </w:rPr>
        <w:t>,</w:t>
      </w:r>
      <w:r w:rsidR="00DF5793" w:rsidRPr="00DF5793">
        <w:rPr>
          <w:b/>
          <w:sz w:val="24"/>
        </w:rPr>
        <w:t>0</w:t>
      </w:r>
      <w:r w:rsidR="00DF5793" w:rsidRPr="00DF5793">
        <w:rPr>
          <w:sz w:val="24"/>
        </w:rPr>
        <w:t>) oraz K16D (1 wypadek</w:t>
      </w:r>
      <w:r w:rsidR="00E27F09" w:rsidRPr="00DF5793">
        <w:rPr>
          <w:sz w:val="24"/>
        </w:rPr>
        <w:t xml:space="preserve"> - wskaźnik </w:t>
      </w:r>
      <w:r w:rsidR="00DF5793" w:rsidRPr="00DF5793">
        <w:rPr>
          <w:b/>
          <w:sz w:val="24"/>
        </w:rPr>
        <w:t>1</w:t>
      </w:r>
      <w:r w:rsidR="00E27F09" w:rsidRPr="00DF5793">
        <w:rPr>
          <w:b/>
          <w:sz w:val="24"/>
        </w:rPr>
        <w:t>,</w:t>
      </w:r>
      <w:r w:rsidR="00DF5793" w:rsidRPr="00DF5793">
        <w:rPr>
          <w:b/>
          <w:sz w:val="24"/>
        </w:rPr>
        <w:t>9</w:t>
      </w:r>
      <w:r w:rsidR="00E27F09" w:rsidRPr="00DF5793">
        <w:rPr>
          <w:sz w:val="24"/>
        </w:rPr>
        <w:t>).</w:t>
      </w:r>
    </w:p>
    <w:p w:rsidR="004334B6" w:rsidRPr="00742AAD" w:rsidRDefault="004334B6" w:rsidP="004334B6">
      <w:pPr>
        <w:spacing w:line="276" w:lineRule="auto"/>
        <w:jc w:val="both"/>
        <w:rPr>
          <w:color w:val="FF0000"/>
          <w:sz w:val="24"/>
        </w:rPr>
      </w:pPr>
      <w:r w:rsidRPr="00742AAD">
        <w:rPr>
          <w:color w:val="FF0000"/>
          <w:sz w:val="24"/>
        </w:rPr>
        <w:tab/>
      </w:r>
      <w:r w:rsidRPr="00DF5793">
        <w:rPr>
          <w:sz w:val="24"/>
        </w:rPr>
        <w:t>Na kilku odcinkach dróg krajowych naszego województwa</w:t>
      </w:r>
      <w:r w:rsidR="00FB21D3">
        <w:rPr>
          <w:sz w:val="24"/>
        </w:rPr>
        <w:t xml:space="preserve"> w I półroczu br.</w:t>
      </w:r>
      <w:r w:rsidRPr="00DF5793">
        <w:rPr>
          <w:sz w:val="24"/>
        </w:rPr>
        <w:t xml:space="preserve"> nie odnotowano żadnych wypadków, m.in. na </w:t>
      </w:r>
      <w:r w:rsidR="0006060E" w:rsidRPr="00DF5793">
        <w:rPr>
          <w:sz w:val="24"/>
        </w:rPr>
        <w:t>K16</w:t>
      </w:r>
      <w:r w:rsidR="00DF5793" w:rsidRPr="00DF5793">
        <w:rPr>
          <w:sz w:val="24"/>
        </w:rPr>
        <w:t>G, K16H, K16I</w:t>
      </w:r>
      <w:r w:rsidR="0006060E" w:rsidRPr="00DF5793">
        <w:rPr>
          <w:sz w:val="24"/>
        </w:rPr>
        <w:t>, K5</w:t>
      </w:r>
      <w:r w:rsidR="00DF5793" w:rsidRPr="00DF5793">
        <w:rPr>
          <w:sz w:val="24"/>
        </w:rPr>
        <w:t>8C</w:t>
      </w:r>
      <w:r w:rsidR="0006060E" w:rsidRPr="00DF5793">
        <w:rPr>
          <w:sz w:val="24"/>
        </w:rPr>
        <w:t xml:space="preserve">, K59A, K59B, K65B, </w:t>
      </w:r>
      <w:r w:rsidR="00DF5793" w:rsidRPr="00DF5793">
        <w:rPr>
          <w:sz w:val="24"/>
        </w:rPr>
        <w:t xml:space="preserve">K7, </w:t>
      </w:r>
      <w:r w:rsidR="0006060E" w:rsidRPr="00DF5793">
        <w:rPr>
          <w:sz w:val="24"/>
        </w:rPr>
        <w:t xml:space="preserve">S22, S51b, S7 oraz </w:t>
      </w:r>
      <w:r w:rsidR="00DF5793" w:rsidRPr="00DF5793">
        <w:rPr>
          <w:sz w:val="24"/>
        </w:rPr>
        <w:t>S7I</w:t>
      </w:r>
      <w:r w:rsidRPr="00DF5793">
        <w:rPr>
          <w:sz w:val="24"/>
        </w:rPr>
        <w:t>.</w:t>
      </w:r>
    </w:p>
    <w:p w:rsidR="00277D67" w:rsidRPr="0067161D" w:rsidRDefault="00E81C57" w:rsidP="004334B6">
      <w:pPr>
        <w:spacing w:line="276" w:lineRule="auto"/>
        <w:jc w:val="both"/>
        <w:rPr>
          <w:sz w:val="24"/>
        </w:rPr>
      </w:pPr>
      <w:r w:rsidRPr="00742AAD">
        <w:rPr>
          <w:color w:val="FF0000"/>
          <w:sz w:val="24"/>
        </w:rPr>
        <w:tab/>
      </w:r>
      <w:r w:rsidR="00277D67" w:rsidRPr="0067161D">
        <w:rPr>
          <w:sz w:val="24"/>
        </w:rPr>
        <w:t>W zakresie dróg wojewódzkich najwięcej wypadków odnotowan</w:t>
      </w:r>
      <w:r w:rsidR="00245F0C" w:rsidRPr="0067161D">
        <w:rPr>
          <w:sz w:val="24"/>
        </w:rPr>
        <w:t>o na W5</w:t>
      </w:r>
      <w:r w:rsidR="00DF5793" w:rsidRPr="0067161D">
        <w:rPr>
          <w:sz w:val="24"/>
        </w:rPr>
        <w:t>2</w:t>
      </w:r>
      <w:r w:rsidR="00245F0C" w:rsidRPr="0067161D">
        <w:rPr>
          <w:sz w:val="24"/>
        </w:rPr>
        <w:t>7 (</w:t>
      </w:r>
      <w:r w:rsidR="00DF5793" w:rsidRPr="0067161D">
        <w:rPr>
          <w:sz w:val="24"/>
        </w:rPr>
        <w:t>12</w:t>
      </w:r>
      <w:r w:rsidR="00245F0C" w:rsidRPr="0067161D">
        <w:rPr>
          <w:sz w:val="24"/>
        </w:rPr>
        <w:t xml:space="preserve"> wypadków, wzrost o </w:t>
      </w:r>
      <w:r w:rsidR="00DF5793" w:rsidRPr="0067161D">
        <w:rPr>
          <w:sz w:val="24"/>
        </w:rPr>
        <w:t>3</w:t>
      </w:r>
      <w:r w:rsidR="00245F0C" w:rsidRPr="0067161D">
        <w:rPr>
          <w:sz w:val="24"/>
        </w:rPr>
        <w:t xml:space="preserve"> wypadki w stosunku do 201</w:t>
      </w:r>
      <w:r w:rsidR="00DF5793" w:rsidRPr="0067161D">
        <w:rPr>
          <w:sz w:val="24"/>
        </w:rPr>
        <w:t>8</w:t>
      </w:r>
      <w:r w:rsidR="00277D67" w:rsidRPr="0067161D">
        <w:rPr>
          <w:sz w:val="24"/>
        </w:rPr>
        <w:t xml:space="preserve"> roku - wskaźnik </w:t>
      </w:r>
      <w:r w:rsidR="00277D67" w:rsidRPr="0067161D">
        <w:rPr>
          <w:b/>
          <w:sz w:val="24"/>
        </w:rPr>
        <w:t>1,</w:t>
      </w:r>
      <w:r w:rsidR="00245F0C" w:rsidRPr="0067161D">
        <w:rPr>
          <w:b/>
          <w:sz w:val="24"/>
        </w:rPr>
        <w:t>3</w:t>
      </w:r>
      <w:r w:rsidR="00245F0C" w:rsidRPr="0067161D">
        <w:rPr>
          <w:sz w:val="24"/>
        </w:rPr>
        <w:t>), W</w:t>
      </w:r>
      <w:r w:rsidR="00DF5793" w:rsidRPr="0067161D">
        <w:rPr>
          <w:sz w:val="24"/>
        </w:rPr>
        <w:t>598</w:t>
      </w:r>
      <w:r w:rsidR="00245F0C" w:rsidRPr="0067161D">
        <w:rPr>
          <w:sz w:val="24"/>
        </w:rPr>
        <w:t xml:space="preserve"> (</w:t>
      </w:r>
      <w:r w:rsidR="00DF5793" w:rsidRPr="0067161D">
        <w:rPr>
          <w:sz w:val="24"/>
        </w:rPr>
        <w:t>11</w:t>
      </w:r>
      <w:r w:rsidR="00245F0C" w:rsidRPr="0067161D">
        <w:rPr>
          <w:sz w:val="24"/>
        </w:rPr>
        <w:t xml:space="preserve"> wypadków, wzrost o </w:t>
      </w:r>
      <w:r w:rsidR="00DF5793" w:rsidRPr="0067161D">
        <w:rPr>
          <w:sz w:val="24"/>
        </w:rPr>
        <w:t>6</w:t>
      </w:r>
      <w:r w:rsidR="00245F0C" w:rsidRPr="0067161D">
        <w:rPr>
          <w:sz w:val="24"/>
        </w:rPr>
        <w:t xml:space="preserve"> wypad</w:t>
      </w:r>
      <w:r w:rsidR="00DF5793" w:rsidRPr="0067161D">
        <w:rPr>
          <w:sz w:val="24"/>
        </w:rPr>
        <w:t>ków</w:t>
      </w:r>
      <w:r w:rsidR="00245F0C" w:rsidRPr="0067161D">
        <w:rPr>
          <w:sz w:val="24"/>
        </w:rPr>
        <w:t xml:space="preserve"> w stosunku do 201</w:t>
      </w:r>
      <w:r w:rsidR="00DF5793" w:rsidRPr="0067161D">
        <w:rPr>
          <w:sz w:val="24"/>
        </w:rPr>
        <w:t>8</w:t>
      </w:r>
      <w:r w:rsidR="00277D67" w:rsidRPr="0067161D">
        <w:rPr>
          <w:sz w:val="24"/>
        </w:rPr>
        <w:t xml:space="preserve"> roku - wskaźnik </w:t>
      </w:r>
      <w:r w:rsidR="00DF5793" w:rsidRPr="0067161D">
        <w:rPr>
          <w:b/>
          <w:sz w:val="24"/>
        </w:rPr>
        <w:t>4</w:t>
      </w:r>
      <w:r w:rsidR="00277D67" w:rsidRPr="0067161D">
        <w:rPr>
          <w:b/>
          <w:sz w:val="24"/>
        </w:rPr>
        <w:t>,</w:t>
      </w:r>
      <w:r w:rsidR="00DF5793" w:rsidRPr="0067161D">
        <w:rPr>
          <w:b/>
          <w:sz w:val="24"/>
        </w:rPr>
        <w:t>7</w:t>
      </w:r>
      <w:r w:rsidR="00245F0C" w:rsidRPr="0067161D">
        <w:rPr>
          <w:sz w:val="24"/>
        </w:rPr>
        <w:t>), W</w:t>
      </w:r>
      <w:r w:rsidR="00DF5793" w:rsidRPr="0067161D">
        <w:rPr>
          <w:sz w:val="24"/>
        </w:rPr>
        <w:t>507</w:t>
      </w:r>
      <w:r w:rsidR="00245F0C" w:rsidRPr="0067161D">
        <w:rPr>
          <w:sz w:val="24"/>
        </w:rPr>
        <w:t xml:space="preserve"> (</w:t>
      </w:r>
      <w:r w:rsidR="00DF5793" w:rsidRPr="0067161D">
        <w:rPr>
          <w:sz w:val="24"/>
        </w:rPr>
        <w:t>7</w:t>
      </w:r>
      <w:r w:rsidR="00245F0C" w:rsidRPr="0067161D">
        <w:rPr>
          <w:sz w:val="24"/>
        </w:rPr>
        <w:t xml:space="preserve"> wypadków - wskaźnik </w:t>
      </w:r>
      <w:r w:rsidR="00245F0C" w:rsidRPr="0067161D">
        <w:rPr>
          <w:b/>
          <w:sz w:val="24"/>
        </w:rPr>
        <w:t>1,0</w:t>
      </w:r>
      <w:r w:rsidR="00245F0C" w:rsidRPr="0067161D">
        <w:rPr>
          <w:sz w:val="24"/>
        </w:rPr>
        <w:t>), W</w:t>
      </w:r>
      <w:r w:rsidR="00DF5793" w:rsidRPr="0067161D">
        <w:rPr>
          <w:sz w:val="24"/>
        </w:rPr>
        <w:t>650</w:t>
      </w:r>
      <w:r w:rsidR="00245F0C" w:rsidRPr="0067161D">
        <w:rPr>
          <w:sz w:val="24"/>
        </w:rPr>
        <w:t xml:space="preserve"> (</w:t>
      </w:r>
      <w:r w:rsidR="00DF5793" w:rsidRPr="0067161D">
        <w:rPr>
          <w:sz w:val="24"/>
        </w:rPr>
        <w:t>7</w:t>
      </w:r>
      <w:r w:rsidR="00245F0C" w:rsidRPr="0067161D">
        <w:rPr>
          <w:sz w:val="24"/>
        </w:rPr>
        <w:t xml:space="preserve"> wypadków </w:t>
      </w:r>
      <w:r w:rsidR="00277D67" w:rsidRPr="0067161D">
        <w:rPr>
          <w:sz w:val="24"/>
        </w:rPr>
        <w:t xml:space="preserve">- wskaźnik </w:t>
      </w:r>
      <w:r w:rsidR="00DF5793" w:rsidRPr="0067161D">
        <w:rPr>
          <w:b/>
          <w:sz w:val="24"/>
        </w:rPr>
        <w:t>0</w:t>
      </w:r>
      <w:r w:rsidR="00277D67" w:rsidRPr="0067161D">
        <w:rPr>
          <w:b/>
          <w:sz w:val="24"/>
        </w:rPr>
        <w:t>,</w:t>
      </w:r>
      <w:r w:rsidR="00DF5793" w:rsidRPr="0067161D">
        <w:rPr>
          <w:b/>
          <w:sz w:val="24"/>
        </w:rPr>
        <w:t>9</w:t>
      </w:r>
      <w:r w:rsidR="00245F0C" w:rsidRPr="0067161D">
        <w:rPr>
          <w:sz w:val="24"/>
        </w:rPr>
        <w:t>)</w:t>
      </w:r>
      <w:r w:rsidR="00DF5793" w:rsidRPr="0067161D">
        <w:rPr>
          <w:sz w:val="24"/>
        </w:rPr>
        <w:t>,</w:t>
      </w:r>
      <w:r w:rsidR="00245F0C" w:rsidRPr="0067161D">
        <w:rPr>
          <w:sz w:val="24"/>
        </w:rPr>
        <w:t xml:space="preserve"> W</w:t>
      </w:r>
      <w:r w:rsidR="00DF5793" w:rsidRPr="0067161D">
        <w:rPr>
          <w:sz w:val="24"/>
        </w:rPr>
        <w:t>521</w:t>
      </w:r>
      <w:r w:rsidR="00277D67" w:rsidRPr="0067161D">
        <w:rPr>
          <w:sz w:val="24"/>
        </w:rPr>
        <w:t xml:space="preserve"> (</w:t>
      </w:r>
      <w:r w:rsidR="00DF5793" w:rsidRPr="0067161D">
        <w:rPr>
          <w:sz w:val="24"/>
        </w:rPr>
        <w:t>6</w:t>
      </w:r>
      <w:r w:rsidR="00277D67" w:rsidRPr="0067161D">
        <w:rPr>
          <w:sz w:val="24"/>
        </w:rPr>
        <w:t xml:space="preserve"> wypadków, - wskaźnik </w:t>
      </w:r>
      <w:r w:rsidR="00DF5793" w:rsidRPr="0067161D">
        <w:rPr>
          <w:b/>
          <w:sz w:val="24"/>
        </w:rPr>
        <w:t>2</w:t>
      </w:r>
      <w:r w:rsidR="00277D67" w:rsidRPr="0067161D">
        <w:rPr>
          <w:b/>
          <w:sz w:val="24"/>
        </w:rPr>
        <w:t>,</w:t>
      </w:r>
      <w:r w:rsidR="00DF5793" w:rsidRPr="0067161D">
        <w:rPr>
          <w:b/>
          <w:sz w:val="24"/>
        </w:rPr>
        <w:t>4</w:t>
      </w:r>
      <w:r w:rsidR="00277D67" w:rsidRPr="0067161D">
        <w:rPr>
          <w:sz w:val="24"/>
        </w:rPr>
        <w:t>)</w:t>
      </w:r>
      <w:r w:rsidR="00DF5793" w:rsidRPr="0067161D">
        <w:rPr>
          <w:sz w:val="24"/>
        </w:rPr>
        <w:t xml:space="preserve"> oraz W655 (6 wypadków - wskaźnik 0,9)</w:t>
      </w:r>
      <w:r w:rsidR="00277D67" w:rsidRPr="0067161D">
        <w:rPr>
          <w:sz w:val="24"/>
        </w:rPr>
        <w:t>.</w:t>
      </w:r>
    </w:p>
    <w:p w:rsidR="00C2270D" w:rsidRPr="00742AAD" w:rsidRDefault="00C2270D" w:rsidP="00C2270D">
      <w:pPr>
        <w:spacing w:line="276" w:lineRule="auto"/>
        <w:jc w:val="both"/>
        <w:rPr>
          <w:color w:val="FF0000"/>
          <w:sz w:val="24"/>
        </w:rPr>
      </w:pPr>
      <w:r w:rsidRPr="00742AAD">
        <w:rPr>
          <w:color w:val="FF0000"/>
          <w:sz w:val="24"/>
        </w:rPr>
        <w:tab/>
      </w:r>
      <w:r w:rsidRPr="0067161D">
        <w:rPr>
          <w:sz w:val="24"/>
        </w:rPr>
        <w:t xml:space="preserve">W przeliczeniu na 10 km drogi najwyższy wskaźnik liczby wypadków </w:t>
      </w:r>
      <w:r w:rsidR="00EA0BC2" w:rsidRPr="0067161D">
        <w:rPr>
          <w:sz w:val="24"/>
        </w:rPr>
        <w:t xml:space="preserve">poza drogami wojewódzkimi wymienionymi powyżej </w:t>
      </w:r>
      <w:r w:rsidR="00EF29E1" w:rsidRPr="0067161D">
        <w:rPr>
          <w:sz w:val="24"/>
        </w:rPr>
        <w:t>odnotowano na odcinkach: W59</w:t>
      </w:r>
      <w:r w:rsidR="0067161D" w:rsidRPr="0067161D">
        <w:rPr>
          <w:sz w:val="24"/>
        </w:rPr>
        <w:t>5</w:t>
      </w:r>
      <w:r w:rsidRPr="0067161D">
        <w:rPr>
          <w:sz w:val="24"/>
        </w:rPr>
        <w:t xml:space="preserve"> </w:t>
      </w:r>
      <w:r w:rsidR="00EF29E1" w:rsidRPr="0067161D">
        <w:rPr>
          <w:b/>
          <w:sz w:val="24"/>
        </w:rPr>
        <w:t>(2</w:t>
      </w:r>
      <w:r w:rsidRPr="0067161D">
        <w:rPr>
          <w:b/>
          <w:sz w:val="24"/>
        </w:rPr>
        <w:t>,</w:t>
      </w:r>
      <w:r w:rsidR="0067161D" w:rsidRPr="0067161D">
        <w:rPr>
          <w:b/>
          <w:sz w:val="24"/>
        </w:rPr>
        <w:t>5</w:t>
      </w:r>
      <w:r w:rsidR="00EF29E1" w:rsidRPr="0067161D">
        <w:rPr>
          <w:sz w:val="24"/>
        </w:rPr>
        <w:t>), W</w:t>
      </w:r>
      <w:r w:rsidR="0067161D" w:rsidRPr="0067161D">
        <w:rPr>
          <w:sz w:val="24"/>
        </w:rPr>
        <w:t>536</w:t>
      </w:r>
      <w:r w:rsidRPr="0067161D">
        <w:rPr>
          <w:sz w:val="24"/>
        </w:rPr>
        <w:t xml:space="preserve"> </w:t>
      </w:r>
      <w:r w:rsidR="00EF29E1" w:rsidRPr="0067161D">
        <w:rPr>
          <w:b/>
          <w:sz w:val="24"/>
        </w:rPr>
        <w:t>(</w:t>
      </w:r>
      <w:r w:rsidR="0067161D" w:rsidRPr="0067161D">
        <w:rPr>
          <w:b/>
          <w:sz w:val="24"/>
        </w:rPr>
        <w:t>2</w:t>
      </w:r>
      <w:r w:rsidRPr="0067161D">
        <w:rPr>
          <w:b/>
          <w:sz w:val="24"/>
        </w:rPr>
        <w:t>,</w:t>
      </w:r>
      <w:r w:rsidR="0067161D" w:rsidRPr="0067161D">
        <w:rPr>
          <w:b/>
          <w:sz w:val="24"/>
        </w:rPr>
        <w:t>3</w:t>
      </w:r>
      <w:r w:rsidR="00EF29E1" w:rsidRPr="0067161D">
        <w:rPr>
          <w:sz w:val="24"/>
        </w:rPr>
        <w:t>), W5</w:t>
      </w:r>
      <w:r w:rsidR="0067161D" w:rsidRPr="0067161D">
        <w:rPr>
          <w:sz w:val="24"/>
        </w:rPr>
        <w:t>03</w:t>
      </w:r>
      <w:r w:rsidRPr="0067161D">
        <w:rPr>
          <w:sz w:val="24"/>
        </w:rPr>
        <w:t xml:space="preserve"> </w:t>
      </w:r>
      <w:r w:rsidRPr="0067161D">
        <w:rPr>
          <w:b/>
          <w:sz w:val="24"/>
        </w:rPr>
        <w:t>(</w:t>
      </w:r>
      <w:r w:rsidR="0067161D" w:rsidRPr="0067161D">
        <w:rPr>
          <w:b/>
          <w:sz w:val="24"/>
        </w:rPr>
        <w:t>2</w:t>
      </w:r>
      <w:r w:rsidRPr="0067161D">
        <w:rPr>
          <w:b/>
          <w:sz w:val="24"/>
        </w:rPr>
        <w:t>,</w:t>
      </w:r>
      <w:r w:rsidR="0067161D" w:rsidRPr="0067161D">
        <w:rPr>
          <w:b/>
          <w:sz w:val="24"/>
        </w:rPr>
        <w:t>0</w:t>
      </w:r>
      <w:r w:rsidR="00EF29E1" w:rsidRPr="0067161D">
        <w:rPr>
          <w:sz w:val="24"/>
        </w:rPr>
        <w:t>), W531</w:t>
      </w:r>
      <w:r w:rsidRPr="0067161D">
        <w:rPr>
          <w:sz w:val="24"/>
        </w:rPr>
        <w:t xml:space="preserve"> </w:t>
      </w:r>
      <w:r w:rsidRPr="0067161D">
        <w:rPr>
          <w:b/>
          <w:sz w:val="24"/>
        </w:rPr>
        <w:t>(1,</w:t>
      </w:r>
      <w:r w:rsidR="00EF29E1" w:rsidRPr="0067161D">
        <w:rPr>
          <w:b/>
          <w:sz w:val="24"/>
        </w:rPr>
        <w:t>7</w:t>
      </w:r>
      <w:r w:rsidR="00EF29E1" w:rsidRPr="0067161D">
        <w:rPr>
          <w:sz w:val="24"/>
        </w:rPr>
        <w:t>), W</w:t>
      </w:r>
      <w:r w:rsidR="0067161D" w:rsidRPr="0067161D">
        <w:rPr>
          <w:sz w:val="24"/>
        </w:rPr>
        <w:t>504</w:t>
      </w:r>
      <w:r w:rsidRPr="0067161D">
        <w:rPr>
          <w:sz w:val="24"/>
        </w:rPr>
        <w:t xml:space="preserve"> </w:t>
      </w:r>
      <w:r w:rsidRPr="0067161D">
        <w:rPr>
          <w:b/>
          <w:sz w:val="24"/>
        </w:rPr>
        <w:t>(1,</w:t>
      </w:r>
      <w:r w:rsidR="0067161D" w:rsidRPr="0067161D">
        <w:rPr>
          <w:b/>
          <w:sz w:val="24"/>
        </w:rPr>
        <w:t>6</w:t>
      </w:r>
      <w:r w:rsidR="00EF29E1" w:rsidRPr="0067161D">
        <w:rPr>
          <w:sz w:val="24"/>
        </w:rPr>
        <w:t>), W</w:t>
      </w:r>
      <w:r w:rsidR="0067161D" w:rsidRPr="0067161D">
        <w:rPr>
          <w:sz w:val="24"/>
        </w:rPr>
        <w:t>652</w:t>
      </w:r>
      <w:r w:rsidR="00EF29E1" w:rsidRPr="0067161D">
        <w:rPr>
          <w:sz w:val="24"/>
        </w:rPr>
        <w:t xml:space="preserve"> </w:t>
      </w:r>
      <w:r w:rsidR="00EF29E1" w:rsidRPr="0067161D">
        <w:rPr>
          <w:b/>
          <w:sz w:val="24"/>
        </w:rPr>
        <w:t>(1,</w:t>
      </w:r>
      <w:r w:rsidR="0067161D" w:rsidRPr="0067161D">
        <w:rPr>
          <w:b/>
          <w:sz w:val="24"/>
        </w:rPr>
        <w:t>4</w:t>
      </w:r>
      <w:r w:rsidR="00EF29E1" w:rsidRPr="0067161D">
        <w:rPr>
          <w:sz w:val="24"/>
        </w:rPr>
        <w:t>), W</w:t>
      </w:r>
      <w:r w:rsidR="0067161D" w:rsidRPr="0067161D">
        <w:rPr>
          <w:sz w:val="24"/>
        </w:rPr>
        <w:t>610</w:t>
      </w:r>
      <w:r w:rsidR="00EF29E1" w:rsidRPr="0067161D">
        <w:rPr>
          <w:sz w:val="24"/>
        </w:rPr>
        <w:t xml:space="preserve"> </w:t>
      </w:r>
      <w:r w:rsidR="00EF29E1" w:rsidRPr="0067161D">
        <w:rPr>
          <w:b/>
          <w:sz w:val="24"/>
        </w:rPr>
        <w:t>(1,</w:t>
      </w:r>
      <w:r w:rsidR="0067161D" w:rsidRPr="0067161D">
        <w:rPr>
          <w:b/>
          <w:sz w:val="24"/>
        </w:rPr>
        <w:t>1</w:t>
      </w:r>
      <w:r w:rsidR="00EF29E1" w:rsidRPr="0067161D">
        <w:rPr>
          <w:sz w:val="24"/>
        </w:rPr>
        <w:t>), W5</w:t>
      </w:r>
      <w:r w:rsidR="0067161D" w:rsidRPr="0067161D">
        <w:rPr>
          <w:sz w:val="24"/>
        </w:rPr>
        <w:t>30</w:t>
      </w:r>
      <w:r w:rsidR="00EF29E1" w:rsidRPr="0067161D">
        <w:rPr>
          <w:sz w:val="24"/>
        </w:rPr>
        <w:t xml:space="preserve"> </w:t>
      </w:r>
      <w:r w:rsidR="00EF29E1" w:rsidRPr="0067161D">
        <w:rPr>
          <w:b/>
          <w:sz w:val="24"/>
        </w:rPr>
        <w:t>(1,</w:t>
      </w:r>
      <w:r w:rsidR="0067161D" w:rsidRPr="0067161D">
        <w:rPr>
          <w:b/>
          <w:sz w:val="24"/>
        </w:rPr>
        <w:t>0</w:t>
      </w:r>
      <w:r w:rsidR="00EF29E1" w:rsidRPr="0067161D">
        <w:rPr>
          <w:sz w:val="24"/>
        </w:rPr>
        <w:t>), W</w:t>
      </w:r>
      <w:r w:rsidR="0067161D" w:rsidRPr="0067161D">
        <w:rPr>
          <w:sz w:val="24"/>
        </w:rPr>
        <w:t>519 (0,9) oraz W596 (0,9).</w:t>
      </w:r>
    </w:p>
    <w:p w:rsidR="000A5EB6" w:rsidRDefault="000A5EB6" w:rsidP="00E81C57">
      <w:pPr>
        <w:spacing w:line="276" w:lineRule="auto"/>
        <w:jc w:val="both"/>
        <w:rPr>
          <w:color w:val="FF0000"/>
          <w:sz w:val="24"/>
        </w:rPr>
      </w:pPr>
    </w:p>
    <w:p w:rsidR="00287E7D" w:rsidRDefault="000A5EB6" w:rsidP="00287E7D">
      <w:pPr>
        <w:spacing w:line="276" w:lineRule="auto"/>
        <w:jc w:val="both"/>
        <w:rPr>
          <w:sz w:val="24"/>
        </w:rPr>
      </w:pPr>
      <w:r>
        <w:rPr>
          <w:color w:val="FF0000"/>
          <w:sz w:val="24"/>
        </w:rPr>
        <w:tab/>
      </w:r>
      <w:r w:rsidR="008E1658" w:rsidRPr="009558A5">
        <w:rPr>
          <w:sz w:val="24"/>
        </w:rPr>
        <w:t>Na ogólny stan bezpieczeństwa w ruchu drogowym na terenie województwa, znacząco wpływają zdarzenia mające miejsce w większych miastach,</w:t>
      </w:r>
      <w:r w:rsidR="000208B0" w:rsidRPr="009558A5">
        <w:rPr>
          <w:sz w:val="24"/>
        </w:rPr>
        <w:t xml:space="preserve">  w szczególności w Olsztynie i </w:t>
      </w:r>
      <w:r w:rsidR="008E1658" w:rsidRPr="009558A5">
        <w:rPr>
          <w:sz w:val="24"/>
        </w:rPr>
        <w:t>Elblągu.</w:t>
      </w:r>
    </w:p>
    <w:p w:rsidR="008E1658" w:rsidRPr="00287E7D" w:rsidRDefault="00287E7D" w:rsidP="00287E7D">
      <w:pPr>
        <w:spacing w:line="276" w:lineRule="auto"/>
        <w:jc w:val="both"/>
        <w:rPr>
          <w:sz w:val="24"/>
        </w:rPr>
      </w:pPr>
      <w:r>
        <w:rPr>
          <w:sz w:val="24"/>
        </w:rPr>
        <w:tab/>
      </w:r>
      <w:r w:rsidR="008E1658" w:rsidRPr="00287E7D">
        <w:rPr>
          <w:bCs/>
          <w:sz w:val="24"/>
        </w:rPr>
        <w:t>Sytuację tę obrazuje poniższe zesta</w:t>
      </w:r>
      <w:r w:rsidR="001E57F9" w:rsidRPr="00287E7D">
        <w:rPr>
          <w:bCs/>
          <w:sz w:val="24"/>
        </w:rPr>
        <w:t>wienie zdarzeń w I półr</w:t>
      </w:r>
      <w:r w:rsidR="00026B13" w:rsidRPr="00287E7D">
        <w:rPr>
          <w:bCs/>
          <w:sz w:val="24"/>
        </w:rPr>
        <w:t>oczach lat</w:t>
      </w:r>
      <w:r w:rsidR="001E57F9" w:rsidRPr="00287E7D">
        <w:rPr>
          <w:bCs/>
          <w:sz w:val="24"/>
        </w:rPr>
        <w:t xml:space="preserve"> 20</w:t>
      </w:r>
      <w:r w:rsidR="00CB6886" w:rsidRPr="00287E7D">
        <w:rPr>
          <w:bCs/>
          <w:sz w:val="24"/>
        </w:rPr>
        <w:t>1</w:t>
      </w:r>
      <w:r w:rsidR="00742AAD">
        <w:rPr>
          <w:bCs/>
          <w:sz w:val="24"/>
        </w:rPr>
        <w:t>7</w:t>
      </w:r>
      <w:r w:rsidR="00026B13" w:rsidRPr="00287E7D">
        <w:rPr>
          <w:bCs/>
          <w:sz w:val="24"/>
        </w:rPr>
        <w:t xml:space="preserve"> </w:t>
      </w:r>
      <w:r w:rsidR="001E57F9" w:rsidRPr="00287E7D">
        <w:rPr>
          <w:bCs/>
          <w:sz w:val="24"/>
        </w:rPr>
        <w:t>-</w:t>
      </w:r>
      <w:r w:rsidR="00026B13" w:rsidRPr="00287E7D">
        <w:rPr>
          <w:bCs/>
          <w:sz w:val="24"/>
        </w:rPr>
        <w:t xml:space="preserve"> </w:t>
      </w:r>
      <w:r w:rsidR="001E57F9" w:rsidRPr="00287E7D">
        <w:rPr>
          <w:bCs/>
          <w:sz w:val="24"/>
        </w:rPr>
        <w:t>20</w:t>
      </w:r>
      <w:r w:rsidR="00CB6886" w:rsidRPr="00287E7D">
        <w:rPr>
          <w:bCs/>
          <w:sz w:val="24"/>
        </w:rPr>
        <w:t>1</w:t>
      </w:r>
      <w:r w:rsidR="00742AAD">
        <w:rPr>
          <w:bCs/>
          <w:sz w:val="24"/>
        </w:rPr>
        <w:t>9</w:t>
      </w:r>
      <w:r>
        <w:rPr>
          <w:bCs/>
          <w:sz w:val="24"/>
        </w:rPr>
        <w:t>:</w:t>
      </w:r>
    </w:p>
    <w:tbl>
      <w:tblPr>
        <w:tblW w:w="9356" w:type="dxa"/>
        <w:tblLayout w:type="fixed"/>
        <w:tblCellMar>
          <w:left w:w="70" w:type="dxa"/>
          <w:right w:w="70" w:type="dxa"/>
        </w:tblCellMar>
        <w:tblLook w:val="04A0" w:firstRow="1" w:lastRow="0" w:firstColumn="1" w:lastColumn="0" w:noHBand="0" w:noVBand="1"/>
      </w:tblPr>
      <w:tblGrid>
        <w:gridCol w:w="1413"/>
        <w:gridCol w:w="661"/>
        <w:gridCol w:w="662"/>
        <w:gridCol w:w="662"/>
        <w:gridCol w:w="662"/>
        <w:gridCol w:w="662"/>
        <w:gridCol w:w="662"/>
        <w:gridCol w:w="662"/>
        <w:gridCol w:w="662"/>
        <w:gridCol w:w="662"/>
        <w:gridCol w:w="662"/>
        <w:gridCol w:w="662"/>
        <w:gridCol w:w="662"/>
      </w:tblGrid>
      <w:tr w:rsidR="004458EA" w:rsidRPr="004458EA" w:rsidTr="00A3137B">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8EA" w:rsidRPr="004458EA" w:rsidRDefault="004458EA" w:rsidP="004458EA">
            <w:pPr>
              <w:suppressAutoHyphens w:val="0"/>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w:t>
            </w:r>
            <w:r>
              <w:rPr>
                <w:rFonts w:ascii="Calibri" w:hAnsi="Calibri" w:cs="Calibri"/>
                <w:b/>
                <w:bCs/>
                <w:color w:val="000000"/>
                <w:sz w:val="22"/>
                <w:szCs w:val="22"/>
                <w:lang w:eastAsia="pl-PL"/>
              </w:rPr>
              <w:t>Miasto</w:t>
            </w:r>
          </w:p>
        </w:tc>
        <w:tc>
          <w:tcPr>
            <w:tcW w:w="1985"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wypadków</w:t>
            </w:r>
          </w:p>
        </w:tc>
        <w:tc>
          <w:tcPr>
            <w:tcW w:w="1986" w:type="dxa"/>
            <w:gridSpan w:val="3"/>
            <w:tcBorders>
              <w:top w:val="single" w:sz="4" w:space="0" w:color="auto"/>
              <w:left w:val="single" w:sz="8" w:space="0" w:color="auto"/>
              <w:bottom w:val="single" w:sz="4" w:space="0" w:color="auto"/>
              <w:right w:val="nil"/>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zabitych</w:t>
            </w:r>
          </w:p>
        </w:tc>
        <w:tc>
          <w:tcPr>
            <w:tcW w:w="198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rannych</w:t>
            </w:r>
          </w:p>
        </w:tc>
        <w:tc>
          <w:tcPr>
            <w:tcW w:w="198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kolizji</w:t>
            </w:r>
          </w:p>
        </w:tc>
      </w:tr>
      <w:tr w:rsidR="00742AAD" w:rsidRPr="004458EA" w:rsidTr="00A3137B">
        <w:trPr>
          <w:trHeight w:val="300"/>
        </w:trPr>
        <w:tc>
          <w:tcPr>
            <w:tcW w:w="1413" w:type="dxa"/>
            <w:tcBorders>
              <w:top w:val="nil"/>
              <w:left w:val="single" w:sz="4" w:space="0" w:color="auto"/>
              <w:bottom w:val="single" w:sz="4" w:space="0" w:color="95B3D7"/>
              <w:right w:val="nil"/>
            </w:tcBorders>
            <w:shd w:val="clear" w:color="auto" w:fill="auto"/>
            <w:noWrap/>
            <w:vAlign w:val="center"/>
            <w:hideMark/>
          </w:tcPr>
          <w:p w:rsidR="00742AAD" w:rsidRPr="004458EA" w:rsidRDefault="00742AAD" w:rsidP="00742AAD">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4458EA">
              <w:rPr>
                <w:rFonts w:ascii="Calibri" w:hAnsi="Calibri" w:cs="Calibri"/>
                <w:b/>
                <w:bCs/>
                <w:color w:val="000000"/>
                <w:sz w:val="22"/>
                <w:szCs w:val="22"/>
                <w:lang w:eastAsia="pl-PL"/>
              </w:rPr>
              <w:t> </w:t>
            </w:r>
          </w:p>
        </w:tc>
        <w:tc>
          <w:tcPr>
            <w:tcW w:w="661" w:type="dxa"/>
            <w:tcBorders>
              <w:top w:val="nil"/>
              <w:left w:val="single" w:sz="8" w:space="0" w:color="auto"/>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nil"/>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62" w:type="dxa"/>
            <w:tcBorders>
              <w:top w:val="nil"/>
              <w:left w:val="single" w:sz="8" w:space="0" w:color="auto"/>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nil"/>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62" w:type="dxa"/>
            <w:tcBorders>
              <w:top w:val="nil"/>
              <w:left w:val="single" w:sz="8" w:space="0" w:color="auto"/>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nil"/>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c>
          <w:tcPr>
            <w:tcW w:w="662" w:type="dxa"/>
            <w:tcBorders>
              <w:top w:val="nil"/>
              <w:left w:val="single" w:sz="8" w:space="0" w:color="auto"/>
              <w:bottom w:val="single" w:sz="4" w:space="0" w:color="95B3D7"/>
              <w:right w:val="nil"/>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single" w:sz="4" w:space="0" w:color="auto"/>
              <w:left w:val="nil"/>
              <w:bottom w:val="single" w:sz="4" w:space="0" w:color="95B3D7"/>
              <w:right w:val="single" w:sz="4" w:space="0" w:color="auto"/>
            </w:tcBorders>
            <w:shd w:val="clear" w:color="auto" w:fill="auto"/>
            <w:vAlign w:val="center"/>
            <w:hideMark/>
          </w:tcPr>
          <w:p w:rsidR="00742AAD" w:rsidRPr="004458EA" w:rsidRDefault="00742AAD" w:rsidP="00742AAD">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9</w:t>
            </w:r>
          </w:p>
        </w:tc>
      </w:tr>
      <w:tr w:rsidR="005C4182" w:rsidRPr="004458EA" w:rsidTr="005C4182">
        <w:trPr>
          <w:trHeight w:val="288"/>
        </w:trPr>
        <w:tc>
          <w:tcPr>
            <w:tcW w:w="1413" w:type="dxa"/>
            <w:tcBorders>
              <w:top w:val="single" w:sz="8" w:space="0" w:color="auto"/>
              <w:left w:val="single" w:sz="4" w:space="0" w:color="auto"/>
              <w:bottom w:val="single" w:sz="4" w:space="0" w:color="BFBFBF"/>
              <w:right w:val="nil"/>
            </w:tcBorders>
            <w:shd w:val="clear" w:color="auto" w:fill="auto"/>
            <w:noWrap/>
            <w:vAlign w:val="center"/>
            <w:hideMark/>
          </w:tcPr>
          <w:p w:rsidR="005C4182" w:rsidRPr="004458EA" w:rsidRDefault="005C4182" w:rsidP="005C4182">
            <w:pPr>
              <w:suppressAutoHyphens w:val="0"/>
              <w:rPr>
                <w:rFonts w:ascii="Calibri" w:hAnsi="Calibri" w:cs="Calibri"/>
                <w:color w:val="000000"/>
                <w:sz w:val="22"/>
                <w:szCs w:val="22"/>
                <w:lang w:eastAsia="pl-PL"/>
              </w:rPr>
            </w:pPr>
            <w:r w:rsidRPr="004458EA">
              <w:rPr>
                <w:rFonts w:ascii="Calibri" w:hAnsi="Calibri" w:cs="Calibri"/>
                <w:color w:val="000000"/>
                <w:sz w:val="22"/>
                <w:szCs w:val="22"/>
                <w:lang w:eastAsia="pl-PL"/>
              </w:rPr>
              <w:t>OLSZTYN</w:t>
            </w:r>
          </w:p>
        </w:tc>
        <w:tc>
          <w:tcPr>
            <w:tcW w:w="661" w:type="dxa"/>
            <w:tcBorders>
              <w:top w:val="single" w:sz="8" w:space="0" w:color="auto"/>
              <w:left w:val="single" w:sz="8" w:space="0" w:color="auto"/>
              <w:bottom w:val="single" w:sz="4" w:space="0" w:color="BFBFBF"/>
              <w:right w:val="nil"/>
            </w:tcBorders>
            <w:shd w:val="clear" w:color="auto" w:fill="auto"/>
            <w:noWrap/>
            <w:vAlign w:val="center"/>
            <w:hideMark/>
          </w:tcPr>
          <w:p w:rsidR="005C4182" w:rsidRDefault="005C4182" w:rsidP="005C4182">
            <w:pPr>
              <w:pStyle w:val="Bezodstpw"/>
              <w:jc w:val="center"/>
              <w:rPr>
                <w:lang w:eastAsia="pl-PL"/>
              </w:rPr>
            </w:pPr>
            <w:r>
              <w:t>118</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C4182" w:rsidRDefault="005C4182" w:rsidP="005C4182">
            <w:pPr>
              <w:pStyle w:val="Bezodstpw"/>
              <w:jc w:val="center"/>
            </w:pPr>
            <w:r>
              <w:t>123</w:t>
            </w:r>
          </w:p>
        </w:tc>
        <w:tc>
          <w:tcPr>
            <w:tcW w:w="662"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5C4182" w:rsidRPr="005C4182" w:rsidRDefault="005C4182" w:rsidP="005C4182">
            <w:pPr>
              <w:pStyle w:val="Bezodstpw"/>
              <w:jc w:val="center"/>
              <w:rPr>
                <w:b/>
                <w:color w:val="00B050"/>
              </w:rPr>
            </w:pPr>
            <w:r w:rsidRPr="005C4182">
              <w:rPr>
                <w:b/>
                <w:color w:val="00B050"/>
              </w:rPr>
              <w:t>99</w:t>
            </w:r>
          </w:p>
        </w:tc>
        <w:tc>
          <w:tcPr>
            <w:tcW w:w="662" w:type="dxa"/>
            <w:tcBorders>
              <w:top w:val="single" w:sz="8" w:space="0" w:color="auto"/>
              <w:left w:val="single" w:sz="8" w:space="0" w:color="auto"/>
              <w:bottom w:val="single" w:sz="4" w:space="0" w:color="BFBFBF"/>
              <w:right w:val="nil"/>
            </w:tcBorders>
            <w:shd w:val="clear" w:color="auto" w:fill="auto"/>
            <w:noWrap/>
            <w:vAlign w:val="center"/>
            <w:hideMark/>
          </w:tcPr>
          <w:p w:rsidR="005C4182" w:rsidRDefault="005C4182" w:rsidP="005C4182">
            <w:pPr>
              <w:pStyle w:val="Bezodstpw"/>
              <w:jc w:val="center"/>
            </w:pPr>
            <w:r>
              <w:t>1</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C4182" w:rsidRDefault="005C4182" w:rsidP="005C4182">
            <w:pPr>
              <w:pStyle w:val="Bezodstpw"/>
              <w:jc w:val="center"/>
            </w:pPr>
            <w:r>
              <w:t>2</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C4182" w:rsidRPr="005C4182" w:rsidRDefault="005C4182" w:rsidP="005C4182">
            <w:pPr>
              <w:pStyle w:val="Bezodstpw"/>
              <w:jc w:val="center"/>
              <w:rPr>
                <w:b/>
                <w:color w:val="00B050"/>
              </w:rPr>
            </w:pPr>
            <w:r w:rsidRPr="005C4182">
              <w:rPr>
                <w:b/>
                <w:color w:val="00B050"/>
              </w:rPr>
              <w:t>1</w:t>
            </w:r>
          </w:p>
        </w:tc>
        <w:tc>
          <w:tcPr>
            <w:tcW w:w="662" w:type="dxa"/>
            <w:tcBorders>
              <w:top w:val="single" w:sz="8" w:space="0" w:color="auto"/>
              <w:left w:val="single" w:sz="8" w:space="0" w:color="auto"/>
              <w:bottom w:val="single" w:sz="4" w:space="0" w:color="BFBFBF"/>
              <w:right w:val="nil"/>
            </w:tcBorders>
            <w:shd w:val="clear" w:color="auto" w:fill="auto"/>
            <w:noWrap/>
            <w:vAlign w:val="center"/>
            <w:hideMark/>
          </w:tcPr>
          <w:p w:rsidR="005C4182" w:rsidRDefault="005C4182" w:rsidP="005C4182">
            <w:pPr>
              <w:pStyle w:val="Bezodstpw"/>
              <w:jc w:val="center"/>
            </w:pPr>
            <w:r>
              <w:t>125</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C4182" w:rsidRDefault="005C4182" w:rsidP="005C4182">
            <w:pPr>
              <w:pStyle w:val="Bezodstpw"/>
              <w:jc w:val="center"/>
            </w:pPr>
            <w:r>
              <w:t>140</w:t>
            </w:r>
          </w:p>
        </w:tc>
        <w:tc>
          <w:tcPr>
            <w:tcW w:w="662" w:type="dxa"/>
            <w:tcBorders>
              <w:top w:val="single" w:sz="8" w:space="0" w:color="auto"/>
              <w:left w:val="single" w:sz="4" w:space="0" w:color="BFBFBF"/>
              <w:bottom w:val="single" w:sz="4" w:space="0" w:color="BFBFBF"/>
              <w:right w:val="single" w:sz="8" w:space="0" w:color="auto"/>
            </w:tcBorders>
            <w:shd w:val="clear" w:color="auto" w:fill="auto"/>
            <w:noWrap/>
            <w:vAlign w:val="center"/>
            <w:hideMark/>
          </w:tcPr>
          <w:p w:rsidR="005C4182" w:rsidRPr="005C4182" w:rsidRDefault="005C4182" w:rsidP="005C4182">
            <w:pPr>
              <w:pStyle w:val="Bezodstpw"/>
              <w:jc w:val="center"/>
              <w:rPr>
                <w:b/>
                <w:color w:val="00B050"/>
              </w:rPr>
            </w:pPr>
            <w:r w:rsidRPr="005C4182">
              <w:rPr>
                <w:b/>
                <w:color w:val="00B050"/>
              </w:rPr>
              <w:t>112</w:t>
            </w:r>
          </w:p>
        </w:tc>
        <w:tc>
          <w:tcPr>
            <w:tcW w:w="662" w:type="dxa"/>
            <w:tcBorders>
              <w:top w:val="single" w:sz="8" w:space="0" w:color="auto"/>
              <w:left w:val="single" w:sz="8" w:space="0" w:color="auto"/>
              <w:bottom w:val="single" w:sz="4" w:space="0" w:color="BFBFBF"/>
              <w:right w:val="nil"/>
            </w:tcBorders>
            <w:shd w:val="clear" w:color="auto" w:fill="auto"/>
            <w:noWrap/>
            <w:vAlign w:val="center"/>
            <w:hideMark/>
          </w:tcPr>
          <w:p w:rsidR="005C4182" w:rsidRDefault="005C4182" w:rsidP="005C4182">
            <w:pPr>
              <w:pStyle w:val="Bezodstpw"/>
              <w:jc w:val="center"/>
            </w:pPr>
            <w:r>
              <w:t>1531</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5C4182" w:rsidRDefault="005C4182" w:rsidP="005C4182">
            <w:pPr>
              <w:pStyle w:val="Bezodstpw"/>
              <w:jc w:val="center"/>
            </w:pPr>
            <w:r>
              <w:t>1520</w:t>
            </w:r>
          </w:p>
        </w:tc>
        <w:tc>
          <w:tcPr>
            <w:tcW w:w="662" w:type="dxa"/>
            <w:tcBorders>
              <w:top w:val="single" w:sz="8" w:space="0" w:color="auto"/>
              <w:left w:val="single" w:sz="4" w:space="0" w:color="BFBFBF"/>
              <w:bottom w:val="single" w:sz="4" w:space="0" w:color="BFBFBF"/>
              <w:right w:val="single" w:sz="4" w:space="0" w:color="auto"/>
            </w:tcBorders>
            <w:shd w:val="clear" w:color="auto" w:fill="auto"/>
            <w:noWrap/>
            <w:vAlign w:val="center"/>
            <w:hideMark/>
          </w:tcPr>
          <w:p w:rsidR="005C4182" w:rsidRPr="005C4182" w:rsidRDefault="005C4182" w:rsidP="005C4182">
            <w:pPr>
              <w:pStyle w:val="Bezodstpw"/>
              <w:jc w:val="center"/>
              <w:rPr>
                <w:b/>
                <w:color w:val="9C0006"/>
              </w:rPr>
            </w:pPr>
            <w:r w:rsidRPr="005C4182">
              <w:rPr>
                <w:b/>
                <w:color w:val="9C0006"/>
              </w:rPr>
              <w:t>1591</w:t>
            </w:r>
          </w:p>
        </w:tc>
      </w:tr>
      <w:tr w:rsidR="005C4182" w:rsidRPr="004458EA" w:rsidTr="005C4182">
        <w:trPr>
          <w:trHeight w:val="300"/>
        </w:trPr>
        <w:tc>
          <w:tcPr>
            <w:tcW w:w="1413" w:type="dxa"/>
            <w:tcBorders>
              <w:top w:val="nil"/>
              <w:left w:val="single" w:sz="4" w:space="0" w:color="auto"/>
              <w:bottom w:val="nil"/>
              <w:right w:val="nil"/>
            </w:tcBorders>
            <w:shd w:val="clear" w:color="auto" w:fill="auto"/>
            <w:noWrap/>
            <w:vAlign w:val="center"/>
            <w:hideMark/>
          </w:tcPr>
          <w:p w:rsidR="005C4182" w:rsidRPr="004458EA" w:rsidRDefault="005C4182" w:rsidP="005C4182">
            <w:pPr>
              <w:suppressAutoHyphens w:val="0"/>
              <w:rPr>
                <w:rFonts w:ascii="Calibri" w:hAnsi="Calibri" w:cs="Calibri"/>
                <w:color w:val="000000"/>
                <w:sz w:val="22"/>
                <w:szCs w:val="22"/>
                <w:lang w:eastAsia="pl-PL"/>
              </w:rPr>
            </w:pPr>
            <w:r w:rsidRPr="004458EA">
              <w:rPr>
                <w:rFonts w:ascii="Calibri" w:hAnsi="Calibri" w:cs="Calibri"/>
                <w:color w:val="000000"/>
                <w:sz w:val="22"/>
                <w:szCs w:val="22"/>
                <w:lang w:eastAsia="pl-PL"/>
              </w:rPr>
              <w:t>ELBLĄG</w:t>
            </w:r>
          </w:p>
        </w:tc>
        <w:tc>
          <w:tcPr>
            <w:tcW w:w="661" w:type="dxa"/>
            <w:tcBorders>
              <w:top w:val="single" w:sz="4" w:space="0" w:color="BFBFBF"/>
              <w:left w:val="single" w:sz="8" w:space="0" w:color="auto"/>
              <w:bottom w:val="single" w:sz="8" w:space="0" w:color="auto"/>
              <w:right w:val="nil"/>
            </w:tcBorders>
            <w:shd w:val="clear" w:color="auto" w:fill="auto"/>
            <w:noWrap/>
            <w:vAlign w:val="center"/>
            <w:hideMark/>
          </w:tcPr>
          <w:p w:rsidR="005C4182" w:rsidRDefault="005C4182" w:rsidP="005C4182">
            <w:pPr>
              <w:pStyle w:val="Bezodstpw"/>
              <w:jc w:val="center"/>
            </w:pPr>
            <w:r>
              <w:t>51</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C4182" w:rsidRDefault="005C4182" w:rsidP="005C4182">
            <w:pPr>
              <w:pStyle w:val="Bezodstpw"/>
              <w:jc w:val="center"/>
            </w:pPr>
            <w:r>
              <w:t>45</w:t>
            </w:r>
          </w:p>
        </w:tc>
        <w:tc>
          <w:tcPr>
            <w:tcW w:w="662"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5C4182" w:rsidRPr="005C4182" w:rsidRDefault="005C4182" w:rsidP="005C4182">
            <w:pPr>
              <w:pStyle w:val="Bezodstpw"/>
              <w:jc w:val="center"/>
              <w:rPr>
                <w:b/>
                <w:color w:val="00B050"/>
              </w:rPr>
            </w:pPr>
            <w:r w:rsidRPr="005C4182">
              <w:rPr>
                <w:b/>
                <w:color w:val="00B050"/>
              </w:rPr>
              <w:t>24</w:t>
            </w:r>
          </w:p>
        </w:tc>
        <w:tc>
          <w:tcPr>
            <w:tcW w:w="662" w:type="dxa"/>
            <w:tcBorders>
              <w:top w:val="single" w:sz="4" w:space="0" w:color="BFBFBF"/>
              <w:left w:val="single" w:sz="8" w:space="0" w:color="auto"/>
              <w:bottom w:val="single" w:sz="8" w:space="0" w:color="auto"/>
              <w:right w:val="nil"/>
            </w:tcBorders>
            <w:shd w:val="clear" w:color="auto" w:fill="auto"/>
            <w:noWrap/>
            <w:vAlign w:val="center"/>
            <w:hideMark/>
          </w:tcPr>
          <w:p w:rsidR="005C4182" w:rsidRDefault="005C4182" w:rsidP="005C4182">
            <w:pPr>
              <w:pStyle w:val="Bezodstpw"/>
              <w:jc w:val="center"/>
            </w:pPr>
            <w:r>
              <w:t>5</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C4182" w:rsidRDefault="005C4182" w:rsidP="005C4182">
            <w:pPr>
              <w:pStyle w:val="Bezodstpw"/>
              <w:jc w:val="center"/>
            </w:pPr>
            <w:r>
              <w:t>0</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C4182" w:rsidRPr="005C4182" w:rsidRDefault="005C4182" w:rsidP="005C4182">
            <w:pPr>
              <w:pStyle w:val="Bezodstpw"/>
              <w:jc w:val="center"/>
              <w:rPr>
                <w:b/>
                <w:color w:val="9C0006"/>
              </w:rPr>
            </w:pPr>
            <w:r w:rsidRPr="005C4182">
              <w:rPr>
                <w:b/>
                <w:color w:val="9C0006"/>
              </w:rPr>
              <w:t>1</w:t>
            </w:r>
          </w:p>
        </w:tc>
        <w:tc>
          <w:tcPr>
            <w:tcW w:w="662" w:type="dxa"/>
            <w:tcBorders>
              <w:top w:val="single" w:sz="4" w:space="0" w:color="BFBFBF"/>
              <w:left w:val="single" w:sz="8" w:space="0" w:color="auto"/>
              <w:bottom w:val="single" w:sz="8" w:space="0" w:color="auto"/>
              <w:right w:val="nil"/>
            </w:tcBorders>
            <w:shd w:val="clear" w:color="auto" w:fill="auto"/>
            <w:noWrap/>
            <w:vAlign w:val="center"/>
            <w:hideMark/>
          </w:tcPr>
          <w:p w:rsidR="005C4182" w:rsidRDefault="005C4182" w:rsidP="005C4182">
            <w:pPr>
              <w:pStyle w:val="Bezodstpw"/>
              <w:jc w:val="center"/>
            </w:pPr>
            <w:r>
              <w:t>56</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C4182" w:rsidRDefault="005C4182" w:rsidP="005C4182">
            <w:pPr>
              <w:pStyle w:val="Bezodstpw"/>
              <w:jc w:val="center"/>
            </w:pPr>
            <w:r>
              <w:t>50</w:t>
            </w:r>
          </w:p>
        </w:tc>
        <w:tc>
          <w:tcPr>
            <w:tcW w:w="662" w:type="dxa"/>
            <w:tcBorders>
              <w:top w:val="single" w:sz="4" w:space="0" w:color="BFBFBF"/>
              <w:left w:val="single" w:sz="4" w:space="0" w:color="BFBFBF"/>
              <w:bottom w:val="single" w:sz="8" w:space="0" w:color="auto"/>
              <w:right w:val="single" w:sz="8" w:space="0" w:color="auto"/>
            </w:tcBorders>
            <w:shd w:val="clear" w:color="auto" w:fill="auto"/>
            <w:noWrap/>
            <w:vAlign w:val="center"/>
            <w:hideMark/>
          </w:tcPr>
          <w:p w:rsidR="005C4182" w:rsidRPr="005C4182" w:rsidRDefault="005C4182" w:rsidP="005C4182">
            <w:pPr>
              <w:pStyle w:val="Bezodstpw"/>
              <w:jc w:val="center"/>
              <w:rPr>
                <w:b/>
                <w:color w:val="00B050"/>
              </w:rPr>
            </w:pPr>
            <w:r w:rsidRPr="005C4182">
              <w:rPr>
                <w:b/>
                <w:color w:val="00B050"/>
              </w:rPr>
              <w:t>29</w:t>
            </w:r>
          </w:p>
        </w:tc>
        <w:tc>
          <w:tcPr>
            <w:tcW w:w="662" w:type="dxa"/>
            <w:tcBorders>
              <w:top w:val="single" w:sz="4" w:space="0" w:color="BFBFBF"/>
              <w:left w:val="single" w:sz="8" w:space="0" w:color="auto"/>
              <w:bottom w:val="single" w:sz="8" w:space="0" w:color="auto"/>
              <w:right w:val="nil"/>
            </w:tcBorders>
            <w:shd w:val="clear" w:color="auto" w:fill="auto"/>
            <w:noWrap/>
            <w:vAlign w:val="center"/>
            <w:hideMark/>
          </w:tcPr>
          <w:p w:rsidR="005C4182" w:rsidRDefault="005C4182" w:rsidP="005C4182">
            <w:pPr>
              <w:pStyle w:val="Bezodstpw"/>
              <w:jc w:val="center"/>
            </w:pPr>
            <w:r>
              <w:t>701</w:t>
            </w:r>
          </w:p>
        </w:tc>
        <w:tc>
          <w:tcPr>
            <w:tcW w:w="662" w:type="dxa"/>
            <w:tcBorders>
              <w:top w:val="single" w:sz="4" w:space="0" w:color="BFBFBF"/>
              <w:left w:val="single" w:sz="4" w:space="0" w:color="BFBFBF"/>
              <w:bottom w:val="single" w:sz="8" w:space="0" w:color="auto"/>
              <w:right w:val="single" w:sz="4" w:space="0" w:color="BFBFBF"/>
            </w:tcBorders>
            <w:shd w:val="clear" w:color="auto" w:fill="auto"/>
            <w:noWrap/>
            <w:vAlign w:val="center"/>
            <w:hideMark/>
          </w:tcPr>
          <w:p w:rsidR="005C4182" w:rsidRDefault="005C4182" w:rsidP="005C4182">
            <w:pPr>
              <w:pStyle w:val="Bezodstpw"/>
              <w:jc w:val="center"/>
            </w:pPr>
            <w:r>
              <w:t>768</w:t>
            </w:r>
          </w:p>
        </w:tc>
        <w:tc>
          <w:tcPr>
            <w:tcW w:w="662" w:type="dxa"/>
            <w:tcBorders>
              <w:top w:val="single" w:sz="4" w:space="0" w:color="BFBFBF"/>
              <w:left w:val="single" w:sz="4" w:space="0" w:color="BFBFBF"/>
              <w:bottom w:val="single" w:sz="8" w:space="0" w:color="auto"/>
              <w:right w:val="single" w:sz="4" w:space="0" w:color="auto"/>
            </w:tcBorders>
            <w:shd w:val="clear" w:color="auto" w:fill="auto"/>
            <w:noWrap/>
            <w:vAlign w:val="center"/>
            <w:hideMark/>
          </w:tcPr>
          <w:p w:rsidR="005C4182" w:rsidRPr="005C4182" w:rsidRDefault="005C4182" w:rsidP="005C4182">
            <w:pPr>
              <w:pStyle w:val="Bezodstpw"/>
              <w:jc w:val="center"/>
              <w:rPr>
                <w:b/>
                <w:color w:val="00B050"/>
              </w:rPr>
            </w:pPr>
            <w:r w:rsidRPr="005C4182">
              <w:rPr>
                <w:b/>
                <w:color w:val="00B050"/>
              </w:rPr>
              <w:t>760</w:t>
            </w:r>
          </w:p>
        </w:tc>
      </w:tr>
      <w:tr w:rsidR="005C4182" w:rsidRPr="004458EA" w:rsidTr="005C4182">
        <w:trPr>
          <w:trHeight w:val="288"/>
        </w:trPr>
        <w:tc>
          <w:tcPr>
            <w:tcW w:w="14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C4182" w:rsidRPr="004458EA" w:rsidRDefault="005C4182" w:rsidP="005C4182">
            <w:pPr>
              <w:suppressAutoHyphens w:val="0"/>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Ogółem</w:t>
            </w:r>
          </w:p>
        </w:tc>
        <w:tc>
          <w:tcPr>
            <w:tcW w:w="661" w:type="dxa"/>
            <w:tcBorders>
              <w:top w:val="single" w:sz="4" w:space="0" w:color="BFBFBF"/>
              <w:left w:val="single" w:sz="8" w:space="0" w:color="auto"/>
              <w:bottom w:val="single" w:sz="4" w:space="0" w:color="auto"/>
              <w:right w:val="nil"/>
            </w:tcBorders>
            <w:shd w:val="clear" w:color="FFFFFF" w:fill="FFFFFF"/>
            <w:noWrap/>
            <w:vAlign w:val="center"/>
            <w:hideMark/>
          </w:tcPr>
          <w:p w:rsidR="005C4182" w:rsidRDefault="005C4182" w:rsidP="005C4182">
            <w:pPr>
              <w:pStyle w:val="Bezodstpw"/>
              <w:jc w:val="center"/>
              <w:rPr>
                <w:b/>
                <w:bCs/>
              </w:rPr>
            </w:pPr>
            <w:r>
              <w:rPr>
                <w:b/>
                <w:bCs/>
              </w:rPr>
              <w:t>169</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5C4182" w:rsidRDefault="005C4182" w:rsidP="005C4182">
            <w:pPr>
              <w:pStyle w:val="Bezodstpw"/>
              <w:jc w:val="center"/>
              <w:rPr>
                <w:b/>
                <w:bCs/>
              </w:rPr>
            </w:pPr>
            <w:r>
              <w:rPr>
                <w:b/>
                <w:bCs/>
              </w:rPr>
              <w:t>168</w:t>
            </w:r>
          </w:p>
        </w:tc>
        <w:tc>
          <w:tcPr>
            <w:tcW w:w="662" w:type="dxa"/>
            <w:tcBorders>
              <w:top w:val="single" w:sz="8" w:space="0" w:color="auto"/>
              <w:left w:val="single" w:sz="4" w:space="0" w:color="BFBFBF"/>
              <w:bottom w:val="single" w:sz="4" w:space="0" w:color="auto"/>
              <w:right w:val="single" w:sz="8" w:space="0" w:color="auto"/>
            </w:tcBorders>
            <w:shd w:val="clear" w:color="FFFFFF" w:fill="FFFFFF"/>
            <w:noWrap/>
            <w:vAlign w:val="center"/>
            <w:hideMark/>
          </w:tcPr>
          <w:p w:rsidR="005C4182" w:rsidRDefault="005C4182" w:rsidP="005C4182">
            <w:pPr>
              <w:pStyle w:val="Bezodstpw"/>
              <w:jc w:val="center"/>
              <w:rPr>
                <w:b/>
                <w:bCs/>
                <w:color w:val="00B050"/>
              </w:rPr>
            </w:pPr>
            <w:r>
              <w:rPr>
                <w:b/>
                <w:bCs/>
                <w:color w:val="00B050"/>
              </w:rPr>
              <w:t>123</w:t>
            </w:r>
          </w:p>
        </w:tc>
        <w:tc>
          <w:tcPr>
            <w:tcW w:w="662" w:type="dxa"/>
            <w:tcBorders>
              <w:top w:val="single" w:sz="4" w:space="0" w:color="BFBFBF"/>
              <w:left w:val="single" w:sz="8" w:space="0" w:color="auto"/>
              <w:bottom w:val="single" w:sz="4" w:space="0" w:color="auto"/>
              <w:right w:val="nil"/>
            </w:tcBorders>
            <w:shd w:val="clear" w:color="FFFFFF" w:fill="FFFFFF"/>
            <w:noWrap/>
            <w:vAlign w:val="center"/>
            <w:hideMark/>
          </w:tcPr>
          <w:p w:rsidR="005C4182" w:rsidRDefault="005C4182" w:rsidP="005C4182">
            <w:pPr>
              <w:pStyle w:val="Bezodstpw"/>
              <w:jc w:val="center"/>
              <w:rPr>
                <w:b/>
                <w:bCs/>
              </w:rPr>
            </w:pPr>
            <w:r>
              <w:rPr>
                <w:b/>
                <w:bCs/>
              </w:rPr>
              <w:t>6</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5C4182" w:rsidRDefault="005C4182" w:rsidP="005C4182">
            <w:pPr>
              <w:pStyle w:val="Bezodstpw"/>
              <w:jc w:val="center"/>
              <w:rPr>
                <w:b/>
                <w:bCs/>
              </w:rPr>
            </w:pPr>
            <w:r>
              <w:rPr>
                <w:b/>
                <w:bCs/>
              </w:rPr>
              <w:t>2</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5C4182" w:rsidRDefault="005C4182" w:rsidP="005C4182">
            <w:pPr>
              <w:pStyle w:val="Bezodstpw"/>
              <w:jc w:val="center"/>
              <w:rPr>
                <w:b/>
                <w:bCs/>
              </w:rPr>
            </w:pPr>
            <w:r>
              <w:rPr>
                <w:b/>
                <w:bCs/>
              </w:rPr>
              <w:t>2</w:t>
            </w:r>
          </w:p>
        </w:tc>
        <w:tc>
          <w:tcPr>
            <w:tcW w:w="662" w:type="dxa"/>
            <w:tcBorders>
              <w:top w:val="single" w:sz="4" w:space="0" w:color="BFBFBF"/>
              <w:left w:val="single" w:sz="8" w:space="0" w:color="auto"/>
              <w:bottom w:val="single" w:sz="4" w:space="0" w:color="auto"/>
              <w:right w:val="nil"/>
            </w:tcBorders>
            <w:shd w:val="clear" w:color="FFFFFF" w:fill="FFFFFF"/>
            <w:noWrap/>
            <w:vAlign w:val="center"/>
            <w:hideMark/>
          </w:tcPr>
          <w:p w:rsidR="005C4182" w:rsidRDefault="005C4182" w:rsidP="005C4182">
            <w:pPr>
              <w:pStyle w:val="Bezodstpw"/>
              <w:jc w:val="center"/>
              <w:rPr>
                <w:b/>
                <w:bCs/>
              </w:rPr>
            </w:pPr>
            <w:r>
              <w:rPr>
                <w:b/>
                <w:bCs/>
              </w:rPr>
              <w:t>181</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5C4182" w:rsidRDefault="005C4182" w:rsidP="005C4182">
            <w:pPr>
              <w:pStyle w:val="Bezodstpw"/>
              <w:jc w:val="center"/>
              <w:rPr>
                <w:b/>
                <w:bCs/>
              </w:rPr>
            </w:pPr>
            <w:r>
              <w:rPr>
                <w:b/>
                <w:bCs/>
              </w:rPr>
              <w:t>190</w:t>
            </w:r>
          </w:p>
        </w:tc>
        <w:tc>
          <w:tcPr>
            <w:tcW w:w="662" w:type="dxa"/>
            <w:tcBorders>
              <w:top w:val="single" w:sz="4" w:space="0" w:color="BFBFBF"/>
              <w:left w:val="single" w:sz="4" w:space="0" w:color="BFBFBF"/>
              <w:bottom w:val="single" w:sz="4" w:space="0" w:color="auto"/>
              <w:right w:val="single" w:sz="8" w:space="0" w:color="auto"/>
            </w:tcBorders>
            <w:shd w:val="clear" w:color="FFFFFF" w:fill="FFFFFF"/>
            <w:noWrap/>
            <w:vAlign w:val="center"/>
            <w:hideMark/>
          </w:tcPr>
          <w:p w:rsidR="005C4182" w:rsidRDefault="005C4182" w:rsidP="005C4182">
            <w:pPr>
              <w:pStyle w:val="Bezodstpw"/>
              <w:jc w:val="center"/>
              <w:rPr>
                <w:b/>
                <w:bCs/>
                <w:color w:val="00B050"/>
              </w:rPr>
            </w:pPr>
            <w:r>
              <w:rPr>
                <w:b/>
                <w:bCs/>
                <w:color w:val="00B050"/>
              </w:rPr>
              <w:t>141</w:t>
            </w:r>
          </w:p>
        </w:tc>
        <w:tc>
          <w:tcPr>
            <w:tcW w:w="662" w:type="dxa"/>
            <w:tcBorders>
              <w:top w:val="single" w:sz="4" w:space="0" w:color="BFBFBF"/>
              <w:left w:val="single" w:sz="8" w:space="0" w:color="auto"/>
              <w:bottom w:val="single" w:sz="4" w:space="0" w:color="auto"/>
              <w:right w:val="nil"/>
            </w:tcBorders>
            <w:shd w:val="clear" w:color="FFFFFF" w:fill="FFFFFF"/>
            <w:noWrap/>
            <w:vAlign w:val="center"/>
            <w:hideMark/>
          </w:tcPr>
          <w:p w:rsidR="005C4182" w:rsidRDefault="005C4182" w:rsidP="005C4182">
            <w:pPr>
              <w:pStyle w:val="Bezodstpw"/>
              <w:jc w:val="center"/>
              <w:rPr>
                <w:b/>
                <w:bCs/>
              </w:rPr>
            </w:pPr>
            <w:r>
              <w:rPr>
                <w:b/>
                <w:bCs/>
              </w:rPr>
              <w:t>2232</w:t>
            </w:r>
          </w:p>
        </w:tc>
        <w:tc>
          <w:tcPr>
            <w:tcW w:w="662" w:type="dxa"/>
            <w:tcBorders>
              <w:top w:val="single" w:sz="4" w:space="0" w:color="BFBFBF"/>
              <w:left w:val="single" w:sz="4" w:space="0" w:color="BFBFBF"/>
              <w:bottom w:val="single" w:sz="4" w:space="0" w:color="auto"/>
              <w:right w:val="single" w:sz="4" w:space="0" w:color="BFBFBF"/>
            </w:tcBorders>
            <w:shd w:val="clear" w:color="FFFFFF" w:fill="FFFFFF"/>
            <w:noWrap/>
            <w:vAlign w:val="center"/>
            <w:hideMark/>
          </w:tcPr>
          <w:p w:rsidR="005C4182" w:rsidRDefault="005C4182" w:rsidP="005C4182">
            <w:pPr>
              <w:pStyle w:val="Bezodstpw"/>
              <w:jc w:val="center"/>
              <w:rPr>
                <w:b/>
                <w:bCs/>
              </w:rPr>
            </w:pPr>
            <w:r>
              <w:rPr>
                <w:b/>
                <w:bCs/>
              </w:rPr>
              <w:t>2288</w:t>
            </w:r>
          </w:p>
        </w:tc>
        <w:tc>
          <w:tcPr>
            <w:tcW w:w="662" w:type="dxa"/>
            <w:tcBorders>
              <w:top w:val="single" w:sz="4" w:space="0" w:color="BFBFBF"/>
              <w:left w:val="single" w:sz="4" w:space="0" w:color="BFBFBF"/>
              <w:bottom w:val="single" w:sz="4" w:space="0" w:color="auto"/>
              <w:right w:val="single" w:sz="4" w:space="0" w:color="auto"/>
            </w:tcBorders>
            <w:shd w:val="clear" w:color="auto" w:fill="auto"/>
            <w:noWrap/>
            <w:vAlign w:val="center"/>
            <w:hideMark/>
          </w:tcPr>
          <w:p w:rsidR="005C4182" w:rsidRDefault="005C4182" w:rsidP="005C4182">
            <w:pPr>
              <w:pStyle w:val="Bezodstpw"/>
              <w:jc w:val="center"/>
              <w:rPr>
                <w:b/>
                <w:bCs/>
                <w:color w:val="9C0006"/>
              </w:rPr>
            </w:pPr>
            <w:r>
              <w:rPr>
                <w:b/>
                <w:bCs/>
                <w:color w:val="9C0006"/>
              </w:rPr>
              <w:t>2351</w:t>
            </w:r>
          </w:p>
        </w:tc>
      </w:tr>
    </w:tbl>
    <w:p w:rsidR="008E1658" w:rsidRDefault="008E1658">
      <w:pPr>
        <w:pStyle w:val="Tekstpodstawowy"/>
        <w:tabs>
          <w:tab w:val="left" w:pos="1170"/>
        </w:tabs>
      </w:pPr>
    </w:p>
    <w:p w:rsidR="00EE7421" w:rsidRPr="00664D70" w:rsidRDefault="007B10B9" w:rsidP="00E22D93">
      <w:pPr>
        <w:ind w:firstLine="709"/>
        <w:jc w:val="both"/>
        <w:rPr>
          <w:sz w:val="24"/>
        </w:rPr>
      </w:pPr>
      <w:r w:rsidRPr="00C45C67">
        <w:rPr>
          <w:sz w:val="24"/>
        </w:rPr>
        <w:t xml:space="preserve">Na obszarze tych dwóch miast w </w:t>
      </w:r>
      <w:r>
        <w:rPr>
          <w:sz w:val="24"/>
        </w:rPr>
        <w:t>I półroczu 201</w:t>
      </w:r>
      <w:r w:rsidR="005C4182">
        <w:rPr>
          <w:sz w:val="24"/>
        </w:rPr>
        <w:t>9</w:t>
      </w:r>
      <w:r w:rsidRPr="00C45C67">
        <w:rPr>
          <w:sz w:val="24"/>
        </w:rPr>
        <w:t xml:space="preserve"> roku odnotowano łącznie </w:t>
      </w:r>
      <w:r>
        <w:rPr>
          <w:sz w:val="24"/>
        </w:rPr>
        <w:t>1</w:t>
      </w:r>
      <w:r w:rsidR="005C4182">
        <w:rPr>
          <w:sz w:val="24"/>
        </w:rPr>
        <w:t>23</w:t>
      </w:r>
      <w:r w:rsidRPr="00C45C67">
        <w:rPr>
          <w:sz w:val="24"/>
        </w:rPr>
        <w:t xml:space="preserve"> wypadk</w:t>
      </w:r>
      <w:r w:rsidR="00B3568F">
        <w:rPr>
          <w:sz w:val="24"/>
        </w:rPr>
        <w:t>i</w:t>
      </w:r>
      <w:r w:rsidRPr="00C45C67">
        <w:rPr>
          <w:sz w:val="24"/>
        </w:rPr>
        <w:t>,</w:t>
      </w:r>
      <w:r>
        <w:rPr>
          <w:sz w:val="24"/>
        </w:rPr>
        <w:t xml:space="preserve"> co </w:t>
      </w:r>
      <w:r w:rsidRPr="00C45C67">
        <w:rPr>
          <w:sz w:val="24"/>
        </w:rPr>
        <w:t xml:space="preserve">stanowiło </w:t>
      </w:r>
      <w:r w:rsidR="000603FF">
        <w:rPr>
          <w:sz w:val="24"/>
        </w:rPr>
        <w:t>2</w:t>
      </w:r>
      <w:r w:rsidR="005C4182">
        <w:rPr>
          <w:sz w:val="24"/>
        </w:rPr>
        <w:t>5</w:t>
      </w:r>
      <w:r>
        <w:rPr>
          <w:sz w:val="24"/>
        </w:rPr>
        <w:t>,</w:t>
      </w:r>
      <w:r w:rsidR="005C4182">
        <w:rPr>
          <w:sz w:val="24"/>
        </w:rPr>
        <w:t>2</w:t>
      </w:r>
      <w:r w:rsidRPr="00C45C67">
        <w:rPr>
          <w:sz w:val="24"/>
        </w:rPr>
        <w:t xml:space="preserve">% ogółu </w:t>
      </w:r>
      <w:r w:rsidR="000A5EB6">
        <w:rPr>
          <w:sz w:val="24"/>
        </w:rPr>
        <w:t xml:space="preserve">wypadków </w:t>
      </w:r>
      <w:r w:rsidRPr="00C45C67">
        <w:rPr>
          <w:sz w:val="24"/>
        </w:rPr>
        <w:t xml:space="preserve">w województwie. </w:t>
      </w:r>
      <w:r>
        <w:rPr>
          <w:sz w:val="24"/>
        </w:rPr>
        <w:t>Dla porównania w</w:t>
      </w:r>
      <w:r w:rsidRPr="00C45C67">
        <w:rPr>
          <w:sz w:val="24"/>
        </w:rPr>
        <w:t xml:space="preserve"> r</w:t>
      </w:r>
      <w:r w:rsidR="0002025A">
        <w:rPr>
          <w:sz w:val="24"/>
        </w:rPr>
        <w:t>oku poprzednim wskaźnik ten wyniós</w:t>
      </w:r>
      <w:r w:rsidRPr="00C45C67">
        <w:rPr>
          <w:sz w:val="24"/>
        </w:rPr>
        <w:t xml:space="preserve">ł </w:t>
      </w:r>
      <w:r w:rsidR="000603FF">
        <w:rPr>
          <w:sz w:val="24"/>
        </w:rPr>
        <w:t>2</w:t>
      </w:r>
      <w:r w:rsidR="005C4182">
        <w:rPr>
          <w:sz w:val="24"/>
        </w:rPr>
        <w:t>7</w:t>
      </w:r>
      <w:r w:rsidR="00E77851">
        <w:rPr>
          <w:sz w:val="24"/>
        </w:rPr>
        <w:t>,</w:t>
      </w:r>
      <w:r w:rsidR="005C4182">
        <w:rPr>
          <w:sz w:val="24"/>
        </w:rPr>
        <w:t>0</w:t>
      </w:r>
      <w:r w:rsidRPr="00C45C67">
        <w:rPr>
          <w:sz w:val="24"/>
        </w:rPr>
        <w:t>%.</w:t>
      </w:r>
      <w:r w:rsidR="000A5EB6">
        <w:rPr>
          <w:sz w:val="24"/>
        </w:rPr>
        <w:t xml:space="preserve"> </w:t>
      </w:r>
      <w:r w:rsidR="005C4182">
        <w:rPr>
          <w:sz w:val="24"/>
        </w:rPr>
        <w:t xml:space="preserve">Na terenie m. Olsztyna i Elbląga </w:t>
      </w:r>
      <w:r w:rsidR="00BB0D7E">
        <w:rPr>
          <w:sz w:val="24"/>
        </w:rPr>
        <w:t>nastąpił</w:t>
      </w:r>
      <w:r w:rsidR="005C4182">
        <w:rPr>
          <w:sz w:val="24"/>
        </w:rPr>
        <w:t>y</w:t>
      </w:r>
      <w:r w:rsidR="00BB0D7E">
        <w:rPr>
          <w:sz w:val="24"/>
        </w:rPr>
        <w:t xml:space="preserve"> </w:t>
      </w:r>
      <w:r w:rsidR="005C4182">
        <w:rPr>
          <w:sz w:val="24"/>
        </w:rPr>
        <w:t>spadki</w:t>
      </w:r>
      <w:r w:rsidR="00BB0D7E">
        <w:rPr>
          <w:sz w:val="24"/>
        </w:rPr>
        <w:t xml:space="preserve"> liczby </w:t>
      </w:r>
      <w:r w:rsidR="00BB0D7E" w:rsidRPr="00BB0D7E">
        <w:rPr>
          <w:sz w:val="24"/>
        </w:rPr>
        <w:t>wypadków (</w:t>
      </w:r>
      <w:r w:rsidR="005C4182">
        <w:rPr>
          <w:sz w:val="24"/>
        </w:rPr>
        <w:t>-24; -21</w:t>
      </w:r>
      <w:r w:rsidR="00BB0D7E" w:rsidRPr="00BB0D7E">
        <w:rPr>
          <w:sz w:val="24"/>
        </w:rPr>
        <w:t xml:space="preserve">) </w:t>
      </w:r>
      <w:r w:rsidR="000A5EB6" w:rsidRPr="00BB0D7E">
        <w:rPr>
          <w:sz w:val="24"/>
        </w:rPr>
        <w:t>w porównaniu do anal</w:t>
      </w:r>
      <w:r w:rsidR="00BB0D7E" w:rsidRPr="00BB0D7E">
        <w:rPr>
          <w:sz w:val="24"/>
        </w:rPr>
        <w:t>ogicznego okresu ubiegłego.</w:t>
      </w:r>
      <w:r w:rsidR="00EE7421" w:rsidRPr="00BB0D7E">
        <w:rPr>
          <w:sz w:val="24"/>
        </w:rPr>
        <w:t xml:space="preserve"> Na tak dużą liczbę wypadków mają znaczący wpływ zdarzenia z udziałem osób pieszych, których</w:t>
      </w:r>
      <w:r w:rsidR="00E22D93">
        <w:rPr>
          <w:sz w:val="24"/>
        </w:rPr>
        <w:t xml:space="preserve"> </w:t>
      </w:r>
      <w:r w:rsidR="00EE7421" w:rsidRPr="00BB0D7E">
        <w:rPr>
          <w:sz w:val="24"/>
        </w:rPr>
        <w:t>w</w:t>
      </w:r>
      <w:r w:rsidR="00E22D93">
        <w:rPr>
          <w:sz w:val="24"/>
        </w:rPr>
        <w:t> </w:t>
      </w:r>
      <w:r w:rsidR="00EE7421" w:rsidRPr="00BB0D7E">
        <w:rPr>
          <w:sz w:val="24"/>
        </w:rPr>
        <w:t>I</w:t>
      </w:r>
      <w:r w:rsidR="00E22D93">
        <w:rPr>
          <w:sz w:val="24"/>
        </w:rPr>
        <w:t> </w:t>
      </w:r>
      <w:r w:rsidR="00EE7421" w:rsidRPr="00BB0D7E">
        <w:rPr>
          <w:sz w:val="24"/>
        </w:rPr>
        <w:t>połowie 201</w:t>
      </w:r>
      <w:r w:rsidR="005C4182">
        <w:rPr>
          <w:sz w:val="24"/>
        </w:rPr>
        <w:t>9</w:t>
      </w:r>
      <w:r w:rsidR="00EE7421" w:rsidRPr="00BB0D7E">
        <w:rPr>
          <w:sz w:val="24"/>
        </w:rPr>
        <w:t xml:space="preserve"> roku odnotowano:</w:t>
      </w:r>
    </w:p>
    <w:p w:rsidR="00EE7421" w:rsidRPr="00B27E88" w:rsidRDefault="00EE7421" w:rsidP="00EE7421">
      <w:pPr>
        <w:ind w:left="851"/>
        <w:jc w:val="both"/>
        <w:rPr>
          <w:sz w:val="24"/>
        </w:rPr>
      </w:pPr>
    </w:p>
    <w:p w:rsidR="00EE7421" w:rsidRPr="00B27E88" w:rsidRDefault="00EE7421" w:rsidP="00EE7421">
      <w:pPr>
        <w:ind w:left="851"/>
        <w:jc w:val="both"/>
        <w:rPr>
          <w:sz w:val="24"/>
        </w:rPr>
      </w:pPr>
      <w:r>
        <w:rPr>
          <w:sz w:val="24"/>
        </w:rPr>
        <w:t xml:space="preserve">* w Olsztynie - </w:t>
      </w:r>
      <w:r w:rsidR="00B32472">
        <w:rPr>
          <w:sz w:val="24"/>
        </w:rPr>
        <w:t>2</w:t>
      </w:r>
      <w:r w:rsidR="005C4182">
        <w:rPr>
          <w:sz w:val="24"/>
        </w:rPr>
        <w:t>7</w:t>
      </w:r>
      <w:r w:rsidRPr="00B27E88">
        <w:rPr>
          <w:sz w:val="24"/>
        </w:rPr>
        <w:t xml:space="preserve"> wypadk</w:t>
      </w:r>
      <w:r w:rsidR="006C406A">
        <w:rPr>
          <w:sz w:val="24"/>
        </w:rPr>
        <w:t>ów</w:t>
      </w:r>
      <w:r>
        <w:rPr>
          <w:sz w:val="24"/>
        </w:rPr>
        <w:t xml:space="preserve">, tj. </w:t>
      </w:r>
      <w:r w:rsidR="003950BB">
        <w:rPr>
          <w:sz w:val="24"/>
        </w:rPr>
        <w:t>2</w:t>
      </w:r>
      <w:r w:rsidR="00E22D93">
        <w:rPr>
          <w:sz w:val="24"/>
        </w:rPr>
        <w:t>7</w:t>
      </w:r>
      <w:r>
        <w:rPr>
          <w:sz w:val="24"/>
        </w:rPr>
        <w:t>,</w:t>
      </w:r>
      <w:r w:rsidR="00E22D93">
        <w:rPr>
          <w:sz w:val="24"/>
        </w:rPr>
        <w:t>3</w:t>
      </w:r>
      <w:r w:rsidRPr="00B27E88">
        <w:rPr>
          <w:sz w:val="24"/>
        </w:rPr>
        <w:t xml:space="preserve"> % ogółu wypadków w Olsztynie</w:t>
      </w:r>
    </w:p>
    <w:p w:rsidR="00EE7421" w:rsidRPr="00B27E88" w:rsidRDefault="00EE7421" w:rsidP="00EE7421">
      <w:pPr>
        <w:ind w:left="851"/>
        <w:jc w:val="both"/>
        <w:rPr>
          <w:sz w:val="24"/>
        </w:rPr>
      </w:pPr>
      <w:r w:rsidRPr="00B27E88">
        <w:rPr>
          <w:sz w:val="24"/>
        </w:rPr>
        <w:t>* w Elblągu    -</w:t>
      </w:r>
      <w:r>
        <w:rPr>
          <w:sz w:val="24"/>
        </w:rPr>
        <w:t xml:space="preserve"> </w:t>
      </w:r>
      <w:r w:rsidR="003950BB">
        <w:rPr>
          <w:sz w:val="24"/>
        </w:rPr>
        <w:t>1</w:t>
      </w:r>
      <w:r w:rsidR="00E22D93">
        <w:rPr>
          <w:sz w:val="24"/>
        </w:rPr>
        <w:t>0</w:t>
      </w:r>
      <w:r>
        <w:rPr>
          <w:sz w:val="24"/>
        </w:rPr>
        <w:t xml:space="preserve"> wypadk</w:t>
      </w:r>
      <w:r w:rsidR="00A95269">
        <w:rPr>
          <w:sz w:val="24"/>
        </w:rPr>
        <w:t>ów</w:t>
      </w:r>
      <w:r>
        <w:rPr>
          <w:sz w:val="24"/>
        </w:rPr>
        <w:t xml:space="preserve">, tj. </w:t>
      </w:r>
      <w:r w:rsidR="003950BB">
        <w:rPr>
          <w:sz w:val="24"/>
        </w:rPr>
        <w:t>4</w:t>
      </w:r>
      <w:r w:rsidR="00E22D93">
        <w:rPr>
          <w:sz w:val="24"/>
        </w:rPr>
        <w:t>1</w:t>
      </w:r>
      <w:r>
        <w:rPr>
          <w:sz w:val="24"/>
        </w:rPr>
        <w:t>,</w:t>
      </w:r>
      <w:r w:rsidR="00E22D93">
        <w:rPr>
          <w:sz w:val="24"/>
        </w:rPr>
        <w:t>7</w:t>
      </w:r>
      <w:r>
        <w:rPr>
          <w:sz w:val="24"/>
        </w:rPr>
        <w:t xml:space="preserve"> </w:t>
      </w:r>
      <w:r w:rsidRPr="00B27E88">
        <w:rPr>
          <w:sz w:val="24"/>
        </w:rPr>
        <w:t>% ogółu wypadków w Elblągu.</w:t>
      </w:r>
    </w:p>
    <w:p w:rsidR="00EE7421" w:rsidRPr="009346EE" w:rsidRDefault="00EE7421" w:rsidP="007B10B9">
      <w:pPr>
        <w:ind w:firstLine="709"/>
        <w:jc w:val="both"/>
        <w:rPr>
          <w:sz w:val="24"/>
        </w:rPr>
      </w:pPr>
    </w:p>
    <w:p w:rsidR="00E22657" w:rsidRDefault="00E22657" w:rsidP="00E22657">
      <w:pPr>
        <w:ind w:firstLine="709"/>
        <w:jc w:val="both"/>
        <w:rPr>
          <w:sz w:val="24"/>
        </w:rPr>
      </w:pPr>
    </w:p>
    <w:p w:rsidR="00792B8D" w:rsidRDefault="00792B8D" w:rsidP="00225E86">
      <w:pPr>
        <w:ind w:left="4962" w:right="1131"/>
        <w:jc w:val="center"/>
        <w:rPr>
          <w:sz w:val="24"/>
        </w:rPr>
      </w:pPr>
    </w:p>
    <w:p w:rsidR="00792B8D" w:rsidRDefault="00792B8D" w:rsidP="00792B8D">
      <w:pPr>
        <w:ind w:left="4962" w:right="1131"/>
        <w:jc w:val="both"/>
        <w:rPr>
          <w:i/>
          <w:sz w:val="20"/>
        </w:rPr>
      </w:pPr>
    </w:p>
    <w:p w:rsidR="00792B8D" w:rsidRDefault="00792B8D" w:rsidP="00225E86">
      <w:pPr>
        <w:ind w:left="4962" w:right="1131"/>
        <w:jc w:val="center"/>
        <w:rPr>
          <w:i/>
          <w:sz w:val="20"/>
        </w:rPr>
      </w:pPr>
      <w:bookmarkStart w:id="0" w:name="_GoBack"/>
      <w:bookmarkEnd w:id="0"/>
    </w:p>
    <w:p w:rsidR="00792B8D" w:rsidRDefault="00792B8D" w:rsidP="00225E86">
      <w:pPr>
        <w:ind w:left="4962" w:right="1131"/>
        <w:jc w:val="center"/>
        <w:rPr>
          <w:i/>
          <w:sz w:val="20"/>
        </w:rPr>
      </w:pPr>
    </w:p>
    <w:p w:rsidR="00225E86" w:rsidRPr="009C1653" w:rsidRDefault="00225E86" w:rsidP="00225E86">
      <w:pPr>
        <w:ind w:left="4962" w:right="1131"/>
        <w:jc w:val="center"/>
        <w:rPr>
          <w:i/>
          <w:sz w:val="20"/>
        </w:rPr>
      </w:pPr>
      <w:r w:rsidRPr="009C1653">
        <w:rPr>
          <w:i/>
          <w:sz w:val="20"/>
        </w:rPr>
        <w:t>„Wnoszę o zatwierdzenie:”</w:t>
      </w:r>
    </w:p>
    <w:p w:rsidR="00225E86" w:rsidRPr="009C1653" w:rsidRDefault="00225E86" w:rsidP="00225E86">
      <w:pPr>
        <w:ind w:left="4962" w:right="1131"/>
        <w:jc w:val="center"/>
        <w:rPr>
          <w:i/>
          <w:sz w:val="20"/>
        </w:rPr>
      </w:pPr>
      <w:r w:rsidRPr="009C1653">
        <w:rPr>
          <w:i/>
          <w:sz w:val="20"/>
        </w:rPr>
        <w:t xml:space="preserve"> </w:t>
      </w:r>
    </w:p>
    <w:p w:rsidR="00225E86" w:rsidRPr="009C1653" w:rsidRDefault="001D3EC6" w:rsidP="00225E86">
      <w:pPr>
        <w:suppressAutoHyphens w:val="0"/>
        <w:ind w:left="4956"/>
        <w:rPr>
          <w:sz w:val="20"/>
          <w:szCs w:val="20"/>
          <w:lang w:eastAsia="pl-PL"/>
        </w:rPr>
      </w:pPr>
      <w:r>
        <w:rPr>
          <w:sz w:val="20"/>
          <w:szCs w:val="20"/>
          <w:lang w:eastAsia="pl-PL"/>
        </w:rPr>
        <w:t xml:space="preserve">                 </w:t>
      </w:r>
      <w:r w:rsidR="00B4001C">
        <w:rPr>
          <w:sz w:val="20"/>
          <w:szCs w:val="20"/>
          <w:lang w:eastAsia="pl-PL"/>
        </w:rPr>
        <w:t xml:space="preserve">   </w:t>
      </w:r>
      <w:r w:rsidR="00225E86" w:rsidRPr="009C1653">
        <w:rPr>
          <w:sz w:val="20"/>
          <w:szCs w:val="20"/>
          <w:lang w:eastAsia="pl-PL"/>
        </w:rPr>
        <w:t>NACZELNIK</w:t>
      </w:r>
    </w:p>
    <w:p w:rsidR="00225E86" w:rsidRPr="009C1653" w:rsidRDefault="00225E86" w:rsidP="00225E86">
      <w:pPr>
        <w:suppressAutoHyphens w:val="0"/>
        <w:ind w:left="4248"/>
        <w:rPr>
          <w:sz w:val="20"/>
          <w:szCs w:val="20"/>
          <w:lang w:eastAsia="pl-PL"/>
        </w:rPr>
      </w:pPr>
      <w:r w:rsidRPr="009C1653">
        <w:rPr>
          <w:sz w:val="20"/>
          <w:szCs w:val="20"/>
          <w:lang w:eastAsia="pl-PL"/>
        </w:rPr>
        <w:t xml:space="preserve">               WYDZIAŁU RUCHU DROGOWEGO</w:t>
      </w:r>
    </w:p>
    <w:p w:rsidR="00225E86" w:rsidRPr="009C1653" w:rsidRDefault="00B4001C" w:rsidP="00225E86">
      <w:pPr>
        <w:suppressAutoHyphens w:val="0"/>
        <w:ind w:left="4956"/>
        <w:rPr>
          <w:sz w:val="20"/>
          <w:szCs w:val="20"/>
          <w:lang w:eastAsia="pl-PL"/>
        </w:rPr>
      </w:pPr>
      <w:r>
        <w:rPr>
          <w:sz w:val="20"/>
          <w:szCs w:val="20"/>
          <w:lang w:eastAsia="pl-PL"/>
        </w:rPr>
        <w:t xml:space="preserve">            </w:t>
      </w:r>
      <w:r w:rsidR="00225E86" w:rsidRPr="009C1653">
        <w:rPr>
          <w:sz w:val="20"/>
          <w:szCs w:val="20"/>
          <w:lang w:eastAsia="pl-PL"/>
        </w:rPr>
        <w:t xml:space="preserve">  KWP W OLSZTYNIE</w:t>
      </w:r>
    </w:p>
    <w:p w:rsidR="00225E86" w:rsidRPr="009C1653" w:rsidRDefault="00225E86" w:rsidP="00225E86">
      <w:pPr>
        <w:suppressAutoHyphens w:val="0"/>
        <w:ind w:left="4956"/>
        <w:rPr>
          <w:sz w:val="20"/>
          <w:szCs w:val="20"/>
          <w:lang w:eastAsia="pl-PL"/>
        </w:rPr>
      </w:pPr>
    </w:p>
    <w:p w:rsidR="002D11E1" w:rsidRPr="00792B8D" w:rsidRDefault="00217D45" w:rsidP="00792B8D">
      <w:pPr>
        <w:suppressAutoHyphens w:val="0"/>
        <w:ind w:left="3540" w:firstLine="708"/>
        <w:rPr>
          <w:sz w:val="20"/>
          <w:szCs w:val="20"/>
          <w:lang w:eastAsia="pl-PL"/>
        </w:rPr>
      </w:pPr>
      <w:r>
        <w:rPr>
          <w:sz w:val="20"/>
          <w:szCs w:val="20"/>
          <w:lang w:eastAsia="pl-PL"/>
        </w:rPr>
        <w:t xml:space="preserve">                  </w:t>
      </w:r>
      <w:r w:rsidR="00B4001C">
        <w:rPr>
          <w:sz w:val="20"/>
          <w:szCs w:val="20"/>
          <w:lang w:eastAsia="pl-PL"/>
        </w:rPr>
        <w:t xml:space="preserve"> </w:t>
      </w:r>
      <w:r w:rsidR="00225E86" w:rsidRPr="009C1653">
        <w:rPr>
          <w:sz w:val="20"/>
          <w:szCs w:val="20"/>
          <w:lang w:eastAsia="pl-PL"/>
        </w:rPr>
        <w:t xml:space="preserve"> MŁ. INSP. </w:t>
      </w:r>
      <w:r>
        <w:rPr>
          <w:sz w:val="20"/>
          <w:szCs w:val="20"/>
          <w:lang w:eastAsia="pl-PL"/>
        </w:rPr>
        <w:t>MARIUSZ TAŃSKI</w:t>
      </w:r>
    </w:p>
    <w:p w:rsidR="00463FBB" w:rsidRDefault="00463FBB"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9733B5" w:rsidRDefault="009733B5" w:rsidP="00225E86">
      <w:pPr>
        <w:jc w:val="both"/>
        <w:rPr>
          <w:sz w:val="20"/>
          <w:szCs w:val="20"/>
          <w:u w:val="single"/>
        </w:rPr>
      </w:pPr>
    </w:p>
    <w:p w:rsidR="00225E86" w:rsidRPr="009C1653" w:rsidRDefault="00225E86" w:rsidP="00225E86">
      <w:pPr>
        <w:jc w:val="both"/>
        <w:rPr>
          <w:sz w:val="20"/>
          <w:szCs w:val="20"/>
        </w:rPr>
      </w:pPr>
      <w:r w:rsidRPr="009C1653">
        <w:rPr>
          <w:sz w:val="20"/>
          <w:szCs w:val="20"/>
          <w:u w:val="single"/>
        </w:rPr>
        <w:t>Sporządzono w 1 egz.</w:t>
      </w:r>
    </w:p>
    <w:p w:rsidR="00225E86" w:rsidRPr="009C1653" w:rsidRDefault="00225E86" w:rsidP="00225E86">
      <w:pPr>
        <w:jc w:val="both"/>
        <w:rPr>
          <w:sz w:val="20"/>
          <w:szCs w:val="20"/>
        </w:rPr>
      </w:pPr>
      <w:r w:rsidRPr="009C1653">
        <w:rPr>
          <w:sz w:val="20"/>
          <w:szCs w:val="20"/>
        </w:rPr>
        <w:t>przesłano Lotus na skrzynki  Komendantów Miejskich /Powiatowych Policji woj. warmińsko - mazurskiego</w:t>
      </w:r>
      <w:r w:rsidRPr="009C1653">
        <w:rPr>
          <w:sz w:val="20"/>
          <w:szCs w:val="20"/>
        </w:rPr>
        <w:br/>
        <w:t>oryginał  analizy wraz z podpisami znajduje się u nadawcy</w:t>
      </w:r>
    </w:p>
    <w:p w:rsidR="00225E86" w:rsidRPr="009C1653" w:rsidRDefault="00217D45" w:rsidP="00225E86">
      <w:pPr>
        <w:jc w:val="both"/>
        <w:rPr>
          <w:sz w:val="20"/>
          <w:szCs w:val="20"/>
        </w:rPr>
      </w:pPr>
      <w:r>
        <w:rPr>
          <w:sz w:val="20"/>
          <w:szCs w:val="20"/>
        </w:rPr>
        <w:t xml:space="preserve">opr. </w:t>
      </w:r>
      <w:proofErr w:type="spellStart"/>
      <w:r w:rsidR="00B3568F">
        <w:rPr>
          <w:sz w:val="20"/>
          <w:szCs w:val="20"/>
        </w:rPr>
        <w:t>asp</w:t>
      </w:r>
      <w:proofErr w:type="spellEnd"/>
      <w:r w:rsidR="00225E86" w:rsidRPr="009C1653">
        <w:rPr>
          <w:sz w:val="20"/>
          <w:szCs w:val="20"/>
        </w:rPr>
        <w:t xml:space="preserve">. </w:t>
      </w:r>
      <w:r w:rsidR="00B3568F">
        <w:rPr>
          <w:sz w:val="20"/>
          <w:szCs w:val="20"/>
        </w:rPr>
        <w:t>Marcin Staśkiewicz</w:t>
      </w:r>
      <w:r w:rsidR="00225E86" w:rsidRPr="009C1653">
        <w:rPr>
          <w:sz w:val="20"/>
          <w:szCs w:val="20"/>
        </w:rPr>
        <w:t xml:space="preserve">/ Zbigniew Łopato.  </w:t>
      </w:r>
    </w:p>
    <w:p w:rsidR="00FB6793" w:rsidRPr="00313B4B" w:rsidRDefault="00FB6793" w:rsidP="00313B4B">
      <w:pPr>
        <w:jc w:val="both"/>
        <w:rPr>
          <w:sz w:val="20"/>
          <w:szCs w:val="20"/>
        </w:rPr>
      </w:pPr>
    </w:p>
    <w:sectPr w:rsidR="00FB6793" w:rsidRPr="00313B4B" w:rsidSect="00A44222">
      <w:footerReference w:type="default" r:id="rId32"/>
      <w:footnotePr>
        <w:pos w:val="beneathText"/>
      </w:footnotePr>
      <w:pgSz w:w="11905" w:h="16837"/>
      <w:pgMar w:top="709" w:right="1418" w:bottom="709"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5F" w:rsidRDefault="00D96F5F">
      <w:r>
        <w:separator/>
      </w:r>
    </w:p>
  </w:endnote>
  <w:endnote w:type="continuationSeparator" w:id="0">
    <w:p w:rsidR="00D96F5F" w:rsidRDefault="00D9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DC" w:rsidRDefault="005C47DC">
    <w:pPr>
      <w:pStyle w:val="Stopka"/>
    </w:pPr>
    <w:r>
      <w:rPr>
        <w:noProof/>
        <w:lang w:val="pl-PL"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194945" cy="212090"/>
              <wp:effectExtent l="0" t="1270"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7DC" w:rsidRDefault="005C47DC">
                          <w:r>
                            <w:rPr>
                              <w:rStyle w:val="Numerstrony"/>
                            </w:rPr>
                            <w:fldChar w:fldCharType="begin"/>
                          </w:r>
                          <w:r>
                            <w:rPr>
                              <w:rStyle w:val="Numerstrony"/>
                            </w:rPr>
                            <w:instrText xml:space="preserve"> PAGE </w:instrText>
                          </w:r>
                          <w:r>
                            <w:rPr>
                              <w:rStyle w:val="Numerstrony"/>
                            </w:rPr>
                            <w:fldChar w:fldCharType="separate"/>
                          </w:r>
                          <w:r w:rsidR="003C4C28">
                            <w:rPr>
                              <w:rStyle w:val="Numerstrony"/>
                              <w:noProof/>
                            </w:rPr>
                            <w:t>33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15.35pt;height:16.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edhwIAABs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" stroked="f">
              <v:fill opacity="0"/>
              <v:textbox inset="0,0,0,0">
                <w:txbxContent>
                  <w:p w:rsidR="005C47DC" w:rsidRDefault="005C47DC">
                    <w:r>
                      <w:rPr>
                        <w:rStyle w:val="Numerstrony"/>
                      </w:rPr>
                      <w:fldChar w:fldCharType="begin"/>
                    </w:r>
                    <w:r>
                      <w:rPr>
                        <w:rStyle w:val="Numerstrony"/>
                      </w:rPr>
                      <w:instrText xml:space="preserve"> PAGE </w:instrText>
                    </w:r>
                    <w:r>
                      <w:rPr>
                        <w:rStyle w:val="Numerstrony"/>
                      </w:rPr>
                      <w:fldChar w:fldCharType="separate"/>
                    </w:r>
                    <w:r w:rsidR="003C4C28">
                      <w:rPr>
                        <w:rStyle w:val="Numerstrony"/>
                        <w:noProof/>
                      </w:rPr>
                      <w:t>33</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5F" w:rsidRDefault="00D96F5F">
      <w:r>
        <w:separator/>
      </w:r>
    </w:p>
  </w:footnote>
  <w:footnote w:type="continuationSeparator" w:id="0">
    <w:p w:rsidR="00D96F5F" w:rsidRDefault="00D96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4"/>
    <w:multiLevelType w:val="singleLevel"/>
    <w:tmpl w:val="00000004"/>
    <w:name w:val="WW8Num4"/>
    <w:lvl w:ilvl="0">
      <w:numFmt w:val="bullet"/>
      <w:lvlText w:val=""/>
      <w:lvlJc w:val="left"/>
      <w:pPr>
        <w:tabs>
          <w:tab w:val="num" w:pos="1211"/>
        </w:tabs>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1620"/>
        </w:tabs>
      </w:pPr>
      <w:rPr>
        <w:rFonts w:ascii="Symbol" w:hAnsi="Symbol"/>
      </w:rPr>
    </w:lvl>
  </w:abstractNum>
  <w:abstractNum w:abstractNumId="5">
    <w:nsid w:val="016B0D66"/>
    <w:multiLevelType w:val="hybridMultilevel"/>
    <w:tmpl w:val="56F43F3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4347ED"/>
    <w:multiLevelType w:val="multilevel"/>
    <w:tmpl w:val="27844852"/>
    <w:lvl w:ilvl="0">
      <w:start w:val="17"/>
      <w:numFmt w:val="decimal"/>
      <w:lvlText w:val="%1."/>
      <w:lvlJc w:val="left"/>
      <w:pPr>
        <w:tabs>
          <w:tab w:val="num" w:pos="72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
    <w:nsid w:val="0FA558CD"/>
    <w:multiLevelType w:val="hybridMultilevel"/>
    <w:tmpl w:val="2D6E483A"/>
    <w:lvl w:ilvl="0" w:tplc="1054D09E">
      <w:start w:val="1"/>
      <w:numFmt w:val="bullet"/>
      <w:lvlText w:val="-"/>
      <w:lvlJc w:val="left"/>
      <w:pPr>
        <w:ind w:left="774" w:hanging="360"/>
      </w:pPr>
      <w:rPr>
        <w:rFonts w:ascii="Times New Roman" w:hAnsi="Times New Roman" w:cs="Times New Roman"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nsid w:val="13E56AA5"/>
    <w:multiLevelType w:val="hybridMultilevel"/>
    <w:tmpl w:val="FF3EA7B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E11F81"/>
    <w:multiLevelType w:val="hybridMultilevel"/>
    <w:tmpl w:val="85A8DE9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562C89"/>
    <w:multiLevelType w:val="hybridMultilevel"/>
    <w:tmpl w:val="8C30AEEA"/>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771BEA"/>
    <w:multiLevelType w:val="hybridMultilevel"/>
    <w:tmpl w:val="FE12ACB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nsid w:val="4CA76349"/>
    <w:multiLevelType w:val="multilevel"/>
    <w:tmpl w:val="E1CCE2B4"/>
    <w:lvl w:ilvl="0">
      <w:start w:val="27"/>
      <w:numFmt w:val="decimal"/>
      <w:lvlText w:val="%1."/>
      <w:lvlJc w:val="left"/>
      <w:pPr>
        <w:tabs>
          <w:tab w:val="num" w:pos="72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3">
    <w:nsid w:val="68804F60"/>
    <w:multiLevelType w:val="hybridMultilevel"/>
    <w:tmpl w:val="A992CC6C"/>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EFD24CD"/>
    <w:multiLevelType w:val="hybridMultilevel"/>
    <w:tmpl w:val="EC60A6DE"/>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30C71FE"/>
    <w:multiLevelType w:val="hybridMultilevel"/>
    <w:tmpl w:val="BCC0879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6"/>
  </w:num>
  <w:num w:numId="5">
    <w:abstractNumId w:val="10"/>
  </w:num>
  <w:num w:numId="6">
    <w:abstractNumId w:val="5"/>
  </w:num>
  <w:num w:numId="7">
    <w:abstractNumId w:val="14"/>
  </w:num>
  <w:num w:numId="8">
    <w:abstractNumId w:val="15"/>
  </w:num>
  <w:num w:numId="9">
    <w:abstractNumId w:val="9"/>
  </w:num>
  <w:num w:numId="10">
    <w:abstractNumId w:val="8"/>
  </w:num>
  <w:num w:numId="11">
    <w:abstractNumId w:val="7"/>
  </w:num>
  <w:num w:numId="12">
    <w:abstractNumId w:val="13"/>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6"/>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9"/>
  </w:num>
  <w:num w:numId="22">
    <w:abstractNumId w:val="8"/>
  </w:num>
  <w:num w:numId="23">
    <w:abstractNumId w:val="13"/>
  </w:num>
  <w:num w:numId="24">
    <w:abstractNumId w:val="1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93"/>
    <w:rsid w:val="000002CF"/>
    <w:rsid w:val="000014F7"/>
    <w:rsid w:val="00001D73"/>
    <w:rsid w:val="0000204D"/>
    <w:rsid w:val="0000298B"/>
    <w:rsid w:val="00003F2B"/>
    <w:rsid w:val="000049F4"/>
    <w:rsid w:val="00007EAC"/>
    <w:rsid w:val="00007FF3"/>
    <w:rsid w:val="00010701"/>
    <w:rsid w:val="00012EBA"/>
    <w:rsid w:val="0001385E"/>
    <w:rsid w:val="000150E5"/>
    <w:rsid w:val="00015196"/>
    <w:rsid w:val="0001569C"/>
    <w:rsid w:val="00015B03"/>
    <w:rsid w:val="00015DEB"/>
    <w:rsid w:val="000161E7"/>
    <w:rsid w:val="00017519"/>
    <w:rsid w:val="000179C7"/>
    <w:rsid w:val="00017F1B"/>
    <w:rsid w:val="0002009B"/>
    <w:rsid w:val="0002025A"/>
    <w:rsid w:val="000208B0"/>
    <w:rsid w:val="00021670"/>
    <w:rsid w:val="00023584"/>
    <w:rsid w:val="000240D8"/>
    <w:rsid w:val="00024E5E"/>
    <w:rsid w:val="000250CD"/>
    <w:rsid w:val="0002534B"/>
    <w:rsid w:val="000258DC"/>
    <w:rsid w:val="00025DB4"/>
    <w:rsid w:val="000260A6"/>
    <w:rsid w:val="00026B13"/>
    <w:rsid w:val="00030F58"/>
    <w:rsid w:val="0003257C"/>
    <w:rsid w:val="000327C3"/>
    <w:rsid w:val="00032887"/>
    <w:rsid w:val="00032955"/>
    <w:rsid w:val="000338D5"/>
    <w:rsid w:val="00037902"/>
    <w:rsid w:val="00041296"/>
    <w:rsid w:val="0004186A"/>
    <w:rsid w:val="00042959"/>
    <w:rsid w:val="00043945"/>
    <w:rsid w:val="00043AED"/>
    <w:rsid w:val="0004428A"/>
    <w:rsid w:val="00044A4F"/>
    <w:rsid w:val="00044E18"/>
    <w:rsid w:val="000468AB"/>
    <w:rsid w:val="000469DF"/>
    <w:rsid w:val="00046F4B"/>
    <w:rsid w:val="000472D6"/>
    <w:rsid w:val="0005039D"/>
    <w:rsid w:val="00051058"/>
    <w:rsid w:val="000525C7"/>
    <w:rsid w:val="00052664"/>
    <w:rsid w:val="0005275D"/>
    <w:rsid w:val="00053C35"/>
    <w:rsid w:val="00055F74"/>
    <w:rsid w:val="00056752"/>
    <w:rsid w:val="00056C44"/>
    <w:rsid w:val="00057F4C"/>
    <w:rsid w:val="000603FF"/>
    <w:rsid w:val="0006060E"/>
    <w:rsid w:val="00062DAA"/>
    <w:rsid w:val="000645C4"/>
    <w:rsid w:val="000645ED"/>
    <w:rsid w:val="000649F9"/>
    <w:rsid w:val="00067934"/>
    <w:rsid w:val="00070F26"/>
    <w:rsid w:val="000717F3"/>
    <w:rsid w:val="00072553"/>
    <w:rsid w:val="00072DC0"/>
    <w:rsid w:val="00073B77"/>
    <w:rsid w:val="00073B8A"/>
    <w:rsid w:val="00073C50"/>
    <w:rsid w:val="0007447E"/>
    <w:rsid w:val="000747BF"/>
    <w:rsid w:val="00074A03"/>
    <w:rsid w:val="00074B00"/>
    <w:rsid w:val="0007574E"/>
    <w:rsid w:val="000758BD"/>
    <w:rsid w:val="00075911"/>
    <w:rsid w:val="00075C60"/>
    <w:rsid w:val="0007661F"/>
    <w:rsid w:val="00077E2E"/>
    <w:rsid w:val="000803CE"/>
    <w:rsid w:val="00080FF9"/>
    <w:rsid w:val="00081FC2"/>
    <w:rsid w:val="000824A9"/>
    <w:rsid w:val="00082712"/>
    <w:rsid w:val="00082E11"/>
    <w:rsid w:val="00084C76"/>
    <w:rsid w:val="000874E1"/>
    <w:rsid w:val="00090220"/>
    <w:rsid w:val="00090813"/>
    <w:rsid w:val="00091A25"/>
    <w:rsid w:val="00092F3B"/>
    <w:rsid w:val="000932A3"/>
    <w:rsid w:val="0009448C"/>
    <w:rsid w:val="00094F59"/>
    <w:rsid w:val="0009663D"/>
    <w:rsid w:val="00096ED8"/>
    <w:rsid w:val="000A001C"/>
    <w:rsid w:val="000A0C17"/>
    <w:rsid w:val="000A110D"/>
    <w:rsid w:val="000A2D00"/>
    <w:rsid w:val="000A35B8"/>
    <w:rsid w:val="000A3902"/>
    <w:rsid w:val="000A3D24"/>
    <w:rsid w:val="000A3F6B"/>
    <w:rsid w:val="000A5BB2"/>
    <w:rsid w:val="000A5EB6"/>
    <w:rsid w:val="000A67FC"/>
    <w:rsid w:val="000A6C0A"/>
    <w:rsid w:val="000B05A4"/>
    <w:rsid w:val="000B07C4"/>
    <w:rsid w:val="000B0C83"/>
    <w:rsid w:val="000B1449"/>
    <w:rsid w:val="000B2432"/>
    <w:rsid w:val="000B2FE0"/>
    <w:rsid w:val="000B35D8"/>
    <w:rsid w:val="000B4C72"/>
    <w:rsid w:val="000B5919"/>
    <w:rsid w:val="000B5C4D"/>
    <w:rsid w:val="000C0BFD"/>
    <w:rsid w:val="000C122E"/>
    <w:rsid w:val="000C244E"/>
    <w:rsid w:val="000C2D73"/>
    <w:rsid w:val="000C32ED"/>
    <w:rsid w:val="000C4A68"/>
    <w:rsid w:val="000C52DB"/>
    <w:rsid w:val="000C5326"/>
    <w:rsid w:val="000C6244"/>
    <w:rsid w:val="000C7050"/>
    <w:rsid w:val="000C70AA"/>
    <w:rsid w:val="000C710B"/>
    <w:rsid w:val="000C7B9F"/>
    <w:rsid w:val="000D048E"/>
    <w:rsid w:val="000D18A8"/>
    <w:rsid w:val="000D324F"/>
    <w:rsid w:val="000D33A7"/>
    <w:rsid w:val="000D3898"/>
    <w:rsid w:val="000D3C52"/>
    <w:rsid w:val="000D3C79"/>
    <w:rsid w:val="000D5069"/>
    <w:rsid w:val="000D6549"/>
    <w:rsid w:val="000D6F44"/>
    <w:rsid w:val="000E0616"/>
    <w:rsid w:val="000E07E5"/>
    <w:rsid w:val="000E140E"/>
    <w:rsid w:val="000E2BEF"/>
    <w:rsid w:val="000E3366"/>
    <w:rsid w:val="000E3400"/>
    <w:rsid w:val="000E3521"/>
    <w:rsid w:val="000E39E0"/>
    <w:rsid w:val="000E47B5"/>
    <w:rsid w:val="000E776B"/>
    <w:rsid w:val="000F05DD"/>
    <w:rsid w:val="000F1020"/>
    <w:rsid w:val="000F2067"/>
    <w:rsid w:val="000F235F"/>
    <w:rsid w:val="000F29FF"/>
    <w:rsid w:val="000F2A59"/>
    <w:rsid w:val="000F3D35"/>
    <w:rsid w:val="000F4E1C"/>
    <w:rsid w:val="000F50A8"/>
    <w:rsid w:val="000F5303"/>
    <w:rsid w:val="000F6FEF"/>
    <w:rsid w:val="0010045E"/>
    <w:rsid w:val="00100C0F"/>
    <w:rsid w:val="00100CE8"/>
    <w:rsid w:val="00100D12"/>
    <w:rsid w:val="0010361C"/>
    <w:rsid w:val="0010402D"/>
    <w:rsid w:val="0010425B"/>
    <w:rsid w:val="0010504E"/>
    <w:rsid w:val="00105935"/>
    <w:rsid w:val="001071CA"/>
    <w:rsid w:val="0011103A"/>
    <w:rsid w:val="0011166A"/>
    <w:rsid w:val="0011218D"/>
    <w:rsid w:val="001122D8"/>
    <w:rsid w:val="00112430"/>
    <w:rsid w:val="00112576"/>
    <w:rsid w:val="00112596"/>
    <w:rsid w:val="00112CBE"/>
    <w:rsid w:val="00114098"/>
    <w:rsid w:val="0011419B"/>
    <w:rsid w:val="001141EA"/>
    <w:rsid w:val="0011489B"/>
    <w:rsid w:val="00114DA0"/>
    <w:rsid w:val="00117177"/>
    <w:rsid w:val="00117187"/>
    <w:rsid w:val="00120BD8"/>
    <w:rsid w:val="001212A4"/>
    <w:rsid w:val="001214FA"/>
    <w:rsid w:val="00123276"/>
    <w:rsid w:val="00125ED6"/>
    <w:rsid w:val="001269FA"/>
    <w:rsid w:val="00127CC5"/>
    <w:rsid w:val="00130EF3"/>
    <w:rsid w:val="00132AFD"/>
    <w:rsid w:val="00132B3F"/>
    <w:rsid w:val="00132DB5"/>
    <w:rsid w:val="001333F7"/>
    <w:rsid w:val="00133A5C"/>
    <w:rsid w:val="00133AE1"/>
    <w:rsid w:val="001343F4"/>
    <w:rsid w:val="0013555F"/>
    <w:rsid w:val="001358C4"/>
    <w:rsid w:val="001361C4"/>
    <w:rsid w:val="0013620A"/>
    <w:rsid w:val="00136408"/>
    <w:rsid w:val="0013644F"/>
    <w:rsid w:val="00140100"/>
    <w:rsid w:val="00141D85"/>
    <w:rsid w:val="00142D31"/>
    <w:rsid w:val="00143BB8"/>
    <w:rsid w:val="0014404D"/>
    <w:rsid w:val="00146735"/>
    <w:rsid w:val="00146A4C"/>
    <w:rsid w:val="001471A4"/>
    <w:rsid w:val="001517F7"/>
    <w:rsid w:val="0015441B"/>
    <w:rsid w:val="0015509B"/>
    <w:rsid w:val="001566E3"/>
    <w:rsid w:val="0015797C"/>
    <w:rsid w:val="0016053A"/>
    <w:rsid w:val="0016059C"/>
    <w:rsid w:val="00161876"/>
    <w:rsid w:val="00161F41"/>
    <w:rsid w:val="00162187"/>
    <w:rsid w:val="00162AAA"/>
    <w:rsid w:val="00162CE3"/>
    <w:rsid w:val="001654D7"/>
    <w:rsid w:val="0016594D"/>
    <w:rsid w:val="00165EA9"/>
    <w:rsid w:val="0016737C"/>
    <w:rsid w:val="00167F24"/>
    <w:rsid w:val="001726CE"/>
    <w:rsid w:val="00172C18"/>
    <w:rsid w:val="00174E52"/>
    <w:rsid w:val="00174EB7"/>
    <w:rsid w:val="00174F5D"/>
    <w:rsid w:val="0017531F"/>
    <w:rsid w:val="0017582C"/>
    <w:rsid w:val="00175D8E"/>
    <w:rsid w:val="00175FBB"/>
    <w:rsid w:val="00176374"/>
    <w:rsid w:val="001777B4"/>
    <w:rsid w:val="0018148F"/>
    <w:rsid w:val="00181C74"/>
    <w:rsid w:val="001826C7"/>
    <w:rsid w:val="00182E7D"/>
    <w:rsid w:val="0018374D"/>
    <w:rsid w:val="00183A15"/>
    <w:rsid w:val="00184768"/>
    <w:rsid w:val="0018597B"/>
    <w:rsid w:val="00185B42"/>
    <w:rsid w:val="001862B4"/>
    <w:rsid w:val="00187086"/>
    <w:rsid w:val="00187C14"/>
    <w:rsid w:val="00190BC0"/>
    <w:rsid w:val="0019114F"/>
    <w:rsid w:val="00191554"/>
    <w:rsid w:val="00191EA6"/>
    <w:rsid w:val="00192E42"/>
    <w:rsid w:val="00194590"/>
    <w:rsid w:val="00194AA4"/>
    <w:rsid w:val="001958D7"/>
    <w:rsid w:val="001977CF"/>
    <w:rsid w:val="00197B21"/>
    <w:rsid w:val="001A0EDC"/>
    <w:rsid w:val="001A1091"/>
    <w:rsid w:val="001A1B5C"/>
    <w:rsid w:val="001A208C"/>
    <w:rsid w:val="001A358A"/>
    <w:rsid w:val="001A4830"/>
    <w:rsid w:val="001A49EF"/>
    <w:rsid w:val="001A5FC6"/>
    <w:rsid w:val="001A6BA4"/>
    <w:rsid w:val="001B055A"/>
    <w:rsid w:val="001B071F"/>
    <w:rsid w:val="001B0E4B"/>
    <w:rsid w:val="001B179D"/>
    <w:rsid w:val="001B22B2"/>
    <w:rsid w:val="001B4999"/>
    <w:rsid w:val="001B51F3"/>
    <w:rsid w:val="001B5EA1"/>
    <w:rsid w:val="001B642B"/>
    <w:rsid w:val="001B662E"/>
    <w:rsid w:val="001B6636"/>
    <w:rsid w:val="001B6B95"/>
    <w:rsid w:val="001C023C"/>
    <w:rsid w:val="001C0692"/>
    <w:rsid w:val="001C0D92"/>
    <w:rsid w:val="001C0E25"/>
    <w:rsid w:val="001C0FBD"/>
    <w:rsid w:val="001C20B4"/>
    <w:rsid w:val="001C221C"/>
    <w:rsid w:val="001C3A8F"/>
    <w:rsid w:val="001C3F35"/>
    <w:rsid w:val="001C4CCC"/>
    <w:rsid w:val="001C4F2E"/>
    <w:rsid w:val="001C5B26"/>
    <w:rsid w:val="001C7672"/>
    <w:rsid w:val="001C7D42"/>
    <w:rsid w:val="001D1713"/>
    <w:rsid w:val="001D1C23"/>
    <w:rsid w:val="001D3285"/>
    <w:rsid w:val="001D3EC6"/>
    <w:rsid w:val="001D4391"/>
    <w:rsid w:val="001D4613"/>
    <w:rsid w:val="001D575A"/>
    <w:rsid w:val="001D5B53"/>
    <w:rsid w:val="001D5BD9"/>
    <w:rsid w:val="001D7DCF"/>
    <w:rsid w:val="001D7E7A"/>
    <w:rsid w:val="001E0631"/>
    <w:rsid w:val="001E1322"/>
    <w:rsid w:val="001E162B"/>
    <w:rsid w:val="001E2131"/>
    <w:rsid w:val="001E2629"/>
    <w:rsid w:val="001E32F7"/>
    <w:rsid w:val="001E3A57"/>
    <w:rsid w:val="001E5249"/>
    <w:rsid w:val="001E57F9"/>
    <w:rsid w:val="001E67B1"/>
    <w:rsid w:val="001E68BF"/>
    <w:rsid w:val="001E7C0C"/>
    <w:rsid w:val="001F1705"/>
    <w:rsid w:val="001F2C97"/>
    <w:rsid w:val="001F492E"/>
    <w:rsid w:val="001F6731"/>
    <w:rsid w:val="001F67C8"/>
    <w:rsid w:val="001F6A8C"/>
    <w:rsid w:val="001F6C9B"/>
    <w:rsid w:val="001F7295"/>
    <w:rsid w:val="00200153"/>
    <w:rsid w:val="002002CE"/>
    <w:rsid w:val="00200D4C"/>
    <w:rsid w:val="00201750"/>
    <w:rsid w:val="00201F0D"/>
    <w:rsid w:val="0020219C"/>
    <w:rsid w:val="002021FC"/>
    <w:rsid w:val="00202C61"/>
    <w:rsid w:val="00203048"/>
    <w:rsid w:val="002043D6"/>
    <w:rsid w:val="002068D6"/>
    <w:rsid w:val="0021038E"/>
    <w:rsid w:val="00210BCD"/>
    <w:rsid w:val="00211560"/>
    <w:rsid w:val="00211A26"/>
    <w:rsid w:val="0021263C"/>
    <w:rsid w:val="00213500"/>
    <w:rsid w:val="00213CA2"/>
    <w:rsid w:val="00213DDD"/>
    <w:rsid w:val="002157BC"/>
    <w:rsid w:val="002163F0"/>
    <w:rsid w:val="002164E5"/>
    <w:rsid w:val="00216C26"/>
    <w:rsid w:val="00217D45"/>
    <w:rsid w:val="00221476"/>
    <w:rsid w:val="00221A9F"/>
    <w:rsid w:val="00221CA0"/>
    <w:rsid w:val="002225F1"/>
    <w:rsid w:val="00224204"/>
    <w:rsid w:val="00225D69"/>
    <w:rsid w:val="00225E86"/>
    <w:rsid w:val="00226698"/>
    <w:rsid w:val="00227172"/>
    <w:rsid w:val="0022733D"/>
    <w:rsid w:val="00230A58"/>
    <w:rsid w:val="00230B75"/>
    <w:rsid w:val="00231141"/>
    <w:rsid w:val="00231683"/>
    <w:rsid w:val="0023237D"/>
    <w:rsid w:val="00232AB2"/>
    <w:rsid w:val="00233899"/>
    <w:rsid w:val="00234865"/>
    <w:rsid w:val="0023493A"/>
    <w:rsid w:val="002349F7"/>
    <w:rsid w:val="002353B8"/>
    <w:rsid w:val="00235CF1"/>
    <w:rsid w:val="00237212"/>
    <w:rsid w:val="00237AB9"/>
    <w:rsid w:val="0024101B"/>
    <w:rsid w:val="00242C84"/>
    <w:rsid w:val="00243C35"/>
    <w:rsid w:val="00244186"/>
    <w:rsid w:val="002441DE"/>
    <w:rsid w:val="00245F0C"/>
    <w:rsid w:val="002463CC"/>
    <w:rsid w:val="002464E4"/>
    <w:rsid w:val="002474D2"/>
    <w:rsid w:val="00250D2D"/>
    <w:rsid w:val="0025183A"/>
    <w:rsid w:val="00252005"/>
    <w:rsid w:val="002520C2"/>
    <w:rsid w:val="00253099"/>
    <w:rsid w:val="00253F62"/>
    <w:rsid w:val="00254244"/>
    <w:rsid w:val="0025550C"/>
    <w:rsid w:val="002558CE"/>
    <w:rsid w:val="002559FE"/>
    <w:rsid w:val="00255D5C"/>
    <w:rsid w:val="00262B33"/>
    <w:rsid w:val="0026377E"/>
    <w:rsid w:val="0026388D"/>
    <w:rsid w:val="00264222"/>
    <w:rsid w:val="002654EA"/>
    <w:rsid w:val="00265631"/>
    <w:rsid w:val="002657A2"/>
    <w:rsid w:val="00266AAC"/>
    <w:rsid w:val="00266C58"/>
    <w:rsid w:val="00267D6D"/>
    <w:rsid w:val="002706D9"/>
    <w:rsid w:val="00270A3D"/>
    <w:rsid w:val="002729B1"/>
    <w:rsid w:val="00272BBA"/>
    <w:rsid w:val="00275E90"/>
    <w:rsid w:val="00277899"/>
    <w:rsid w:val="00277B62"/>
    <w:rsid w:val="00277D67"/>
    <w:rsid w:val="00280352"/>
    <w:rsid w:val="00280487"/>
    <w:rsid w:val="00280E0E"/>
    <w:rsid w:val="00281B71"/>
    <w:rsid w:val="00281EF7"/>
    <w:rsid w:val="0028269A"/>
    <w:rsid w:val="00283E35"/>
    <w:rsid w:val="00283FF4"/>
    <w:rsid w:val="00284126"/>
    <w:rsid w:val="00284E2D"/>
    <w:rsid w:val="002865D2"/>
    <w:rsid w:val="002878D6"/>
    <w:rsid w:val="00287E7D"/>
    <w:rsid w:val="00290270"/>
    <w:rsid w:val="00291780"/>
    <w:rsid w:val="00291E0B"/>
    <w:rsid w:val="00297108"/>
    <w:rsid w:val="00297FE4"/>
    <w:rsid w:val="002A00FC"/>
    <w:rsid w:val="002A12F4"/>
    <w:rsid w:val="002A17C9"/>
    <w:rsid w:val="002A35BF"/>
    <w:rsid w:val="002A3A31"/>
    <w:rsid w:val="002A40C7"/>
    <w:rsid w:val="002A4DF6"/>
    <w:rsid w:val="002A597A"/>
    <w:rsid w:val="002A5C64"/>
    <w:rsid w:val="002A5D05"/>
    <w:rsid w:val="002A654C"/>
    <w:rsid w:val="002A69F5"/>
    <w:rsid w:val="002A7A39"/>
    <w:rsid w:val="002B1B81"/>
    <w:rsid w:val="002B1D18"/>
    <w:rsid w:val="002B2E4B"/>
    <w:rsid w:val="002B33D2"/>
    <w:rsid w:val="002B5575"/>
    <w:rsid w:val="002B56FB"/>
    <w:rsid w:val="002B7172"/>
    <w:rsid w:val="002B71D6"/>
    <w:rsid w:val="002B7787"/>
    <w:rsid w:val="002B7D85"/>
    <w:rsid w:val="002C07FB"/>
    <w:rsid w:val="002C0F7F"/>
    <w:rsid w:val="002C1364"/>
    <w:rsid w:val="002C1B61"/>
    <w:rsid w:val="002C1F4F"/>
    <w:rsid w:val="002C3573"/>
    <w:rsid w:val="002C3B42"/>
    <w:rsid w:val="002C461D"/>
    <w:rsid w:val="002C4704"/>
    <w:rsid w:val="002C4E0E"/>
    <w:rsid w:val="002C6447"/>
    <w:rsid w:val="002C6B93"/>
    <w:rsid w:val="002C6B9D"/>
    <w:rsid w:val="002C6D35"/>
    <w:rsid w:val="002C7012"/>
    <w:rsid w:val="002C7B77"/>
    <w:rsid w:val="002D07B0"/>
    <w:rsid w:val="002D0AF6"/>
    <w:rsid w:val="002D0B12"/>
    <w:rsid w:val="002D0BEB"/>
    <w:rsid w:val="002D11E1"/>
    <w:rsid w:val="002D1E86"/>
    <w:rsid w:val="002D2039"/>
    <w:rsid w:val="002D293D"/>
    <w:rsid w:val="002D33FD"/>
    <w:rsid w:val="002D3895"/>
    <w:rsid w:val="002D3AE3"/>
    <w:rsid w:val="002D3E21"/>
    <w:rsid w:val="002D3EEC"/>
    <w:rsid w:val="002D5774"/>
    <w:rsid w:val="002D5B22"/>
    <w:rsid w:val="002D7A5A"/>
    <w:rsid w:val="002D7C40"/>
    <w:rsid w:val="002E083A"/>
    <w:rsid w:val="002E2A31"/>
    <w:rsid w:val="002E2BFB"/>
    <w:rsid w:val="002E3A79"/>
    <w:rsid w:val="002E4D7E"/>
    <w:rsid w:val="002E5161"/>
    <w:rsid w:val="002E5EF9"/>
    <w:rsid w:val="002E5FAF"/>
    <w:rsid w:val="002E693A"/>
    <w:rsid w:val="002E7748"/>
    <w:rsid w:val="002F05E8"/>
    <w:rsid w:val="002F0D7B"/>
    <w:rsid w:val="002F2477"/>
    <w:rsid w:val="002F26DF"/>
    <w:rsid w:val="002F3BE3"/>
    <w:rsid w:val="002F5AE5"/>
    <w:rsid w:val="002F5CC6"/>
    <w:rsid w:val="002F6894"/>
    <w:rsid w:val="003002D8"/>
    <w:rsid w:val="00300A37"/>
    <w:rsid w:val="00300A81"/>
    <w:rsid w:val="003013CF"/>
    <w:rsid w:val="00301495"/>
    <w:rsid w:val="00301685"/>
    <w:rsid w:val="00301AE0"/>
    <w:rsid w:val="00302269"/>
    <w:rsid w:val="00303A4E"/>
    <w:rsid w:val="00304508"/>
    <w:rsid w:val="003049AE"/>
    <w:rsid w:val="003054C4"/>
    <w:rsid w:val="00305749"/>
    <w:rsid w:val="0031045D"/>
    <w:rsid w:val="003107EB"/>
    <w:rsid w:val="003108C0"/>
    <w:rsid w:val="00311280"/>
    <w:rsid w:val="00311DBE"/>
    <w:rsid w:val="00313B4B"/>
    <w:rsid w:val="003155BC"/>
    <w:rsid w:val="00315BA3"/>
    <w:rsid w:val="00315EFF"/>
    <w:rsid w:val="00316440"/>
    <w:rsid w:val="00316601"/>
    <w:rsid w:val="00316E31"/>
    <w:rsid w:val="00316FED"/>
    <w:rsid w:val="0032099E"/>
    <w:rsid w:val="00321617"/>
    <w:rsid w:val="003224E0"/>
    <w:rsid w:val="003232E6"/>
    <w:rsid w:val="003233BF"/>
    <w:rsid w:val="003241C5"/>
    <w:rsid w:val="0032538F"/>
    <w:rsid w:val="0032560D"/>
    <w:rsid w:val="00325A41"/>
    <w:rsid w:val="00325D8F"/>
    <w:rsid w:val="0032620E"/>
    <w:rsid w:val="00326BF5"/>
    <w:rsid w:val="00326E72"/>
    <w:rsid w:val="00331556"/>
    <w:rsid w:val="0033390F"/>
    <w:rsid w:val="00333D30"/>
    <w:rsid w:val="00335E6A"/>
    <w:rsid w:val="003361D6"/>
    <w:rsid w:val="003364F6"/>
    <w:rsid w:val="003367CC"/>
    <w:rsid w:val="0033751F"/>
    <w:rsid w:val="00340131"/>
    <w:rsid w:val="00341BFC"/>
    <w:rsid w:val="00341C2D"/>
    <w:rsid w:val="00342585"/>
    <w:rsid w:val="00342A59"/>
    <w:rsid w:val="00342B73"/>
    <w:rsid w:val="0034316D"/>
    <w:rsid w:val="0034376B"/>
    <w:rsid w:val="00343804"/>
    <w:rsid w:val="00344412"/>
    <w:rsid w:val="00344798"/>
    <w:rsid w:val="00345091"/>
    <w:rsid w:val="00345EE7"/>
    <w:rsid w:val="00347F3F"/>
    <w:rsid w:val="00350162"/>
    <w:rsid w:val="00350C1B"/>
    <w:rsid w:val="00351074"/>
    <w:rsid w:val="003511A1"/>
    <w:rsid w:val="00352F88"/>
    <w:rsid w:val="003530F7"/>
    <w:rsid w:val="003531E4"/>
    <w:rsid w:val="00353E6E"/>
    <w:rsid w:val="00353F23"/>
    <w:rsid w:val="003540A0"/>
    <w:rsid w:val="00354419"/>
    <w:rsid w:val="0035490B"/>
    <w:rsid w:val="00354AF9"/>
    <w:rsid w:val="00355237"/>
    <w:rsid w:val="0035609E"/>
    <w:rsid w:val="003564D8"/>
    <w:rsid w:val="00356774"/>
    <w:rsid w:val="00356D4F"/>
    <w:rsid w:val="00357FC1"/>
    <w:rsid w:val="00360470"/>
    <w:rsid w:val="00360615"/>
    <w:rsid w:val="003607E0"/>
    <w:rsid w:val="00361576"/>
    <w:rsid w:val="00361AD2"/>
    <w:rsid w:val="00361F84"/>
    <w:rsid w:val="00362BCD"/>
    <w:rsid w:val="00362C1A"/>
    <w:rsid w:val="00362C84"/>
    <w:rsid w:val="00362FFE"/>
    <w:rsid w:val="00363472"/>
    <w:rsid w:val="003636A8"/>
    <w:rsid w:val="0036379F"/>
    <w:rsid w:val="00364097"/>
    <w:rsid w:val="003716DD"/>
    <w:rsid w:val="00371FAB"/>
    <w:rsid w:val="00372AB5"/>
    <w:rsid w:val="00374146"/>
    <w:rsid w:val="0037471A"/>
    <w:rsid w:val="00374B3D"/>
    <w:rsid w:val="00375575"/>
    <w:rsid w:val="00376F29"/>
    <w:rsid w:val="0038088E"/>
    <w:rsid w:val="00381891"/>
    <w:rsid w:val="00383BE0"/>
    <w:rsid w:val="00384ADB"/>
    <w:rsid w:val="00385068"/>
    <w:rsid w:val="0039044B"/>
    <w:rsid w:val="00390794"/>
    <w:rsid w:val="00391BF4"/>
    <w:rsid w:val="00394A54"/>
    <w:rsid w:val="00394ECF"/>
    <w:rsid w:val="003950BB"/>
    <w:rsid w:val="00396D77"/>
    <w:rsid w:val="00397092"/>
    <w:rsid w:val="00397110"/>
    <w:rsid w:val="0039762D"/>
    <w:rsid w:val="003A06F3"/>
    <w:rsid w:val="003A2394"/>
    <w:rsid w:val="003A2738"/>
    <w:rsid w:val="003A3285"/>
    <w:rsid w:val="003A5D0B"/>
    <w:rsid w:val="003A6231"/>
    <w:rsid w:val="003B03FF"/>
    <w:rsid w:val="003B075E"/>
    <w:rsid w:val="003B211D"/>
    <w:rsid w:val="003B35E8"/>
    <w:rsid w:val="003B3886"/>
    <w:rsid w:val="003B3D6B"/>
    <w:rsid w:val="003B4130"/>
    <w:rsid w:val="003B5F89"/>
    <w:rsid w:val="003B6D9F"/>
    <w:rsid w:val="003B7A11"/>
    <w:rsid w:val="003C040B"/>
    <w:rsid w:val="003C05D5"/>
    <w:rsid w:val="003C06C1"/>
    <w:rsid w:val="003C1172"/>
    <w:rsid w:val="003C24E9"/>
    <w:rsid w:val="003C3E8D"/>
    <w:rsid w:val="003C4156"/>
    <w:rsid w:val="003C4332"/>
    <w:rsid w:val="003C451B"/>
    <w:rsid w:val="003C45E2"/>
    <w:rsid w:val="003C4C28"/>
    <w:rsid w:val="003C4F71"/>
    <w:rsid w:val="003C5141"/>
    <w:rsid w:val="003C64F2"/>
    <w:rsid w:val="003C69C9"/>
    <w:rsid w:val="003C6FC0"/>
    <w:rsid w:val="003C70B3"/>
    <w:rsid w:val="003C74BF"/>
    <w:rsid w:val="003D0FB2"/>
    <w:rsid w:val="003D1258"/>
    <w:rsid w:val="003D13EC"/>
    <w:rsid w:val="003D2C6B"/>
    <w:rsid w:val="003D3274"/>
    <w:rsid w:val="003D3B2A"/>
    <w:rsid w:val="003D45E3"/>
    <w:rsid w:val="003D4EA8"/>
    <w:rsid w:val="003D511F"/>
    <w:rsid w:val="003D571D"/>
    <w:rsid w:val="003D58AB"/>
    <w:rsid w:val="003D622B"/>
    <w:rsid w:val="003D6267"/>
    <w:rsid w:val="003D682D"/>
    <w:rsid w:val="003D6B35"/>
    <w:rsid w:val="003D7C5E"/>
    <w:rsid w:val="003E1185"/>
    <w:rsid w:val="003E143C"/>
    <w:rsid w:val="003E1813"/>
    <w:rsid w:val="003E19B6"/>
    <w:rsid w:val="003E38FC"/>
    <w:rsid w:val="003E40DB"/>
    <w:rsid w:val="003E5E51"/>
    <w:rsid w:val="003E5F0F"/>
    <w:rsid w:val="003E5F8B"/>
    <w:rsid w:val="003E6C7F"/>
    <w:rsid w:val="003E7B41"/>
    <w:rsid w:val="003F2BD4"/>
    <w:rsid w:val="003F2C91"/>
    <w:rsid w:val="003F319A"/>
    <w:rsid w:val="003F3E2E"/>
    <w:rsid w:val="003F5EAA"/>
    <w:rsid w:val="003F6E36"/>
    <w:rsid w:val="00400376"/>
    <w:rsid w:val="00400606"/>
    <w:rsid w:val="004012DE"/>
    <w:rsid w:val="0040245F"/>
    <w:rsid w:val="00402894"/>
    <w:rsid w:val="00402BB4"/>
    <w:rsid w:val="00402BD2"/>
    <w:rsid w:val="00403E02"/>
    <w:rsid w:val="004043C6"/>
    <w:rsid w:val="00405BDC"/>
    <w:rsid w:val="004064E6"/>
    <w:rsid w:val="00406C90"/>
    <w:rsid w:val="00406FA7"/>
    <w:rsid w:val="00412CE4"/>
    <w:rsid w:val="00412D5C"/>
    <w:rsid w:val="00414CED"/>
    <w:rsid w:val="00415D88"/>
    <w:rsid w:val="00417485"/>
    <w:rsid w:val="00417746"/>
    <w:rsid w:val="004200D9"/>
    <w:rsid w:val="0042027A"/>
    <w:rsid w:val="00420877"/>
    <w:rsid w:val="004217F7"/>
    <w:rsid w:val="00422014"/>
    <w:rsid w:val="00422E1A"/>
    <w:rsid w:val="00422F28"/>
    <w:rsid w:val="00423BC2"/>
    <w:rsid w:val="004246F7"/>
    <w:rsid w:val="0042518C"/>
    <w:rsid w:val="00425402"/>
    <w:rsid w:val="004256A1"/>
    <w:rsid w:val="004269D9"/>
    <w:rsid w:val="00430587"/>
    <w:rsid w:val="00430C69"/>
    <w:rsid w:val="004311D5"/>
    <w:rsid w:val="0043152C"/>
    <w:rsid w:val="004317E2"/>
    <w:rsid w:val="004334B6"/>
    <w:rsid w:val="004339BC"/>
    <w:rsid w:val="00434196"/>
    <w:rsid w:val="00434E9F"/>
    <w:rsid w:val="00434ED3"/>
    <w:rsid w:val="004352AD"/>
    <w:rsid w:val="004361BF"/>
    <w:rsid w:val="00436391"/>
    <w:rsid w:val="00440BDE"/>
    <w:rsid w:val="004416DB"/>
    <w:rsid w:val="00441D22"/>
    <w:rsid w:val="00441DB9"/>
    <w:rsid w:val="00442491"/>
    <w:rsid w:val="00443269"/>
    <w:rsid w:val="0044337D"/>
    <w:rsid w:val="004433C0"/>
    <w:rsid w:val="00443685"/>
    <w:rsid w:val="00443A7E"/>
    <w:rsid w:val="00443C55"/>
    <w:rsid w:val="00443EA5"/>
    <w:rsid w:val="0044492E"/>
    <w:rsid w:val="00444AE8"/>
    <w:rsid w:val="004458EA"/>
    <w:rsid w:val="0044765D"/>
    <w:rsid w:val="0045069D"/>
    <w:rsid w:val="00454442"/>
    <w:rsid w:val="004557C4"/>
    <w:rsid w:val="0045612D"/>
    <w:rsid w:val="00456A06"/>
    <w:rsid w:val="004575CD"/>
    <w:rsid w:val="004578A5"/>
    <w:rsid w:val="0046093D"/>
    <w:rsid w:val="004610F0"/>
    <w:rsid w:val="00461F39"/>
    <w:rsid w:val="0046224B"/>
    <w:rsid w:val="00463E6C"/>
    <w:rsid w:val="00463FBB"/>
    <w:rsid w:val="00465623"/>
    <w:rsid w:val="004661C4"/>
    <w:rsid w:val="004665FE"/>
    <w:rsid w:val="00466679"/>
    <w:rsid w:val="0046791D"/>
    <w:rsid w:val="00470097"/>
    <w:rsid w:val="00470171"/>
    <w:rsid w:val="004715EC"/>
    <w:rsid w:val="00471C68"/>
    <w:rsid w:val="00473789"/>
    <w:rsid w:val="00475B97"/>
    <w:rsid w:val="00476BB5"/>
    <w:rsid w:val="00476F4B"/>
    <w:rsid w:val="004807DD"/>
    <w:rsid w:val="00481182"/>
    <w:rsid w:val="0048169E"/>
    <w:rsid w:val="004820D5"/>
    <w:rsid w:val="00482644"/>
    <w:rsid w:val="00483C37"/>
    <w:rsid w:val="004848B4"/>
    <w:rsid w:val="0048591D"/>
    <w:rsid w:val="00486551"/>
    <w:rsid w:val="0048714D"/>
    <w:rsid w:val="00487C47"/>
    <w:rsid w:val="00490B2E"/>
    <w:rsid w:val="00491294"/>
    <w:rsid w:val="00491D80"/>
    <w:rsid w:val="00492CEE"/>
    <w:rsid w:val="00494BA1"/>
    <w:rsid w:val="00495EEB"/>
    <w:rsid w:val="0049717B"/>
    <w:rsid w:val="004A04BE"/>
    <w:rsid w:val="004A15E4"/>
    <w:rsid w:val="004A17C5"/>
    <w:rsid w:val="004A194A"/>
    <w:rsid w:val="004A1BCF"/>
    <w:rsid w:val="004A2A02"/>
    <w:rsid w:val="004A3EE8"/>
    <w:rsid w:val="004A4830"/>
    <w:rsid w:val="004A519F"/>
    <w:rsid w:val="004A526D"/>
    <w:rsid w:val="004A5525"/>
    <w:rsid w:val="004A5A19"/>
    <w:rsid w:val="004A6429"/>
    <w:rsid w:val="004A6870"/>
    <w:rsid w:val="004A69DC"/>
    <w:rsid w:val="004B0120"/>
    <w:rsid w:val="004B0612"/>
    <w:rsid w:val="004B0C76"/>
    <w:rsid w:val="004B1481"/>
    <w:rsid w:val="004B14E4"/>
    <w:rsid w:val="004B1A96"/>
    <w:rsid w:val="004B1D7B"/>
    <w:rsid w:val="004B3225"/>
    <w:rsid w:val="004B372D"/>
    <w:rsid w:val="004B43EC"/>
    <w:rsid w:val="004B50A6"/>
    <w:rsid w:val="004B59A0"/>
    <w:rsid w:val="004B70A5"/>
    <w:rsid w:val="004B7187"/>
    <w:rsid w:val="004B7483"/>
    <w:rsid w:val="004B75F2"/>
    <w:rsid w:val="004B7628"/>
    <w:rsid w:val="004B77AD"/>
    <w:rsid w:val="004C0703"/>
    <w:rsid w:val="004C079E"/>
    <w:rsid w:val="004C0B94"/>
    <w:rsid w:val="004C14B3"/>
    <w:rsid w:val="004C295C"/>
    <w:rsid w:val="004C2C74"/>
    <w:rsid w:val="004C3BE6"/>
    <w:rsid w:val="004C3CDE"/>
    <w:rsid w:val="004C3CED"/>
    <w:rsid w:val="004C47BF"/>
    <w:rsid w:val="004C51C1"/>
    <w:rsid w:val="004C52FB"/>
    <w:rsid w:val="004C63A0"/>
    <w:rsid w:val="004C67C5"/>
    <w:rsid w:val="004C68C7"/>
    <w:rsid w:val="004C772A"/>
    <w:rsid w:val="004C7E75"/>
    <w:rsid w:val="004D0999"/>
    <w:rsid w:val="004D0DF3"/>
    <w:rsid w:val="004D116F"/>
    <w:rsid w:val="004D1341"/>
    <w:rsid w:val="004D1A50"/>
    <w:rsid w:val="004D272C"/>
    <w:rsid w:val="004D2926"/>
    <w:rsid w:val="004D3802"/>
    <w:rsid w:val="004D5F1D"/>
    <w:rsid w:val="004D64A8"/>
    <w:rsid w:val="004D7B55"/>
    <w:rsid w:val="004E11A1"/>
    <w:rsid w:val="004E1549"/>
    <w:rsid w:val="004E18AE"/>
    <w:rsid w:val="004E3983"/>
    <w:rsid w:val="004E45DE"/>
    <w:rsid w:val="004F064D"/>
    <w:rsid w:val="004F1221"/>
    <w:rsid w:val="004F2AA5"/>
    <w:rsid w:val="004F2DE6"/>
    <w:rsid w:val="004F4332"/>
    <w:rsid w:val="004F4B89"/>
    <w:rsid w:val="004F5B30"/>
    <w:rsid w:val="004F605B"/>
    <w:rsid w:val="004F6302"/>
    <w:rsid w:val="004F7820"/>
    <w:rsid w:val="00500D64"/>
    <w:rsid w:val="00501CAC"/>
    <w:rsid w:val="00501F14"/>
    <w:rsid w:val="00502BC7"/>
    <w:rsid w:val="00503DA5"/>
    <w:rsid w:val="0050456D"/>
    <w:rsid w:val="005050EB"/>
    <w:rsid w:val="005052FE"/>
    <w:rsid w:val="00505B42"/>
    <w:rsid w:val="005061F2"/>
    <w:rsid w:val="005063A9"/>
    <w:rsid w:val="005065E5"/>
    <w:rsid w:val="00506FD6"/>
    <w:rsid w:val="00507AE4"/>
    <w:rsid w:val="00507CF0"/>
    <w:rsid w:val="00510C6F"/>
    <w:rsid w:val="00512CE4"/>
    <w:rsid w:val="005130A8"/>
    <w:rsid w:val="0051347B"/>
    <w:rsid w:val="005143C7"/>
    <w:rsid w:val="00514610"/>
    <w:rsid w:val="00514A35"/>
    <w:rsid w:val="00514FA3"/>
    <w:rsid w:val="00515EED"/>
    <w:rsid w:val="005162C3"/>
    <w:rsid w:val="00517860"/>
    <w:rsid w:val="00522B05"/>
    <w:rsid w:val="00523293"/>
    <w:rsid w:val="0052385A"/>
    <w:rsid w:val="00523B4B"/>
    <w:rsid w:val="00523E09"/>
    <w:rsid w:val="005247A5"/>
    <w:rsid w:val="0052540D"/>
    <w:rsid w:val="00526E67"/>
    <w:rsid w:val="00527757"/>
    <w:rsid w:val="00531EF3"/>
    <w:rsid w:val="00532800"/>
    <w:rsid w:val="00533A98"/>
    <w:rsid w:val="005342E8"/>
    <w:rsid w:val="00534F5F"/>
    <w:rsid w:val="00535879"/>
    <w:rsid w:val="00536262"/>
    <w:rsid w:val="00537DA0"/>
    <w:rsid w:val="00540B5C"/>
    <w:rsid w:val="00541539"/>
    <w:rsid w:val="005417D1"/>
    <w:rsid w:val="005419F1"/>
    <w:rsid w:val="005424ED"/>
    <w:rsid w:val="005430DC"/>
    <w:rsid w:val="00543188"/>
    <w:rsid w:val="00543D79"/>
    <w:rsid w:val="00543F02"/>
    <w:rsid w:val="005441C7"/>
    <w:rsid w:val="005452F5"/>
    <w:rsid w:val="0054625A"/>
    <w:rsid w:val="005462B6"/>
    <w:rsid w:val="005469CA"/>
    <w:rsid w:val="00546C78"/>
    <w:rsid w:val="005470F5"/>
    <w:rsid w:val="0055076F"/>
    <w:rsid w:val="00550ABF"/>
    <w:rsid w:val="00552A8C"/>
    <w:rsid w:val="005540B3"/>
    <w:rsid w:val="0055521E"/>
    <w:rsid w:val="00555388"/>
    <w:rsid w:val="00555DA3"/>
    <w:rsid w:val="00555E61"/>
    <w:rsid w:val="00556158"/>
    <w:rsid w:val="005572B3"/>
    <w:rsid w:val="005575E8"/>
    <w:rsid w:val="005618D4"/>
    <w:rsid w:val="00561AA6"/>
    <w:rsid w:val="00561E7B"/>
    <w:rsid w:val="0056315E"/>
    <w:rsid w:val="00563C31"/>
    <w:rsid w:val="00563CD8"/>
    <w:rsid w:val="005641BB"/>
    <w:rsid w:val="00564BB9"/>
    <w:rsid w:val="00565276"/>
    <w:rsid w:val="00565F96"/>
    <w:rsid w:val="00566DA9"/>
    <w:rsid w:val="00567A1A"/>
    <w:rsid w:val="00567E75"/>
    <w:rsid w:val="005726E1"/>
    <w:rsid w:val="00572A7F"/>
    <w:rsid w:val="00572C1C"/>
    <w:rsid w:val="00573BEF"/>
    <w:rsid w:val="005740F3"/>
    <w:rsid w:val="005753D4"/>
    <w:rsid w:val="00576A71"/>
    <w:rsid w:val="005774D8"/>
    <w:rsid w:val="00577EF6"/>
    <w:rsid w:val="005802D4"/>
    <w:rsid w:val="005803CA"/>
    <w:rsid w:val="00580CFF"/>
    <w:rsid w:val="00580EAF"/>
    <w:rsid w:val="00581846"/>
    <w:rsid w:val="00581FF1"/>
    <w:rsid w:val="00582286"/>
    <w:rsid w:val="00582336"/>
    <w:rsid w:val="0058324D"/>
    <w:rsid w:val="00583470"/>
    <w:rsid w:val="00583A21"/>
    <w:rsid w:val="0058572E"/>
    <w:rsid w:val="00585EB1"/>
    <w:rsid w:val="00586B6F"/>
    <w:rsid w:val="00587398"/>
    <w:rsid w:val="00590630"/>
    <w:rsid w:val="00591704"/>
    <w:rsid w:val="00593687"/>
    <w:rsid w:val="0059404D"/>
    <w:rsid w:val="00594795"/>
    <w:rsid w:val="00594F3A"/>
    <w:rsid w:val="00595AFA"/>
    <w:rsid w:val="00595B4E"/>
    <w:rsid w:val="00596D0D"/>
    <w:rsid w:val="005A22B6"/>
    <w:rsid w:val="005A2BEF"/>
    <w:rsid w:val="005A3B30"/>
    <w:rsid w:val="005A43BC"/>
    <w:rsid w:val="005A6624"/>
    <w:rsid w:val="005A7834"/>
    <w:rsid w:val="005A7A4D"/>
    <w:rsid w:val="005B070D"/>
    <w:rsid w:val="005B0CCB"/>
    <w:rsid w:val="005B27F9"/>
    <w:rsid w:val="005B3723"/>
    <w:rsid w:val="005B3EDC"/>
    <w:rsid w:val="005B440B"/>
    <w:rsid w:val="005B4D8C"/>
    <w:rsid w:val="005B4F33"/>
    <w:rsid w:val="005B5009"/>
    <w:rsid w:val="005C0037"/>
    <w:rsid w:val="005C24AD"/>
    <w:rsid w:val="005C4182"/>
    <w:rsid w:val="005C47DC"/>
    <w:rsid w:val="005D0248"/>
    <w:rsid w:val="005D0285"/>
    <w:rsid w:val="005D1B2D"/>
    <w:rsid w:val="005D1C1D"/>
    <w:rsid w:val="005D1DCC"/>
    <w:rsid w:val="005D2BAC"/>
    <w:rsid w:val="005D2EF2"/>
    <w:rsid w:val="005D30A2"/>
    <w:rsid w:val="005D4884"/>
    <w:rsid w:val="005D5219"/>
    <w:rsid w:val="005D582A"/>
    <w:rsid w:val="005D7139"/>
    <w:rsid w:val="005D7227"/>
    <w:rsid w:val="005D7764"/>
    <w:rsid w:val="005D79E4"/>
    <w:rsid w:val="005E0081"/>
    <w:rsid w:val="005E3B36"/>
    <w:rsid w:val="005E4D45"/>
    <w:rsid w:val="005E5530"/>
    <w:rsid w:val="005E6A64"/>
    <w:rsid w:val="005E6E64"/>
    <w:rsid w:val="005E6F4C"/>
    <w:rsid w:val="005E7A4A"/>
    <w:rsid w:val="005E7FCB"/>
    <w:rsid w:val="005F04B9"/>
    <w:rsid w:val="005F0969"/>
    <w:rsid w:val="005F1788"/>
    <w:rsid w:val="005F376D"/>
    <w:rsid w:val="005F7297"/>
    <w:rsid w:val="005F72F8"/>
    <w:rsid w:val="005F7FE9"/>
    <w:rsid w:val="00600F72"/>
    <w:rsid w:val="00601612"/>
    <w:rsid w:val="00603A79"/>
    <w:rsid w:val="006050CD"/>
    <w:rsid w:val="00606F99"/>
    <w:rsid w:val="006078B3"/>
    <w:rsid w:val="00607D34"/>
    <w:rsid w:val="006120EF"/>
    <w:rsid w:val="00612A39"/>
    <w:rsid w:val="00613F8E"/>
    <w:rsid w:val="0061455A"/>
    <w:rsid w:val="00614778"/>
    <w:rsid w:val="006156CE"/>
    <w:rsid w:val="00616E3C"/>
    <w:rsid w:val="0062003B"/>
    <w:rsid w:val="00620B69"/>
    <w:rsid w:val="00622049"/>
    <w:rsid w:val="006222EC"/>
    <w:rsid w:val="00622588"/>
    <w:rsid w:val="006245AF"/>
    <w:rsid w:val="00626B53"/>
    <w:rsid w:val="00627081"/>
    <w:rsid w:val="006277BD"/>
    <w:rsid w:val="00630C11"/>
    <w:rsid w:val="00630C50"/>
    <w:rsid w:val="0063123D"/>
    <w:rsid w:val="00631592"/>
    <w:rsid w:val="00631C27"/>
    <w:rsid w:val="00632370"/>
    <w:rsid w:val="00632CD7"/>
    <w:rsid w:val="00632D49"/>
    <w:rsid w:val="0063426D"/>
    <w:rsid w:val="0063427C"/>
    <w:rsid w:val="006349C1"/>
    <w:rsid w:val="00634CEF"/>
    <w:rsid w:val="006377A2"/>
    <w:rsid w:val="006379F2"/>
    <w:rsid w:val="00640EA0"/>
    <w:rsid w:val="00640F49"/>
    <w:rsid w:val="00641758"/>
    <w:rsid w:val="0064241E"/>
    <w:rsid w:val="00643580"/>
    <w:rsid w:val="0064415E"/>
    <w:rsid w:val="006447D6"/>
    <w:rsid w:val="00645004"/>
    <w:rsid w:val="006466F8"/>
    <w:rsid w:val="00646C03"/>
    <w:rsid w:val="00647141"/>
    <w:rsid w:val="00647297"/>
    <w:rsid w:val="00650F7F"/>
    <w:rsid w:val="00652014"/>
    <w:rsid w:val="0065223F"/>
    <w:rsid w:val="0065369E"/>
    <w:rsid w:val="006551F3"/>
    <w:rsid w:val="006553B2"/>
    <w:rsid w:val="006556D6"/>
    <w:rsid w:val="00655D98"/>
    <w:rsid w:val="00656123"/>
    <w:rsid w:val="00657C5E"/>
    <w:rsid w:val="006601B8"/>
    <w:rsid w:val="006602A8"/>
    <w:rsid w:val="00660CD4"/>
    <w:rsid w:val="00661F6B"/>
    <w:rsid w:val="0066294A"/>
    <w:rsid w:val="00663A48"/>
    <w:rsid w:val="00664E10"/>
    <w:rsid w:val="00666D2F"/>
    <w:rsid w:val="00666F9A"/>
    <w:rsid w:val="0067068F"/>
    <w:rsid w:val="00670A1F"/>
    <w:rsid w:val="0067131E"/>
    <w:rsid w:val="0067161D"/>
    <w:rsid w:val="00671955"/>
    <w:rsid w:val="00672588"/>
    <w:rsid w:val="00672985"/>
    <w:rsid w:val="006731EE"/>
    <w:rsid w:val="006739D0"/>
    <w:rsid w:val="00673AE6"/>
    <w:rsid w:val="00673CE5"/>
    <w:rsid w:val="00675446"/>
    <w:rsid w:val="00675502"/>
    <w:rsid w:val="006756CE"/>
    <w:rsid w:val="006770AB"/>
    <w:rsid w:val="006772CA"/>
    <w:rsid w:val="00677AF3"/>
    <w:rsid w:val="00677E9E"/>
    <w:rsid w:val="0068033E"/>
    <w:rsid w:val="00681077"/>
    <w:rsid w:val="006831D3"/>
    <w:rsid w:val="00684061"/>
    <w:rsid w:val="00684BC6"/>
    <w:rsid w:val="00685798"/>
    <w:rsid w:val="00685A7F"/>
    <w:rsid w:val="006862A0"/>
    <w:rsid w:val="0069234D"/>
    <w:rsid w:val="00694F4F"/>
    <w:rsid w:val="00695D27"/>
    <w:rsid w:val="00695EF5"/>
    <w:rsid w:val="00696248"/>
    <w:rsid w:val="0069652B"/>
    <w:rsid w:val="00697296"/>
    <w:rsid w:val="006972DF"/>
    <w:rsid w:val="006A19A7"/>
    <w:rsid w:val="006A1AEF"/>
    <w:rsid w:val="006A3D57"/>
    <w:rsid w:val="006A5379"/>
    <w:rsid w:val="006A588A"/>
    <w:rsid w:val="006A7BA1"/>
    <w:rsid w:val="006B1050"/>
    <w:rsid w:val="006B3328"/>
    <w:rsid w:val="006B53AB"/>
    <w:rsid w:val="006B570E"/>
    <w:rsid w:val="006B6168"/>
    <w:rsid w:val="006B660F"/>
    <w:rsid w:val="006B67CE"/>
    <w:rsid w:val="006B6E2B"/>
    <w:rsid w:val="006B73AA"/>
    <w:rsid w:val="006C0FBE"/>
    <w:rsid w:val="006C1E78"/>
    <w:rsid w:val="006C1E81"/>
    <w:rsid w:val="006C2C7D"/>
    <w:rsid w:val="006C406A"/>
    <w:rsid w:val="006C4E17"/>
    <w:rsid w:val="006C53AF"/>
    <w:rsid w:val="006C5966"/>
    <w:rsid w:val="006C598A"/>
    <w:rsid w:val="006C76E8"/>
    <w:rsid w:val="006C785A"/>
    <w:rsid w:val="006D0341"/>
    <w:rsid w:val="006D17E3"/>
    <w:rsid w:val="006D1A5E"/>
    <w:rsid w:val="006D421B"/>
    <w:rsid w:val="006D4234"/>
    <w:rsid w:val="006D4942"/>
    <w:rsid w:val="006D4D85"/>
    <w:rsid w:val="006D4DB0"/>
    <w:rsid w:val="006D552A"/>
    <w:rsid w:val="006E09E5"/>
    <w:rsid w:val="006E1026"/>
    <w:rsid w:val="006E149D"/>
    <w:rsid w:val="006E292F"/>
    <w:rsid w:val="006E3351"/>
    <w:rsid w:val="006E436F"/>
    <w:rsid w:val="006E5E28"/>
    <w:rsid w:val="006E6A12"/>
    <w:rsid w:val="006E6C4A"/>
    <w:rsid w:val="006F074E"/>
    <w:rsid w:val="006F0FC8"/>
    <w:rsid w:val="006F2CAC"/>
    <w:rsid w:val="006F325E"/>
    <w:rsid w:val="006F3500"/>
    <w:rsid w:val="006F48BE"/>
    <w:rsid w:val="006F598C"/>
    <w:rsid w:val="006F628D"/>
    <w:rsid w:val="006F7B52"/>
    <w:rsid w:val="00700491"/>
    <w:rsid w:val="007013DC"/>
    <w:rsid w:val="00701764"/>
    <w:rsid w:val="007018B9"/>
    <w:rsid w:val="00702674"/>
    <w:rsid w:val="00703241"/>
    <w:rsid w:val="00703831"/>
    <w:rsid w:val="00703F67"/>
    <w:rsid w:val="00704424"/>
    <w:rsid w:val="00704C48"/>
    <w:rsid w:val="00705EDE"/>
    <w:rsid w:val="00706F2A"/>
    <w:rsid w:val="007072C5"/>
    <w:rsid w:val="007077A2"/>
    <w:rsid w:val="007107BA"/>
    <w:rsid w:val="007113E1"/>
    <w:rsid w:val="0071158C"/>
    <w:rsid w:val="007116B5"/>
    <w:rsid w:val="00714E86"/>
    <w:rsid w:val="00716ADE"/>
    <w:rsid w:val="007173AD"/>
    <w:rsid w:val="00717A37"/>
    <w:rsid w:val="00720670"/>
    <w:rsid w:val="0072128C"/>
    <w:rsid w:val="00722762"/>
    <w:rsid w:val="007228D9"/>
    <w:rsid w:val="00722947"/>
    <w:rsid w:val="007241A5"/>
    <w:rsid w:val="0072424B"/>
    <w:rsid w:val="00725032"/>
    <w:rsid w:val="00725417"/>
    <w:rsid w:val="00726947"/>
    <w:rsid w:val="007270C5"/>
    <w:rsid w:val="007307F7"/>
    <w:rsid w:val="007332DE"/>
    <w:rsid w:val="00734202"/>
    <w:rsid w:val="00736CEF"/>
    <w:rsid w:val="00742868"/>
    <w:rsid w:val="00742AAD"/>
    <w:rsid w:val="0074379B"/>
    <w:rsid w:val="00743876"/>
    <w:rsid w:val="00743B69"/>
    <w:rsid w:val="00743E4F"/>
    <w:rsid w:val="00744890"/>
    <w:rsid w:val="0074528E"/>
    <w:rsid w:val="00745423"/>
    <w:rsid w:val="00745E4E"/>
    <w:rsid w:val="00746137"/>
    <w:rsid w:val="0074687F"/>
    <w:rsid w:val="00746D9C"/>
    <w:rsid w:val="0074785D"/>
    <w:rsid w:val="0075060F"/>
    <w:rsid w:val="007517BC"/>
    <w:rsid w:val="007523F3"/>
    <w:rsid w:val="007529D2"/>
    <w:rsid w:val="00752B4D"/>
    <w:rsid w:val="00752E34"/>
    <w:rsid w:val="00753F50"/>
    <w:rsid w:val="007549BF"/>
    <w:rsid w:val="007559B3"/>
    <w:rsid w:val="007601FA"/>
    <w:rsid w:val="0076041D"/>
    <w:rsid w:val="0076307B"/>
    <w:rsid w:val="00763E73"/>
    <w:rsid w:val="00764519"/>
    <w:rsid w:val="00767357"/>
    <w:rsid w:val="007675E6"/>
    <w:rsid w:val="00770073"/>
    <w:rsid w:val="00771B66"/>
    <w:rsid w:val="00772138"/>
    <w:rsid w:val="00772DF0"/>
    <w:rsid w:val="00772E99"/>
    <w:rsid w:val="00773130"/>
    <w:rsid w:val="007738C9"/>
    <w:rsid w:val="00773913"/>
    <w:rsid w:val="0077430C"/>
    <w:rsid w:val="007747A6"/>
    <w:rsid w:val="00774D79"/>
    <w:rsid w:val="00774D7E"/>
    <w:rsid w:val="00775203"/>
    <w:rsid w:val="0077560B"/>
    <w:rsid w:val="00775729"/>
    <w:rsid w:val="00775787"/>
    <w:rsid w:val="00775823"/>
    <w:rsid w:val="00776261"/>
    <w:rsid w:val="00776CB8"/>
    <w:rsid w:val="00776F27"/>
    <w:rsid w:val="007802DC"/>
    <w:rsid w:val="0078161A"/>
    <w:rsid w:val="00782511"/>
    <w:rsid w:val="00782743"/>
    <w:rsid w:val="007827FC"/>
    <w:rsid w:val="00783190"/>
    <w:rsid w:val="00783A74"/>
    <w:rsid w:val="00785362"/>
    <w:rsid w:val="00785F6E"/>
    <w:rsid w:val="007875C2"/>
    <w:rsid w:val="00790A94"/>
    <w:rsid w:val="00791C07"/>
    <w:rsid w:val="007929F8"/>
    <w:rsid w:val="00792A3F"/>
    <w:rsid w:val="00792B8D"/>
    <w:rsid w:val="00792C09"/>
    <w:rsid w:val="00793577"/>
    <w:rsid w:val="00793E4B"/>
    <w:rsid w:val="007944A2"/>
    <w:rsid w:val="0079568C"/>
    <w:rsid w:val="00795765"/>
    <w:rsid w:val="00796509"/>
    <w:rsid w:val="007965BA"/>
    <w:rsid w:val="007967F0"/>
    <w:rsid w:val="007978EC"/>
    <w:rsid w:val="007A0879"/>
    <w:rsid w:val="007A20A6"/>
    <w:rsid w:val="007A4436"/>
    <w:rsid w:val="007A4B8D"/>
    <w:rsid w:val="007A531D"/>
    <w:rsid w:val="007A5438"/>
    <w:rsid w:val="007A5E10"/>
    <w:rsid w:val="007A78BF"/>
    <w:rsid w:val="007A7928"/>
    <w:rsid w:val="007A7B29"/>
    <w:rsid w:val="007B10B9"/>
    <w:rsid w:val="007B1464"/>
    <w:rsid w:val="007B157D"/>
    <w:rsid w:val="007B2DBB"/>
    <w:rsid w:val="007B3AD1"/>
    <w:rsid w:val="007B4C07"/>
    <w:rsid w:val="007B4FC7"/>
    <w:rsid w:val="007B50AA"/>
    <w:rsid w:val="007B5D46"/>
    <w:rsid w:val="007B6896"/>
    <w:rsid w:val="007B6904"/>
    <w:rsid w:val="007B6B4D"/>
    <w:rsid w:val="007C2285"/>
    <w:rsid w:val="007C2B91"/>
    <w:rsid w:val="007C2D53"/>
    <w:rsid w:val="007C4A56"/>
    <w:rsid w:val="007C68F0"/>
    <w:rsid w:val="007C69AE"/>
    <w:rsid w:val="007D0D2B"/>
    <w:rsid w:val="007D1326"/>
    <w:rsid w:val="007D187B"/>
    <w:rsid w:val="007D259F"/>
    <w:rsid w:val="007D26C3"/>
    <w:rsid w:val="007D2770"/>
    <w:rsid w:val="007D37B2"/>
    <w:rsid w:val="007D3841"/>
    <w:rsid w:val="007D4501"/>
    <w:rsid w:val="007D4B9C"/>
    <w:rsid w:val="007D4DE7"/>
    <w:rsid w:val="007D5184"/>
    <w:rsid w:val="007E0D3E"/>
    <w:rsid w:val="007E1F08"/>
    <w:rsid w:val="007E3933"/>
    <w:rsid w:val="007E46C6"/>
    <w:rsid w:val="007E4B99"/>
    <w:rsid w:val="007E573E"/>
    <w:rsid w:val="007E5DE8"/>
    <w:rsid w:val="007E6E93"/>
    <w:rsid w:val="007E6F64"/>
    <w:rsid w:val="007E7367"/>
    <w:rsid w:val="007E7BC6"/>
    <w:rsid w:val="007F08AE"/>
    <w:rsid w:val="007F1505"/>
    <w:rsid w:val="007F24C5"/>
    <w:rsid w:val="007F33D0"/>
    <w:rsid w:val="007F390E"/>
    <w:rsid w:val="007F3D71"/>
    <w:rsid w:val="007F46E7"/>
    <w:rsid w:val="007F55E2"/>
    <w:rsid w:val="007F61CE"/>
    <w:rsid w:val="007F64CB"/>
    <w:rsid w:val="007F741C"/>
    <w:rsid w:val="007F7C2D"/>
    <w:rsid w:val="00803355"/>
    <w:rsid w:val="008039AF"/>
    <w:rsid w:val="00803ABD"/>
    <w:rsid w:val="00803E8C"/>
    <w:rsid w:val="0080434B"/>
    <w:rsid w:val="00804428"/>
    <w:rsid w:val="00804A95"/>
    <w:rsid w:val="00804DE6"/>
    <w:rsid w:val="00804F8A"/>
    <w:rsid w:val="008062DB"/>
    <w:rsid w:val="008062F0"/>
    <w:rsid w:val="00807804"/>
    <w:rsid w:val="00807979"/>
    <w:rsid w:val="008101AF"/>
    <w:rsid w:val="00810E71"/>
    <w:rsid w:val="00811546"/>
    <w:rsid w:val="00811D4B"/>
    <w:rsid w:val="008131AB"/>
    <w:rsid w:val="00813A4F"/>
    <w:rsid w:val="00815883"/>
    <w:rsid w:val="00816DA7"/>
    <w:rsid w:val="008178B1"/>
    <w:rsid w:val="00820829"/>
    <w:rsid w:val="0082130B"/>
    <w:rsid w:val="00821397"/>
    <w:rsid w:val="00821EC5"/>
    <w:rsid w:val="00823248"/>
    <w:rsid w:val="00823BE6"/>
    <w:rsid w:val="00824BEE"/>
    <w:rsid w:val="0082587D"/>
    <w:rsid w:val="008258C0"/>
    <w:rsid w:val="008259D2"/>
    <w:rsid w:val="00826A2E"/>
    <w:rsid w:val="00827690"/>
    <w:rsid w:val="00827DCC"/>
    <w:rsid w:val="0083040D"/>
    <w:rsid w:val="0083173D"/>
    <w:rsid w:val="00832EFA"/>
    <w:rsid w:val="008339F3"/>
    <w:rsid w:val="008347C2"/>
    <w:rsid w:val="00834D95"/>
    <w:rsid w:val="00835B75"/>
    <w:rsid w:val="0083688F"/>
    <w:rsid w:val="0083698E"/>
    <w:rsid w:val="00836E74"/>
    <w:rsid w:val="00837A97"/>
    <w:rsid w:val="00840293"/>
    <w:rsid w:val="00840BC0"/>
    <w:rsid w:val="0084251B"/>
    <w:rsid w:val="008425AB"/>
    <w:rsid w:val="00843E18"/>
    <w:rsid w:val="008442D2"/>
    <w:rsid w:val="00844C07"/>
    <w:rsid w:val="008453D7"/>
    <w:rsid w:val="00845D68"/>
    <w:rsid w:val="008469A5"/>
    <w:rsid w:val="00846F1D"/>
    <w:rsid w:val="00850040"/>
    <w:rsid w:val="008501F8"/>
    <w:rsid w:val="00850941"/>
    <w:rsid w:val="00850AE9"/>
    <w:rsid w:val="008522D3"/>
    <w:rsid w:val="00852F65"/>
    <w:rsid w:val="008542E2"/>
    <w:rsid w:val="0085647C"/>
    <w:rsid w:val="008569A4"/>
    <w:rsid w:val="00856F9C"/>
    <w:rsid w:val="00857360"/>
    <w:rsid w:val="00861383"/>
    <w:rsid w:val="008613EC"/>
    <w:rsid w:val="0086217E"/>
    <w:rsid w:val="0086305C"/>
    <w:rsid w:val="008631A1"/>
    <w:rsid w:val="008640E5"/>
    <w:rsid w:val="00864480"/>
    <w:rsid w:val="00864A18"/>
    <w:rsid w:val="00864EDE"/>
    <w:rsid w:val="00865948"/>
    <w:rsid w:val="00866192"/>
    <w:rsid w:val="00866A06"/>
    <w:rsid w:val="00866E8C"/>
    <w:rsid w:val="00866FAD"/>
    <w:rsid w:val="0086710A"/>
    <w:rsid w:val="00867129"/>
    <w:rsid w:val="00870F03"/>
    <w:rsid w:val="00872129"/>
    <w:rsid w:val="008739A2"/>
    <w:rsid w:val="00873DF0"/>
    <w:rsid w:val="008749BF"/>
    <w:rsid w:val="008752EE"/>
    <w:rsid w:val="00876B2A"/>
    <w:rsid w:val="00876D38"/>
    <w:rsid w:val="00880646"/>
    <w:rsid w:val="008809DE"/>
    <w:rsid w:val="008819F3"/>
    <w:rsid w:val="00881E98"/>
    <w:rsid w:val="00882658"/>
    <w:rsid w:val="008834F3"/>
    <w:rsid w:val="00883CFF"/>
    <w:rsid w:val="00884AB6"/>
    <w:rsid w:val="00884D7E"/>
    <w:rsid w:val="00884F73"/>
    <w:rsid w:val="0088538F"/>
    <w:rsid w:val="008854A9"/>
    <w:rsid w:val="008857E5"/>
    <w:rsid w:val="008859F9"/>
    <w:rsid w:val="00886774"/>
    <w:rsid w:val="008869B2"/>
    <w:rsid w:val="00886F29"/>
    <w:rsid w:val="00890EC7"/>
    <w:rsid w:val="00891833"/>
    <w:rsid w:val="00892C52"/>
    <w:rsid w:val="00893280"/>
    <w:rsid w:val="0089349E"/>
    <w:rsid w:val="008950F5"/>
    <w:rsid w:val="00896AEB"/>
    <w:rsid w:val="00896FAA"/>
    <w:rsid w:val="00897229"/>
    <w:rsid w:val="00897976"/>
    <w:rsid w:val="00897E54"/>
    <w:rsid w:val="008A1DF2"/>
    <w:rsid w:val="008A209A"/>
    <w:rsid w:val="008A2196"/>
    <w:rsid w:val="008A25ED"/>
    <w:rsid w:val="008A4259"/>
    <w:rsid w:val="008A44D3"/>
    <w:rsid w:val="008A58CC"/>
    <w:rsid w:val="008A61F9"/>
    <w:rsid w:val="008A76F4"/>
    <w:rsid w:val="008A776E"/>
    <w:rsid w:val="008B02D3"/>
    <w:rsid w:val="008B0346"/>
    <w:rsid w:val="008B1B90"/>
    <w:rsid w:val="008B27DB"/>
    <w:rsid w:val="008B29EF"/>
    <w:rsid w:val="008B2B33"/>
    <w:rsid w:val="008B33AC"/>
    <w:rsid w:val="008B38D1"/>
    <w:rsid w:val="008B45AB"/>
    <w:rsid w:val="008B4A28"/>
    <w:rsid w:val="008B4DE2"/>
    <w:rsid w:val="008B4FDB"/>
    <w:rsid w:val="008B583C"/>
    <w:rsid w:val="008B67A0"/>
    <w:rsid w:val="008B6E49"/>
    <w:rsid w:val="008C05E2"/>
    <w:rsid w:val="008C0B8B"/>
    <w:rsid w:val="008C18B4"/>
    <w:rsid w:val="008C1D43"/>
    <w:rsid w:val="008C342B"/>
    <w:rsid w:val="008C34F1"/>
    <w:rsid w:val="008C40CE"/>
    <w:rsid w:val="008C40EC"/>
    <w:rsid w:val="008C53A3"/>
    <w:rsid w:val="008C68AD"/>
    <w:rsid w:val="008C74EC"/>
    <w:rsid w:val="008C7F08"/>
    <w:rsid w:val="008D01C9"/>
    <w:rsid w:val="008D16D1"/>
    <w:rsid w:val="008D1C21"/>
    <w:rsid w:val="008D323D"/>
    <w:rsid w:val="008D3363"/>
    <w:rsid w:val="008D3AF0"/>
    <w:rsid w:val="008D3BF0"/>
    <w:rsid w:val="008D40DB"/>
    <w:rsid w:val="008D4FB4"/>
    <w:rsid w:val="008D5339"/>
    <w:rsid w:val="008D58DE"/>
    <w:rsid w:val="008D695E"/>
    <w:rsid w:val="008D7375"/>
    <w:rsid w:val="008E0012"/>
    <w:rsid w:val="008E0243"/>
    <w:rsid w:val="008E1347"/>
    <w:rsid w:val="008E1658"/>
    <w:rsid w:val="008E1D8B"/>
    <w:rsid w:val="008E2154"/>
    <w:rsid w:val="008E30AC"/>
    <w:rsid w:val="008E35F6"/>
    <w:rsid w:val="008E37F9"/>
    <w:rsid w:val="008E4B9F"/>
    <w:rsid w:val="008E4FDC"/>
    <w:rsid w:val="008E542A"/>
    <w:rsid w:val="008E603A"/>
    <w:rsid w:val="008E6AE7"/>
    <w:rsid w:val="008E722D"/>
    <w:rsid w:val="008F1C58"/>
    <w:rsid w:val="008F2095"/>
    <w:rsid w:val="008F2CE1"/>
    <w:rsid w:val="008F3DF4"/>
    <w:rsid w:val="008F4A57"/>
    <w:rsid w:val="008F4CBB"/>
    <w:rsid w:val="008F4CDC"/>
    <w:rsid w:val="008F5165"/>
    <w:rsid w:val="008F5369"/>
    <w:rsid w:val="008F5B3B"/>
    <w:rsid w:val="008F7A50"/>
    <w:rsid w:val="00901DB9"/>
    <w:rsid w:val="00901ED4"/>
    <w:rsid w:val="00902844"/>
    <w:rsid w:val="00904D93"/>
    <w:rsid w:val="009066A8"/>
    <w:rsid w:val="009077F9"/>
    <w:rsid w:val="009102D9"/>
    <w:rsid w:val="009105EF"/>
    <w:rsid w:val="009108C4"/>
    <w:rsid w:val="009116F5"/>
    <w:rsid w:val="00911CF1"/>
    <w:rsid w:val="0091219C"/>
    <w:rsid w:val="009134E0"/>
    <w:rsid w:val="009154AB"/>
    <w:rsid w:val="00915979"/>
    <w:rsid w:val="009163AC"/>
    <w:rsid w:val="0091658E"/>
    <w:rsid w:val="00916F20"/>
    <w:rsid w:val="00917915"/>
    <w:rsid w:val="009201E2"/>
    <w:rsid w:val="00920C41"/>
    <w:rsid w:val="009221C1"/>
    <w:rsid w:val="0092234F"/>
    <w:rsid w:val="00922DBE"/>
    <w:rsid w:val="00923840"/>
    <w:rsid w:val="00923881"/>
    <w:rsid w:val="00924DB5"/>
    <w:rsid w:val="00924EC6"/>
    <w:rsid w:val="009253E7"/>
    <w:rsid w:val="00926535"/>
    <w:rsid w:val="00926B87"/>
    <w:rsid w:val="009275A3"/>
    <w:rsid w:val="00927CF0"/>
    <w:rsid w:val="009306DB"/>
    <w:rsid w:val="0093227C"/>
    <w:rsid w:val="00932998"/>
    <w:rsid w:val="00933867"/>
    <w:rsid w:val="009346EE"/>
    <w:rsid w:val="00934791"/>
    <w:rsid w:val="0093489E"/>
    <w:rsid w:val="00935BF7"/>
    <w:rsid w:val="00935D9C"/>
    <w:rsid w:val="00940204"/>
    <w:rsid w:val="00941156"/>
    <w:rsid w:val="00941A81"/>
    <w:rsid w:val="00941C72"/>
    <w:rsid w:val="00941CF0"/>
    <w:rsid w:val="00942445"/>
    <w:rsid w:val="00942A99"/>
    <w:rsid w:val="00943F1D"/>
    <w:rsid w:val="00944787"/>
    <w:rsid w:val="00944FC6"/>
    <w:rsid w:val="009451E9"/>
    <w:rsid w:val="00945290"/>
    <w:rsid w:val="009470C4"/>
    <w:rsid w:val="00947BD3"/>
    <w:rsid w:val="00950334"/>
    <w:rsid w:val="009507A7"/>
    <w:rsid w:val="00951786"/>
    <w:rsid w:val="00951C9A"/>
    <w:rsid w:val="00953881"/>
    <w:rsid w:val="00953B8F"/>
    <w:rsid w:val="0095430D"/>
    <w:rsid w:val="00954D9A"/>
    <w:rsid w:val="00955187"/>
    <w:rsid w:val="0095575D"/>
    <w:rsid w:val="009558A5"/>
    <w:rsid w:val="00956A4E"/>
    <w:rsid w:val="00956C06"/>
    <w:rsid w:val="00956E44"/>
    <w:rsid w:val="00956FC1"/>
    <w:rsid w:val="00956FEC"/>
    <w:rsid w:val="009603BF"/>
    <w:rsid w:val="00961B99"/>
    <w:rsid w:val="009622FD"/>
    <w:rsid w:val="00963932"/>
    <w:rsid w:val="009647A5"/>
    <w:rsid w:val="009657B7"/>
    <w:rsid w:val="009657F5"/>
    <w:rsid w:val="00965B56"/>
    <w:rsid w:val="009713C2"/>
    <w:rsid w:val="00971671"/>
    <w:rsid w:val="00972A09"/>
    <w:rsid w:val="009733B5"/>
    <w:rsid w:val="00973AD5"/>
    <w:rsid w:val="00974A1D"/>
    <w:rsid w:val="00974BCA"/>
    <w:rsid w:val="00974D73"/>
    <w:rsid w:val="0097557C"/>
    <w:rsid w:val="00976667"/>
    <w:rsid w:val="00976C98"/>
    <w:rsid w:val="009774F8"/>
    <w:rsid w:val="00982018"/>
    <w:rsid w:val="00984204"/>
    <w:rsid w:val="009842CD"/>
    <w:rsid w:val="00984E05"/>
    <w:rsid w:val="00985AD7"/>
    <w:rsid w:val="0098708F"/>
    <w:rsid w:val="00987776"/>
    <w:rsid w:val="00987E41"/>
    <w:rsid w:val="0099063A"/>
    <w:rsid w:val="00992186"/>
    <w:rsid w:val="009942DA"/>
    <w:rsid w:val="00994756"/>
    <w:rsid w:val="0099515C"/>
    <w:rsid w:val="0099540D"/>
    <w:rsid w:val="009954F6"/>
    <w:rsid w:val="00996C2A"/>
    <w:rsid w:val="00997E38"/>
    <w:rsid w:val="00997EC4"/>
    <w:rsid w:val="009A1DB3"/>
    <w:rsid w:val="009A1E35"/>
    <w:rsid w:val="009A23C0"/>
    <w:rsid w:val="009A4072"/>
    <w:rsid w:val="009A40CE"/>
    <w:rsid w:val="009A40E3"/>
    <w:rsid w:val="009A51BF"/>
    <w:rsid w:val="009A5DE7"/>
    <w:rsid w:val="009A60D6"/>
    <w:rsid w:val="009A6496"/>
    <w:rsid w:val="009A6520"/>
    <w:rsid w:val="009A7A31"/>
    <w:rsid w:val="009B06E7"/>
    <w:rsid w:val="009B073B"/>
    <w:rsid w:val="009B1144"/>
    <w:rsid w:val="009B2707"/>
    <w:rsid w:val="009B2D88"/>
    <w:rsid w:val="009B3673"/>
    <w:rsid w:val="009B39AF"/>
    <w:rsid w:val="009B3A9E"/>
    <w:rsid w:val="009B42E5"/>
    <w:rsid w:val="009B4A73"/>
    <w:rsid w:val="009B4AF8"/>
    <w:rsid w:val="009B50B2"/>
    <w:rsid w:val="009B7ADB"/>
    <w:rsid w:val="009C0BB7"/>
    <w:rsid w:val="009C1653"/>
    <w:rsid w:val="009C1AC4"/>
    <w:rsid w:val="009C261A"/>
    <w:rsid w:val="009C2A4B"/>
    <w:rsid w:val="009C30C7"/>
    <w:rsid w:val="009C327C"/>
    <w:rsid w:val="009C3D3B"/>
    <w:rsid w:val="009C3FD3"/>
    <w:rsid w:val="009C411D"/>
    <w:rsid w:val="009D059E"/>
    <w:rsid w:val="009D0BD1"/>
    <w:rsid w:val="009D147D"/>
    <w:rsid w:val="009D1ECB"/>
    <w:rsid w:val="009D23D6"/>
    <w:rsid w:val="009D2678"/>
    <w:rsid w:val="009D31C4"/>
    <w:rsid w:val="009D3684"/>
    <w:rsid w:val="009D3A98"/>
    <w:rsid w:val="009D470E"/>
    <w:rsid w:val="009D4758"/>
    <w:rsid w:val="009D4E41"/>
    <w:rsid w:val="009D4EBD"/>
    <w:rsid w:val="009D6593"/>
    <w:rsid w:val="009D6759"/>
    <w:rsid w:val="009D727A"/>
    <w:rsid w:val="009D774D"/>
    <w:rsid w:val="009D79EF"/>
    <w:rsid w:val="009D7AD3"/>
    <w:rsid w:val="009D7F8E"/>
    <w:rsid w:val="009E08AE"/>
    <w:rsid w:val="009E17BA"/>
    <w:rsid w:val="009E2FAB"/>
    <w:rsid w:val="009E4E61"/>
    <w:rsid w:val="009E6FCE"/>
    <w:rsid w:val="009E72DC"/>
    <w:rsid w:val="009F1526"/>
    <w:rsid w:val="009F1676"/>
    <w:rsid w:val="009F289E"/>
    <w:rsid w:val="009F2915"/>
    <w:rsid w:val="009F34C3"/>
    <w:rsid w:val="009F6B2A"/>
    <w:rsid w:val="009F78E1"/>
    <w:rsid w:val="009F7B41"/>
    <w:rsid w:val="00A00BB3"/>
    <w:rsid w:val="00A01249"/>
    <w:rsid w:val="00A01E95"/>
    <w:rsid w:val="00A022C0"/>
    <w:rsid w:val="00A02FCC"/>
    <w:rsid w:val="00A03566"/>
    <w:rsid w:val="00A03C35"/>
    <w:rsid w:val="00A10E8C"/>
    <w:rsid w:val="00A11A77"/>
    <w:rsid w:val="00A1214B"/>
    <w:rsid w:val="00A12361"/>
    <w:rsid w:val="00A12719"/>
    <w:rsid w:val="00A12E1C"/>
    <w:rsid w:val="00A1465F"/>
    <w:rsid w:val="00A15109"/>
    <w:rsid w:val="00A156A3"/>
    <w:rsid w:val="00A17048"/>
    <w:rsid w:val="00A1755A"/>
    <w:rsid w:val="00A177F3"/>
    <w:rsid w:val="00A21216"/>
    <w:rsid w:val="00A21960"/>
    <w:rsid w:val="00A22258"/>
    <w:rsid w:val="00A23B6F"/>
    <w:rsid w:val="00A23E1C"/>
    <w:rsid w:val="00A243FD"/>
    <w:rsid w:val="00A245BB"/>
    <w:rsid w:val="00A2556B"/>
    <w:rsid w:val="00A25F7B"/>
    <w:rsid w:val="00A26AF5"/>
    <w:rsid w:val="00A27509"/>
    <w:rsid w:val="00A3002D"/>
    <w:rsid w:val="00A306B8"/>
    <w:rsid w:val="00A31379"/>
    <w:rsid w:val="00A3137B"/>
    <w:rsid w:val="00A31B51"/>
    <w:rsid w:val="00A32931"/>
    <w:rsid w:val="00A32E32"/>
    <w:rsid w:val="00A35328"/>
    <w:rsid w:val="00A36167"/>
    <w:rsid w:val="00A36DD0"/>
    <w:rsid w:val="00A36FAE"/>
    <w:rsid w:val="00A370F0"/>
    <w:rsid w:val="00A40E08"/>
    <w:rsid w:val="00A413F0"/>
    <w:rsid w:val="00A41876"/>
    <w:rsid w:val="00A418F6"/>
    <w:rsid w:val="00A430AD"/>
    <w:rsid w:val="00A43119"/>
    <w:rsid w:val="00A44222"/>
    <w:rsid w:val="00A44B57"/>
    <w:rsid w:val="00A44BD8"/>
    <w:rsid w:val="00A45953"/>
    <w:rsid w:val="00A46ED4"/>
    <w:rsid w:val="00A475A9"/>
    <w:rsid w:val="00A5044E"/>
    <w:rsid w:val="00A51F87"/>
    <w:rsid w:val="00A51FC2"/>
    <w:rsid w:val="00A5233D"/>
    <w:rsid w:val="00A53109"/>
    <w:rsid w:val="00A53B00"/>
    <w:rsid w:val="00A54F20"/>
    <w:rsid w:val="00A56604"/>
    <w:rsid w:val="00A56D51"/>
    <w:rsid w:val="00A636D6"/>
    <w:rsid w:val="00A63907"/>
    <w:rsid w:val="00A63DE0"/>
    <w:rsid w:val="00A646A3"/>
    <w:rsid w:val="00A64722"/>
    <w:rsid w:val="00A64782"/>
    <w:rsid w:val="00A6616B"/>
    <w:rsid w:val="00A66C1D"/>
    <w:rsid w:val="00A6741F"/>
    <w:rsid w:val="00A67942"/>
    <w:rsid w:val="00A703B5"/>
    <w:rsid w:val="00A704BC"/>
    <w:rsid w:val="00A7121A"/>
    <w:rsid w:val="00A71C6D"/>
    <w:rsid w:val="00A764D1"/>
    <w:rsid w:val="00A775A1"/>
    <w:rsid w:val="00A80DC7"/>
    <w:rsid w:val="00A81654"/>
    <w:rsid w:val="00A81772"/>
    <w:rsid w:val="00A81FE6"/>
    <w:rsid w:val="00A824E6"/>
    <w:rsid w:val="00A832CE"/>
    <w:rsid w:val="00A840D5"/>
    <w:rsid w:val="00A84D37"/>
    <w:rsid w:val="00A85050"/>
    <w:rsid w:val="00A85726"/>
    <w:rsid w:val="00A87084"/>
    <w:rsid w:val="00A87E37"/>
    <w:rsid w:val="00A90820"/>
    <w:rsid w:val="00A91AC1"/>
    <w:rsid w:val="00A92C71"/>
    <w:rsid w:val="00A9371B"/>
    <w:rsid w:val="00A93754"/>
    <w:rsid w:val="00A9381B"/>
    <w:rsid w:val="00A93C09"/>
    <w:rsid w:val="00A94AD2"/>
    <w:rsid w:val="00A95269"/>
    <w:rsid w:val="00A954B5"/>
    <w:rsid w:val="00A95C38"/>
    <w:rsid w:val="00A9672D"/>
    <w:rsid w:val="00A967BD"/>
    <w:rsid w:val="00A97DE3"/>
    <w:rsid w:val="00AA080B"/>
    <w:rsid w:val="00AA11D8"/>
    <w:rsid w:val="00AA192D"/>
    <w:rsid w:val="00AA281B"/>
    <w:rsid w:val="00AA361A"/>
    <w:rsid w:val="00AA483B"/>
    <w:rsid w:val="00AA4927"/>
    <w:rsid w:val="00AA4EE8"/>
    <w:rsid w:val="00AA593C"/>
    <w:rsid w:val="00AA7A50"/>
    <w:rsid w:val="00AB02F0"/>
    <w:rsid w:val="00AB07D1"/>
    <w:rsid w:val="00AB0B9D"/>
    <w:rsid w:val="00AB0D65"/>
    <w:rsid w:val="00AB2869"/>
    <w:rsid w:val="00AB2B07"/>
    <w:rsid w:val="00AB2B5D"/>
    <w:rsid w:val="00AB3C38"/>
    <w:rsid w:val="00AB517D"/>
    <w:rsid w:val="00AB6209"/>
    <w:rsid w:val="00AB6408"/>
    <w:rsid w:val="00AB75DA"/>
    <w:rsid w:val="00AB7C4A"/>
    <w:rsid w:val="00AB7D51"/>
    <w:rsid w:val="00AC03C4"/>
    <w:rsid w:val="00AC0C44"/>
    <w:rsid w:val="00AC102A"/>
    <w:rsid w:val="00AC152E"/>
    <w:rsid w:val="00AC18B4"/>
    <w:rsid w:val="00AC2867"/>
    <w:rsid w:val="00AC3A10"/>
    <w:rsid w:val="00AC3DD3"/>
    <w:rsid w:val="00AC4284"/>
    <w:rsid w:val="00AC50BF"/>
    <w:rsid w:val="00AC5261"/>
    <w:rsid w:val="00AC5CB1"/>
    <w:rsid w:val="00AC68A9"/>
    <w:rsid w:val="00AC7510"/>
    <w:rsid w:val="00AC7793"/>
    <w:rsid w:val="00AC790C"/>
    <w:rsid w:val="00AD035F"/>
    <w:rsid w:val="00AD0DDD"/>
    <w:rsid w:val="00AD0E47"/>
    <w:rsid w:val="00AD119F"/>
    <w:rsid w:val="00AD11F7"/>
    <w:rsid w:val="00AD1A35"/>
    <w:rsid w:val="00AD1AD6"/>
    <w:rsid w:val="00AD28BD"/>
    <w:rsid w:val="00AD33A0"/>
    <w:rsid w:val="00AD3C1E"/>
    <w:rsid w:val="00AD3F50"/>
    <w:rsid w:val="00AD42CA"/>
    <w:rsid w:val="00AD50FC"/>
    <w:rsid w:val="00AD5EC1"/>
    <w:rsid w:val="00AD6355"/>
    <w:rsid w:val="00AD68B1"/>
    <w:rsid w:val="00AD6E92"/>
    <w:rsid w:val="00AE000A"/>
    <w:rsid w:val="00AE0133"/>
    <w:rsid w:val="00AE17BE"/>
    <w:rsid w:val="00AE2142"/>
    <w:rsid w:val="00AE2BAC"/>
    <w:rsid w:val="00AE2FDA"/>
    <w:rsid w:val="00AE34F5"/>
    <w:rsid w:val="00AE3A55"/>
    <w:rsid w:val="00AE40C5"/>
    <w:rsid w:val="00AE4222"/>
    <w:rsid w:val="00AE442F"/>
    <w:rsid w:val="00AE4479"/>
    <w:rsid w:val="00AE46D4"/>
    <w:rsid w:val="00AE4987"/>
    <w:rsid w:val="00AE504A"/>
    <w:rsid w:val="00AE51E2"/>
    <w:rsid w:val="00AE626C"/>
    <w:rsid w:val="00AE798B"/>
    <w:rsid w:val="00AE7F6A"/>
    <w:rsid w:val="00AF077F"/>
    <w:rsid w:val="00AF16EF"/>
    <w:rsid w:val="00AF205B"/>
    <w:rsid w:val="00AF3161"/>
    <w:rsid w:val="00AF3632"/>
    <w:rsid w:val="00AF3DE7"/>
    <w:rsid w:val="00AF4D1C"/>
    <w:rsid w:val="00AF57B6"/>
    <w:rsid w:val="00AF5B71"/>
    <w:rsid w:val="00AF5BA0"/>
    <w:rsid w:val="00AF5DA2"/>
    <w:rsid w:val="00AF61D9"/>
    <w:rsid w:val="00AF75D0"/>
    <w:rsid w:val="00B00844"/>
    <w:rsid w:val="00B03443"/>
    <w:rsid w:val="00B05C22"/>
    <w:rsid w:val="00B0738C"/>
    <w:rsid w:val="00B07A35"/>
    <w:rsid w:val="00B1068F"/>
    <w:rsid w:val="00B1177A"/>
    <w:rsid w:val="00B11E4D"/>
    <w:rsid w:val="00B12AB0"/>
    <w:rsid w:val="00B12E87"/>
    <w:rsid w:val="00B14797"/>
    <w:rsid w:val="00B1493C"/>
    <w:rsid w:val="00B1653D"/>
    <w:rsid w:val="00B16C09"/>
    <w:rsid w:val="00B1700E"/>
    <w:rsid w:val="00B176B9"/>
    <w:rsid w:val="00B1782A"/>
    <w:rsid w:val="00B21C7A"/>
    <w:rsid w:val="00B22E20"/>
    <w:rsid w:val="00B24079"/>
    <w:rsid w:val="00B24F57"/>
    <w:rsid w:val="00B26221"/>
    <w:rsid w:val="00B26376"/>
    <w:rsid w:val="00B26974"/>
    <w:rsid w:val="00B27612"/>
    <w:rsid w:val="00B31F34"/>
    <w:rsid w:val="00B32472"/>
    <w:rsid w:val="00B33B14"/>
    <w:rsid w:val="00B33E58"/>
    <w:rsid w:val="00B34524"/>
    <w:rsid w:val="00B3568F"/>
    <w:rsid w:val="00B35F62"/>
    <w:rsid w:val="00B37120"/>
    <w:rsid w:val="00B37B79"/>
    <w:rsid w:val="00B37DA9"/>
    <w:rsid w:val="00B4001C"/>
    <w:rsid w:val="00B40197"/>
    <w:rsid w:val="00B40A8F"/>
    <w:rsid w:val="00B41971"/>
    <w:rsid w:val="00B41D7E"/>
    <w:rsid w:val="00B424C1"/>
    <w:rsid w:val="00B42615"/>
    <w:rsid w:val="00B437C9"/>
    <w:rsid w:val="00B44751"/>
    <w:rsid w:val="00B45055"/>
    <w:rsid w:val="00B454E4"/>
    <w:rsid w:val="00B45C2D"/>
    <w:rsid w:val="00B460BE"/>
    <w:rsid w:val="00B467CB"/>
    <w:rsid w:val="00B51D53"/>
    <w:rsid w:val="00B5485A"/>
    <w:rsid w:val="00B558D4"/>
    <w:rsid w:val="00B56B87"/>
    <w:rsid w:val="00B5769B"/>
    <w:rsid w:val="00B577C5"/>
    <w:rsid w:val="00B5783E"/>
    <w:rsid w:val="00B60314"/>
    <w:rsid w:val="00B61C5D"/>
    <w:rsid w:val="00B62A3D"/>
    <w:rsid w:val="00B635EF"/>
    <w:rsid w:val="00B6480D"/>
    <w:rsid w:val="00B64C3B"/>
    <w:rsid w:val="00B66099"/>
    <w:rsid w:val="00B66251"/>
    <w:rsid w:val="00B7028D"/>
    <w:rsid w:val="00B70CD6"/>
    <w:rsid w:val="00B710D8"/>
    <w:rsid w:val="00B71E91"/>
    <w:rsid w:val="00B724DB"/>
    <w:rsid w:val="00B72FAB"/>
    <w:rsid w:val="00B733C9"/>
    <w:rsid w:val="00B73CDA"/>
    <w:rsid w:val="00B744DC"/>
    <w:rsid w:val="00B74C29"/>
    <w:rsid w:val="00B74F79"/>
    <w:rsid w:val="00B75192"/>
    <w:rsid w:val="00B801FE"/>
    <w:rsid w:val="00B81ADA"/>
    <w:rsid w:val="00B81B9C"/>
    <w:rsid w:val="00B81F38"/>
    <w:rsid w:val="00B85182"/>
    <w:rsid w:val="00B854BB"/>
    <w:rsid w:val="00B85D61"/>
    <w:rsid w:val="00B863D3"/>
    <w:rsid w:val="00B86A8A"/>
    <w:rsid w:val="00B86B33"/>
    <w:rsid w:val="00B9046D"/>
    <w:rsid w:val="00B906BB"/>
    <w:rsid w:val="00B908D1"/>
    <w:rsid w:val="00B91554"/>
    <w:rsid w:val="00B91F5D"/>
    <w:rsid w:val="00B93654"/>
    <w:rsid w:val="00B946FE"/>
    <w:rsid w:val="00B95920"/>
    <w:rsid w:val="00BA093D"/>
    <w:rsid w:val="00BA0BF8"/>
    <w:rsid w:val="00BA132B"/>
    <w:rsid w:val="00BA1EA4"/>
    <w:rsid w:val="00BA237A"/>
    <w:rsid w:val="00BA49FB"/>
    <w:rsid w:val="00BA5BBD"/>
    <w:rsid w:val="00BA6100"/>
    <w:rsid w:val="00BA6510"/>
    <w:rsid w:val="00BA6F6C"/>
    <w:rsid w:val="00BA77A6"/>
    <w:rsid w:val="00BB0D7E"/>
    <w:rsid w:val="00BB0DA7"/>
    <w:rsid w:val="00BB0FAA"/>
    <w:rsid w:val="00BB108F"/>
    <w:rsid w:val="00BB12B5"/>
    <w:rsid w:val="00BB290A"/>
    <w:rsid w:val="00BB2C42"/>
    <w:rsid w:val="00BB31AE"/>
    <w:rsid w:val="00BB33E8"/>
    <w:rsid w:val="00BB34C0"/>
    <w:rsid w:val="00BB3C52"/>
    <w:rsid w:val="00BB43C8"/>
    <w:rsid w:val="00BB4864"/>
    <w:rsid w:val="00BB4BCE"/>
    <w:rsid w:val="00BB5C26"/>
    <w:rsid w:val="00BB5CE3"/>
    <w:rsid w:val="00BB730D"/>
    <w:rsid w:val="00BB7E37"/>
    <w:rsid w:val="00BB7FE7"/>
    <w:rsid w:val="00BC081B"/>
    <w:rsid w:val="00BC18DF"/>
    <w:rsid w:val="00BC1CA7"/>
    <w:rsid w:val="00BC2291"/>
    <w:rsid w:val="00BC2966"/>
    <w:rsid w:val="00BC316E"/>
    <w:rsid w:val="00BC37EF"/>
    <w:rsid w:val="00BC39DF"/>
    <w:rsid w:val="00BC4377"/>
    <w:rsid w:val="00BC5E84"/>
    <w:rsid w:val="00BC7FB1"/>
    <w:rsid w:val="00BD02F1"/>
    <w:rsid w:val="00BD08F2"/>
    <w:rsid w:val="00BD18E2"/>
    <w:rsid w:val="00BD1B56"/>
    <w:rsid w:val="00BD2284"/>
    <w:rsid w:val="00BD2F17"/>
    <w:rsid w:val="00BD4176"/>
    <w:rsid w:val="00BD41C5"/>
    <w:rsid w:val="00BD4261"/>
    <w:rsid w:val="00BD4EED"/>
    <w:rsid w:val="00BD7ECE"/>
    <w:rsid w:val="00BE0E2F"/>
    <w:rsid w:val="00BE3C65"/>
    <w:rsid w:val="00BE4B24"/>
    <w:rsid w:val="00BE52D3"/>
    <w:rsid w:val="00BE53B7"/>
    <w:rsid w:val="00BE63EC"/>
    <w:rsid w:val="00BE72F5"/>
    <w:rsid w:val="00BE75E7"/>
    <w:rsid w:val="00BE7747"/>
    <w:rsid w:val="00BF1166"/>
    <w:rsid w:val="00BF1675"/>
    <w:rsid w:val="00BF32D6"/>
    <w:rsid w:val="00BF4252"/>
    <w:rsid w:val="00BF5418"/>
    <w:rsid w:val="00BF5CA5"/>
    <w:rsid w:val="00BF6DFA"/>
    <w:rsid w:val="00BF6E18"/>
    <w:rsid w:val="00BF70AA"/>
    <w:rsid w:val="00BF77AD"/>
    <w:rsid w:val="00C00985"/>
    <w:rsid w:val="00C00BDF"/>
    <w:rsid w:val="00C02172"/>
    <w:rsid w:val="00C0238D"/>
    <w:rsid w:val="00C024BF"/>
    <w:rsid w:val="00C03676"/>
    <w:rsid w:val="00C038A2"/>
    <w:rsid w:val="00C03D4E"/>
    <w:rsid w:val="00C0400C"/>
    <w:rsid w:val="00C04B4A"/>
    <w:rsid w:val="00C051DD"/>
    <w:rsid w:val="00C05FB0"/>
    <w:rsid w:val="00C065B0"/>
    <w:rsid w:val="00C079A4"/>
    <w:rsid w:val="00C103D1"/>
    <w:rsid w:val="00C11306"/>
    <w:rsid w:val="00C12343"/>
    <w:rsid w:val="00C12B19"/>
    <w:rsid w:val="00C13870"/>
    <w:rsid w:val="00C13979"/>
    <w:rsid w:val="00C14F44"/>
    <w:rsid w:val="00C1553F"/>
    <w:rsid w:val="00C15AE8"/>
    <w:rsid w:val="00C15E84"/>
    <w:rsid w:val="00C1605F"/>
    <w:rsid w:val="00C16B5C"/>
    <w:rsid w:val="00C16CEE"/>
    <w:rsid w:val="00C202E4"/>
    <w:rsid w:val="00C21674"/>
    <w:rsid w:val="00C21BAA"/>
    <w:rsid w:val="00C220DB"/>
    <w:rsid w:val="00C2270D"/>
    <w:rsid w:val="00C2281C"/>
    <w:rsid w:val="00C22DD8"/>
    <w:rsid w:val="00C23D83"/>
    <w:rsid w:val="00C23DEB"/>
    <w:rsid w:val="00C2481A"/>
    <w:rsid w:val="00C24AD9"/>
    <w:rsid w:val="00C260C9"/>
    <w:rsid w:val="00C26223"/>
    <w:rsid w:val="00C268E0"/>
    <w:rsid w:val="00C277BC"/>
    <w:rsid w:val="00C305ED"/>
    <w:rsid w:val="00C3062E"/>
    <w:rsid w:val="00C309DD"/>
    <w:rsid w:val="00C311D5"/>
    <w:rsid w:val="00C3133A"/>
    <w:rsid w:val="00C31B21"/>
    <w:rsid w:val="00C32817"/>
    <w:rsid w:val="00C33936"/>
    <w:rsid w:val="00C34CCB"/>
    <w:rsid w:val="00C35044"/>
    <w:rsid w:val="00C35745"/>
    <w:rsid w:val="00C36010"/>
    <w:rsid w:val="00C36185"/>
    <w:rsid w:val="00C36C19"/>
    <w:rsid w:val="00C379F8"/>
    <w:rsid w:val="00C37ABC"/>
    <w:rsid w:val="00C40414"/>
    <w:rsid w:val="00C437B7"/>
    <w:rsid w:val="00C43BB1"/>
    <w:rsid w:val="00C44269"/>
    <w:rsid w:val="00C44544"/>
    <w:rsid w:val="00C450A6"/>
    <w:rsid w:val="00C45B53"/>
    <w:rsid w:val="00C46C74"/>
    <w:rsid w:val="00C47166"/>
    <w:rsid w:val="00C4762E"/>
    <w:rsid w:val="00C500A9"/>
    <w:rsid w:val="00C501DF"/>
    <w:rsid w:val="00C50215"/>
    <w:rsid w:val="00C502BD"/>
    <w:rsid w:val="00C513C2"/>
    <w:rsid w:val="00C526AB"/>
    <w:rsid w:val="00C529EE"/>
    <w:rsid w:val="00C5360C"/>
    <w:rsid w:val="00C53B7D"/>
    <w:rsid w:val="00C54768"/>
    <w:rsid w:val="00C55173"/>
    <w:rsid w:val="00C552E7"/>
    <w:rsid w:val="00C55DF5"/>
    <w:rsid w:val="00C560FE"/>
    <w:rsid w:val="00C567E6"/>
    <w:rsid w:val="00C57158"/>
    <w:rsid w:val="00C57231"/>
    <w:rsid w:val="00C57356"/>
    <w:rsid w:val="00C57C01"/>
    <w:rsid w:val="00C57C55"/>
    <w:rsid w:val="00C60037"/>
    <w:rsid w:val="00C6099C"/>
    <w:rsid w:val="00C609BE"/>
    <w:rsid w:val="00C611C2"/>
    <w:rsid w:val="00C61CC8"/>
    <w:rsid w:val="00C620DD"/>
    <w:rsid w:val="00C62AF2"/>
    <w:rsid w:val="00C631EC"/>
    <w:rsid w:val="00C6374B"/>
    <w:rsid w:val="00C66B93"/>
    <w:rsid w:val="00C707C7"/>
    <w:rsid w:val="00C70A08"/>
    <w:rsid w:val="00C715C7"/>
    <w:rsid w:val="00C719FD"/>
    <w:rsid w:val="00C7355D"/>
    <w:rsid w:val="00C751FA"/>
    <w:rsid w:val="00C75CCF"/>
    <w:rsid w:val="00C77CCD"/>
    <w:rsid w:val="00C80652"/>
    <w:rsid w:val="00C816B0"/>
    <w:rsid w:val="00C82494"/>
    <w:rsid w:val="00C83372"/>
    <w:rsid w:val="00C839AF"/>
    <w:rsid w:val="00C83C5B"/>
    <w:rsid w:val="00C844C4"/>
    <w:rsid w:val="00C84549"/>
    <w:rsid w:val="00C85330"/>
    <w:rsid w:val="00C8741D"/>
    <w:rsid w:val="00C87704"/>
    <w:rsid w:val="00C87A69"/>
    <w:rsid w:val="00C90855"/>
    <w:rsid w:val="00C90C75"/>
    <w:rsid w:val="00C91221"/>
    <w:rsid w:val="00C9132A"/>
    <w:rsid w:val="00C920D7"/>
    <w:rsid w:val="00C9263D"/>
    <w:rsid w:val="00C92FD5"/>
    <w:rsid w:val="00C95B57"/>
    <w:rsid w:val="00C96A92"/>
    <w:rsid w:val="00CA1782"/>
    <w:rsid w:val="00CA1AD2"/>
    <w:rsid w:val="00CA2132"/>
    <w:rsid w:val="00CA24C9"/>
    <w:rsid w:val="00CA3054"/>
    <w:rsid w:val="00CA332F"/>
    <w:rsid w:val="00CA469D"/>
    <w:rsid w:val="00CA596E"/>
    <w:rsid w:val="00CA724F"/>
    <w:rsid w:val="00CA72AF"/>
    <w:rsid w:val="00CA73E2"/>
    <w:rsid w:val="00CB17D6"/>
    <w:rsid w:val="00CB1D21"/>
    <w:rsid w:val="00CB1E4B"/>
    <w:rsid w:val="00CB2355"/>
    <w:rsid w:val="00CB39AB"/>
    <w:rsid w:val="00CB43C8"/>
    <w:rsid w:val="00CB5129"/>
    <w:rsid w:val="00CB6459"/>
    <w:rsid w:val="00CB6886"/>
    <w:rsid w:val="00CB70C3"/>
    <w:rsid w:val="00CC2209"/>
    <w:rsid w:val="00CC2ED4"/>
    <w:rsid w:val="00CC4FC6"/>
    <w:rsid w:val="00CC652A"/>
    <w:rsid w:val="00CC6A48"/>
    <w:rsid w:val="00CD0A58"/>
    <w:rsid w:val="00CD180D"/>
    <w:rsid w:val="00CD24F5"/>
    <w:rsid w:val="00CD2E5C"/>
    <w:rsid w:val="00CD3A94"/>
    <w:rsid w:val="00CD47CB"/>
    <w:rsid w:val="00CD59C6"/>
    <w:rsid w:val="00CD5BCC"/>
    <w:rsid w:val="00CD7A3E"/>
    <w:rsid w:val="00CE0342"/>
    <w:rsid w:val="00CE119B"/>
    <w:rsid w:val="00CE38F1"/>
    <w:rsid w:val="00CE40F6"/>
    <w:rsid w:val="00CE4341"/>
    <w:rsid w:val="00CE49C6"/>
    <w:rsid w:val="00CE5B1C"/>
    <w:rsid w:val="00CE63DD"/>
    <w:rsid w:val="00CE6F6F"/>
    <w:rsid w:val="00CE75C0"/>
    <w:rsid w:val="00CF10E1"/>
    <w:rsid w:val="00CF13E0"/>
    <w:rsid w:val="00CF319C"/>
    <w:rsid w:val="00CF32BA"/>
    <w:rsid w:val="00CF3933"/>
    <w:rsid w:val="00CF42B0"/>
    <w:rsid w:val="00CF45C5"/>
    <w:rsid w:val="00CF5CAF"/>
    <w:rsid w:val="00CF6B39"/>
    <w:rsid w:val="00D0188E"/>
    <w:rsid w:val="00D01A71"/>
    <w:rsid w:val="00D021CD"/>
    <w:rsid w:val="00D0247B"/>
    <w:rsid w:val="00D035A0"/>
    <w:rsid w:val="00D06E4B"/>
    <w:rsid w:val="00D072B0"/>
    <w:rsid w:val="00D07A1D"/>
    <w:rsid w:val="00D07FE4"/>
    <w:rsid w:val="00D10058"/>
    <w:rsid w:val="00D117DF"/>
    <w:rsid w:val="00D11EA3"/>
    <w:rsid w:val="00D128EC"/>
    <w:rsid w:val="00D12DE7"/>
    <w:rsid w:val="00D135C9"/>
    <w:rsid w:val="00D1374C"/>
    <w:rsid w:val="00D1432A"/>
    <w:rsid w:val="00D1471B"/>
    <w:rsid w:val="00D14976"/>
    <w:rsid w:val="00D15588"/>
    <w:rsid w:val="00D165D0"/>
    <w:rsid w:val="00D16FD0"/>
    <w:rsid w:val="00D20574"/>
    <w:rsid w:val="00D21A73"/>
    <w:rsid w:val="00D21AC1"/>
    <w:rsid w:val="00D22C0A"/>
    <w:rsid w:val="00D2492B"/>
    <w:rsid w:val="00D25858"/>
    <w:rsid w:val="00D25E50"/>
    <w:rsid w:val="00D26EF1"/>
    <w:rsid w:val="00D2715D"/>
    <w:rsid w:val="00D30186"/>
    <w:rsid w:val="00D32121"/>
    <w:rsid w:val="00D33FBC"/>
    <w:rsid w:val="00D34E70"/>
    <w:rsid w:val="00D3503D"/>
    <w:rsid w:val="00D35E97"/>
    <w:rsid w:val="00D35EE4"/>
    <w:rsid w:val="00D36234"/>
    <w:rsid w:val="00D3666E"/>
    <w:rsid w:val="00D367C8"/>
    <w:rsid w:val="00D36D2C"/>
    <w:rsid w:val="00D370A3"/>
    <w:rsid w:val="00D37E74"/>
    <w:rsid w:val="00D40010"/>
    <w:rsid w:val="00D4038F"/>
    <w:rsid w:val="00D40E26"/>
    <w:rsid w:val="00D419CD"/>
    <w:rsid w:val="00D42541"/>
    <w:rsid w:val="00D436D6"/>
    <w:rsid w:val="00D43927"/>
    <w:rsid w:val="00D44FB8"/>
    <w:rsid w:val="00D45EFF"/>
    <w:rsid w:val="00D46260"/>
    <w:rsid w:val="00D4748D"/>
    <w:rsid w:val="00D5050B"/>
    <w:rsid w:val="00D513EC"/>
    <w:rsid w:val="00D51F40"/>
    <w:rsid w:val="00D52128"/>
    <w:rsid w:val="00D5232F"/>
    <w:rsid w:val="00D525A6"/>
    <w:rsid w:val="00D5357D"/>
    <w:rsid w:val="00D5408C"/>
    <w:rsid w:val="00D54382"/>
    <w:rsid w:val="00D549EF"/>
    <w:rsid w:val="00D553F3"/>
    <w:rsid w:val="00D55567"/>
    <w:rsid w:val="00D557EC"/>
    <w:rsid w:val="00D57A5E"/>
    <w:rsid w:val="00D60015"/>
    <w:rsid w:val="00D602F0"/>
    <w:rsid w:val="00D607E4"/>
    <w:rsid w:val="00D6166F"/>
    <w:rsid w:val="00D622E4"/>
    <w:rsid w:val="00D63D34"/>
    <w:rsid w:val="00D64A96"/>
    <w:rsid w:val="00D66E23"/>
    <w:rsid w:val="00D70693"/>
    <w:rsid w:val="00D71BF3"/>
    <w:rsid w:val="00D71D17"/>
    <w:rsid w:val="00D72416"/>
    <w:rsid w:val="00D72882"/>
    <w:rsid w:val="00D72A78"/>
    <w:rsid w:val="00D7324C"/>
    <w:rsid w:val="00D74818"/>
    <w:rsid w:val="00D748F9"/>
    <w:rsid w:val="00D750AA"/>
    <w:rsid w:val="00D75C78"/>
    <w:rsid w:val="00D75C97"/>
    <w:rsid w:val="00D75E08"/>
    <w:rsid w:val="00D762DE"/>
    <w:rsid w:val="00D803DE"/>
    <w:rsid w:val="00D814A8"/>
    <w:rsid w:val="00D81887"/>
    <w:rsid w:val="00D8200E"/>
    <w:rsid w:val="00D8270F"/>
    <w:rsid w:val="00D83556"/>
    <w:rsid w:val="00D8364A"/>
    <w:rsid w:val="00D84417"/>
    <w:rsid w:val="00D85B4F"/>
    <w:rsid w:val="00D861D1"/>
    <w:rsid w:val="00D86C7B"/>
    <w:rsid w:val="00D87363"/>
    <w:rsid w:val="00D875AA"/>
    <w:rsid w:val="00D900C3"/>
    <w:rsid w:val="00D90FB3"/>
    <w:rsid w:val="00D92BC6"/>
    <w:rsid w:val="00D93DE3"/>
    <w:rsid w:val="00D95B69"/>
    <w:rsid w:val="00D95D1C"/>
    <w:rsid w:val="00D96F5F"/>
    <w:rsid w:val="00D97662"/>
    <w:rsid w:val="00DA0D44"/>
    <w:rsid w:val="00DA15B7"/>
    <w:rsid w:val="00DA21B0"/>
    <w:rsid w:val="00DA288D"/>
    <w:rsid w:val="00DA3463"/>
    <w:rsid w:val="00DA3980"/>
    <w:rsid w:val="00DB10EE"/>
    <w:rsid w:val="00DB1131"/>
    <w:rsid w:val="00DB19CD"/>
    <w:rsid w:val="00DB1DD6"/>
    <w:rsid w:val="00DB2691"/>
    <w:rsid w:val="00DB53BB"/>
    <w:rsid w:val="00DB59BF"/>
    <w:rsid w:val="00DB64A2"/>
    <w:rsid w:val="00DB73B2"/>
    <w:rsid w:val="00DB75CD"/>
    <w:rsid w:val="00DC0ADC"/>
    <w:rsid w:val="00DC47BF"/>
    <w:rsid w:val="00DC51B8"/>
    <w:rsid w:val="00DC52CC"/>
    <w:rsid w:val="00DC5A14"/>
    <w:rsid w:val="00DC5DE1"/>
    <w:rsid w:val="00DC6A72"/>
    <w:rsid w:val="00DC705A"/>
    <w:rsid w:val="00DC7120"/>
    <w:rsid w:val="00DD06AE"/>
    <w:rsid w:val="00DD092E"/>
    <w:rsid w:val="00DD2392"/>
    <w:rsid w:val="00DD261A"/>
    <w:rsid w:val="00DD3D1F"/>
    <w:rsid w:val="00DD4DB0"/>
    <w:rsid w:val="00DD5662"/>
    <w:rsid w:val="00DD5B24"/>
    <w:rsid w:val="00DD6094"/>
    <w:rsid w:val="00DD61A4"/>
    <w:rsid w:val="00DD626A"/>
    <w:rsid w:val="00DD631D"/>
    <w:rsid w:val="00DD6DFE"/>
    <w:rsid w:val="00DE04EB"/>
    <w:rsid w:val="00DE07A8"/>
    <w:rsid w:val="00DE191F"/>
    <w:rsid w:val="00DE1CD9"/>
    <w:rsid w:val="00DE30D3"/>
    <w:rsid w:val="00DE47FC"/>
    <w:rsid w:val="00DE4CA6"/>
    <w:rsid w:val="00DE5A1F"/>
    <w:rsid w:val="00DE6916"/>
    <w:rsid w:val="00DE6D12"/>
    <w:rsid w:val="00DE744E"/>
    <w:rsid w:val="00DF01B8"/>
    <w:rsid w:val="00DF20CD"/>
    <w:rsid w:val="00DF2CED"/>
    <w:rsid w:val="00DF3138"/>
    <w:rsid w:val="00DF40E7"/>
    <w:rsid w:val="00DF4F34"/>
    <w:rsid w:val="00DF5793"/>
    <w:rsid w:val="00DF6428"/>
    <w:rsid w:val="00DF6658"/>
    <w:rsid w:val="00DF68CF"/>
    <w:rsid w:val="00DF741E"/>
    <w:rsid w:val="00E005F9"/>
    <w:rsid w:val="00E01217"/>
    <w:rsid w:val="00E0169F"/>
    <w:rsid w:val="00E0203C"/>
    <w:rsid w:val="00E020C3"/>
    <w:rsid w:val="00E023D5"/>
    <w:rsid w:val="00E02AE6"/>
    <w:rsid w:val="00E03929"/>
    <w:rsid w:val="00E04C45"/>
    <w:rsid w:val="00E05928"/>
    <w:rsid w:val="00E05D3B"/>
    <w:rsid w:val="00E06142"/>
    <w:rsid w:val="00E066FC"/>
    <w:rsid w:val="00E075B9"/>
    <w:rsid w:val="00E10027"/>
    <w:rsid w:val="00E10692"/>
    <w:rsid w:val="00E1125A"/>
    <w:rsid w:val="00E11268"/>
    <w:rsid w:val="00E12108"/>
    <w:rsid w:val="00E125DC"/>
    <w:rsid w:val="00E12F7D"/>
    <w:rsid w:val="00E13F47"/>
    <w:rsid w:val="00E154B1"/>
    <w:rsid w:val="00E16579"/>
    <w:rsid w:val="00E17D96"/>
    <w:rsid w:val="00E2005B"/>
    <w:rsid w:val="00E20574"/>
    <w:rsid w:val="00E2081E"/>
    <w:rsid w:val="00E20B01"/>
    <w:rsid w:val="00E20E99"/>
    <w:rsid w:val="00E20F7D"/>
    <w:rsid w:val="00E210C4"/>
    <w:rsid w:val="00E22657"/>
    <w:rsid w:val="00E22D93"/>
    <w:rsid w:val="00E232B7"/>
    <w:rsid w:val="00E24387"/>
    <w:rsid w:val="00E252FF"/>
    <w:rsid w:val="00E25828"/>
    <w:rsid w:val="00E26A13"/>
    <w:rsid w:val="00E276CB"/>
    <w:rsid w:val="00E277DC"/>
    <w:rsid w:val="00E27D1E"/>
    <w:rsid w:val="00E27F09"/>
    <w:rsid w:val="00E30892"/>
    <w:rsid w:val="00E31764"/>
    <w:rsid w:val="00E31775"/>
    <w:rsid w:val="00E31D9D"/>
    <w:rsid w:val="00E3383F"/>
    <w:rsid w:val="00E33CD1"/>
    <w:rsid w:val="00E35177"/>
    <w:rsid w:val="00E378D3"/>
    <w:rsid w:val="00E41AB2"/>
    <w:rsid w:val="00E42317"/>
    <w:rsid w:val="00E425DB"/>
    <w:rsid w:val="00E43B58"/>
    <w:rsid w:val="00E43DC7"/>
    <w:rsid w:val="00E46346"/>
    <w:rsid w:val="00E4682D"/>
    <w:rsid w:val="00E47131"/>
    <w:rsid w:val="00E4752A"/>
    <w:rsid w:val="00E47FDB"/>
    <w:rsid w:val="00E5091A"/>
    <w:rsid w:val="00E509DA"/>
    <w:rsid w:val="00E50BE5"/>
    <w:rsid w:val="00E50D5A"/>
    <w:rsid w:val="00E5131D"/>
    <w:rsid w:val="00E5152C"/>
    <w:rsid w:val="00E51EBD"/>
    <w:rsid w:val="00E52B28"/>
    <w:rsid w:val="00E54B56"/>
    <w:rsid w:val="00E564F9"/>
    <w:rsid w:val="00E56FB0"/>
    <w:rsid w:val="00E574B2"/>
    <w:rsid w:val="00E575FA"/>
    <w:rsid w:val="00E57D83"/>
    <w:rsid w:val="00E60883"/>
    <w:rsid w:val="00E6284A"/>
    <w:rsid w:val="00E6475E"/>
    <w:rsid w:val="00E64BFD"/>
    <w:rsid w:val="00E65570"/>
    <w:rsid w:val="00E66154"/>
    <w:rsid w:val="00E664C8"/>
    <w:rsid w:val="00E66909"/>
    <w:rsid w:val="00E6750D"/>
    <w:rsid w:val="00E67B4C"/>
    <w:rsid w:val="00E70145"/>
    <w:rsid w:val="00E7094F"/>
    <w:rsid w:val="00E71715"/>
    <w:rsid w:val="00E72AC5"/>
    <w:rsid w:val="00E731AA"/>
    <w:rsid w:val="00E73857"/>
    <w:rsid w:val="00E77851"/>
    <w:rsid w:val="00E77B0F"/>
    <w:rsid w:val="00E80B8B"/>
    <w:rsid w:val="00E813A5"/>
    <w:rsid w:val="00E81C57"/>
    <w:rsid w:val="00E81D1F"/>
    <w:rsid w:val="00E85765"/>
    <w:rsid w:val="00E85C87"/>
    <w:rsid w:val="00E85ECA"/>
    <w:rsid w:val="00E867E3"/>
    <w:rsid w:val="00E86818"/>
    <w:rsid w:val="00E87134"/>
    <w:rsid w:val="00E87195"/>
    <w:rsid w:val="00E873C0"/>
    <w:rsid w:val="00E87829"/>
    <w:rsid w:val="00E92FE5"/>
    <w:rsid w:val="00E933B4"/>
    <w:rsid w:val="00E9351A"/>
    <w:rsid w:val="00E93E10"/>
    <w:rsid w:val="00E94331"/>
    <w:rsid w:val="00E94E8D"/>
    <w:rsid w:val="00E958AA"/>
    <w:rsid w:val="00E97428"/>
    <w:rsid w:val="00E9797A"/>
    <w:rsid w:val="00EA04FC"/>
    <w:rsid w:val="00EA0BC2"/>
    <w:rsid w:val="00EA0E66"/>
    <w:rsid w:val="00EA128C"/>
    <w:rsid w:val="00EA1350"/>
    <w:rsid w:val="00EA2BB1"/>
    <w:rsid w:val="00EA4232"/>
    <w:rsid w:val="00EA5C3F"/>
    <w:rsid w:val="00EA693B"/>
    <w:rsid w:val="00EA7CE0"/>
    <w:rsid w:val="00EB0589"/>
    <w:rsid w:val="00EB224C"/>
    <w:rsid w:val="00EB3C75"/>
    <w:rsid w:val="00EB3F6A"/>
    <w:rsid w:val="00EB5867"/>
    <w:rsid w:val="00EB595F"/>
    <w:rsid w:val="00EB5975"/>
    <w:rsid w:val="00EB5C34"/>
    <w:rsid w:val="00EB618B"/>
    <w:rsid w:val="00EB69A1"/>
    <w:rsid w:val="00EB7476"/>
    <w:rsid w:val="00EC0C06"/>
    <w:rsid w:val="00EC1659"/>
    <w:rsid w:val="00EC16DC"/>
    <w:rsid w:val="00EC18BA"/>
    <w:rsid w:val="00EC2157"/>
    <w:rsid w:val="00EC2A74"/>
    <w:rsid w:val="00EC35A8"/>
    <w:rsid w:val="00EC360B"/>
    <w:rsid w:val="00EC376F"/>
    <w:rsid w:val="00EC43F1"/>
    <w:rsid w:val="00EC4A0B"/>
    <w:rsid w:val="00EC4A81"/>
    <w:rsid w:val="00EC4E98"/>
    <w:rsid w:val="00EC5F31"/>
    <w:rsid w:val="00EC6308"/>
    <w:rsid w:val="00EC6954"/>
    <w:rsid w:val="00EC6C78"/>
    <w:rsid w:val="00EC6CF3"/>
    <w:rsid w:val="00EC6EAA"/>
    <w:rsid w:val="00EC73A0"/>
    <w:rsid w:val="00EC7D9C"/>
    <w:rsid w:val="00EC7E84"/>
    <w:rsid w:val="00ED0BDE"/>
    <w:rsid w:val="00ED127C"/>
    <w:rsid w:val="00ED14FE"/>
    <w:rsid w:val="00ED18B7"/>
    <w:rsid w:val="00ED208F"/>
    <w:rsid w:val="00ED2802"/>
    <w:rsid w:val="00ED36F3"/>
    <w:rsid w:val="00ED3A64"/>
    <w:rsid w:val="00ED586E"/>
    <w:rsid w:val="00ED5A5A"/>
    <w:rsid w:val="00ED63B5"/>
    <w:rsid w:val="00ED7BCE"/>
    <w:rsid w:val="00EE0382"/>
    <w:rsid w:val="00EE0A04"/>
    <w:rsid w:val="00EE1789"/>
    <w:rsid w:val="00EE23DF"/>
    <w:rsid w:val="00EE2416"/>
    <w:rsid w:val="00EE2807"/>
    <w:rsid w:val="00EE2A7B"/>
    <w:rsid w:val="00EE33CC"/>
    <w:rsid w:val="00EE3458"/>
    <w:rsid w:val="00EE3BE0"/>
    <w:rsid w:val="00EE3CEA"/>
    <w:rsid w:val="00EE44A7"/>
    <w:rsid w:val="00EE5E22"/>
    <w:rsid w:val="00EE7421"/>
    <w:rsid w:val="00EE74F4"/>
    <w:rsid w:val="00EF0917"/>
    <w:rsid w:val="00EF1893"/>
    <w:rsid w:val="00EF29E1"/>
    <w:rsid w:val="00EF2F10"/>
    <w:rsid w:val="00EF33AF"/>
    <w:rsid w:val="00EF5973"/>
    <w:rsid w:val="00EF5C8E"/>
    <w:rsid w:val="00EF6130"/>
    <w:rsid w:val="00EF6ECB"/>
    <w:rsid w:val="00EF737E"/>
    <w:rsid w:val="00F03924"/>
    <w:rsid w:val="00F039F2"/>
    <w:rsid w:val="00F0520C"/>
    <w:rsid w:val="00F063B8"/>
    <w:rsid w:val="00F063D6"/>
    <w:rsid w:val="00F06851"/>
    <w:rsid w:val="00F06C31"/>
    <w:rsid w:val="00F07998"/>
    <w:rsid w:val="00F11A98"/>
    <w:rsid w:val="00F130CA"/>
    <w:rsid w:val="00F13AF1"/>
    <w:rsid w:val="00F13D66"/>
    <w:rsid w:val="00F13FF1"/>
    <w:rsid w:val="00F14F8D"/>
    <w:rsid w:val="00F150B9"/>
    <w:rsid w:val="00F160C5"/>
    <w:rsid w:val="00F1689A"/>
    <w:rsid w:val="00F174C9"/>
    <w:rsid w:val="00F17AF9"/>
    <w:rsid w:val="00F17DA6"/>
    <w:rsid w:val="00F17E71"/>
    <w:rsid w:val="00F2022E"/>
    <w:rsid w:val="00F20CFD"/>
    <w:rsid w:val="00F21522"/>
    <w:rsid w:val="00F21CCB"/>
    <w:rsid w:val="00F21E6B"/>
    <w:rsid w:val="00F24172"/>
    <w:rsid w:val="00F25A91"/>
    <w:rsid w:val="00F25F29"/>
    <w:rsid w:val="00F276CF"/>
    <w:rsid w:val="00F31227"/>
    <w:rsid w:val="00F3156D"/>
    <w:rsid w:val="00F31702"/>
    <w:rsid w:val="00F3224E"/>
    <w:rsid w:val="00F3290E"/>
    <w:rsid w:val="00F32D8C"/>
    <w:rsid w:val="00F348DD"/>
    <w:rsid w:val="00F3727D"/>
    <w:rsid w:val="00F372A2"/>
    <w:rsid w:val="00F37EDB"/>
    <w:rsid w:val="00F402C5"/>
    <w:rsid w:val="00F40A5F"/>
    <w:rsid w:val="00F415F7"/>
    <w:rsid w:val="00F41974"/>
    <w:rsid w:val="00F42B72"/>
    <w:rsid w:val="00F42F58"/>
    <w:rsid w:val="00F44395"/>
    <w:rsid w:val="00F44438"/>
    <w:rsid w:val="00F445BD"/>
    <w:rsid w:val="00F450F6"/>
    <w:rsid w:val="00F468E7"/>
    <w:rsid w:val="00F47107"/>
    <w:rsid w:val="00F4735E"/>
    <w:rsid w:val="00F47A5A"/>
    <w:rsid w:val="00F47EA3"/>
    <w:rsid w:val="00F51649"/>
    <w:rsid w:val="00F521EF"/>
    <w:rsid w:val="00F52324"/>
    <w:rsid w:val="00F547A7"/>
    <w:rsid w:val="00F550D5"/>
    <w:rsid w:val="00F55AD3"/>
    <w:rsid w:val="00F55BFF"/>
    <w:rsid w:val="00F56748"/>
    <w:rsid w:val="00F57D06"/>
    <w:rsid w:val="00F606FA"/>
    <w:rsid w:val="00F60870"/>
    <w:rsid w:val="00F61E80"/>
    <w:rsid w:val="00F624C4"/>
    <w:rsid w:val="00F62691"/>
    <w:rsid w:val="00F62726"/>
    <w:rsid w:val="00F62815"/>
    <w:rsid w:val="00F6395C"/>
    <w:rsid w:val="00F64E46"/>
    <w:rsid w:val="00F64FDD"/>
    <w:rsid w:val="00F65EC1"/>
    <w:rsid w:val="00F65F00"/>
    <w:rsid w:val="00F66AC0"/>
    <w:rsid w:val="00F67236"/>
    <w:rsid w:val="00F70686"/>
    <w:rsid w:val="00F70A14"/>
    <w:rsid w:val="00F70A55"/>
    <w:rsid w:val="00F70E23"/>
    <w:rsid w:val="00F72623"/>
    <w:rsid w:val="00F74D78"/>
    <w:rsid w:val="00F77164"/>
    <w:rsid w:val="00F77581"/>
    <w:rsid w:val="00F83C26"/>
    <w:rsid w:val="00F848D7"/>
    <w:rsid w:val="00F85E98"/>
    <w:rsid w:val="00F86B77"/>
    <w:rsid w:val="00F86F59"/>
    <w:rsid w:val="00F9040D"/>
    <w:rsid w:val="00F90548"/>
    <w:rsid w:val="00F90A5D"/>
    <w:rsid w:val="00F91BB5"/>
    <w:rsid w:val="00F92583"/>
    <w:rsid w:val="00F934B2"/>
    <w:rsid w:val="00F936EB"/>
    <w:rsid w:val="00F94106"/>
    <w:rsid w:val="00F96237"/>
    <w:rsid w:val="00F96FB0"/>
    <w:rsid w:val="00F975FD"/>
    <w:rsid w:val="00FA1211"/>
    <w:rsid w:val="00FA1826"/>
    <w:rsid w:val="00FA3083"/>
    <w:rsid w:val="00FA348E"/>
    <w:rsid w:val="00FA3E2C"/>
    <w:rsid w:val="00FA4199"/>
    <w:rsid w:val="00FA5E74"/>
    <w:rsid w:val="00FA6800"/>
    <w:rsid w:val="00FB1A69"/>
    <w:rsid w:val="00FB21D3"/>
    <w:rsid w:val="00FB2311"/>
    <w:rsid w:val="00FB4658"/>
    <w:rsid w:val="00FB6793"/>
    <w:rsid w:val="00FC0ED1"/>
    <w:rsid w:val="00FC14C8"/>
    <w:rsid w:val="00FC62AF"/>
    <w:rsid w:val="00FC662E"/>
    <w:rsid w:val="00FC7759"/>
    <w:rsid w:val="00FD180D"/>
    <w:rsid w:val="00FD1F47"/>
    <w:rsid w:val="00FD274F"/>
    <w:rsid w:val="00FD277E"/>
    <w:rsid w:val="00FD3186"/>
    <w:rsid w:val="00FD342F"/>
    <w:rsid w:val="00FD5DF5"/>
    <w:rsid w:val="00FD625F"/>
    <w:rsid w:val="00FD6266"/>
    <w:rsid w:val="00FD655A"/>
    <w:rsid w:val="00FE18E4"/>
    <w:rsid w:val="00FE1C22"/>
    <w:rsid w:val="00FE2498"/>
    <w:rsid w:val="00FE2AFB"/>
    <w:rsid w:val="00FE3341"/>
    <w:rsid w:val="00FE5664"/>
    <w:rsid w:val="00FE5D2A"/>
    <w:rsid w:val="00FE5EF7"/>
    <w:rsid w:val="00FE6CB0"/>
    <w:rsid w:val="00FE7ED8"/>
    <w:rsid w:val="00FF25FE"/>
    <w:rsid w:val="00FF332C"/>
    <w:rsid w:val="00FF389C"/>
    <w:rsid w:val="00FF3B98"/>
    <w:rsid w:val="00FF4029"/>
    <w:rsid w:val="00FF5553"/>
    <w:rsid w:val="00FF5688"/>
    <w:rsid w:val="00FF57C5"/>
    <w:rsid w:val="00FF5824"/>
    <w:rsid w:val="00FF5EE4"/>
    <w:rsid w:val="00FF6813"/>
    <w:rsid w:val="00FF68FA"/>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8"/>
      <w:szCs w:val="24"/>
      <w:lang w:eastAsia="ar-SA"/>
    </w:rPr>
  </w:style>
  <w:style w:type="paragraph" w:styleId="Nagwek1">
    <w:name w:val="heading 1"/>
    <w:basedOn w:val="Normalny"/>
    <w:next w:val="Normalny"/>
    <w:link w:val="Nagwek1Znak"/>
    <w:qFormat/>
    <w:pPr>
      <w:keepNext/>
      <w:numPr>
        <w:numId w:val="1"/>
      </w:numPr>
      <w:jc w:val="center"/>
      <w:outlineLvl w:val="0"/>
    </w:pPr>
    <w:rPr>
      <w:b/>
      <w:bCs/>
      <w:smallCaps/>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Cs w:val="28"/>
      <w:lang w:val="x-none"/>
    </w:rPr>
  </w:style>
  <w:style w:type="paragraph" w:styleId="Nagwek3">
    <w:name w:val="heading 3"/>
    <w:basedOn w:val="Normalny"/>
    <w:next w:val="Normalny"/>
    <w:link w:val="Nagwek3Znak"/>
    <w:qFormat/>
    <w:pPr>
      <w:keepNext/>
      <w:jc w:val="both"/>
      <w:outlineLvl w:val="2"/>
    </w:pPr>
    <w:rPr>
      <w:i/>
      <w:sz w:val="24"/>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keepNext/>
      <w:jc w:val="both"/>
      <w:outlineLvl w:val="5"/>
    </w:pPr>
    <w:rPr>
      <w:i/>
      <w:sz w:val="24"/>
      <w:u w:val="single"/>
      <w:lang w:val="x-none"/>
    </w:rPr>
  </w:style>
  <w:style w:type="paragraph" w:styleId="Nagwek7">
    <w:name w:val="heading 7"/>
    <w:basedOn w:val="Normalny"/>
    <w:next w:val="Normalny"/>
    <w:link w:val="Nagwek7Znak"/>
    <w:qFormat/>
    <w:pPr>
      <w:keepNext/>
      <w:jc w:val="both"/>
      <w:outlineLvl w:val="6"/>
    </w:pPr>
    <w:rPr>
      <w:b/>
      <w:bCs/>
      <w:i/>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2C42"/>
    <w:rPr>
      <w:b/>
      <w:bCs/>
      <w:smallCaps/>
      <w:sz w:val="28"/>
      <w:szCs w:val="24"/>
      <w:lang w:val="x-none" w:eastAsia="ar-SA"/>
    </w:rPr>
  </w:style>
  <w:style w:type="character" w:customStyle="1" w:styleId="Nagwek2Znak">
    <w:name w:val="Nagłówek 2 Znak"/>
    <w:link w:val="Nagwek2"/>
    <w:rsid w:val="00BB2C42"/>
    <w:rPr>
      <w:rFonts w:ascii="Arial" w:hAnsi="Arial"/>
      <w:b/>
      <w:bCs/>
      <w:i/>
      <w:iCs/>
      <w:sz w:val="28"/>
      <w:szCs w:val="28"/>
      <w:lang w:val="x-none" w:eastAsia="ar-SA"/>
    </w:rPr>
  </w:style>
  <w:style w:type="character" w:customStyle="1" w:styleId="Nagwek3Znak">
    <w:name w:val="Nagłówek 3 Znak"/>
    <w:link w:val="Nagwek3"/>
    <w:rsid w:val="00BB2C42"/>
    <w:rPr>
      <w:i/>
      <w:sz w:val="24"/>
      <w:szCs w:val="24"/>
      <w:lang w:eastAsia="ar-SA"/>
    </w:rPr>
  </w:style>
  <w:style w:type="character" w:customStyle="1" w:styleId="Nagwek4Znak">
    <w:name w:val="Nagłówek 4 Znak"/>
    <w:link w:val="Nagwek4"/>
    <w:rsid w:val="00BB2C42"/>
    <w:rPr>
      <w:b/>
      <w:bCs/>
      <w:sz w:val="28"/>
      <w:szCs w:val="28"/>
      <w:lang w:val="x-none" w:eastAsia="ar-SA"/>
    </w:rPr>
  </w:style>
  <w:style w:type="character" w:customStyle="1" w:styleId="Nagwek5Znak">
    <w:name w:val="Nagłówek 5 Znak"/>
    <w:link w:val="Nagwek5"/>
    <w:rsid w:val="00BB2C42"/>
    <w:rPr>
      <w:b/>
      <w:bCs/>
      <w:i/>
      <w:iCs/>
      <w:sz w:val="26"/>
      <w:szCs w:val="26"/>
      <w:lang w:val="x-none" w:eastAsia="ar-SA"/>
    </w:rPr>
  </w:style>
  <w:style w:type="character" w:customStyle="1" w:styleId="Nagwek6Znak">
    <w:name w:val="Nagłówek 6 Znak"/>
    <w:link w:val="Nagwek6"/>
    <w:rsid w:val="00BB2C42"/>
    <w:rPr>
      <w:i/>
      <w:sz w:val="24"/>
      <w:szCs w:val="24"/>
      <w:u w:val="single"/>
      <w:lang w:eastAsia="ar-SA"/>
    </w:rPr>
  </w:style>
  <w:style w:type="character" w:customStyle="1" w:styleId="Nagwek7Znak">
    <w:name w:val="Nagłówek 7 Znak"/>
    <w:link w:val="Nagwek7"/>
    <w:rsid w:val="0031045D"/>
    <w:rPr>
      <w:b/>
      <w:bCs/>
      <w:i/>
      <w:sz w:val="24"/>
      <w:szCs w:val="24"/>
      <w:lang w:eastAsia="ar-SA"/>
    </w:rPr>
  </w:style>
  <w:style w:type="character" w:customStyle="1" w:styleId="WW8Num2z0">
    <w:name w:val="WW8Num2z0"/>
    <w:rPr>
      <w:rFonts w:ascii="Symbol" w:hAnsi="Symbol"/>
    </w:rPr>
  </w:style>
  <w:style w:type="character" w:customStyle="1" w:styleId="WW8Num3z1">
    <w:name w:val="WW8Num3z1"/>
    <w:rPr>
      <w:rFonts w:ascii="Symbol" w:hAnsi="Symbol"/>
    </w:rPr>
  </w:style>
  <w:style w:type="character" w:customStyle="1" w:styleId="WW8Num4z0">
    <w:name w:val="WW8Num4z0"/>
    <w:rPr>
      <w:rFonts w:ascii="Symbol" w:hAnsi="Symbol"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cs="Times New Roman"/>
      <w:b/>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Numerstrony">
    <w:name w:val="page number"/>
    <w:basedOn w:val="Domylnaczcionkaakapitu1"/>
  </w:style>
  <w:style w:type="paragraph" w:styleId="Nagwek">
    <w:name w:val="header"/>
    <w:basedOn w:val="Normalny"/>
    <w:next w:val="Tekstpodstawowy"/>
    <w:link w:val="NagwekZnak"/>
    <w:pPr>
      <w:tabs>
        <w:tab w:val="center" w:pos="4536"/>
        <w:tab w:val="right" w:pos="9072"/>
      </w:tabs>
    </w:pPr>
    <w:rPr>
      <w:lang w:val="x-none"/>
    </w:rPr>
  </w:style>
  <w:style w:type="paragraph" w:styleId="Tekstpodstawowy">
    <w:name w:val="Body Text"/>
    <w:basedOn w:val="Normalny"/>
    <w:link w:val="TekstpodstawowyZnak"/>
    <w:pPr>
      <w:jc w:val="both"/>
    </w:pPr>
    <w:rPr>
      <w:lang w:val="x-none"/>
    </w:rPr>
  </w:style>
  <w:style w:type="character" w:customStyle="1" w:styleId="TekstpodstawowyZnak">
    <w:name w:val="Tekst podstawowy Znak"/>
    <w:link w:val="Tekstpodstawowy"/>
    <w:rsid w:val="00BB2C42"/>
    <w:rPr>
      <w:sz w:val="28"/>
      <w:szCs w:val="24"/>
      <w:lang w:eastAsia="ar-SA"/>
    </w:rPr>
  </w:style>
  <w:style w:type="character" w:customStyle="1" w:styleId="NagwekZnak">
    <w:name w:val="Nagłówek Znak"/>
    <w:link w:val="Nagwek"/>
    <w:rsid w:val="00BB2C42"/>
    <w:rPr>
      <w:sz w:val="28"/>
      <w:szCs w:val="24"/>
      <w:lang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i/>
      <w:iCs/>
      <w:sz w:val="24"/>
      <w:lang w:val="x-none"/>
    </w:rPr>
  </w:style>
  <w:style w:type="character" w:customStyle="1" w:styleId="PodpisZnak">
    <w:name w:val="Podpis Znak"/>
    <w:link w:val="Podpis"/>
    <w:rsid w:val="00BB2C42"/>
    <w:rPr>
      <w:rFonts w:cs="Tahoma"/>
      <w:i/>
      <w:iCs/>
      <w:sz w:val="24"/>
      <w:szCs w:val="24"/>
      <w:lang w:eastAsia="ar-SA"/>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S Mincho" w:hAnsi="Arial" w:cs="Tahoma"/>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ascii="Arial" w:eastAsia="MS Mincho" w:hAnsi="Arial" w:cs="Tahoma"/>
      <w:szCs w:val="28"/>
    </w:rPr>
  </w:style>
  <w:style w:type="paragraph" w:customStyle="1" w:styleId="Podpis1">
    <w:name w:val="Podpis1"/>
    <w:basedOn w:val="Normalny"/>
    <w:pPr>
      <w:suppressLineNumbers/>
      <w:spacing w:before="120" w:after="120"/>
    </w:pPr>
    <w:rPr>
      <w:rFonts w:cs="Tahoma"/>
      <w:i/>
      <w:iCs/>
      <w:sz w:val="24"/>
    </w:rPr>
  </w:style>
  <w:style w:type="paragraph" w:styleId="Tekstprzypisukocowego">
    <w:name w:val="endnote text"/>
    <w:basedOn w:val="Normalny"/>
    <w:link w:val="TekstprzypisukocowegoZnak"/>
    <w:semiHidden/>
    <w:rPr>
      <w:sz w:val="20"/>
      <w:szCs w:val="20"/>
      <w:lang w:val="x-none"/>
    </w:rPr>
  </w:style>
  <w:style w:type="character" w:customStyle="1" w:styleId="TekstprzypisukocowegoZnak">
    <w:name w:val="Tekst przypisu końcowego Znak"/>
    <w:link w:val="Tekstprzypisukocowego"/>
    <w:semiHidden/>
    <w:rsid w:val="00BB2C42"/>
    <w:rPr>
      <w:lang w:eastAsia="ar-SA"/>
    </w:rPr>
  </w:style>
  <w:style w:type="paragraph" w:customStyle="1" w:styleId="Listapunktowana21">
    <w:name w:val="Lista punktowana 21"/>
    <w:basedOn w:val="Normalny"/>
    <w:pPr>
      <w:tabs>
        <w:tab w:val="right" w:pos="2160"/>
        <w:tab w:val="left" w:pos="3240"/>
        <w:tab w:val="left" w:pos="3600"/>
      </w:tabs>
      <w:jc w:val="center"/>
    </w:pPr>
    <w:rPr>
      <w:szCs w:val="28"/>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BB2C42"/>
    <w:rPr>
      <w:sz w:val="28"/>
      <w:szCs w:val="24"/>
      <w:lang w:eastAsia="ar-SA"/>
    </w:rPr>
  </w:style>
  <w:style w:type="paragraph" w:customStyle="1" w:styleId="Tekstpodstawowywcity21">
    <w:name w:val="Tekst podstawowy wcięty 21"/>
    <w:basedOn w:val="Normalny"/>
    <w:pPr>
      <w:spacing w:after="120" w:line="480" w:lineRule="auto"/>
      <w:ind w:left="283"/>
    </w:pPr>
  </w:style>
  <w:style w:type="paragraph" w:customStyle="1" w:styleId="Listapunktowana1">
    <w:name w:val="Lista punktowana1"/>
    <w:basedOn w:val="Normalny"/>
    <w:pPr>
      <w:tabs>
        <w:tab w:val="num" w:pos="360"/>
      </w:tabs>
    </w:pPr>
  </w:style>
  <w:style w:type="paragraph" w:styleId="Tekstdymka">
    <w:name w:val="Balloon Text"/>
    <w:basedOn w:val="Normalny"/>
    <w:link w:val="TekstdymkaZnak"/>
    <w:rPr>
      <w:rFonts w:ascii="Tahoma" w:hAnsi="Tahoma"/>
      <w:sz w:val="16"/>
      <w:szCs w:val="16"/>
      <w:lang w:val="x-none"/>
    </w:rPr>
  </w:style>
  <w:style w:type="character" w:customStyle="1" w:styleId="TekstdymkaZnak">
    <w:name w:val="Tekst dymka Znak"/>
    <w:link w:val="Tekstdymka"/>
    <w:rsid w:val="00BB2C42"/>
    <w:rPr>
      <w:rFonts w:ascii="Tahoma" w:hAnsi="Tahoma" w:cs="Tahoma"/>
      <w:sz w:val="16"/>
      <w:szCs w:val="16"/>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wcity">
    <w:name w:val="Body Text Indent"/>
    <w:basedOn w:val="Normalny"/>
    <w:link w:val="TekstpodstawowywcityZnak"/>
    <w:pPr>
      <w:ind w:left="-480"/>
    </w:pPr>
    <w:rPr>
      <w:lang w:val="x-none"/>
    </w:rPr>
  </w:style>
  <w:style w:type="character" w:customStyle="1" w:styleId="TekstpodstawowywcityZnak">
    <w:name w:val="Tekst podstawowy wcięty Znak"/>
    <w:link w:val="Tekstpodstawowywcity"/>
    <w:rsid w:val="00BB2C42"/>
    <w:rPr>
      <w:sz w:val="28"/>
      <w:szCs w:val="24"/>
      <w:lang w:eastAsia="ar-SA"/>
    </w:rPr>
  </w:style>
  <w:style w:type="paragraph" w:styleId="Tekstpodstawowywcity2">
    <w:name w:val="Body Text Indent 2"/>
    <w:basedOn w:val="Normalny"/>
    <w:link w:val="Tekstpodstawowywcity2Znak"/>
    <w:pPr>
      <w:ind w:left="426" w:hanging="426"/>
      <w:jc w:val="both"/>
    </w:pPr>
    <w:rPr>
      <w:b/>
      <w:bCs/>
      <w:i/>
      <w:lang w:val="x-none"/>
    </w:rPr>
  </w:style>
  <w:style w:type="character" w:customStyle="1" w:styleId="Tekstpodstawowywcity2Znak">
    <w:name w:val="Tekst podstawowy wcięty 2 Znak"/>
    <w:link w:val="Tekstpodstawowywcity2"/>
    <w:rsid w:val="00BB2C42"/>
    <w:rPr>
      <w:b/>
      <w:bCs/>
      <w:i/>
      <w:sz w:val="28"/>
      <w:szCs w:val="24"/>
      <w:lang w:eastAsia="ar-SA"/>
    </w:rPr>
  </w:style>
  <w:style w:type="paragraph" w:styleId="Tekstpodstawowywcity3">
    <w:name w:val="Body Text Indent 3"/>
    <w:basedOn w:val="Normalny"/>
    <w:link w:val="Tekstpodstawowywcity3Znak"/>
    <w:pPr>
      <w:ind w:left="426" w:hanging="426"/>
      <w:jc w:val="both"/>
    </w:pPr>
    <w:rPr>
      <w:i/>
      <w:lang w:val="x-none"/>
    </w:rPr>
  </w:style>
  <w:style w:type="character" w:customStyle="1" w:styleId="Tekstpodstawowywcity3Znak">
    <w:name w:val="Tekst podstawowy wcięty 3 Znak"/>
    <w:link w:val="Tekstpodstawowywcity3"/>
    <w:rsid w:val="0031045D"/>
    <w:rPr>
      <w:i/>
      <w:sz w:val="28"/>
      <w:szCs w:val="24"/>
      <w:lang w:eastAsia="ar-SA"/>
    </w:rPr>
  </w:style>
  <w:style w:type="character" w:styleId="Odwoanieprzypisukocowego">
    <w:name w:val="endnote reference"/>
    <w:rsid w:val="00846F1D"/>
    <w:rPr>
      <w:vertAlign w:val="superscript"/>
    </w:rPr>
  </w:style>
  <w:style w:type="paragraph" w:styleId="Akapitzlist">
    <w:name w:val="List Paragraph"/>
    <w:basedOn w:val="Normalny"/>
    <w:uiPriority w:val="34"/>
    <w:qFormat/>
    <w:rsid w:val="00BC7FB1"/>
    <w:pPr>
      <w:ind w:left="708"/>
    </w:pPr>
  </w:style>
  <w:style w:type="paragraph" w:styleId="Bezodstpw">
    <w:name w:val="No Spacing"/>
    <w:uiPriority w:val="1"/>
    <w:qFormat/>
    <w:rsid w:val="002C7B77"/>
    <w:rPr>
      <w:rFonts w:ascii="Calibri" w:eastAsia="Calibri" w:hAnsi="Calibri"/>
      <w:sz w:val="22"/>
      <w:szCs w:val="22"/>
      <w:lang w:eastAsia="en-US"/>
    </w:rPr>
  </w:style>
  <w:style w:type="character" w:styleId="Odwoaniedokomentarza">
    <w:name w:val="annotation reference"/>
    <w:basedOn w:val="Domylnaczcionkaakapitu"/>
    <w:rsid w:val="00D92BC6"/>
    <w:rPr>
      <w:sz w:val="16"/>
      <w:szCs w:val="16"/>
    </w:rPr>
  </w:style>
  <w:style w:type="paragraph" w:styleId="Tekstkomentarza">
    <w:name w:val="annotation text"/>
    <w:basedOn w:val="Normalny"/>
    <w:link w:val="TekstkomentarzaZnak"/>
    <w:rsid w:val="00D92BC6"/>
    <w:rPr>
      <w:sz w:val="20"/>
      <w:szCs w:val="20"/>
    </w:rPr>
  </w:style>
  <w:style w:type="character" w:customStyle="1" w:styleId="TekstkomentarzaZnak">
    <w:name w:val="Tekst komentarza Znak"/>
    <w:basedOn w:val="Domylnaczcionkaakapitu"/>
    <w:link w:val="Tekstkomentarza"/>
    <w:rsid w:val="00D92BC6"/>
    <w:rPr>
      <w:lang w:eastAsia="ar-SA"/>
    </w:rPr>
  </w:style>
  <w:style w:type="paragraph" w:styleId="Tematkomentarza">
    <w:name w:val="annotation subject"/>
    <w:basedOn w:val="Tekstkomentarza"/>
    <w:next w:val="Tekstkomentarza"/>
    <w:link w:val="TematkomentarzaZnak"/>
    <w:rsid w:val="00D92BC6"/>
    <w:rPr>
      <w:b/>
      <w:bCs/>
    </w:rPr>
  </w:style>
  <w:style w:type="character" w:customStyle="1" w:styleId="TematkomentarzaZnak">
    <w:name w:val="Temat komentarza Znak"/>
    <w:basedOn w:val="TekstkomentarzaZnak"/>
    <w:link w:val="Tematkomentarza"/>
    <w:rsid w:val="00D92BC6"/>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8"/>
      <w:szCs w:val="24"/>
      <w:lang w:eastAsia="ar-SA"/>
    </w:rPr>
  </w:style>
  <w:style w:type="paragraph" w:styleId="Nagwek1">
    <w:name w:val="heading 1"/>
    <w:basedOn w:val="Normalny"/>
    <w:next w:val="Normalny"/>
    <w:link w:val="Nagwek1Znak"/>
    <w:qFormat/>
    <w:pPr>
      <w:keepNext/>
      <w:numPr>
        <w:numId w:val="1"/>
      </w:numPr>
      <w:jc w:val="center"/>
      <w:outlineLvl w:val="0"/>
    </w:pPr>
    <w:rPr>
      <w:b/>
      <w:bCs/>
      <w:smallCaps/>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Cs w:val="28"/>
      <w:lang w:val="x-none"/>
    </w:rPr>
  </w:style>
  <w:style w:type="paragraph" w:styleId="Nagwek3">
    <w:name w:val="heading 3"/>
    <w:basedOn w:val="Normalny"/>
    <w:next w:val="Normalny"/>
    <w:link w:val="Nagwek3Znak"/>
    <w:qFormat/>
    <w:pPr>
      <w:keepNext/>
      <w:jc w:val="both"/>
      <w:outlineLvl w:val="2"/>
    </w:pPr>
    <w:rPr>
      <w:i/>
      <w:sz w:val="24"/>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keepNext/>
      <w:jc w:val="both"/>
      <w:outlineLvl w:val="5"/>
    </w:pPr>
    <w:rPr>
      <w:i/>
      <w:sz w:val="24"/>
      <w:u w:val="single"/>
      <w:lang w:val="x-none"/>
    </w:rPr>
  </w:style>
  <w:style w:type="paragraph" w:styleId="Nagwek7">
    <w:name w:val="heading 7"/>
    <w:basedOn w:val="Normalny"/>
    <w:next w:val="Normalny"/>
    <w:link w:val="Nagwek7Znak"/>
    <w:qFormat/>
    <w:pPr>
      <w:keepNext/>
      <w:jc w:val="both"/>
      <w:outlineLvl w:val="6"/>
    </w:pPr>
    <w:rPr>
      <w:b/>
      <w:bCs/>
      <w:i/>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2C42"/>
    <w:rPr>
      <w:b/>
      <w:bCs/>
      <w:smallCaps/>
      <w:sz w:val="28"/>
      <w:szCs w:val="24"/>
      <w:lang w:val="x-none" w:eastAsia="ar-SA"/>
    </w:rPr>
  </w:style>
  <w:style w:type="character" w:customStyle="1" w:styleId="Nagwek2Znak">
    <w:name w:val="Nagłówek 2 Znak"/>
    <w:link w:val="Nagwek2"/>
    <w:rsid w:val="00BB2C42"/>
    <w:rPr>
      <w:rFonts w:ascii="Arial" w:hAnsi="Arial"/>
      <w:b/>
      <w:bCs/>
      <w:i/>
      <w:iCs/>
      <w:sz w:val="28"/>
      <w:szCs w:val="28"/>
      <w:lang w:val="x-none" w:eastAsia="ar-SA"/>
    </w:rPr>
  </w:style>
  <w:style w:type="character" w:customStyle="1" w:styleId="Nagwek3Znak">
    <w:name w:val="Nagłówek 3 Znak"/>
    <w:link w:val="Nagwek3"/>
    <w:rsid w:val="00BB2C42"/>
    <w:rPr>
      <w:i/>
      <w:sz w:val="24"/>
      <w:szCs w:val="24"/>
      <w:lang w:eastAsia="ar-SA"/>
    </w:rPr>
  </w:style>
  <w:style w:type="character" w:customStyle="1" w:styleId="Nagwek4Znak">
    <w:name w:val="Nagłówek 4 Znak"/>
    <w:link w:val="Nagwek4"/>
    <w:rsid w:val="00BB2C42"/>
    <w:rPr>
      <w:b/>
      <w:bCs/>
      <w:sz w:val="28"/>
      <w:szCs w:val="28"/>
      <w:lang w:val="x-none" w:eastAsia="ar-SA"/>
    </w:rPr>
  </w:style>
  <w:style w:type="character" w:customStyle="1" w:styleId="Nagwek5Znak">
    <w:name w:val="Nagłówek 5 Znak"/>
    <w:link w:val="Nagwek5"/>
    <w:rsid w:val="00BB2C42"/>
    <w:rPr>
      <w:b/>
      <w:bCs/>
      <w:i/>
      <w:iCs/>
      <w:sz w:val="26"/>
      <w:szCs w:val="26"/>
      <w:lang w:val="x-none" w:eastAsia="ar-SA"/>
    </w:rPr>
  </w:style>
  <w:style w:type="character" w:customStyle="1" w:styleId="Nagwek6Znak">
    <w:name w:val="Nagłówek 6 Znak"/>
    <w:link w:val="Nagwek6"/>
    <w:rsid w:val="00BB2C42"/>
    <w:rPr>
      <w:i/>
      <w:sz w:val="24"/>
      <w:szCs w:val="24"/>
      <w:u w:val="single"/>
      <w:lang w:eastAsia="ar-SA"/>
    </w:rPr>
  </w:style>
  <w:style w:type="character" w:customStyle="1" w:styleId="Nagwek7Znak">
    <w:name w:val="Nagłówek 7 Znak"/>
    <w:link w:val="Nagwek7"/>
    <w:rsid w:val="0031045D"/>
    <w:rPr>
      <w:b/>
      <w:bCs/>
      <w:i/>
      <w:sz w:val="24"/>
      <w:szCs w:val="24"/>
      <w:lang w:eastAsia="ar-SA"/>
    </w:rPr>
  </w:style>
  <w:style w:type="character" w:customStyle="1" w:styleId="WW8Num2z0">
    <w:name w:val="WW8Num2z0"/>
    <w:rPr>
      <w:rFonts w:ascii="Symbol" w:hAnsi="Symbol"/>
    </w:rPr>
  </w:style>
  <w:style w:type="character" w:customStyle="1" w:styleId="WW8Num3z1">
    <w:name w:val="WW8Num3z1"/>
    <w:rPr>
      <w:rFonts w:ascii="Symbol" w:hAnsi="Symbol"/>
    </w:rPr>
  </w:style>
  <w:style w:type="character" w:customStyle="1" w:styleId="WW8Num4z0">
    <w:name w:val="WW8Num4z0"/>
    <w:rPr>
      <w:rFonts w:ascii="Symbol" w:hAnsi="Symbol"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cs="Times New Roman"/>
      <w:b/>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Numerstrony">
    <w:name w:val="page number"/>
    <w:basedOn w:val="Domylnaczcionkaakapitu1"/>
  </w:style>
  <w:style w:type="paragraph" w:styleId="Nagwek">
    <w:name w:val="header"/>
    <w:basedOn w:val="Normalny"/>
    <w:next w:val="Tekstpodstawowy"/>
    <w:link w:val="NagwekZnak"/>
    <w:pPr>
      <w:tabs>
        <w:tab w:val="center" w:pos="4536"/>
        <w:tab w:val="right" w:pos="9072"/>
      </w:tabs>
    </w:pPr>
    <w:rPr>
      <w:lang w:val="x-none"/>
    </w:rPr>
  </w:style>
  <w:style w:type="paragraph" w:styleId="Tekstpodstawowy">
    <w:name w:val="Body Text"/>
    <w:basedOn w:val="Normalny"/>
    <w:link w:val="TekstpodstawowyZnak"/>
    <w:pPr>
      <w:jc w:val="both"/>
    </w:pPr>
    <w:rPr>
      <w:lang w:val="x-none"/>
    </w:rPr>
  </w:style>
  <w:style w:type="character" w:customStyle="1" w:styleId="TekstpodstawowyZnak">
    <w:name w:val="Tekst podstawowy Znak"/>
    <w:link w:val="Tekstpodstawowy"/>
    <w:rsid w:val="00BB2C42"/>
    <w:rPr>
      <w:sz w:val="28"/>
      <w:szCs w:val="24"/>
      <w:lang w:eastAsia="ar-SA"/>
    </w:rPr>
  </w:style>
  <w:style w:type="character" w:customStyle="1" w:styleId="NagwekZnak">
    <w:name w:val="Nagłówek Znak"/>
    <w:link w:val="Nagwek"/>
    <w:rsid w:val="00BB2C42"/>
    <w:rPr>
      <w:sz w:val="28"/>
      <w:szCs w:val="24"/>
      <w:lang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i/>
      <w:iCs/>
      <w:sz w:val="24"/>
      <w:lang w:val="x-none"/>
    </w:rPr>
  </w:style>
  <w:style w:type="character" w:customStyle="1" w:styleId="PodpisZnak">
    <w:name w:val="Podpis Znak"/>
    <w:link w:val="Podpis"/>
    <w:rsid w:val="00BB2C42"/>
    <w:rPr>
      <w:rFonts w:cs="Tahoma"/>
      <w:i/>
      <w:iCs/>
      <w:sz w:val="24"/>
      <w:szCs w:val="24"/>
      <w:lang w:eastAsia="ar-SA"/>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S Mincho" w:hAnsi="Arial" w:cs="Tahoma"/>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ascii="Arial" w:eastAsia="MS Mincho" w:hAnsi="Arial" w:cs="Tahoma"/>
      <w:szCs w:val="28"/>
    </w:rPr>
  </w:style>
  <w:style w:type="paragraph" w:customStyle="1" w:styleId="Podpis1">
    <w:name w:val="Podpis1"/>
    <w:basedOn w:val="Normalny"/>
    <w:pPr>
      <w:suppressLineNumbers/>
      <w:spacing w:before="120" w:after="120"/>
    </w:pPr>
    <w:rPr>
      <w:rFonts w:cs="Tahoma"/>
      <w:i/>
      <w:iCs/>
      <w:sz w:val="24"/>
    </w:rPr>
  </w:style>
  <w:style w:type="paragraph" w:styleId="Tekstprzypisukocowego">
    <w:name w:val="endnote text"/>
    <w:basedOn w:val="Normalny"/>
    <w:link w:val="TekstprzypisukocowegoZnak"/>
    <w:semiHidden/>
    <w:rPr>
      <w:sz w:val="20"/>
      <w:szCs w:val="20"/>
      <w:lang w:val="x-none"/>
    </w:rPr>
  </w:style>
  <w:style w:type="character" w:customStyle="1" w:styleId="TekstprzypisukocowegoZnak">
    <w:name w:val="Tekst przypisu końcowego Znak"/>
    <w:link w:val="Tekstprzypisukocowego"/>
    <w:semiHidden/>
    <w:rsid w:val="00BB2C42"/>
    <w:rPr>
      <w:lang w:eastAsia="ar-SA"/>
    </w:rPr>
  </w:style>
  <w:style w:type="paragraph" w:customStyle="1" w:styleId="Listapunktowana21">
    <w:name w:val="Lista punktowana 21"/>
    <w:basedOn w:val="Normalny"/>
    <w:pPr>
      <w:tabs>
        <w:tab w:val="right" w:pos="2160"/>
        <w:tab w:val="left" w:pos="3240"/>
        <w:tab w:val="left" w:pos="3600"/>
      </w:tabs>
      <w:jc w:val="center"/>
    </w:pPr>
    <w:rPr>
      <w:szCs w:val="28"/>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BB2C42"/>
    <w:rPr>
      <w:sz w:val="28"/>
      <w:szCs w:val="24"/>
      <w:lang w:eastAsia="ar-SA"/>
    </w:rPr>
  </w:style>
  <w:style w:type="paragraph" w:customStyle="1" w:styleId="Tekstpodstawowywcity21">
    <w:name w:val="Tekst podstawowy wcięty 21"/>
    <w:basedOn w:val="Normalny"/>
    <w:pPr>
      <w:spacing w:after="120" w:line="480" w:lineRule="auto"/>
      <w:ind w:left="283"/>
    </w:pPr>
  </w:style>
  <w:style w:type="paragraph" w:customStyle="1" w:styleId="Listapunktowana1">
    <w:name w:val="Lista punktowana1"/>
    <w:basedOn w:val="Normalny"/>
    <w:pPr>
      <w:tabs>
        <w:tab w:val="num" w:pos="360"/>
      </w:tabs>
    </w:pPr>
  </w:style>
  <w:style w:type="paragraph" w:styleId="Tekstdymka">
    <w:name w:val="Balloon Text"/>
    <w:basedOn w:val="Normalny"/>
    <w:link w:val="TekstdymkaZnak"/>
    <w:rPr>
      <w:rFonts w:ascii="Tahoma" w:hAnsi="Tahoma"/>
      <w:sz w:val="16"/>
      <w:szCs w:val="16"/>
      <w:lang w:val="x-none"/>
    </w:rPr>
  </w:style>
  <w:style w:type="character" w:customStyle="1" w:styleId="TekstdymkaZnak">
    <w:name w:val="Tekst dymka Znak"/>
    <w:link w:val="Tekstdymka"/>
    <w:rsid w:val="00BB2C42"/>
    <w:rPr>
      <w:rFonts w:ascii="Tahoma" w:hAnsi="Tahoma" w:cs="Tahoma"/>
      <w:sz w:val="16"/>
      <w:szCs w:val="16"/>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wcity">
    <w:name w:val="Body Text Indent"/>
    <w:basedOn w:val="Normalny"/>
    <w:link w:val="TekstpodstawowywcityZnak"/>
    <w:pPr>
      <w:ind w:left="-480"/>
    </w:pPr>
    <w:rPr>
      <w:lang w:val="x-none"/>
    </w:rPr>
  </w:style>
  <w:style w:type="character" w:customStyle="1" w:styleId="TekstpodstawowywcityZnak">
    <w:name w:val="Tekst podstawowy wcięty Znak"/>
    <w:link w:val="Tekstpodstawowywcity"/>
    <w:rsid w:val="00BB2C42"/>
    <w:rPr>
      <w:sz w:val="28"/>
      <w:szCs w:val="24"/>
      <w:lang w:eastAsia="ar-SA"/>
    </w:rPr>
  </w:style>
  <w:style w:type="paragraph" w:styleId="Tekstpodstawowywcity2">
    <w:name w:val="Body Text Indent 2"/>
    <w:basedOn w:val="Normalny"/>
    <w:link w:val="Tekstpodstawowywcity2Znak"/>
    <w:pPr>
      <w:ind w:left="426" w:hanging="426"/>
      <w:jc w:val="both"/>
    </w:pPr>
    <w:rPr>
      <w:b/>
      <w:bCs/>
      <w:i/>
      <w:lang w:val="x-none"/>
    </w:rPr>
  </w:style>
  <w:style w:type="character" w:customStyle="1" w:styleId="Tekstpodstawowywcity2Znak">
    <w:name w:val="Tekst podstawowy wcięty 2 Znak"/>
    <w:link w:val="Tekstpodstawowywcity2"/>
    <w:rsid w:val="00BB2C42"/>
    <w:rPr>
      <w:b/>
      <w:bCs/>
      <w:i/>
      <w:sz w:val="28"/>
      <w:szCs w:val="24"/>
      <w:lang w:eastAsia="ar-SA"/>
    </w:rPr>
  </w:style>
  <w:style w:type="paragraph" w:styleId="Tekstpodstawowywcity3">
    <w:name w:val="Body Text Indent 3"/>
    <w:basedOn w:val="Normalny"/>
    <w:link w:val="Tekstpodstawowywcity3Znak"/>
    <w:pPr>
      <w:ind w:left="426" w:hanging="426"/>
      <w:jc w:val="both"/>
    </w:pPr>
    <w:rPr>
      <w:i/>
      <w:lang w:val="x-none"/>
    </w:rPr>
  </w:style>
  <w:style w:type="character" w:customStyle="1" w:styleId="Tekstpodstawowywcity3Znak">
    <w:name w:val="Tekst podstawowy wcięty 3 Znak"/>
    <w:link w:val="Tekstpodstawowywcity3"/>
    <w:rsid w:val="0031045D"/>
    <w:rPr>
      <w:i/>
      <w:sz w:val="28"/>
      <w:szCs w:val="24"/>
      <w:lang w:eastAsia="ar-SA"/>
    </w:rPr>
  </w:style>
  <w:style w:type="character" w:styleId="Odwoanieprzypisukocowego">
    <w:name w:val="endnote reference"/>
    <w:rsid w:val="00846F1D"/>
    <w:rPr>
      <w:vertAlign w:val="superscript"/>
    </w:rPr>
  </w:style>
  <w:style w:type="paragraph" w:styleId="Akapitzlist">
    <w:name w:val="List Paragraph"/>
    <w:basedOn w:val="Normalny"/>
    <w:uiPriority w:val="34"/>
    <w:qFormat/>
    <w:rsid w:val="00BC7FB1"/>
    <w:pPr>
      <w:ind w:left="708"/>
    </w:pPr>
  </w:style>
  <w:style w:type="paragraph" w:styleId="Bezodstpw">
    <w:name w:val="No Spacing"/>
    <w:uiPriority w:val="1"/>
    <w:qFormat/>
    <w:rsid w:val="002C7B77"/>
    <w:rPr>
      <w:rFonts w:ascii="Calibri" w:eastAsia="Calibri" w:hAnsi="Calibri"/>
      <w:sz w:val="22"/>
      <w:szCs w:val="22"/>
      <w:lang w:eastAsia="en-US"/>
    </w:rPr>
  </w:style>
  <w:style w:type="character" w:styleId="Odwoaniedokomentarza">
    <w:name w:val="annotation reference"/>
    <w:basedOn w:val="Domylnaczcionkaakapitu"/>
    <w:rsid w:val="00D92BC6"/>
    <w:rPr>
      <w:sz w:val="16"/>
      <w:szCs w:val="16"/>
    </w:rPr>
  </w:style>
  <w:style w:type="paragraph" w:styleId="Tekstkomentarza">
    <w:name w:val="annotation text"/>
    <w:basedOn w:val="Normalny"/>
    <w:link w:val="TekstkomentarzaZnak"/>
    <w:rsid w:val="00D92BC6"/>
    <w:rPr>
      <w:sz w:val="20"/>
      <w:szCs w:val="20"/>
    </w:rPr>
  </w:style>
  <w:style w:type="character" w:customStyle="1" w:styleId="TekstkomentarzaZnak">
    <w:name w:val="Tekst komentarza Znak"/>
    <w:basedOn w:val="Domylnaczcionkaakapitu"/>
    <w:link w:val="Tekstkomentarza"/>
    <w:rsid w:val="00D92BC6"/>
    <w:rPr>
      <w:lang w:eastAsia="ar-SA"/>
    </w:rPr>
  </w:style>
  <w:style w:type="paragraph" w:styleId="Tematkomentarza">
    <w:name w:val="annotation subject"/>
    <w:basedOn w:val="Tekstkomentarza"/>
    <w:next w:val="Tekstkomentarza"/>
    <w:link w:val="TematkomentarzaZnak"/>
    <w:rsid w:val="00D92BC6"/>
    <w:rPr>
      <w:b/>
      <w:bCs/>
    </w:rPr>
  </w:style>
  <w:style w:type="character" w:customStyle="1" w:styleId="TematkomentarzaZnak">
    <w:name w:val="Temat komentarza Znak"/>
    <w:basedOn w:val="TekstkomentarzaZnak"/>
    <w:link w:val="Tematkomentarza"/>
    <w:rsid w:val="00D92B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674">
      <w:bodyDiv w:val="1"/>
      <w:marLeft w:val="0"/>
      <w:marRight w:val="0"/>
      <w:marTop w:val="0"/>
      <w:marBottom w:val="0"/>
      <w:divBdr>
        <w:top w:val="none" w:sz="0" w:space="0" w:color="auto"/>
        <w:left w:val="none" w:sz="0" w:space="0" w:color="auto"/>
        <w:bottom w:val="none" w:sz="0" w:space="0" w:color="auto"/>
        <w:right w:val="none" w:sz="0" w:space="0" w:color="auto"/>
      </w:divBdr>
    </w:div>
    <w:div w:id="33817243">
      <w:bodyDiv w:val="1"/>
      <w:marLeft w:val="0"/>
      <w:marRight w:val="0"/>
      <w:marTop w:val="0"/>
      <w:marBottom w:val="0"/>
      <w:divBdr>
        <w:top w:val="none" w:sz="0" w:space="0" w:color="auto"/>
        <w:left w:val="none" w:sz="0" w:space="0" w:color="auto"/>
        <w:bottom w:val="none" w:sz="0" w:space="0" w:color="auto"/>
        <w:right w:val="none" w:sz="0" w:space="0" w:color="auto"/>
      </w:divBdr>
    </w:div>
    <w:div w:id="41246800">
      <w:bodyDiv w:val="1"/>
      <w:marLeft w:val="0"/>
      <w:marRight w:val="0"/>
      <w:marTop w:val="0"/>
      <w:marBottom w:val="0"/>
      <w:divBdr>
        <w:top w:val="none" w:sz="0" w:space="0" w:color="auto"/>
        <w:left w:val="none" w:sz="0" w:space="0" w:color="auto"/>
        <w:bottom w:val="none" w:sz="0" w:space="0" w:color="auto"/>
        <w:right w:val="none" w:sz="0" w:space="0" w:color="auto"/>
      </w:divBdr>
    </w:div>
    <w:div w:id="45497929">
      <w:bodyDiv w:val="1"/>
      <w:marLeft w:val="0"/>
      <w:marRight w:val="0"/>
      <w:marTop w:val="0"/>
      <w:marBottom w:val="0"/>
      <w:divBdr>
        <w:top w:val="none" w:sz="0" w:space="0" w:color="auto"/>
        <w:left w:val="none" w:sz="0" w:space="0" w:color="auto"/>
        <w:bottom w:val="none" w:sz="0" w:space="0" w:color="auto"/>
        <w:right w:val="none" w:sz="0" w:space="0" w:color="auto"/>
      </w:divBdr>
    </w:div>
    <w:div w:id="53506755">
      <w:bodyDiv w:val="1"/>
      <w:marLeft w:val="0"/>
      <w:marRight w:val="0"/>
      <w:marTop w:val="0"/>
      <w:marBottom w:val="0"/>
      <w:divBdr>
        <w:top w:val="none" w:sz="0" w:space="0" w:color="auto"/>
        <w:left w:val="none" w:sz="0" w:space="0" w:color="auto"/>
        <w:bottom w:val="none" w:sz="0" w:space="0" w:color="auto"/>
        <w:right w:val="none" w:sz="0" w:space="0" w:color="auto"/>
      </w:divBdr>
    </w:div>
    <w:div w:id="77748434">
      <w:bodyDiv w:val="1"/>
      <w:marLeft w:val="0"/>
      <w:marRight w:val="0"/>
      <w:marTop w:val="0"/>
      <w:marBottom w:val="0"/>
      <w:divBdr>
        <w:top w:val="none" w:sz="0" w:space="0" w:color="auto"/>
        <w:left w:val="none" w:sz="0" w:space="0" w:color="auto"/>
        <w:bottom w:val="none" w:sz="0" w:space="0" w:color="auto"/>
        <w:right w:val="none" w:sz="0" w:space="0" w:color="auto"/>
      </w:divBdr>
    </w:div>
    <w:div w:id="144442780">
      <w:bodyDiv w:val="1"/>
      <w:marLeft w:val="0"/>
      <w:marRight w:val="0"/>
      <w:marTop w:val="0"/>
      <w:marBottom w:val="0"/>
      <w:divBdr>
        <w:top w:val="none" w:sz="0" w:space="0" w:color="auto"/>
        <w:left w:val="none" w:sz="0" w:space="0" w:color="auto"/>
        <w:bottom w:val="none" w:sz="0" w:space="0" w:color="auto"/>
        <w:right w:val="none" w:sz="0" w:space="0" w:color="auto"/>
      </w:divBdr>
    </w:div>
    <w:div w:id="162357446">
      <w:bodyDiv w:val="1"/>
      <w:marLeft w:val="0"/>
      <w:marRight w:val="0"/>
      <w:marTop w:val="0"/>
      <w:marBottom w:val="0"/>
      <w:divBdr>
        <w:top w:val="none" w:sz="0" w:space="0" w:color="auto"/>
        <w:left w:val="none" w:sz="0" w:space="0" w:color="auto"/>
        <w:bottom w:val="none" w:sz="0" w:space="0" w:color="auto"/>
        <w:right w:val="none" w:sz="0" w:space="0" w:color="auto"/>
      </w:divBdr>
    </w:div>
    <w:div w:id="177886470">
      <w:bodyDiv w:val="1"/>
      <w:marLeft w:val="0"/>
      <w:marRight w:val="0"/>
      <w:marTop w:val="0"/>
      <w:marBottom w:val="0"/>
      <w:divBdr>
        <w:top w:val="none" w:sz="0" w:space="0" w:color="auto"/>
        <w:left w:val="none" w:sz="0" w:space="0" w:color="auto"/>
        <w:bottom w:val="none" w:sz="0" w:space="0" w:color="auto"/>
        <w:right w:val="none" w:sz="0" w:space="0" w:color="auto"/>
      </w:divBdr>
    </w:div>
    <w:div w:id="243032762">
      <w:bodyDiv w:val="1"/>
      <w:marLeft w:val="0"/>
      <w:marRight w:val="0"/>
      <w:marTop w:val="0"/>
      <w:marBottom w:val="0"/>
      <w:divBdr>
        <w:top w:val="none" w:sz="0" w:space="0" w:color="auto"/>
        <w:left w:val="none" w:sz="0" w:space="0" w:color="auto"/>
        <w:bottom w:val="none" w:sz="0" w:space="0" w:color="auto"/>
        <w:right w:val="none" w:sz="0" w:space="0" w:color="auto"/>
      </w:divBdr>
    </w:div>
    <w:div w:id="247932018">
      <w:bodyDiv w:val="1"/>
      <w:marLeft w:val="0"/>
      <w:marRight w:val="0"/>
      <w:marTop w:val="0"/>
      <w:marBottom w:val="0"/>
      <w:divBdr>
        <w:top w:val="none" w:sz="0" w:space="0" w:color="auto"/>
        <w:left w:val="none" w:sz="0" w:space="0" w:color="auto"/>
        <w:bottom w:val="none" w:sz="0" w:space="0" w:color="auto"/>
        <w:right w:val="none" w:sz="0" w:space="0" w:color="auto"/>
      </w:divBdr>
    </w:div>
    <w:div w:id="265112813">
      <w:bodyDiv w:val="1"/>
      <w:marLeft w:val="0"/>
      <w:marRight w:val="0"/>
      <w:marTop w:val="0"/>
      <w:marBottom w:val="0"/>
      <w:divBdr>
        <w:top w:val="none" w:sz="0" w:space="0" w:color="auto"/>
        <w:left w:val="none" w:sz="0" w:space="0" w:color="auto"/>
        <w:bottom w:val="none" w:sz="0" w:space="0" w:color="auto"/>
        <w:right w:val="none" w:sz="0" w:space="0" w:color="auto"/>
      </w:divBdr>
    </w:div>
    <w:div w:id="270822090">
      <w:bodyDiv w:val="1"/>
      <w:marLeft w:val="0"/>
      <w:marRight w:val="0"/>
      <w:marTop w:val="0"/>
      <w:marBottom w:val="0"/>
      <w:divBdr>
        <w:top w:val="none" w:sz="0" w:space="0" w:color="auto"/>
        <w:left w:val="none" w:sz="0" w:space="0" w:color="auto"/>
        <w:bottom w:val="none" w:sz="0" w:space="0" w:color="auto"/>
        <w:right w:val="none" w:sz="0" w:space="0" w:color="auto"/>
      </w:divBdr>
    </w:div>
    <w:div w:id="277294523">
      <w:bodyDiv w:val="1"/>
      <w:marLeft w:val="0"/>
      <w:marRight w:val="0"/>
      <w:marTop w:val="0"/>
      <w:marBottom w:val="0"/>
      <w:divBdr>
        <w:top w:val="none" w:sz="0" w:space="0" w:color="auto"/>
        <w:left w:val="none" w:sz="0" w:space="0" w:color="auto"/>
        <w:bottom w:val="none" w:sz="0" w:space="0" w:color="auto"/>
        <w:right w:val="none" w:sz="0" w:space="0" w:color="auto"/>
      </w:divBdr>
    </w:div>
    <w:div w:id="282807309">
      <w:bodyDiv w:val="1"/>
      <w:marLeft w:val="0"/>
      <w:marRight w:val="0"/>
      <w:marTop w:val="0"/>
      <w:marBottom w:val="0"/>
      <w:divBdr>
        <w:top w:val="none" w:sz="0" w:space="0" w:color="auto"/>
        <w:left w:val="none" w:sz="0" w:space="0" w:color="auto"/>
        <w:bottom w:val="none" w:sz="0" w:space="0" w:color="auto"/>
        <w:right w:val="none" w:sz="0" w:space="0" w:color="auto"/>
      </w:divBdr>
    </w:div>
    <w:div w:id="289241185">
      <w:bodyDiv w:val="1"/>
      <w:marLeft w:val="0"/>
      <w:marRight w:val="0"/>
      <w:marTop w:val="0"/>
      <w:marBottom w:val="0"/>
      <w:divBdr>
        <w:top w:val="none" w:sz="0" w:space="0" w:color="auto"/>
        <w:left w:val="none" w:sz="0" w:space="0" w:color="auto"/>
        <w:bottom w:val="none" w:sz="0" w:space="0" w:color="auto"/>
        <w:right w:val="none" w:sz="0" w:space="0" w:color="auto"/>
      </w:divBdr>
    </w:div>
    <w:div w:id="304546547">
      <w:bodyDiv w:val="1"/>
      <w:marLeft w:val="0"/>
      <w:marRight w:val="0"/>
      <w:marTop w:val="0"/>
      <w:marBottom w:val="0"/>
      <w:divBdr>
        <w:top w:val="none" w:sz="0" w:space="0" w:color="auto"/>
        <w:left w:val="none" w:sz="0" w:space="0" w:color="auto"/>
        <w:bottom w:val="none" w:sz="0" w:space="0" w:color="auto"/>
        <w:right w:val="none" w:sz="0" w:space="0" w:color="auto"/>
      </w:divBdr>
    </w:div>
    <w:div w:id="311176998">
      <w:bodyDiv w:val="1"/>
      <w:marLeft w:val="0"/>
      <w:marRight w:val="0"/>
      <w:marTop w:val="0"/>
      <w:marBottom w:val="0"/>
      <w:divBdr>
        <w:top w:val="none" w:sz="0" w:space="0" w:color="auto"/>
        <w:left w:val="none" w:sz="0" w:space="0" w:color="auto"/>
        <w:bottom w:val="none" w:sz="0" w:space="0" w:color="auto"/>
        <w:right w:val="none" w:sz="0" w:space="0" w:color="auto"/>
      </w:divBdr>
    </w:div>
    <w:div w:id="328363898">
      <w:bodyDiv w:val="1"/>
      <w:marLeft w:val="0"/>
      <w:marRight w:val="0"/>
      <w:marTop w:val="0"/>
      <w:marBottom w:val="0"/>
      <w:divBdr>
        <w:top w:val="none" w:sz="0" w:space="0" w:color="auto"/>
        <w:left w:val="none" w:sz="0" w:space="0" w:color="auto"/>
        <w:bottom w:val="none" w:sz="0" w:space="0" w:color="auto"/>
        <w:right w:val="none" w:sz="0" w:space="0" w:color="auto"/>
      </w:divBdr>
    </w:div>
    <w:div w:id="385109477">
      <w:bodyDiv w:val="1"/>
      <w:marLeft w:val="0"/>
      <w:marRight w:val="0"/>
      <w:marTop w:val="0"/>
      <w:marBottom w:val="0"/>
      <w:divBdr>
        <w:top w:val="none" w:sz="0" w:space="0" w:color="auto"/>
        <w:left w:val="none" w:sz="0" w:space="0" w:color="auto"/>
        <w:bottom w:val="none" w:sz="0" w:space="0" w:color="auto"/>
        <w:right w:val="none" w:sz="0" w:space="0" w:color="auto"/>
      </w:divBdr>
    </w:div>
    <w:div w:id="397244677">
      <w:bodyDiv w:val="1"/>
      <w:marLeft w:val="0"/>
      <w:marRight w:val="0"/>
      <w:marTop w:val="0"/>
      <w:marBottom w:val="0"/>
      <w:divBdr>
        <w:top w:val="none" w:sz="0" w:space="0" w:color="auto"/>
        <w:left w:val="none" w:sz="0" w:space="0" w:color="auto"/>
        <w:bottom w:val="none" w:sz="0" w:space="0" w:color="auto"/>
        <w:right w:val="none" w:sz="0" w:space="0" w:color="auto"/>
      </w:divBdr>
    </w:div>
    <w:div w:id="406416654">
      <w:bodyDiv w:val="1"/>
      <w:marLeft w:val="0"/>
      <w:marRight w:val="0"/>
      <w:marTop w:val="0"/>
      <w:marBottom w:val="0"/>
      <w:divBdr>
        <w:top w:val="none" w:sz="0" w:space="0" w:color="auto"/>
        <w:left w:val="none" w:sz="0" w:space="0" w:color="auto"/>
        <w:bottom w:val="none" w:sz="0" w:space="0" w:color="auto"/>
        <w:right w:val="none" w:sz="0" w:space="0" w:color="auto"/>
      </w:divBdr>
    </w:div>
    <w:div w:id="410200417">
      <w:bodyDiv w:val="1"/>
      <w:marLeft w:val="0"/>
      <w:marRight w:val="0"/>
      <w:marTop w:val="0"/>
      <w:marBottom w:val="0"/>
      <w:divBdr>
        <w:top w:val="none" w:sz="0" w:space="0" w:color="auto"/>
        <w:left w:val="none" w:sz="0" w:space="0" w:color="auto"/>
        <w:bottom w:val="none" w:sz="0" w:space="0" w:color="auto"/>
        <w:right w:val="none" w:sz="0" w:space="0" w:color="auto"/>
      </w:divBdr>
    </w:div>
    <w:div w:id="521019470">
      <w:bodyDiv w:val="1"/>
      <w:marLeft w:val="0"/>
      <w:marRight w:val="0"/>
      <w:marTop w:val="0"/>
      <w:marBottom w:val="0"/>
      <w:divBdr>
        <w:top w:val="none" w:sz="0" w:space="0" w:color="auto"/>
        <w:left w:val="none" w:sz="0" w:space="0" w:color="auto"/>
        <w:bottom w:val="none" w:sz="0" w:space="0" w:color="auto"/>
        <w:right w:val="none" w:sz="0" w:space="0" w:color="auto"/>
      </w:divBdr>
    </w:div>
    <w:div w:id="554515139">
      <w:bodyDiv w:val="1"/>
      <w:marLeft w:val="0"/>
      <w:marRight w:val="0"/>
      <w:marTop w:val="0"/>
      <w:marBottom w:val="0"/>
      <w:divBdr>
        <w:top w:val="none" w:sz="0" w:space="0" w:color="auto"/>
        <w:left w:val="none" w:sz="0" w:space="0" w:color="auto"/>
        <w:bottom w:val="none" w:sz="0" w:space="0" w:color="auto"/>
        <w:right w:val="none" w:sz="0" w:space="0" w:color="auto"/>
      </w:divBdr>
    </w:div>
    <w:div w:id="597562722">
      <w:bodyDiv w:val="1"/>
      <w:marLeft w:val="0"/>
      <w:marRight w:val="0"/>
      <w:marTop w:val="0"/>
      <w:marBottom w:val="0"/>
      <w:divBdr>
        <w:top w:val="none" w:sz="0" w:space="0" w:color="auto"/>
        <w:left w:val="none" w:sz="0" w:space="0" w:color="auto"/>
        <w:bottom w:val="none" w:sz="0" w:space="0" w:color="auto"/>
        <w:right w:val="none" w:sz="0" w:space="0" w:color="auto"/>
      </w:divBdr>
    </w:div>
    <w:div w:id="653606007">
      <w:bodyDiv w:val="1"/>
      <w:marLeft w:val="0"/>
      <w:marRight w:val="0"/>
      <w:marTop w:val="0"/>
      <w:marBottom w:val="0"/>
      <w:divBdr>
        <w:top w:val="none" w:sz="0" w:space="0" w:color="auto"/>
        <w:left w:val="none" w:sz="0" w:space="0" w:color="auto"/>
        <w:bottom w:val="none" w:sz="0" w:space="0" w:color="auto"/>
        <w:right w:val="none" w:sz="0" w:space="0" w:color="auto"/>
      </w:divBdr>
    </w:div>
    <w:div w:id="689453792">
      <w:bodyDiv w:val="1"/>
      <w:marLeft w:val="0"/>
      <w:marRight w:val="0"/>
      <w:marTop w:val="0"/>
      <w:marBottom w:val="0"/>
      <w:divBdr>
        <w:top w:val="none" w:sz="0" w:space="0" w:color="auto"/>
        <w:left w:val="none" w:sz="0" w:space="0" w:color="auto"/>
        <w:bottom w:val="none" w:sz="0" w:space="0" w:color="auto"/>
        <w:right w:val="none" w:sz="0" w:space="0" w:color="auto"/>
      </w:divBdr>
    </w:div>
    <w:div w:id="691759143">
      <w:bodyDiv w:val="1"/>
      <w:marLeft w:val="0"/>
      <w:marRight w:val="0"/>
      <w:marTop w:val="0"/>
      <w:marBottom w:val="0"/>
      <w:divBdr>
        <w:top w:val="none" w:sz="0" w:space="0" w:color="auto"/>
        <w:left w:val="none" w:sz="0" w:space="0" w:color="auto"/>
        <w:bottom w:val="none" w:sz="0" w:space="0" w:color="auto"/>
        <w:right w:val="none" w:sz="0" w:space="0" w:color="auto"/>
      </w:divBdr>
    </w:div>
    <w:div w:id="729184619">
      <w:bodyDiv w:val="1"/>
      <w:marLeft w:val="0"/>
      <w:marRight w:val="0"/>
      <w:marTop w:val="0"/>
      <w:marBottom w:val="0"/>
      <w:divBdr>
        <w:top w:val="none" w:sz="0" w:space="0" w:color="auto"/>
        <w:left w:val="none" w:sz="0" w:space="0" w:color="auto"/>
        <w:bottom w:val="none" w:sz="0" w:space="0" w:color="auto"/>
        <w:right w:val="none" w:sz="0" w:space="0" w:color="auto"/>
      </w:divBdr>
    </w:div>
    <w:div w:id="742028405">
      <w:bodyDiv w:val="1"/>
      <w:marLeft w:val="0"/>
      <w:marRight w:val="0"/>
      <w:marTop w:val="0"/>
      <w:marBottom w:val="0"/>
      <w:divBdr>
        <w:top w:val="none" w:sz="0" w:space="0" w:color="auto"/>
        <w:left w:val="none" w:sz="0" w:space="0" w:color="auto"/>
        <w:bottom w:val="none" w:sz="0" w:space="0" w:color="auto"/>
        <w:right w:val="none" w:sz="0" w:space="0" w:color="auto"/>
      </w:divBdr>
    </w:div>
    <w:div w:id="759446657">
      <w:bodyDiv w:val="1"/>
      <w:marLeft w:val="0"/>
      <w:marRight w:val="0"/>
      <w:marTop w:val="0"/>
      <w:marBottom w:val="0"/>
      <w:divBdr>
        <w:top w:val="none" w:sz="0" w:space="0" w:color="auto"/>
        <w:left w:val="none" w:sz="0" w:space="0" w:color="auto"/>
        <w:bottom w:val="none" w:sz="0" w:space="0" w:color="auto"/>
        <w:right w:val="none" w:sz="0" w:space="0" w:color="auto"/>
      </w:divBdr>
    </w:div>
    <w:div w:id="775441457">
      <w:bodyDiv w:val="1"/>
      <w:marLeft w:val="0"/>
      <w:marRight w:val="0"/>
      <w:marTop w:val="0"/>
      <w:marBottom w:val="0"/>
      <w:divBdr>
        <w:top w:val="none" w:sz="0" w:space="0" w:color="auto"/>
        <w:left w:val="none" w:sz="0" w:space="0" w:color="auto"/>
        <w:bottom w:val="none" w:sz="0" w:space="0" w:color="auto"/>
        <w:right w:val="none" w:sz="0" w:space="0" w:color="auto"/>
      </w:divBdr>
    </w:div>
    <w:div w:id="808667673">
      <w:bodyDiv w:val="1"/>
      <w:marLeft w:val="0"/>
      <w:marRight w:val="0"/>
      <w:marTop w:val="0"/>
      <w:marBottom w:val="0"/>
      <w:divBdr>
        <w:top w:val="none" w:sz="0" w:space="0" w:color="auto"/>
        <w:left w:val="none" w:sz="0" w:space="0" w:color="auto"/>
        <w:bottom w:val="none" w:sz="0" w:space="0" w:color="auto"/>
        <w:right w:val="none" w:sz="0" w:space="0" w:color="auto"/>
      </w:divBdr>
    </w:div>
    <w:div w:id="859704722">
      <w:bodyDiv w:val="1"/>
      <w:marLeft w:val="0"/>
      <w:marRight w:val="0"/>
      <w:marTop w:val="0"/>
      <w:marBottom w:val="0"/>
      <w:divBdr>
        <w:top w:val="none" w:sz="0" w:space="0" w:color="auto"/>
        <w:left w:val="none" w:sz="0" w:space="0" w:color="auto"/>
        <w:bottom w:val="none" w:sz="0" w:space="0" w:color="auto"/>
        <w:right w:val="none" w:sz="0" w:space="0" w:color="auto"/>
      </w:divBdr>
    </w:div>
    <w:div w:id="944576664">
      <w:bodyDiv w:val="1"/>
      <w:marLeft w:val="0"/>
      <w:marRight w:val="0"/>
      <w:marTop w:val="0"/>
      <w:marBottom w:val="0"/>
      <w:divBdr>
        <w:top w:val="none" w:sz="0" w:space="0" w:color="auto"/>
        <w:left w:val="none" w:sz="0" w:space="0" w:color="auto"/>
        <w:bottom w:val="none" w:sz="0" w:space="0" w:color="auto"/>
        <w:right w:val="none" w:sz="0" w:space="0" w:color="auto"/>
      </w:divBdr>
    </w:div>
    <w:div w:id="1002318562">
      <w:bodyDiv w:val="1"/>
      <w:marLeft w:val="0"/>
      <w:marRight w:val="0"/>
      <w:marTop w:val="0"/>
      <w:marBottom w:val="0"/>
      <w:divBdr>
        <w:top w:val="none" w:sz="0" w:space="0" w:color="auto"/>
        <w:left w:val="none" w:sz="0" w:space="0" w:color="auto"/>
        <w:bottom w:val="none" w:sz="0" w:space="0" w:color="auto"/>
        <w:right w:val="none" w:sz="0" w:space="0" w:color="auto"/>
      </w:divBdr>
    </w:div>
    <w:div w:id="1019047945">
      <w:bodyDiv w:val="1"/>
      <w:marLeft w:val="0"/>
      <w:marRight w:val="0"/>
      <w:marTop w:val="0"/>
      <w:marBottom w:val="0"/>
      <w:divBdr>
        <w:top w:val="none" w:sz="0" w:space="0" w:color="auto"/>
        <w:left w:val="none" w:sz="0" w:space="0" w:color="auto"/>
        <w:bottom w:val="none" w:sz="0" w:space="0" w:color="auto"/>
        <w:right w:val="none" w:sz="0" w:space="0" w:color="auto"/>
      </w:divBdr>
    </w:div>
    <w:div w:id="1024941814">
      <w:bodyDiv w:val="1"/>
      <w:marLeft w:val="0"/>
      <w:marRight w:val="0"/>
      <w:marTop w:val="0"/>
      <w:marBottom w:val="0"/>
      <w:divBdr>
        <w:top w:val="none" w:sz="0" w:space="0" w:color="auto"/>
        <w:left w:val="none" w:sz="0" w:space="0" w:color="auto"/>
        <w:bottom w:val="none" w:sz="0" w:space="0" w:color="auto"/>
        <w:right w:val="none" w:sz="0" w:space="0" w:color="auto"/>
      </w:divBdr>
    </w:div>
    <w:div w:id="1026056961">
      <w:bodyDiv w:val="1"/>
      <w:marLeft w:val="0"/>
      <w:marRight w:val="0"/>
      <w:marTop w:val="0"/>
      <w:marBottom w:val="0"/>
      <w:divBdr>
        <w:top w:val="none" w:sz="0" w:space="0" w:color="auto"/>
        <w:left w:val="none" w:sz="0" w:space="0" w:color="auto"/>
        <w:bottom w:val="none" w:sz="0" w:space="0" w:color="auto"/>
        <w:right w:val="none" w:sz="0" w:space="0" w:color="auto"/>
      </w:divBdr>
    </w:div>
    <w:div w:id="1031880253">
      <w:bodyDiv w:val="1"/>
      <w:marLeft w:val="0"/>
      <w:marRight w:val="0"/>
      <w:marTop w:val="0"/>
      <w:marBottom w:val="0"/>
      <w:divBdr>
        <w:top w:val="none" w:sz="0" w:space="0" w:color="auto"/>
        <w:left w:val="none" w:sz="0" w:space="0" w:color="auto"/>
        <w:bottom w:val="none" w:sz="0" w:space="0" w:color="auto"/>
        <w:right w:val="none" w:sz="0" w:space="0" w:color="auto"/>
      </w:divBdr>
    </w:div>
    <w:div w:id="1044447957">
      <w:bodyDiv w:val="1"/>
      <w:marLeft w:val="0"/>
      <w:marRight w:val="0"/>
      <w:marTop w:val="0"/>
      <w:marBottom w:val="0"/>
      <w:divBdr>
        <w:top w:val="none" w:sz="0" w:space="0" w:color="auto"/>
        <w:left w:val="none" w:sz="0" w:space="0" w:color="auto"/>
        <w:bottom w:val="none" w:sz="0" w:space="0" w:color="auto"/>
        <w:right w:val="none" w:sz="0" w:space="0" w:color="auto"/>
      </w:divBdr>
    </w:div>
    <w:div w:id="1202280268">
      <w:bodyDiv w:val="1"/>
      <w:marLeft w:val="0"/>
      <w:marRight w:val="0"/>
      <w:marTop w:val="0"/>
      <w:marBottom w:val="0"/>
      <w:divBdr>
        <w:top w:val="none" w:sz="0" w:space="0" w:color="auto"/>
        <w:left w:val="none" w:sz="0" w:space="0" w:color="auto"/>
        <w:bottom w:val="none" w:sz="0" w:space="0" w:color="auto"/>
        <w:right w:val="none" w:sz="0" w:space="0" w:color="auto"/>
      </w:divBdr>
    </w:div>
    <w:div w:id="1241793389">
      <w:bodyDiv w:val="1"/>
      <w:marLeft w:val="0"/>
      <w:marRight w:val="0"/>
      <w:marTop w:val="0"/>
      <w:marBottom w:val="0"/>
      <w:divBdr>
        <w:top w:val="none" w:sz="0" w:space="0" w:color="auto"/>
        <w:left w:val="none" w:sz="0" w:space="0" w:color="auto"/>
        <w:bottom w:val="none" w:sz="0" w:space="0" w:color="auto"/>
        <w:right w:val="none" w:sz="0" w:space="0" w:color="auto"/>
      </w:divBdr>
    </w:div>
    <w:div w:id="1268193540">
      <w:bodyDiv w:val="1"/>
      <w:marLeft w:val="0"/>
      <w:marRight w:val="0"/>
      <w:marTop w:val="0"/>
      <w:marBottom w:val="0"/>
      <w:divBdr>
        <w:top w:val="none" w:sz="0" w:space="0" w:color="auto"/>
        <w:left w:val="none" w:sz="0" w:space="0" w:color="auto"/>
        <w:bottom w:val="none" w:sz="0" w:space="0" w:color="auto"/>
        <w:right w:val="none" w:sz="0" w:space="0" w:color="auto"/>
      </w:divBdr>
    </w:div>
    <w:div w:id="1282348488">
      <w:bodyDiv w:val="1"/>
      <w:marLeft w:val="0"/>
      <w:marRight w:val="0"/>
      <w:marTop w:val="0"/>
      <w:marBottom w:val="0"/>
      <w:divBdr>
        <w:top w:val="none" w:sz="0" w:space="0" w:color="auto"/>
        <w:left w:val="none" w:sz="0" w:space="0" w:color="auto"/>
        <w:bottom w:val="none" w:sz="0" w:space="0" w:color="auto"/>
        <w:right w:val="none" w:sz="0" w:space="0" w:color="auto"/>
      </w:divBdr>
    </w:div>
    <w:div w:id="1329678778">
      <w:bodyDiv w:val="1"/>
      <w:marLeft w:val="0"/>
      <w:marRight w:val="0"/>
      <w:marTop w:val="0"/>
      <w:marBottom w:val="0"/>
      <w:divBdr>
        <w:top w:val="none" w:sz="0" w:space="0" w:color="auto"/>
        <w:left w:val="none" w:sz="0" w:space="0" w:color="auto"/>
        <w:bottom w:val="none" w:sz="0" w:space="0" w:color="auto"/>
        <w:right w:val="none" w:sz="0" w:space="0" w:color="auto"/>
      </w:divBdr>
    </w:div>
    <w:div w:id="1354917429">
      <w:bodyDiv w:val="1"/>
      <w:marLeft w:val="0"/>
      <w:marRight w:val="0"/>
      <w:marTop w:val="0"/>
      <w:marBottom w:val="0"/>
      <w:divBdr>
        <w:top w:val="none" w:sz="0" w:space="0" w:color="auto"/>
        <w:left w:val="none" w:sz="0" w:space="0" w:color="auto"/>
        <w:bottom w:val="none" w:sz="0" w:space="0" w:color="auto"/>
        <w:right w:val="none" w:sz="0" w:space="0" w:color="auto"/>
      </w:divBdr>
    </w:div>
    <w:div w:id="1378361918">
      <w:bodyDiv w:val="1"/>
      <w:marLeft w:val="0"/>
      <w:marRight w:val="0"/>
      <w:marTop w:val="0"/>
      <w:marBottom w:val="0"/>
      <w:divBdr>
        <w:top w:val="none" w:sz="0" w:space="0" w:color="auto"/>
        <w:left w:val="none" w:sz="0" w:space="0" w:color="auto"/>
        <w:bottom w:val="none" w:sz="0" w:space="0" w:color="auto"/>
        <w:right w:val="none" w:sz="0" w:space="0" w:color="auto"/>
      </w:divBdr>
    </w:div>
    <w:div w:id="1387408391">
      <w:bodyDiv w:val="1"/>
      <w:marLeft w:val="0"/>
      <w:marRight w:val="0"/>
      <w:marTop w:val="0"/>
      <w:marBottom w:val="0"/>
      <w:divBdr>
        <w:top w:val="none" w:sz="0" w:space="0" w:color="auto"/>
        <w:left w:val="none" w:sz="0" w:space="0" w:color="auto"/>
        <w:bottom w:val="none" w:sz="0" w:space="0" w:color="auto"/>
        <w:right w:val="none" w:sz="0" w:space="0" w:color="auto"/>
      </w:divBdr>
    </w:div>
    <w:div w:id="1395160623">
      <w:bodyDiv w:val="1"/>
      <w:marLeft w:val="0"/>
      <w:marRight w:val="0"/>
      <w:marTop w:val="0"/>
      <w:marBottom w:val="0"/>
      <w:divBdr>
        <w:top w:val="none" w:sz="0" w:space="0" w:color="auto"/>
        <w:left w:val="none" w:sz="0" w:space="0" w:color="auto"/>
        <w:bottom w:val="none" w:sz="0" w:space="0" w:color="auto"/>
        <w:right w:val="none" w:sz="0" w:space="0" w:color="auto"/>
      </w:divBdr>
    </w:div>
    <w:div w:id="1402482553">
      <w:bodyDiv w:val="1"/>
      <w:marLeft w:val="0"/>
      <w:marRight w:val="0"/>
      <w:marTop w:val="0"/>
      <w:marBottom w:val="0"/>
      <w:divBdr>
        <w:top w:val="none" w:sz="0" w:space="0" w:color="auto"/>
        <w:left w:val="none" w:sz="0" w:space="0" w:color="auto"/>
        <w:bottom w:val="none" w:sz="0" w:space="0" w:color="auto"/>
        <w:right w:val="none" w:sz="0" w:space="0" w:color="auto"/>
      </w:divBdr>
    </w:div>
    <w:div w:id="1441027292">
      <w:bodyDiv w:val="1"/>
      <w:marLeft w:val="0"/>
      <w:marRight w:val="0"/>
      <w:marTop w:val="0"/>
      <w:marBottom w:val="0"/>
      <w:divBdr>
        <w:top w:val="none" w:sz="0" w:space="0" w:color="auto"/>
        <w:left w:val="none" w:sz="0" w:space="0" w:color="auto"/>
        <w:bottom w:val="none" w:sz="0" w:space="0" w:color="auto"/>
        <w:right w:val="none" w:sz="0" w:space="0" w:color="auto"/>
      </w:divBdr>
    </w:div>
    <w:div w:id="1443913445">
      <w:bodyDiv w:val="1"/>
      <w:marLeft w:val="0"/>
      <w:marRight w:val="0"/>
      <w:marTop w:val="0"/>
      <w:marBottom w:val="0"/>
      <w:divBdr>
        <w:top w:val="none" w:sz="0" w:space="0" w:color="auto"/>
        <w:left w:val="none" w:sz="0" w:space="0" w:color="auto"/>
        <w:bottom w:val="none" w:sz="0" w:space="0" w:color="auto"/>
        <w:right w:val="none" w:sz="0" w:space="0" w:color="auto"/>
      </w:divBdr>
    </w:div>
    <w:div w:id="1544059680">
      <w:bodyDiv w:val="1"/>
      <w:marLeft w:val="0"/>
      <w:marRight w:val="0"/>
      <w:marTop w:val="0"/>
      <w:marBottom w:val="0"/>
      <w:divBdr>
        <w:top w:val="none" w:sz="0" w:space="0" w:color="auto"/>
        <w:left w:val="none" w:sz="0" w:space="0" w:color="auto"/>
        <w:bottom w:val="none" w:sz="0" w:space="0" w:color="auto"/>
        <w:right w:val="none" w:sz="0" w:space="0" w:color="auto"/>
      </w:divBdr>
    </w:div>
    <w:div w:id="1564757677">
      <w:bodyDiv w:val="1"/>
      <w:marLeft w:val="0"/>
      <w:marRight w:val="0"/>
      <w:marTop w:val="0"/>
      <w:marBottom w:val="0"/>
      <w:divBdr>
        <w:top w:val="none" w:sz="0" w:space="0" w:color="auto"/>
        <w:left w:val="none" w:sz="0" w:space="0" w:color="auto"/>
        <w:bottom w:val="none" w:sz="0" w:space="0" w:color="auto"/>
        <w:right w:val="none" w:sz="0" w:space="0" w:color="auto"/>
      </w:divBdr>
    </w:div>
    <w:div w:id="1570730946">
      <w:bodyDiv w:val="1"/>
      <w:marLeft w:val="0"/>
      <w:marRight w:val="0"/>
      <w:marTop w:val="0"/>
      <w:marBottom w:val="0"/>
      <w:divBdr>
        <w:top w:val="none" w:sz="0" w:space="0" w:color="auto"/>
        <w:left w:val="none" w:sz="0" w:space="0" w:color="auto"/>
        <w:bottom w:val="none" w:sz="0" w:space="0" w:color="auto"/>
        <w:right w:val="none" w:sz="0" w:space="0" w:color="auto"/>
      </w:divBdr>
    </w:div>
    <w:div w:id="1637490512">
      <w:bodyDiv w:val="1"/>
      <w:marLeft w:val="0"/>
      <w:marRight w:val="0"/>
      <w:marTop w:val="0"/>
      <w:marBottom w:val="0"/>
      <w:divBdr>
        <w:top w:val="none" w:sz="0" w:space="0" w:color="auto"/>
        <w:left w:val="none" w:sz="0" w:space="0" w:color="auto"/>
        <w:bottom w:val="none" w:sz="0" w:space="0" w:color="auto"/>
        <w:right w:val="none" w:sz="0" w:space="0" w:color="auto"/>
      </w:divBdr>
    </w:div>
    <w:div w:id="1645163244">
      <w:bodyDiv w:val="1"/>
      <w:marLeft w:val="0"/>
      <w:marRight w:val="0"/>
      <w:marTop w:val="0"/>
      <w:marBottom w:val="0"/>
      <w:divBdr>
        <w:top w:val="none" w:sz="0" w:space="0" w:color="auto"/>
        <w:left w:val="none" w:sz="0" w:space="0" w:color="auto"/>
        <w:bottom w:val="none" w:sz="0" w:space="0" w:color="auto"/>
        <w:right w:val="none" w:sz="0" w:space="0" w:color="auto"/>
      </w:divBdr>
    </w:div>
    <w:div w:id="1672678569">
      <w:bodyDiv w:val="1"/>
      <w:marLeft w:val="0"/>
      <w:marRight w:val="0"/>
      <w:marTop w:val="0"/>
      <w:marBottom w:val="0"/>
      <w:divBdr>
        <w:top w:val="none" w:sz="0" w:space="0" w:color="auto"/>
        <w:left w:val="none" w:sz="0" w:space="0" w:color="auto"/>
        <w:bottom w:val="none" w:sz="0" w:space="0" w:color="auto"/>
        <w:right w:val="none" w:sz="0" w:space="0" w:color="auto"/>
      </w:divBdr>
    </w:div>
    <w:div w:id="1716273211">
      <w:bodyDiv w:val="1"/>
      <w:marLeft w:val="0"/>
      <w:marRight w:val="0"/>
      <w:marTop w:val="0"/>
      <w:marBottom w:val="0"/>
      <w:divBdr>
        <w:top w:val="none" w:sz="0" w:space="0" w:color="auto"/>
        <w:left w:val="none" w:sz="0" w:space="0" w:color="auto"/>
        <w:bottom w:val="none" w:sz="0" w:space="0" w:color="auto"/>
        <w:right w:val="none" w:sz="0" w:space="0" w:color="auto"/>
      </w:divBdr>
    </w:div>
    <w:div w:id="1733696306">
      <w:bodyDiv w:val="1"/>
      <w:marLeft w:val="0"/>
      <w:marRight w:val="0"/>
      <w:marTop w:val="0"/>
      <w:marBottom w:val="0"/>
      <w:divBdr>
        <w:top w:val="none" w:sz="0" w:space="0" w:color="auto"/>
        <w:left w:val="none" w:sz="0" w:space="0" w:color="auto"/>
        <w:bottom w:val="none" w:sz="0" w:space="0" w:color="auto"/>
        <w:right w:val="none" w:sz="0" w:space="0" w:color="auto"/>
      </w:divBdr>
    </w:div>
    <w:div w:id="1739790435">
      <w:bodyDiv w:val="1"/>
      <w:marLeft w:val="0"/>
      <w:marRight w:val="0"/>
      <w:marTop w:val="0"/>
      <w:marBottom w:val="0"/>
      <w:divBdr>
        <w:top w:val="none" w:sz="0" w:space="0" w:color="auto"/>
        <w:left w:val="none" w:sz="0" w:space="0" w:color="auto"/>
        <w:bottom w:val="none" w:sz="0" w:space="0" w:color="auto"/>
        <w:right w:val="none" w:sz="0" w:space="0" w:color="auto"/>
      </w:divBdr>
    </w:div>
    <w:div w:id="1745839544">
      <w:bodyDiv w:val="1"/>
      <w:marLeft w:val="0"/>
      <w:marRight w:val="0"/>
      <w:marTop w:val="0"/>
      <w:marBottom w:val="0"/>
      <w:divBdr>
        <w:top w:val="none" w:sz="0" w:space="0" w:color="auto"/>
        <w:left w:val="none" w:sz="0" w:space="0" w:color="auto"/>
        <w:bottom w:val="none" w:sz="0" w:space="0" w:color="auto"/>
        <w:right w:val="none" w:sz="0" w:space="0" w:color="auto"/>
      </w:divBdr>
    </w:div>
    <w:div w:id="1771004725">
      <w:bodyDiv w:val="1"/>
      <w:marLeft w:val="0"/>
      <w:marRight w:val="0"/>
      <w:marTop w:val="0"/>
      <w:marBottom w:val="0"/>
      <w:divBdr>
        <w:top w:val="none" w:sz="0" w:space="0" w:color="auto"/>
        <w:left w:val="none" w:sz="0" w:space="0" w:color="auto"/>
        <w:bottom w:val="none" w:sz="0" w:space="0" w:color="auto"/>
        <w:right w:val="none" w:sz="0" w:space="0" w:color="auto"/>
      </w:divBdr>
    </w:div>
    <w:div w:id="1773353220">
      <w:bodyDiv w:val="1"/>
      <w:marLeft w:val="0"/>
      <w:marRight w:val="0"/>
      <w:marTop w:val="0"/>
      <w:marBottom w:val="0"/>
      <w:divBdr>
        <w:top w:val="none" w:sz="0" w:space="0" w:color="auto"/>
        <w:left w:val="none" w:sz="0" w:space="0" w:color="auto"/>
        <w:bottom w:val="none" w:sz="0" w:space="0" w:color="auto"/>
        <w:right w:val="none" w:sz="0" w:space="0" w:color="auto"/>
      </w:divBdr>
    </w:div>
    <w:div w:id="1903902641">
      <w:bodyDiv w:val="1"/>
      <w:marLeft w:val="0"/>
      <w:marRight w:val="0"/>
      <w:marTop w:val="0"/>
      <w:marBottom w:val="0"/>
      <w:divBdr>
        <w:top w:val="none" w:sz="0" w:space="0" w:color="auto"/>
        <w:left w:val="none" w:sz="0" w:space="0" w:color="auto"/>
        <w:bottom w:val="none" w:sz="0" w:space="0" w:color="auto"/>
        <w:right w:val="none" w:sz="0" w:space="0" w:color="auto"/>
      </w:divBdr>
    </w:div>
    <w:div w:id="1910193085">
      <w:bodyDiv w:val="1"/>
      <w:marLeft w:val="0"/>
      <w:marRight w:val="0"/>
      <w:marTop w:val="0"/>
      <w:marBottom w:val="0"/>
      <w:divBdr>
        <w:top w:val="none" w:sz="0" w:space="0" w:color="auto"/>
        <w:left w:val="none" w:sz="0" w:space="0" w:color="auto"/>
        <w:bottom w:val="none" w:sz="0" w:space="0" w:color="auto"/>
        <w:right w:val="none" w:sz="0" w:space="0" w:color="auto"/>
      </w:divBdr>
    </w:div>
    <w:div w:id="1989165137">
      <w:bodyDiv w:val="1"/>
      <w:marLeft w:val="0"/>
      <w:marRight w:val="0"/>
      <w:marTop w:val="0"/>
      <w:marBottom w:val="0"/>
      <w:divBdr>
        <w:top w:val="none" w:sz="0" w:space="0" w:color="auto"/>
        <w:left w:val="none" w:sz="0" w:space="0" w:color="auto"/>
        <w:bottom w:val="none" w:sz="0" w:space="0" w:color="auto"/>
        <w:right w:val="none" w:sz="0" w:space="0" w:color="auto"/>
      </w:divBdr>
    </w:div>
    <w:div w:id="2015379945">
      <w:bodyDiv w:val="1"/>
      <w:marLeft w:val="0"/>
      <w:marRight w:val="0"/>
      <w:marTop w:val="0"/>
      <w:marBottom w:val="0"/>
      <w:divBdr>
        <w:top w:val="none" w:sz="0" w:space="0" w:color="auto"/>
        <w:left w:val="none" w:sz="0" w:space="0" w:color="auto"/>
        <w:bottom w:val="none" w:sz="0" w:space="0" w:color="auto"/>
        <w:right w:val="none" w:sz="0" w:space="0" w:color="auto"/>
      </w:divBdr>
    </w:div>
    <w:div w:id="2022464137">
      <w:bodyDiv w:val="1"/>
      <w:marLeft w:val="0"/>
      <w:marRight w:val="0"/>
      <w:marTop w:val="0"/>
      <w:marBottom w:val="0"/>
      <w:divBdr>
        <w:top w:val="none" w:sz="0" w:space="0" w:color="auto"/>
        <w:left w:val="none" w:sz="0" w:space="0" w:color="auto"/>
        <w:bottom w:val="none" w:sz="0" w:space="0" w:color="auto"/>
        <w:right w:val="none" w:sz="0" w:space="0" w:color="auto"/>
      </w:divBdr>
    </w:div>
    <w:div w:id="2025478184">
      <w:bodyDiv w:val="1"/>
      <w:marLeft w:val="0"/>
      <w:marRight w:val="0"/>
      <w:marTop w:val="0"/>
      <w:marBottom w:val="0"/>
      <w:divBdr>
        <w:top w:val="none" w:sz="0" w:space="0" w:color="auto"/>
        <w:left w:val="none" w:sz="0" w:space="0" w:color="auto"/>
        <w:bottom w:val="none" w:sz="0" w:space="0" w:color="auto"/>
        <w:right w:val="none" w:sz="0" w:space="0" w:color="auto"/>
      </w:divBdr>
    </w:div>
    <w:div w:id="2026594397">
      <w:bodyDiv w:val="1"/>
      <w:marLeft w:val="0"/>
      <w:marRight w:val="0"/>
      <w:marTop w:val="0"/>
      <w:marBottom w:val="0"/>
      <w:divBdr>
        <w:top w:val="none" w:sz="0" w:space="0" w:color="auto"/>
        <w:left w:val="none" w:sz="0" w:space="0" w:color="auto"/>
        <w:bottom w:val="none" w:sz="0" w:space="0" w:color="auto"/>
        <w:right w:val="none" w:sz="0" w:space="0" w:color="auto"/>
      </w:divBdr>
    </w:div>
    <w:div w:id="2059284262">
      <w:bodyDiv w:val="1"/>
      <w:marLeft w:val="0"/>
      <w:marRight w:val="0"/>
      <w:marTop w:val="0"/>
      <w:marBottom w:val="0"/>
      <w:divBdr>
        <w:top w:val="none" w:sz="0" w:space="0" w:color="auto"/>
        <w:left w:val="none" w:sz="0" w:space="0" w:color="auto"/>
        <w:bottom w:val="none" w:sz="0" w:space="0" w:color="auto"/>
        <w:right w:val="none" w:sz="0" w:space="0" w:color="auto"/>
      </w:divBdr>
    </w:div>
    <w:div w:id="2075007357">
      <w:bodyDiv w:val="1"/>
      <w:marLeft w:val="0"/>
      <w:marRight w:val="0"/>
      <w:marTop w:val="0"/>
      <w:marBottom w:val="0"/>
      <w:divBdr>
        <w:top w:val="none" w:sz="0" w:space="0" w:color="auto"/>
        <w:left w:val="none" w:sz="0" w:space="0" w:color="auto"/>
        <w:bottom w:val="none" w:sz="0" w:space="0" w:color="auto"/>
        <w:right w:val="none" w:sz="0" w:space="0" w:color="auto"/>
      </w:divBdr>
    </w:div>
    <w:div w:id="20980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Wypadki, ranni i zabici w I półroczach w latach 2017-2019</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2017r.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Sheet1!$B$2:$B$4</c:f>
              <c:numCache>
                <c:formatCode>General</c:formatCode>
                <c:ptCount val="3"/>
                <c:pt idx="0">
                  <c:v>647</c:v>
                </c:pt>
                <c:pt idx="1">
                  <c:v>47</c:v>
                </c:pt>
                <c:pt idx="2">
                  <c:v>777</c:v>
                </c:pt>
              </c:numCache>
            </c:numRef>
          </c:val>
          <c:extLst xmlns:c16r2="http://schemas.microsoft.com/office/drawing/2015/06/chart">
            <c:ext xmlns:c16="http://schemas.microsoft.com/office/drawing/2014/chart" uri="{C3380CC4-5D6E-409C-BE32-E72D297353CC}">
              <c16:uniqueId val="{00000007-C9D6-4160-9CC1-14BBFA275AFA}"/>
            </c:ext>
          </c:extLst>
        </c:ser>
        <c:ser>
          <c:idx val="1"/>
          <c:order val="1"/>
          <c:tx>
            <c:strRef>
              <c:f>Sheet1!$C$1</c:f>
              <c:strCache>
                <c:ptCount val="1"/>
                <c:pt idx="0">
                  <c:v>2018r.</c:v>
                </c:pt>
              </c:strCache>
            </c:strRef>
          </c:tx>
          <c:spPr>
            <a:solidFill>
              <a:srgbClr val="92D050"/>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Sheet1!$C$2:$C$4</c:f>
              <c:numCache>
                <c:formatCode>General</c:formatCode>
                <c:ptCount val="3"/>
                <c:pt idx="0">
                  <c:v>622</c:v>
                </c:pt>
                <c:pt idx="1">
                  <c:v>66</c:v>
                </c:pt>
                <c:pt idx="2">
                  <c:v>740</c:v>
                </c:pt>
              </c:numCache>
            </c:numRef>
          </c:val>
          <c:extLst xmlns:c16r2="http://schemas.microsoft.com/office/drawing/2015/06/chart">
            <c:ext xmlns:c16="http://schemas.microsoft.com/office/drawing/2014/chart" uri="{C3380CC4-5D6E-409C-BE32-E72D297353CC}">
              <c16:uniqueId val="{00000016-C9D6-4160-9CC1-14BBFA275AFA}"/>
            </c:ext>
          </c:extLst>
        </c:ser>
        <c:ser>
          <c:idx val="2"/>
          <c:order val="2"/>
          <c:tx>
            <c:strRef>
              <c:f>Sheet1!$D$1</c:f>
              <c:strCache>
                <c:ptCount val="1"/>
                <c:pt idx="0">
                  <c:v>2019r.</c:v>
                </c:pt>
              </c:strCache>
            </c:strRef>
          </c:tx>
          <c:spPr>
            <a:solidFill>
              <a:srgbClr val="FF0000"/>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Sheet1!$D$2:$D$4</c:f>
              <c:numCache>
                <c:formatCode>General</c:formatCode>
                <c:ptCount val="3"/>
                <c:pt idx="0">
                  <c:v>489</c:v>
                </c:pt>
                <c:pt idx="1">
                  <c:v>40</c:v>
                </c:pt>
                <c:pt idx="2">
                  <c:v>609</c:v>
                </c:pt>
              </c:numCache>
            </c:numRef>
          </c:val>
          <c:extLst xmlns:c16r2="http://schemas.microsoft.com/office/drawing/2015/06/chart">
            <c:ext xmlns:c16="http://schemas.microsoft.com/office/drawing/2014/chart" uri="{C3380CC4-5D6E-409C-BE32-E72D297353CC}">
              <c16:uniqueId val="{00000018-C9D6-4160-9CC1-14BBFA275AFA}"/>
            </c:ext>
          </c:extLst>
        </c:ser>
        <c:dLbls>
          <c:showLegendKey val="0"/>
          <c:showVal val="1"/>
          <c:showCatName val="0"/>
          <c:showSerName val="0"/>
          <c:showPercent val="0"/>
          <c:showBubbleSize val="0"/>
        </c:dLbls>
        <c:gapWidth val="150"/>
        <c:overlap val="-25"/>
        <c:axId val="221390336"/>
        <c:axId val="266359872"/>
      </c:barChart>
      <c:catAx>
        <c:axId val="2213903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66359872"/>
        <c:crosses val="autoZero"/>
        <c:auto val="1"/>
        <c:lblAlgn val="ctr"/>
        <c:lblOffset val="100"/>
        <c:noMultiLvlLbl val="0"/>
      </c:catAx>
      <c:valAx>
        <c:axId val="266359872"/>
        <c:scaling>
          <c:orientation val="minMax"/>
          <c:min val="0"/>
        </c:scaling>
        <c:delete val="1"/>
        <c:axPos val="l"/>
        <c:numFmt formatCode="#,##0" sourceLinked="0"/>
        <c:majorTickMark val="none"/>
        <c:minorTickMark val="none"/>
        <c:tickLblPos val="nextTo"/>
        <c:crossAx val="221390336"/>
        <c:crosses val="autoZero"/>
        <c:crossBetween val="between"/>
        <c:majorUnit val="100"/>
        <c:minorUnit val="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Ranni w I półroczu 2019r. </a:t>
            </a:r>
          </a:p>
        </c:rich>
      </c:tx>
      <c:layout>
        <c:manualLayout>
          <c:xMode val="edge"/>
          <c:yMode val="edge"/>
          <c:x val="0.18934750656167978"/>
          <c:y val="2.4335743463840254E-2"/>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46281714785651"/>
          <c:y val="0.27593468252196884"/>
          <c:w val="0.49502624671916012"/>
          <c:h val="0.63005517520593379"/>
        </c:manualLayout>
      </c:layout>
      <c:pie3DChart>
        <c:varyColors val="1"/>
        <c:ser>
          <c:idx val="0"/>
          <c:order val="0"/>
          <c:tx>
            <c:strRef>
              <c:f>Sheet1!$B$1</c:f>
              <c:strCache>
                <c:ptCount val="1"/>
                <c:pt idx="0">
                  <c:v>2019</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B09-4BEE-83B6-6F90ACE9EB99}"/>
              </c:ext>
            </c:extLst>
          </c:dPt>
          <c:dPt>
            <c:idx val="1"/>
            <c:bubble3D val="0"/>
            <c:explosion val="9"/>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B09-4BEE-83B6-6F90ACE9EB9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B09-4BEE-83B6-6F90ACE9EB9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B09-4BEE-83B6-6F90ACE9EB99}"/>
              </c:ext>
            </c:extLst>
          </c:dPt>
          <c:dLbls>
            <c:dLbl>
              <c:idx val="0"/>
              <c:layout>
                <c:manualLayout>
                  <c:x val="1.3333333333333334E-2"/>
                  <c:y val="-0.15820698747528023"/>
                </c:manualLayout>
              </c:layout>
              <c:numFmt formatCode="0.0%" sourceLinked="0"/>
              <c:spPr>
                <a:noFill/>
                <a:ln>
                  <a:noFill/>
                </a:ln>
                <a:effectLst/>
              </c:spPr>
              <c:txPr>
                <a:bodyPr rot="0" spcFirstLastPara="1" vertOverflow="overflow" horzOverflow="overflow"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B09-4BEE-83B6-6F90ACE9EB99}"/>
                </c:ext>
                <c:ext xmlns:c15="http://schemas.microsoft.com/office/drawing/2012/chart" uri="{CE6537A1-D6FC-4f65-9D91-7224C49458BB}">
                  <c15:spPr xmlns:c15="http://schemas.microsoft.com/office/drawing/2012/chart">
                    <a:prstGeom prst="rect">
                      <a:avLst/>
                    </a:prstGeom>
                  </c15:spPr>
                </c:ext>
              </c:extLst>
            </c:dLbl>
            <c:dLbl>
              <c:idx val="1"/>
              <c:layout>
                <c:manualLayout>
                  <c:x val="-0.33333333333333337"/>
                  <c:y val="0.22412656558998023"/>
                </c:manualLayout>
              </c:layout>
              <c:numFmt formatCode="0.0%" sourceLinked="0"/>
              <c:spPr>
                <a:noFill/>
                <a:ln>
                  <a:noFill/>
                </a:ln>
                <a:effectLst/>
              </c:spPr>
              <c:txPr>
                <a:bodyPr rot="0" spcFirstLastPara="1" vertOverflow="overflow" horzOverflow="overflow" vert="horz" wrap="none" lIns="0" tIns="19050" rIns="0" bIns="19050" anchor="ctr" anchorCtr="1">
                  <a:sp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B09-4BEE-83B6-6F90ACE9EB99}"/>
                </c:ext>
                <c:ext xmlns:c15="http://schemas.microsoft.com/office/drawing/2012/chart" uri="{CE6537A1-D6FC-4f65-9D91-7224C49458BB}">
                  <c15:spPr xmlns:c15="http://schemas.microsoft.com/office/drawing/2012/chart">
                    <a:prstGeom prst="rect">
                      <a:avLst/>
                    </a:prstGeom>
                  </c15:spPr>
                </c:ext>
              </c:extLst>
            </c:dLbl>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290</c:v>
                </c:pt>
                <c:pt idx="1">
                  <c:v>319</c:v>
                </c:pt>
              </c:numCache>
            </c:numRef>
          </c:val>
          <c:extLst xmlns:c16r2="http://schemas.microsoft.com/office/drawing/2015/06/chart">
            <c:ext xmlns:c16="http://schemas.microsoft.com/office/drawing/2014/chart" uri="{C3380CC4-5D6E-409C-BE32-E72D297353CC}">
              <c16:uniqueId val="{00000008-AB09-4BEE-83B6-6F90ACE9EB99}"/>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AB09-4BEE-83B6-6F90ACE9EB99}"/>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AB09-4BEE-83B6-6F90ACE9EB99}"/>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AB09-4BEE-83B6-6F90ACE9EB9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Zabici w I półroczu 2019r. </a:t>
            </a:r>
          </a:p>
        </c:rich>
      </c:tx>
      <c:layout>
        <c:manualLayout>
          <c:xMode val="edge"/>
          <c:yMode val="edge"/>
          <c:x val="0.1869170199878861"/>
          <c:y val="3.0927685763417499E-2"/>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4021164021164"/>
          <c:y val="0.28674708764852669"/>
          <c:w val="0.48088298917386463"/>
          <c:h val="0.61016045408117092"/>
        </c:manualLayout>
      </c:layout>
      <c:pie3DChart>
        <c:varyColors val="1"/>
        <c:ser>
          <c:idx val="0"/>
          <c:order val="0"/>
          <c:tx>
            <c:strRef>
              <c:f>Sheet1!$B$1</c:f>
              <c:strCache>
                <c:ptCount val="1"/>
                <c:pt idx="0">
                  <c:v>2019</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E55-4BB1-BB00-4B2798F879D1}"/>
              </c:ext>
            </c:extLst>
          </c:dPt>
          <c:dPt>
            <c:idx val="1"/>
            <c:bubble3D val="0"/>
            <c:explosion val="9"/>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E55-4BB1-BB00-4B2798F879D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E55-4BB1-BB00-4B2798F879D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E55-4BB1-BB00-4B2798F879D1}"/>
              </c:ext>
            </c:extLst>
          </c:dPt>
          <c:dLbls>
            <c:dLbl>
              <c:idx val="0"/>
              <c:layout>
                <c:manualLayout>
                  <c:x val="5.1712992889463474E-2"/>
                  <c:y val="0.1313628899835796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E55-4BB1-BB00-4B2798F879D1}"/>
                </c:ext>
                <c:ext xmlns:c15="http://schemas.microsoft.com/office/drawing/2012/chart" uri="{CE6537A1-D6FC-4f65-9D91-7224C49458BB}"/>
              </c:extLst>
            </c:dLbl>
            <c:dLbl>
              <c:idx val="1"/>
              <c:layout>
                <c:manualLayout>
                  <c:x val="-0.10342598577892695"/>
                  <c:y val="-7.881773399014784E-2"/>
                </c:manualLayout>
              </c:layout>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E55-4BB1-BB00-4B2798F879D1}"/>
                </c:ext>
                <c:ext xmlns:c15="http://schemas.microsoft.com/office/drawing/2012/chart" uri="{CE6537A1-D6FC-4f65-9D91-7224C49458BB}">
                  <c15:spPr xmlns:c15="http://schemas.microsoft.com/office/drawing/2012/chart">
                    <a:prstGeom prst="rect">
                      <a:avLst/>
                    </a:prstGeom>
                  </c15:spPr>
                </c:ext>
              </c:extLst>
            </c:dLbl>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Sheet1!$A$2:$A$3</c:f>
              <c:strCache>
                <c:ptCount val="2"/>
                <c:pt idx="0">
                  <c:v>Obszar zabudowany</c:v>
                </c:pt>
                <c:pt idx="1">
                  <c:v>Obszar niezabudowany</c:v>
                </c:pt>
              </c:strCache>
            </c:strRef>
          </c:cat>
          <c:val>
            <c:numRef>
              <c:f>Sheet1!$B$2:$B$3</c:f>
              <c:numCache>
                <c:formatCode>General</c:formatCode>
                <c:ptCount val="2"/>
                <c:pt idx="0">
                  <c:v>13</c:v>
                </c:pt>
                <c:pt idx="1">
                  <c:v>27</c:v>
                </c:pt>
              </c:numCache>
            </c:numRef>
          </c:val>
          <c:extLst xmlns:c16r2="http://schemas.microsoft.com/office/drawing/2015/06/chart">
            <c:ext xmlns:c16="http://schemas.microsoft.com/office/drawing/2014/chart" uri="{C3380CC4-5D6E-409C-BE32-E72D297353CC}">
              <c16:uniqueId val="{00000008-CE55-4BB1-BB00-4B2798F879D1}"/>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CE55-4BB1-BB00-4B2798F879D1}"/>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CE55-4BB1-BB00-4B2798F879D1}"/>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CE55-4BB1-BB00-4B2798F879D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Wypadki w I półroczu 2019r. </a:t>
            </a:r>
          </a:p>
        </c:rich>
      </c:tx>
      <c:layout>
        <c:manualLayout>
          <c:xMode val="edge"/>
          <c:yMode val="edge"/>
          <c:x val="0.14934660858742999"/>
          <c:y val="0"/>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43947493495485"/>
          <c:y val="0.24077007615427384"/>
          <c:w val="0.54836811391108786"/>
          <c:h val="0.69554633257049769"/>
        </c:manualLayout>
      </c:layout>
      <c:pie3DChart>
        <c:varyColors val="1"/>
        <c:ser>
          <c:idx val="0"/>
          <c:order val="0"/>
          <c:tx>
            <c:strRef>
              <c:f>Sheet1!$B$1</c:f>
              <c:strCache>
                <c:ptCount val="1"/>
                <c:pt idx="0">
                  <c:v>2019</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5E3-4BCF-B08A-CF6A56C42724}"/>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5E3-4BCF-B08A-CF6A56C4272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5E3-4BCF-B08A-CF6A56C4272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5E3-4BCF-B08A-CF6A56C42724}"/>
              </c:ext>
            </c:extLst>
          </c:dPt>
          <c:dLbls>
            <c:dLbl>
              <c:idx val="0"/>
              <c:layout>
                <c:manualLayout>
                  <c:x val="1.2445550715619166E-2"/>
                  <c:y val="-0.1247947454844006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5E3-4BCF-B08A-CF6A56C42724}"/>
                </c:ext>
                <c:ext xmlns:c15="http://schemas.microsoft.com/office/drawing/2012/chart" uri="{CE6537A1-D6FC-4f65-9D91-7224C49458BB}">
                  <c15:layout>
                    <c:manualLayout>
                      <c:w val="0.42093498424706866"/>
                      <c:h val="0.14942528735632185"/>
                    </c:manualLayout>
                  </c15:layout>
                </c:ext>
              </c:extLst>
            </c:dLbl>
            <c:dLbl>
              <c:idx val="1"/>
              <c:layout>
                <c:manualLayout>
                  <c:x val="-0.22512158406669755"/>
                  <c:y val="0.21673357344093469"/>
                </c:manualLayout>
              </c:layout>
              <c:numFmt formatCode="0.0%" sourceLinked="0"/>
              <c:spPr>
                <a:noFill/>
                <a:ln>
                  <a:noFill/>
                </a:ln>
                <a:effectLst/>
              </c:spPr>
              <c:txPr>
                <a:bodyPr rot="0" spcFirstLastPara="1" vertOverflow="overflow" horzOverflow="overflow" vert="horz" wrap="none" lIns="0" tIns="19050" rIns="0" bIns="19050" anchor="ctr" anchorCtr="1">
                  <a:no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5E3-4BCF-B08A-CF6A56C42724}"/>
                </c:ext>
                <c:ext xmlns:c15="http://schemas.microsoft.com/office/drawing/2012/chart" uri="{CE6537A1-D6FC-4f65-9D91-7224C49458BB}">
                  <c15:spPr xmlns:c15="http://schemas.microsoft.com/office/drawing/2012/chart">
                    <a:prstGeom prst="rect">
                      <a:avLst/>
                    </a:prstGeom>
                  </c15:spPr>
                  <c15:layout>
                    <c:manualLayout>
                      <c:w val="0.48556120124063523"/>
                      <c:h val="0.14942528735632185"/>
                    </c:manualLayout>
                  </c15:layout>
                </c:ext>
              </c:extLst>
            </c:dLbl>
            <c:numFmt formatCode="0.0%" sourceLinked="0"/>
            <c:spPr>
              <a:noFill/>
              <a:ln>
                <a:noFill/>
              </a:ln>
              <a:effectLst/>
            </c:spPr>
            <c:txPr>
              <a:bodyPr rot="0" spcFirstLastPara="1" vertOverflow="overflow" horzOverflow="overflow" vert="horz" wrap="none" lIns="0" tIns="19050" rIns="0" bIns="19050" anchor="ctr" anchorCtr="1">
                <a:no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252</c:v>
                </c:pt>
                <c:pt idx="1">
                  <c:v>237</c:v>
                </c:pt>
              </c:numCache>
            </c:numRef>
          </c:val>
          <c:extLst xmlns:c16r2="http://schemas.microsoft.com/office/drawing/2015/06/chart">
            <c:ext xmlns:c16="http://schemas.microsoft.com/office/drawing/2014/chart" uri="{C3380CC4-5D6E-409C-BE32-E72D297353CC}">
              <c16:uniqueId val="{00000008-C5E3-4BCF-B08A-CF6A56C42724}"/>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C5E3-4BCF-B08A-CF6A56C42724}"/>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C5E3-4BCF-B08A-CF6A56C42724}"/>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C5E3-4BCF-B08A-CF6A56C4272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cap="none"/>
              <a:t>Wskaźniki procentowe wypadków dotyczące miejsca zdarzenia w I półroczu 2019 roku</a:t>
            </a:r>
            <a:endParaRPr lang="pl-PL"/>
          </a:p>
        </c:rich>
      </c:tx>
      <c:layout>
        <c:manualLayout>
          <c:xMode val="edge"/>
          <c:yMode val="edge"/>
          <c:x val="8.6745098039215665E-2"/>
          <c:y val="0"/>
        </c:manualLayout>
      </c:layout>
      <c:overlay val="0"/>
      <c:spPr>
        <a:noFill/>
        <a:ln>
          <a:noFill/>
        </a:ln>
        <a:effectLst/>
      </c:spPr>
    </c:title>
    <c:autoTitleDeleted val="0"/>
    <c:view3D>
      <c:rotX val="30"/>
      <c:hPercent val="65"/>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74549504841307"/>
          <c:y val="0.2453443950421024"/>
          <c:w val="0.7303754266211604"/>
          <c:h val="0.60912052117263848"/>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41A-4C51-90D4-7AE20809972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41A-4C51-90D4-7AE20809972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41A-4C51-90D4-7AE20809972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9.8599439775910361E-2"/>
                  <c:y val="2.103049421661409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8.067226890756303E-2"/>
                  <c:y val="6.729758149316508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0084033613445378"/>
                  <c:y val="7.150368033648790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4117647058823529"/>
                  <c:y val="-7.150368033648782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0308123249299719"/>
                  <c:y val="-0.1976866456361724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Sheet1!$A$3:$A$10</c:f>
              <c:strCache>
                <c:ptCount val="8"/>
                <c:pt idx="0">
                  <c:v>Odcinek prosty</c:v>
                </c:pt>
                <c:pt idx="1">
                  <c:v>Skrzyżowanie z drogą z pierwsz.</c:v>
                </c:pt>
                <c:pt idx="2">
                  <c:v>Zakręt, łuk</c:v>
                </c:pt>
                <c:pt idx="3">
                  <c:v>Spadek</c:v>
                </c:pt>
                <c:pt idx="4">
                  <c:v>Wzniesienie</c:v>
                </c:pt>
                <c:pt idx="5">
                  <c:v>Skrzyżowanie o ruchu okrężnym</c:v>
                </c:pt>
                <c:pt idx="6">
                  <c:v>Skrzyżowanie równorzędne</c:v>
                </c:pt>
                <c:pt idx="7">
                  <c:v>Wierzchołek wzn.</c:v>
                </c:pt>
              </c:strCache>
            </c:strRef>
          </c:cat>
          <c:val>
            <c:numRef>
              <c:f>Sheet1!$B$3:$B$10</c:f>
              <c:numCache>
                <c:formatCode>General</c:formatCode>
                <c:ptCount val="8"/>
                <c:pt idx="0">
                  <c:v>269</c:v>
                </c:pt>
                <c:pt idx="1">
                  <c:v>98</c:v>
                </c:pt>
                <c:pt idx="2">
                  <c:v>90</c:v>
                </c:pt>
                <c:pt idx="3">
                  <c:v>25</c:v>
                </c:pt>
                <c:pt idx="4">
                  <c:v>11</c:v>
                </c:pt>
                <c:pt idx="5">
                  <c:v>7</c:v>
                </c:pt>
                <c:pt idx="6">
                  <c:v>2</c:v>
                </c:pt>
                <c:pt idx="7">
                  <c:v>1</c:v>
                </c:pt>
              </c:numCache>
            </c:numRef>
          </c:val>
          <c:extLst xmlns:c16r2="http://schemas.microsoft.com/office/drawing/2015/06/chart">
            <c:ext xmlns:c16="http://schemas.microsoft.com/office/drawing/2014/chart" uri="{C3380CC4-5D6E-409C-BE32-E72D297353CC}">
              <c16:uniqueId val="{0000000D-241A-4C51-90D4-7AE20809972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pl-PL" sz="1400"/>
              <a:t>Wskaźniki % wypadków według ich rodzajów </a:t>
            </a:r>
          </a:p>
          <a:p>
            <a:pPr>
              <a:defRPr sz="1400" b="1" i="0" u="none" strike="noStrike" kern="1200" baseline="0">
                <a:solidFill>
                  <a:schemeClr val="dk1">
                    <a:lumMod val="65000"/>
                    <a:lumOff val="35000"/>
                  </a:schemeClr>
                </a:solidFill>
                <a:latin typeface="+mn-lt"/>
                <a:ea typeface="+mn-ea"/>
                <a:cs typeface="+mn-cs"/>
              </a:defRPr>
            </a:pPr>
            <a:r>
              <a:rPr lang="pl-PL" sz="1400"/>
              <a:t>w I półroczu 2019 roku</a:t>
            </a:r>
          </a:p>
        </c:rich>
      </c:tx>
      <c:layout>
        <c:manualLayout>
          <c:xMode val="edge"/>
          <c:yMode val="edge"/>
          <c:x val="0.23690928995876898"/>
          <c:y val="6.5520065520065524E-3"/>
        </c:manualLayout>
      </c:layout>
      <c:overlay val="0"/>
      <c:spPr>
        <a:noFill/>
        <a:ln>
          <a:noFill/>
        </a:ln>
        <a:effectLst/>
      </c:spPr>
    </c:title>
    <c:autoTitleDeleted val="0"/>
    <c:view3D>
      <c:rotX val="50"/>
      <c:hPercent val="100"/>
      <c:rotY val="32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60636820328286"/>
          <c:y val="0.13067790354330708"/>
          <c:w val="0.68702339691974745"/>
          <c:h val="0.58523895450568675"/>
        </c:manualLayout>
      </c:layout>
      <c:pie3DChart>
        <c:varyColors val="1"/>
        <c:ser>
          <c:idx val="0"/>
          <c:order val="0"/>
          <c:tx>
            <c:strRef>
              <c:f>Sheet1!$B$1</c:f>
              <c:strCache>
                <c:ptCount val="1"/>
                <c:pt idx="0">
                  <c:v>2019</c:v>
                </c:pt>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D-821F-454C-B1D7-075D1D29917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Sheet1!$B$2:$B$9</c:f>
              <c:numCache>
                <c:formatCode>General</c:formatCode>
                <c:ptCount val="8"/>
                <c:pt idx="0">
                  <c:v>114</c:v>
                </c:pt>
                <c:pt idx="1">
                  <c:v>87</c:v>
                </c:pt>
                <c:pt idx="2">
                  <c:v>76</c:v>
                </c:pt>
                <c:pt idx="3">
                  <c:v>55</c:v>
                </c:pt>
                <c:pt idx="4">
                  <c:v>51</c:v>
                </c:pt>
                <c:pt idx="5">
                  <c:v>44</c:v>
                </c:pt>
                <c:pt idx="6">
                  <c:v>36</c:v>
                </c:pt>
                <c:pt idx="7">
                  <c:v>26</c:v>
                </c:pt>
              </c:numCache>
            </c:numRef>
          </c:val>
          <c:extLst xmlns:c16r2="http://schemas.microsoft.com/office/drawing/2015/06/chart">
            <c:ext xmlns:c16="http://schemas.microsoft.com/office/drawing/2014/chart" uri="{C3380CC4-5D6E-409C-BE32-E72D297353CC}">
              <c16:uniqueId val="{0000000E-821F-454C-B1D7-075D1D299176}"/>
            </c:ext>
          </c:extLst>
        </c:ser>
        <c:ser>
          <c:idx val="1"/>
          <c:order val="1"/>
          <c:tx>
            <c:strRef>
              <c:f>Sheet1!$C$1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1-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3-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5-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7-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9-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B-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1C-821F-454C-B1D7-075D1D299176}"/>
            </c:ext>
          </c:extLst>
        </c:ser>
        <c:ser>
          <c:idx val="2"/>
          <c:order val="2"/>
          <c:tx>
            <c:strRef>
              <c:f>Sheet1!$D$1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E-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0-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1-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3-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5-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7-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9-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2A-821F-454C-B1D7-075D1D299176}"/>
            </c:ext>
          </c:extLst>
        </c:ser>
        <c:ser>
          <c:idx val="3"/>
          <c:order val="3"/>
          <c:tx>
            <c:strRef>
              <c:f>Sheet1!$E$1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C-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E-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0-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1-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3-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5-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7-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Sheet1!$E$2:$E$9</c:f>
              <c:numCache>
                <c:formatCode>General</c:formatCode>
                <c:ptCount val="8"/>
              </c:numCache>
            </c:numRef>
          </c:val>
          <c:extLst xmlns:c16r2="http://schemas.microsoft.com/office/drawing/2015/06/chart">
            <c:ext xmlns:c16="http://schemas.microsoft.com/office/drawing/2014/chart" uri="{C3380CC4-5D6E-409C-BE32-E72D297353CC}">
              <c16:uniqueId val="{00000038-821F-454C-B1D7-075D1D299176}"/>
            </c:ext>
          </c:extLst>
        </c:ser>
        <c:dLbls>
          <c:dLblPos val="inEnd"/>
          <c:showLegendKey val="1"/>
          <c:showVal val="0"/>
          <c:showCatName val="0"/>
          <c:showSerName val="0"/>
          <c:showPercent val="1"/>
          <c:showBubbleSize val="0"/>
          <c:showLeaderLines val="1"/>
        </c:dLbls>
      </c:pie3DChart>
      <c:spPr>
        <a:noFill/>
        <a:ln>
          <a:noFill/>
        </a:ln>
        <a:effectLst/>
      </c:spPr>
    </c:plotArea>
    <c:legend>
      <c:legendPos val="b"/>
      <c:layout>
        <c:manualLayout>
          <c:xMode val="edge"/>
          <c:yMode val="edge"/>
          <c:x val="0.10145679276832384"/>
          <c:y val="0.76371710292970141"/>
          <c:w val="0.79708641446335238"/>
          <c:h val="0.216626877414279"/>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zero"/>
    <c:showDLblsOverMax val="0"/>
  </c:chart>
  <c:spPr>
    <a:no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23204043938956E-2"/>
          <c:y val="1.4285714285714285E-2"/>
          <c:w val="0.87805144356955378"/>
          <c:h val="0.8523809523809523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Sheet1!$B$1:$D$1</c:f>
              <c:strCache>
                <c:ptCount val="3"/>
                <c:pt idx="0">
                  <c:v>2017r.</c:v>
                </c:pt>
                <c:pt idx="1">
                  <c:v>2018r.</c:v>
                </c:pt>
                <c:pt idx="2">
                  <c:v>2019r.</c:v>
                </c:pt>
              </c:strCache>
            </c:strRef>
          </c:cat>
          <c:val>
            <c:numRef>
              <c:f>Sheet1!$B$2:$D$2</c:f>
              <c:numCache>
                <c:formatCode>General</c:formatCode>
                <c:ptCount val="3"/>
                <c:pt idx="0">
                  <c:v>410</c:v>
                </c:pt>
                <c:pt idx="1">
                  <c:v>396</c:v>
                </c:pt>
                <c:pt idx="2">
                  <c:v>296</c:v>
                </c:pt>
              </c:numCache>
            </c:numRef>
          </c:val>
          <c:extLst xmlns:c16r2="http://schemas.microsoft.com/office/drawing/2015/06/chart">
            <c:ext xmlns:c16="http://schemas.microsoft.com/office/drawing/2014/chart" uri="{C3380CC4-5D6E-409C-BE32-E72D297353CC}">
              <c16:uniqueId val="{00000003-26AC-4628-9BBC-2A49A6475148}"/>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3827160493827088E-2"/>
                  <c:y val="-1.111098275609017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AC-4628-9BBC-2A49A6475148}"/>
                </c:ext>
                <c:ext xmlns:c15="http://schemas.microsoft.com/office/drawing/2012/chart" uri="{CE6537A1-D6FC-4f65-9D91-7224C49458BB}"/>
              </c:extLst>
            </c:dLbl>
            <c:dLbl>
              <c:idx val="1"/>
              <c:layout>
                <c:manualLayout>
                  <c:x val="1.58024691358024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AC-4628-9BBC-2A49A6475148}"/>
                </c:ext>
                <c:ext xmlns:c15="http://schemas.microsoft.com/office/drawing/2012/chart" uri="{CE6537A1-D6FC-4f65-9D91-7224C49458BB}"/>
              </c:extLst>
            </c:dLbl>
            <c:dLbl>
              <c:idx val="2"/>
              <c:layout>
                <c:manualLayout>
                  <c:x val="1.38271604938271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6AC-4628-9BBC-2A49A64751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Sheet1!$B$1:$D$1</c:f>
              <c:strCache>
                <c:ptCount val="3"/>
                <c:pt idx="0">
                  <c:v>2017r.</c:v>
                </c:pt>
                <c:pt idx="1">
                  <c:v>2018r.</c:v>
                </c:pt>
                <c:pt idx="2">
                  <c:v>2019r.</c:v>
                </c:pt>
              </c:strCache>
            </c:strRef>
          </c:cat>
          <c:val>
            <c:numRef>
              <c:f>Sheet1!$B$3:$D$3</c:f>
              <c:numCache>
                <c:formatCode>General</c:formatCode>
                <c:ptCount val="3"/>
                <c:pt idx="0">
                  <c:v>128</c:v>
                </c:pt>
                <c:pt idx="1">
                  <c:v>124</c:v>
                </c:pt>
                <c:pt idx="2">
                  <c:v>106</c:v>
                </c:pt>
              </c:numCache>
            </c:numRef>
          </c:val>
          <c:extLst xmlns:c16r2="http://schemas.microsoft.com/office/drawing/2015/06/chart">
            <c:ext xmlns:c16="http://schemas.microsoft.com/office/drawing/2014/chart" uri="{C3380CC4-5D6E-409C-BE32-E72D297353CC}">
              <c16:uniqueId val="{00000007-26AC-4628-9BBC-2A49A6475148}"/>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9.87654320987654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6AC-4628-9BBC-2A49A6475148}"/>
                </c:ext>
                <c:ext xmlns:c15="http://schemas.microsoft.com/office/drawing/2012/chart" uri="{CE6537A1-D6FC-4f65-9D91-7224C49458BB}"/>
              </c:extLst>
            </c:dLbl>
            <c:dLbl>
              <c:idx val="1"/>
              <c:layout>
                <c:manualLayout>
                  <c:x val="9.87654320987654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6AC-4628-9BBC-2A49A6475148}"/>
                </c:ext>
                <c:ext xmlns:c15="http://schemas.microsoft.com/office/drawing/2012/chart" uri="{CE6537A1-D6FC-4f65-9D91-7224C49458BB}"/>
              </c:extLst>
            </c:dLbl>
            <c:dLbl>
              <c:idx val="2"/>
              <c:layout>
                <c:manualLayout>
                  <c:x val="1.38271604938270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6AC-4628-9BBC-2A49A64751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Sheet1!$B$1:$D$1</c:f>
              <c:strCache>
                <c:ptCount val="3"/>
                <c:pt idx="0">
                  <c:v>2017r.</c:v>
                </c:pt>
                <c:pt idx="1">
                  <c:v>2018r.</c:v>
                </c:pt>
                <c:pt idx="2">
                  <c:v>2019r.</c:v>
                </c:pt>
              </c:strCache>
            </c:strRef>
          </c:cat>
          <c:val>
            <c:numRef>
              <c:f>Sheet1!$B$4:$D$4</c:f>
              <c:numCache>
                <c:formatCode>General</c:formatCode>
                <c:ptCount val="3"/>
                <c:pt idx="0">
                  <c:v>16</c:v>
                </c:pt>
                <c:pt idx="1">
                  <c:v>18</c:v>
                </c:pt>
                <c:pt idx="2">
                  <c:v>17</c:v>
                </c:pt>
              </c:numCache>
            </c:numRef>
          </c:val>
          <c:extLst xmlns:c16r2="http://schemas.microsoft.com/office/drawing/2015/06/chart">
            <c:ext xmlns:c16="http://schemas.microsoft.com/office/drawing/2014/chart" uri="{C3380CC4-5D6E-409C-BE32-E72D297353CC}">
              <c16:uniqueId val="{0000000B-26AC-4628-9BBC-2A49A6475148}"/>
            </c:ext>
          </c:extLst>
        </c:ser>
        <c:dLbls>
          <c:showLegendKey val="0"/>
          <c:showVal val="1"/>
          <c:showCatName val="0"/>
          <c:showSerName val="0"/>
          <c:showPercent val="0"/>
          <c:showBubbleSize val="0"/>
        </c:dLbls>
        <c:gapWidth val="100"/>
        <c:axId val="239702016"/>
        <c:axId val="306127424"/>
      </c:barChart>
      <c:catAx>
        <c:axId val="239702016"/>
        <c:scaling>
          <c:orientation val="minMax"/>
        </c:scaling>
        <c:delete val="0"/>
        <c:axPos val="l"/>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306127424"/>
        <c:crosses val="autoZero"/>
        <c:auto val="1"/>
        <c:lblAlgn val="ctr"/>
        <c:lblOffset val="100"/>
        <c:noMultiLvlLbl val="0"/>
      </c:catAx>
      <c:valAx>
        <c:axId val="306127424"/>
        <c:scaling>
          <c:orientation val="minMax"/>
          <c:max val="550"/>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9702016"/>
        <c:crosses val="autoZero"/>
        <c:crossBetween val="between"/>
        <c:majorUnit val="50"/>
      </c:valAx>
      <c:spPr>
        <a:noFill/>
        <a:ln>
          <a:noFill/>
        </a:ln>
        <a:effectLst/>
      </c:spPr>
    </c:plotArea>
    <c:legend>
      <c:legendPos val="b"/>
      <c:layout>
        <c:manualLayout>
          <c:xMode val="edge"/>
          <c:yMode val="edge"/>
          <c:x val="0.84030407310197341"/>
          <c:y val="4.3181102362204668E-2"/>
          <c:w val="0.1509967920676582"/>
          <c:h val="0.24772798854688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88598127916571E-2"/>
          <c:y val="8.0645161290322578E-2"/>
          <c:w val="0.76754340878776128"/>
          <c:h val="0.7688172043010752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3839388126380442E-2"/>
                  <c:y val="-5.78824478737393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91C-4967-9F3A-3EA2ECAA4082}"/>
                </c:ext>
                <c:ext xmlns:c15="http://schemas.microsoft.com/office/drawing/2012/chart" uri="{CE6537A1-D6FC-4f65-9D91-7224C49458BB}"/>
              </c:extLst>
            </c:dLbl>
            <c:dLbl>
              <c:idx val="1"/>
              <c:layout>
                <c:manualLayout>
                  <c:x val="6.5078547591805869E-3"/>
                  <c:y val="-2.32018923901793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91C-4967-9F3A-3EA2ECAA4082}"/>
                </c:ext>
                <c:ext xmlns:c15="http://schemas.microsoft.com/office/drawing/2012/chart" uri="{CE6537A1-D6FC-4f65-9D91-7224C49458BB}"/>
              </c:extLst>
            </c:dLbl>
            <c:dLbl>
              <c:idx val="2"/>
              <c:layout>
                <c:manualLayout>
                  <c:x val="-3.8448266442729917E-3"/>
                  <c:y val="-1.4418261081420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91C-4967-9F3A-3EA2ECAA4082}"/>
                </c:ext>
                <c:ext xmlns:c15="http://schemas.microsoft.com/office/drawing/2012/chart" uri="{CE6537A1-D6FC-4f65-9D91-7224C49458BB}"/>
              </c:extLst>
            </c:dLbl>
            <c:dLbl>
              <c:idx val="3"/>
              <c:layout>
                <c:manualLayout>
                  <c:xMode val="edge"/>
                  <c:yMode val="edge"/>
                  <c:x val="0.80966767371601212"/>
                  <c:y val="0.15591397849462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91C-4967-9F3A-3EA2ECAA40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2017r.</c:v>
                </c:pt>
                <c:pt idx="1">
                  <c:v>2018r.</c:v>
                </c:pt>
                <c:pt idx="2">
                  <c:v>2019r.</c:v>
                </c:pt>
              </c:strCache>
            </c:strRef>
          </c:cat>
          <c:val>
            <c:numRef>
              <c:f>Sheet1!$B$2:$D$2</c:f>
              <c:numCache>
                <c:formatCode>General</c:formatCode>
                <c:ptCount val="3"/>
                <c:pt idx="0">
                  <c:v>22</c:v>
                </c:pt>
                <c:pt idx="1">
                  <c:v>15</c:v>
                </c:pt>
                <c:pt idx="2">
                  <c:v>16</c:v>
                </c:pt>
              </c:numCache>
            </c:numRef>
          </c:val>
          <c:extLst xmlns:c16r2="http://schemas.microsoft.com/office/drawing/2015/06/chart">
            <c:ext xmlns:c16="http://schemas.microsoft.com/office/drawing/2014/chart" uri="{C3380CC4-5D6E-409C-BE32-E72D297353CC}">
              <c16:uniqueId val="{00000004-191C-4967-9F3A-3EA2ECAA4082}"/>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8084595619351329E-2"/>
                  <c:y val="-2.8656700170543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91C-4967-9F3A-3EA2ECAA4082}"/>
                </c:ext>
                <c:ext xmlns:c15="http://schemas.microsoft.com/office/drawing/2012/chart" uri="{CE6537A1-D6FC-4f65-9D91-7224C49458BB}"/>
              </c:extLst>
            </c:dLbl>
            <c:dLbl>
              <c:idx val="1"/>
              <c:layout>
                <c:manualLayout>
                  <c:x val="1.2263636270278322E-2"/>
                  <c:y val="-2.3280356084521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91C-4967-9F3A-3EA2ECAA4082}"/>
                </c:ext>
                <c:ext xmlns:c15="http://schemas.microsoft.com/office/drawing/2012/chart" uri="{CE6537A1-D6FC-4f65-9D91-7224C49458BB}"/>
              </c:extLst>
            </c:dLbl>
            <c:dLbl>
              <c:idx val="2"/>
              <c:layout>
                <c:manualLayout>
                  <c:x val="6.4426769212054813E-3"/>
                  <c:y val="-1.5708238083142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91C-4967-9F3A-3EA2ECAA4082}"/>
                </c:ext>
                <c:ext xmlns:c15="http://schemas.microsoft.com/office/drawing/2012/chart" uri="{CE6537A1-D6FC-4f65-9D91-7224C49458BB}"/>
              </c:extLst>
            </c:dLbl>
            <c:dLbl>
              <c:idx val="3"/>
              <c:layout>
                <c:manualLayout>
                  <c:xMode val="edge"/>
                  <c:yMode val="edge"/>
                  <c:x val="0.8761329305135952"/>
                  <c:y val="0.607526881720430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91C-4967-9F3A-3EA2ECAA40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2017r.</c:v>
                </c:pt>
                <c:pt idx="1">
                  <c:v>2018r.</c:v>
                </c:pt>
                <c:pt idx="2">
                  <c:v>2019r.</c:v>
                </c:pt>
              </c:strCache>
            </c:strRef>
          </c:cat>
          <c:val>
            <c:numRef>
              <c:f>Sheet1!$B$3:$D$3</c:f>
              <c:numCache>
                <c:formatCode>General</c:formatCode>
                <c:ptCount val="3"/>
                <c:pt idx="0">
                  <c:v>15</c:v>
                </c:pt>
                <c:pt idx="1">
                  <c:v>12</c:v>
                </c:pt>
                <c:pt idx="2">
                  <c:v>10</c:v>
                </c:pt>
              </c:numCache>
            </c:numRef>
          </c:val>
          <c:extLst xmlns:c16r2="http://schemas.microsoft.com/office/drawing/2015/06/chart">
            <c:ext xmlns:c16="http://schemas.microsoft.com/office/drawing/2014/chart" uri="{C3380CC4-5D6E-409C-BE32-E72D297353CC}">
              <c16:uniqueId val="{00000009-191C-4967-9F3A-3EA2ECAA4082}"/>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1.2736414013056696E-2"/>
                  <c:y val="-3.85034013605441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91C-4967-9F3A-3EA2ECAA4082}"/>
                </c:ext>
                <c:ext xmlns:c15="http://schemas.microsoft.com/office/drawing/2012/chart" uri="{CE6537A1-D6FC-4f65-9D91-7224C49458BB}"/>
              </c:extLst>
            </c:dLbl>
            <c:dLbl>
              <c:idx val="1"/>
              <c:layout>
                <c:manualLayout>
                  <c:x val="9.9366027002375512E-3"/>
                  <c:y val="-4.7060315617229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91C-4967-9F3A-3EA2ECAA4082}"/>
                </c:ext>
                <c:ext xmlns:c15="http://schemas.microsoft.com/office/drawing/2012/chart" uri="{CE6537A1-D6FC-4f65-9D91-7224C49458BB}"/>
              </c:extLst>
            </c:dLbl>
            <c:dLbl>
              <c:idx val="2"/>
              <c:layout>
                <c:manualLayout>
                  <c:x val="8.6473654055452265E-3"/>
                  <c:y val="-2.55549392731437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91C-4967-9F3A-3EA2ECAA40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2017r.</c:v>
                </c:pt>
                <c:pt idx="1">
                  <c:v>2018r.</c:v>
                </c:pt>
                <c:pt idx="2">
                  <c:v>2019r.</c:v>
                </c:pt>
              </c:strCache>
            </c:strRef>
          </c:cat>
          <c:val>
            <c:numRef>
              <c:f>Sheet1!$B$4:$D$4</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D-191C-4967-9F3A-3EA2ECAA4082}"/>
            </c:ext>
          </c:extLst>
        </c:ser>
        <c:dLbls>
          <c:showLegendKey val="0"/>
          <c:showVal val="0"/>
          <c:showCatName val="0"/>
          <c:showSerName val="0"/>
          <c:showPercent val="0"/>
          <c:showBubbleSize val="0"/>
        </c:dLbls>
        <c:gapWidth val="100"/>
        <c:axId val="229224448"/>
        <c:axId val="306129152"/>
      </c:barChart>
      <c:catAx>
        <c:axId val="229224448"/>
        <c:scaling>
          <c:orientation val="minMax"/>
        </c:scaling>
        <c:delete val="0"/>
        <c:axPos val="l"/>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306129152"/>
        <c:crosses val="autoZero"/>
        <c:auto val="1"/>
        <c:lblAlgn val="ctr"/>
        <c:lblOffset val="100"/>
        <c:noMultiLvlLbl val="0"/>
      </c:catAx>
      <c:valAx>
        <c:axId val="30612915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29224448"/>
        <c:crosses val="autoZero"/>
        <c:crossBetween val="between"/>
      </c:valAx>
      <c:spPr>
        <a:noFill/>
        <a:ln>
          <a:noFill/>
        </a:ln>
        <a:effectLst/>
      </c:spPr>
    </c:plotArea>
    <c:legend>
      <c:legendPos val="b"/>
      <c:layout>
        <c:manualLayout>
          <c:xMode val="edge"/>
          <c:yMode val="edge"/>
          <c:x val="0.83212504547214738"/>
          <c:y val="8.2482189726284266E-2"/>
          <c:w val="0.16635084548857623"/>
          <c:h val="0.30527291231453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effectLst>
                  <a:outerShdw blurRad="50800" dist="38100" dir="2700000" algn="tl" rotWithShape="0">
                    <a:prstClr val="black">
                      <a:alpha val="40000"/>
                    </a:prstClr>
                  </a:outerShdw>
                </a:effectLst>
                <a:latin typeface="+mn-lt"/>
                <a:ea typeface="+mn-ea"/>
                <a:cs typeface="+mn-cs"/>
              </a:defRPr>
            </a:pPr>
            <a:r>
              <a:rPr lang="pl-PL" sz="1200">
                <a:effectLst>
                  <a:outerShdw blurRad="50800" dist="38100" dir="2700000" algn="tl" rotWithShape="0">
                    <a:prstClr val="black">
                      <a:alpha val="40000"/>
                    </a:prstClr>
                  </a:outerShdw>
                </a:effectLst>
              </a:rPr>
              <a:t>Wskaźniki procentowe przyczyn wypadków w I półroczu 2019 roku spowodowanych przez kierujących</a:t>
            </a:r>
          </a:p>
        </c:rich>
      </c:tx>
      <c:layout>
        <c:manualLayout>
          <c:xMode val="edge"/>
          <c:yMode val="edge"/>
          <c:x val="0.12209302325581395"/>
          <c:y val="0"/>
        </c:manualLayout>
      </c:layout>
      <c:overlay val="0"/>
      <c:spPr>
        <a:noFill/>
        <a:ln>
          <a:noFill/>
        </a:ln>
        <a:effectLst/>
      </c:spPr>
    </c:title>
    <c:autoTitleDeleted val="0"/>
    <c:view3D>
      <c:rotX val="30"/>
      <c:hPercent val="100"/>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64838057366215"/>
          <c:y val="0.13260871836939428"/>
          <c:w val="0.69273142865750104"/>
          <c:h val="0.45192905548385748"/>
        </c:manualLayout>
      </c:layout>
      <c:pie3DChart>
        <c:varyColors val="1"/>
        <c:ser>
          <c:idx val="1"/>
          <c:order val="0"/>
          <c:tx>
            <c:strRef>
              <c:f>Sheet1!$B$1</c:f>
              <c:strCache>
                <c:ptCount val="1"/>
                <c:pt idx="0">
                  <c:v>2019</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A-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C-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7A40-405B-BA51-0E3ECAC8BD13}"/>
              </c:ext>
            </c:extLst>
          </c:dPt>
          <c:dLbls>
            <c:dLbl>
              <c:idx val="0"/>
              <c:layout>
                <c:manualLayout>
                  <c:x val="-7.5751388415625925E-2"/>
                  <c:y val="9.7091774949286447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7A40-405B-BA51-0E3ECAC8BD13}"/>
                </c:ext>
                <c:ext xmlns:c15="http://schemas.microsoft.com/office/drawing/2012/chart" uri="{CE6537A1-D6FC-4f65-9D91-7224C49458BB}"/>
              </c:extLst>
            </c:dLbl>
            <c:dLbl>
              <c:idx val="1"/>
              <c:layout>
                <c:manualLayout>
                  <c:x val="7.6143342764147026E-2"/>
                  <c:y val="-6.4437848902891004E-3"/>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2-7A40-405B-BA51-0E3ECAC8BD13}"/>
                </c:ext>
                <c:ext xmlns:c15="http://schemas.microsoft.com/office/drawing/2012/chart" uri="{CE6537A1-D6FC-4f65-9D91-7224C49458BB}"/>
              </c:extLst>
            </c:dLbl>
            <c:dLbl>
              <c:idx val="2"/>
              <c:layout>
                <c:manualLayout>
                  <c:x val="3.0048112125185544E-2"/>
                  <c:y val="-6.3088560231074342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4-7A40-405B-BA51-0E3ECAC8BD13}"/>
                </c:ext>
                <c:ext xmlns:c15="http://schemas.microsoft.com/office/drawing/2012/chart" uri="{CE6537A1-D6FC-4f65-9D91-7224C49458BB}"/>
              </c:extLst>
            </c:dLbl>
            <c:dLbl>
              <c:idx val="3"/>
              <c:layout>
                <c:manualLayout>
                  <c:x val="5.184817786677598E-2"/>
                  <c:y val="4.5012746216586685E-3"/>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6-7A40-405B-BA51-0E3ECAC8BD13}"/>
                </c:ext>
                <c:ext xmlns:c15="http://schemas.microsoft.com/office/drawing/2012/chart" uri="{CE6537A1-D6FC-4f65-9D91-7224C49458BB}"/>
              </c:extLst>
            </c:dLbl>
            <c:dLbl>
              <c:idx val="4"/>
              <c:layout>
                <c:manualLayout>
                  <c:x val="5.0383631999121437E-2"/>
                  <c:y val="5.1831119260644043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8-7A40-405B-BA51-0E3ECAC8BD13}"/>
                </c:ext>
                <c:ext xmlns:c15="http://schemas.microsoft.com/office/drawing/2012/chart" uri="{CE6537A1-D6FC-4f65-9D91-7224C49458BB}"/>
              </c:extLst>
            </c:dLbl>
            <c:dLbl>
              <c:idx val="5"/>
              <c:layout>
                <c:manualLayout>
                  <c:x val="4.1836733295378847E-2"/>
                  <c:y val="2.4259530829249809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A-7A40-405B-BA51-0E3ECAC8BD13}"/>
                </c:ext>
                <c:ext xmlns:c15="http://schemas.microsoft.com/office/drawing/2012/chart" uri="{CE6537A1-D6FC-4f65-9D91-7224C49458BB}"/>
              </c:extLst>
            </c:dLbl>
            <c:dLbl>
              <c:idx val="6"/>
              <c:layout>
                <c:manualLayout>
                  <c:x val="2.0237463143505913E-2"/>
                  <c:y val="1.8148900929520505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C-7A40-405B-BA51-0E3ECAC8BD13}"/>
                </c:ext>
                <c:ext xmlns:c15="http://schemas.microsoft.com/office/drawing/2012/chart" uri="{CE6537A1-D6FC-4f65-9D91-7224C49458BB}"/>
              </c:extLst>
            </c:dLbl>
            <c:dLbl>
              <c:idx val="7"/>
              <c:layout>
                <c:manualLayout>
                  <c:x val="3.1505853733849981E-2"/>
                  <c:y val="2.9820418101353666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E-7A40-405B-BA51-0E3ECAC8BD13}"/>
                </c:ext>
                <c:ext xmlns:c15="http://schemas.microsoft.com/office/drawing/2012/chart" uri="{CE6537A1-D6FC-4f65-9D91-7224C49458BB}"/>
              </c:extLst>
            </c:dLbl>
            <c:dLbl>
              <c:idx val="8"/>
              <c:layout>
                <c:manualLayout>
                  <c:x val="2.5787349906309265E-2"/>
                  <c:y val="3.6844386177879551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10-7A40-405B-BA51-0E3ECAC8BD13}"/>
                </c:ext>
                <c:ext xmlns:c15="http://schemas.microsoft.com/office/drawing/2012/chart" uri="{CE6537A1-D6FC-4f65-9D91-7224C49458BB}"/>
              </c:extLst>
            </c:dLbl>
            <c:dLbl>
              <c:idx val="9"/>
              <c:layout>
                <c:manualLayout>
                  <c:x val="-6.2296733517816116E-2"/>
                  <c:y val="4.1529701713956757E-2"/>
                </c:manualLayout>
              </c:layout>
              <c:dLblPos val="bestFit"/>
              <c:showLegendKey val="1"/>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12-7A40-405B-BA51-0E3ECAC8BD13}"/>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effectLst>
                      <a:outerShdw blurRad="50800" dist="38100" dir="2700000" algn="tl" rotWithShape="0">
                        <a:prstClr val="black">
                          <a:alpha val="40000"/>
                        </a:prstClr>
                      </a:outerShdw>
                    </a:effectLst>
                    <a:latin typeface="+mn-lt"/>
                    <a:ea typeface="+mn-ea"/>
                    <a:cs typeface="+mn-cs"/>
                  </a:defRPr>
                </a:pPr>
                <a:endParaRPr lang="pl-PL"/>
              </a:p>
            </c:txPr>
            <c:showLegendKey val="1"/>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wymijanie</c:v>
                </c:pt>
                <c:pt idx="7">
                  <c:v>Niestosowanie się do sygnalizacji świetlnej</c:v>
                </c:pt>
                <c:pt idx="8">
                  <c:v>Zmęczenie, zaśnięcie</c:v>
                </c:pt>
                <c:pt idx="9">
                  <c:v>Pozostałe przyczyny z winy kierujących</c:v>
                </c:pt>
              </c:strCache>
            </c:strRef>
          </c:cat>
          <c:val>
            <c:numRef>
              <c:f>Sheet1!$B$2:$B$11</c:f>
              <c:numCache>
                <c:formatCode>General</c:formatCode>
                <c:ptCount val="10"/>
                <c:pt idx="0">
                  <c:v>159</c:v>
                </c:pt>
                <c:pt idx="1">
                  <c:v>88</c:v>
                </c:pt>
                <c:pt idx="2">
                  <c:v>46</c:v>
                </c:pt>
                <c:pt idx="3">
                  <c:v>23</c:v>
                </c:pt>
                <c:pt idx="4">
                  <c:v>22</c:v>
                </c:pt>
                <c:pt idx="5">
                  <c:v>22</c:v>
                </c:pt>
                <c:pt idx="6">
                  <c:v>13</c:v>
                </c:pt>
                <c:pt idx="7">
                  <c:v>9</c:v>
                </c:pt>
                <c:pt idx="8">
                  <c:v>8</c:v>
                </c:pt>
                <c:pt idx="9">
                  <c:v>29</c:v>
                </c:pt>
              </c:numCache>
            </c:numRef>
          </c:val>
          <c:extLst xmlns:c16r2="http://schemas.microsoft.com/office/drawing/2015/06/chart">
            <c:ext xmlns:c16="http://schemas.microsoft.com/office/drawing/2014/chart" uri="{C3380CC4-5D6E-409C-BE32-E72D297353CC}">
              <c16:uniqueId val="{00000017-7A40-405B-BA51-0E3ECAC8BD13}"/>
            </c:ext>
          </c:extLst>
        </c:ser>
        <c:dLbls>
          <c:showLegendKey val="1"/>
          <c:showVal val="0"/>
          <c:showCatName val="0"/>
          <c:showSerName val="0"/>
          <c:showPercent val="1"/>
          <c:showBubbleSize val="0"/>
          <c:showLeaderLines val="1"/>
        </c:dLbls>
      </c:pie3DChart>
      <c:spPr>
        <a:noFill/>
        <a:ln>
          <a:noFill/>
        </a:ln>
        <a:effectLst/>
      </c:spPr>
    </c:plotArea>
    <c:legend>
      <c:legendPos val="b"/>
      <c:layout>
        <c:manualLayout>
          <c:xMode val="edge"/>
          <c:yMode val="edge"/>
          <c:x val="1.2133289651562565E-2"/>
          <c:y val="0.68375193976665327"/>
          <c:w val="0.97955919068222652"/>
          <c:h val="0.30539085318382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effectLst>
                <a:outerShdw blurRad="50800" dist="38100" dir="2700000" algn="tl" rotWithShape="0">
                  <a:prstClr val="black">
                    <a:alpha val="40000"/>
                  </a:prstClr>
                </a:outerShdw>
              </a:effectLst>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pl-PL" sz="1400"/>
              <a:t>Wskaźniki procentowe udziału w wypadkach poszczególnych rodzajów pojazdów w I półroczu 2019 roku, spowodowanych przez kierowców</a:t>
            </a:r>
          </a:p>
        </c:rich>
      </c:tx>
      <c:layout>
        <c:manualLayout>
          <c:xMode val="edge"/>
          <c:yMode val="edge"/>
          <c:x val="0.14838709677419354"/>
          <c:y val="0"/>
        </c:manualLayout>
      </c:layout>
      <c:overlay val="0"/>
      <c:spPr>
        <a:noFill/>
        <a:ln>
          <a:noFill/>
        </a:ln>
        <a:effectLst/>
      </c:spPr>
    </c:title>
    <c:autoTitleDeleted val="0"/>
    <c:view3D>
      <c:rotX val="30"/>
      <c:hPercent val="100"/>
      <c:rotY val="111"/>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20724058936193"/>
          <c:y val="0.21517998797636326"/>
          <c:w val="0.61774193548387102"/>
          <c:h val="0.47701149425287354"/>
        </c:manualLayout>
      </c:layout>
      <c:pie3DChart>
        <c:varyColors val="1"/>
        <c:ser>
          <c:idx val="1"/>
          <c:order val="0"/>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A-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C-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2EAB-4A84-94EA-2645475D119C}"/>
              </c:ext>
            </c:extLst>
          </c:dPt>
          <c:dLbls>
            <c:dLbl>
              <c:idx val="0"/>
              <c:layout>
                <c:manualLayout>
                  <c:x val="-9.1632454669254876E-2"/>
                  <c:y val="2.552879984588712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EAB-4A84-94EA-2645475D119C}"/>
                </c:ext>
                <c:ext xmlns:c15="http://schemas.microsoft.com/office/drawing/2012/chart" uri="{CE6537A1-D6FC-4f65-9D91-7224C49458BB}"/>
              </c:extLst>
            </c:dLbl>
            <c:dLbl>
              <c:idx val="1"/>
              <c:layout>
                <c:manualLayout>
                  <c:x val="6.9601792621701482E-4"/>
                  <c:y val="-8.847050543263098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2EAB-4A84-94EA-2645475D119C}"/>
                </c:ext>
                <c:ext xmlns:c15="http://schemas.microsoft.com/office/drawing/2012/chart" uri="{CE6537A1-D6FC-4f65-9D91-7224C49458BB}"/>
              </c:extLst>
            </c:dLbl>
            <c:dLbl>
              <c:idx val="3"/>
              <c:layout>
                <c:manualLayout>
                  <c:x val="8.817896173153237E-3"/>
                  <c:y val="-6.953621020836085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2EAB-4A84-94EA-2645475D119C}"/>
                </c:ext>
                <c:ext xmlns:c15="http://schemas.microsoft.com/office/drawing/2012/chart" uri="{CE6537A1-D6FC-4f65-9D91-7224C49458BB}"/>
              </c:extLst>
            </c:dLbl>
            <c:dLbl>
              <c:idx val="4"/>
              <c:layout>
                <c:manualLayout>
                  <c:x val="2.3648919878655868E-2"/>
                  <c:y val="-0.1257235443334946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2EAB-4A84-94EA-2645475D119C}"/>
                </c:ext>
                <c:ext xmlns:c15="http://schemas.microsoft.com/office/drawing/2012/chart" uri="{CE6537A1-D6FC-4f65-9D91-7224C49458BB}"/>
              </c:extLst>
            </c:dLbl>
            <c:dLbl>
              <c:idx val="5"/>
              <c:layout>
                <c:manualLayout>
                  <c:x val="4.3224549236591851E-2"/>
                  <c:y val="-8.997258024311213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2EAB-4A84-94EA-2645475D119C}"/>
                </c:ext>
                <c:ext xmlns:c15="http://schemas.microsoft.com/office/drawing/2012/chart" uri="{CE6537A1-D6FC-4f65-9D91-7224C49458BB}"/>
              </c:extLst>
            </c:dLbl>
            <c:dLbl>
              <c:idx val="6"/>
              <c:layout>
                <c:manualLayout>
                  <c:x val="7.2097442509670387E-2"/>
                  <c:y val="-4.804088036481480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2EAB-4A84-94EA-2645475D119C}"/>
                </c:ext>
                <c:ext xmlns:c15="http://schemas.microsoft.com/office/drawing/2012/chart" uri="{CE6537A1-D6FC-4f65-9D91-7224C49458BB}"/>
              </c:extLst>
            </c:dLbl>
            <c:dLbl>
              <c:idx val="7"/>
              <c:layout>
                <c:manualLayout>
                  <c:x val="5.7224691110749473E-2"/>
                  <c:y val="9.0587838531356766E-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E-2EAB-4A84-94EA-2645475D119C}"/>
                </c:ext>
                <c:ext xmlns:c15="http://schemas.microsoft.com/office/drawing/2012/chart" uri="{CE6537A1-D6FC-4f65-9D91-7224C49458BB}"/>
              </c:extLst>
            </c:dLbl>
            <c:dLbl>
              <c:idx val="8"/>
              <c:layout>
                <c:manualLayout>
                  <c:x val="5.9404045082599971E-2"/>
                  <c:y val="4.948899543981569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0-2EAB-4A84-94EA-2645475D119C}"/>
                </c:ext>
                <c:ext xmlns:c15="http://schemas.microsoft.com/office/drawing/2012/chart" uri="{CE6537A1-D6FC-4f65-9D91-7224C49458BB}"/>
              </c:extLst>
            </c:dLbl>
            <c:dLbl>
              <c:idx val="9"/>
              <c:layout>
                <c:manualLayout>
                  <c:x val="2.4275002190703904E-2"/>
                  <c:y val="9.246411237701432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2-2EAB-4A84-94EA-2645475D119C}"/>
                </c:ext>
                <c:ext xmlns:c15="http://schemas.microsoft.com/office/drawing/2012/chart" uri="{CE6537A1-D6FC-4f65-9D91-7224C49458BB}"/>
              </c:extLst>
            </c:dLbl>
            <c:dLbl>
              <c:idx val="10"/>
              <c:layout>
                <c:manualLayout>
                  <c:x val="-3.253441491514681E-2"/>
                  <c:y val="0.1238317277379433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2EAB-4A84-94EA-2645475D119C}"/>
                </c:ext>
                <c:ext xmlns:c15="http://schemas.microsoft.com/office/drawing/2012/chart" uri="{CE6537A1-D6FC-4f65-9D91-7224C49458BB}"/>
              </c:extLst>
            </c:dLbl>
            <c:dLbl>
              <c:idx val="11"/>
              <c:layout>
                <c:manualLayout>
                  <c:x val="-8.1767918914746149E-2"/>
                  <c:y val="7.94762386545257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Sheet1!$A$2:$A$13</c:f>
              <c:strCache>
                <c:ptCount val="12"/>
                <c:pt idx="0">
                  <c:v>Samochód osobowy</c:v>
                </c:pt>
                <c:pt idx="1">
                  <c:v>Samochód ciężarowy</c:v>
                </c:pt>
                <c:pt idx="2">
                  <c:v>Motocykl</c:v>
                </c:pt>
                <c:pt idx="3">
                  <c:v>Rower</c:v>
                </c:pt>
                <c:pt idx="4">
                  <c:v>Motorower</c:v>
                </c:pt>
                <c:pt idx="5">
                  <c:v>Pojazd nieustalony</c:v>
                </c:pt>
                <c:pt idx="6">
                  <c:v>Autobus komunikacji publicznej</c:v>
                </c:pt>
                <c:pt idx="7">
                  <c:v>Inny</c:v>
                </c:pt>
                <c:pt idx="8">
                  <c:v>Tramwaj, trolejbus</c:v>
                </c:pt>
                <c:pt idx="9">
                  <c:v>Czterokołowiec</c:v>
                </c:pt>
                <c:pt idx="10">
                  <c:v>Autobus inny</c:v>
                </c:pt>
                <c:pt idx="11">
                  <c:v>Ciągnik rolniczy</c:v>
                </c:pt>
              </c:strCache>
            </c:strRef>
          </c:cat>
          <c:val>
            <c:numRef>
              <c:f>Sheet1!$B$2:$B$13</c:f>
              <c:numCache>
                <c:formatCode>General</c:formatCode>
                <c:ptCount val="12"/>
                <c:pt idx="0">
                  <c:v>318</c:v>
                </c:pt>
                <c:pt idx="1">
                  <c:v>33</c:v>
                </c:pt>
                <c:pt idx="2">
                  <c:v>27</c:v>
                </c:pt>
                <c:pt idx="3">
                  <c:v>19</c:v>
                </c:pt>
                <c:pt idx="4">
                  <c:v>10</c:v>
                </c:pt>
                <c:pt idx="5">
                  <c:v>7</c:v>
                </c:pt>
                <c:pt idx="6">
                  <c:v>1</c:v>
                </c:pt>
                <c:pt idx="7">
                  <c:v>1</c:v>
                </c:pt>
                <c:pt idx="8">
                  <c:v>1</c:v>
                </c:pt>
                <c:pt idx="9">
                  <c:v>1</c:v>
                </c:pt>
                <c:pt idx="10">
                  <c:v>1</c:v>
                </c:pt>
                <c:pt idx="11">
                  <c:v>0</c:v>
                </c:pt>
              </c:numCache>
            </c:numRef>
          </c:val>
          <c:extLst xmlns:c16r2="http://schemas.microsoft.com/office/drawing/2015/06/chart">
            <c:ext xmlns:c16="http://schemas.microsoft.com/office/drawing/2014/chart" uri="{C3380CC4-5D6E-409C-BE32-E72D297353CC}">
              <c16:uniqueId val="{00000014-2EAB-4A84-94EA-2645475D119C}"/>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z udziałem osób pieszych i ich skutki 
w I półroczach lat 2017-2019 </a:t>
            </a:r>
          </a:p>
        </c:rich>
      </c:tx>
      <c:overlay val="0"/>
      <c:spPr>
        <a:noFill/>
        <a:ln>
          <a:noFill/>
        </a:ln>
        <a:effectLst/>
      </c:spPr>
    </c:title>
    <c:autoTitleDeleted val="0"/>
    <c:plotArea>
      <c:layout>
        <c:manualLayout>
          <c:layoutTarget val="inner"/>
          <c:xMode val="edge"/>
          <c:yMode val="edge"/>
          <c:x val="7.1428571428571425E-2"/>
          <c:y val="0.16802699662542181"/>
          <c:w val="0.88412698412698409"/>
          <c:h val="0.6649846950949313"/>
        </c:manualLayout>
      </c:layout>
      <c:barChart>
        <c:barDir val="col"/>
        <c:grouping val="clustered"/>
        <c:varyColors val="0"/>
        <c:ser>
          <c:idx val="2"/>
          <c:order val="0"/>
          <c:tx>
            <c:strRef>
              <c:f>Sheet1!$A$2</c:f>
              <c:strCache>
                <c:ptCount val="1"/>
                <c:pt idx="0">
                  <c:v>2017</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128</c:v>
                </c:pt>
                <c:pt idx="1">
                  <c:v>7</c:v>
                </c:pt>
                <c:pt idx="2">
                  <c:v>125</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Sheet1!$A$3</c:f>
              <c:strCache>
                <c:ptCount val="1"/>
                <c:pt idx="0">
                  <c:v>2018</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111</c:v>
                </c:pt>
                <c:pt idx="1">
                  <c:v>8</c:v>
                </c:pt>
                <c:pt idx="2">
                  <c:v>109</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Sheet1!$A$4</c:f>
              <c:strCache>
                <c:ptCount val="1"/>
                <c:pt idx="0">
                  <c:v>2019</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96</c:v>
                </c:pt>
                <c:pt idx="1">
                  <c:v>11</c:v>
                </c:pt>
                <c:pt idx="2">
                  <c:v>95</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axId val="229227520"/>
        <c:axId val="306134336"/>
      </c:barChart>
      <c:catAx>
        <c:axId val="229227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6134336"/>
        <c:crosses val="autoZero"/>
        <c:auto val="1"/>
        <c:lblAlgn val="ctr"/>
        <c:lblOffset val="180"/>
        <c:noMultiLvlLbl val="0"/>
      </c:catAx>
      <c:valAx>
        <c:axId val="306134336"/>
        <c:scaling>
          <c:orientation val="minMax"/>
          <c:min val="0"/>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9227520"/>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zabitych na 100 wypadków</a:t>
            </a:r>
          </a:p>
        </c:rich>
      </c:tx>
      <c:layout>
        <c:manualLayout>
          <c:xMode val="edge"/>
          <c:yMode val="edge"/>
          <c:x val="0.30371567043618741"/>
          <c:y val="2.0338983050847456E-2"/>
        </c:manualLayout>
      </c:layout>
      <c:overlay val="0"/>
      <c:spPr>
        <a:noFill/>
        <a:ln>
          <a:noFill/>
        </a:ln>
        <a:effectLst/>
      </c:spPr>
    </c:title>
    <c:autoTitleDeleted val="0"/>
    <c:plotArea>
      <c:layout>
        <c:manualLayout>
          <c:layoutTarget val="inner"/>
          <c:xMode val="edge"/>
          <c:yMode val="edge"/>
          <c:x val="0.24878836833602586"/>
          <c:y val="0.11016949152542373"/>
          <c:w val="0.73182552504038767"/>
          <c:h val="0.80986720578846561"/>
        </c:manualLayout>
      </c:layout>
      <c:barChart>
        <c:barDir val="bar"/>
        <c:grouping val="stacked"/>
        <c:varyColors val="0"/>
        <c:ser>
          <c:idx val="0"/>
          <c:order val="0"/>
          <c:tx>
            <c:strRef>
              <c:f>Sheet1!$B$1</c:f>
              <c:strCache>
                <c:ptCount val="1"/>
                <c:pt idx="0">
                  <c:v>w  I półroczu 2018r.</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Sheet1!$A$2:$A$22</c:f>
              <c:strCache>
                <c:ptCount val="21"/>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20">
                  <c:v>woj. warmińsko-mazurskie</c:v>
                </c:pt>
              </c:strCache>
            </c:strRef>
          </c:cat>
          <c:val>
            <c:numRef>
              <c:f>Sheet1!$B$2:$B$22</c:f>
              <c:numCache>
                <c:formatCode>0.0</c:formatCode>
                <c:ptCount val="21"/>
                <c:pt idx="0">
                  <c:v>12.5</c:v>
                </c:pt>
                <c:pt idx="1">
                  <c:v>24</c:v>
                </c:pt>
                <c:pt idx="2">
                  <c:v>26.086956521739129</c:v>
                </c:pt>
                <c:pt idx="3">
                  <c:v>6.1728395061728394</c:v>
                </c:pt>
                <c:pt idx="4">
                  <c:v>5.4054054054054053</c:v>
                </c:pt>
                <c:pt idx="5">
                  <c:v>0</c:v>
                </c:pt>
                <c:pt idx="6">
                  <c:v>10</c:v>
                </c:pt>
                <c:pt idx="7">
                  <c:v>10</c:v>
                </c:pt>
                <c:pt idx="8">
                  <c:v>9.0909090909090917</c:v>
                </c:pt>
                <c:pt idx="9">
                  <c:v>30.76923076923077</c:v>
                </c:pt>
                <c:pt idx="10">
                  <c:v>0</c:v>
                </c:pt>
                <c:pt idx="11">
                  <c:v>57.142857142857139</c:v>
                </c:pt>
                <c:pt idx="12">
                  <c:v>21.428571428571427</c:v>
                </c:pt>
                <c:pt idx="13">
                  <c:v>11.76470588235294</c:v>
                </c:pt>
                <c:pt idx="14">
                  <c:v>5.1162790697674421</c:v>
                </c:pt>
                <c:pt idx="15">
                  <c:v>24.324324324324326</c:v>
                </c:pt>
                <c:pt idx="16">
                  <c:v>6.25</c:v>
                </c:pt>
                <c:pt idx="17">
                  <c:v>17.391304347826086</c:v>
                </c:pt>
                <c:pt idx="18">
                  <c:v>9.0909090909090917</c:v>
                </c:pt>
                <c:pt idx="20">
                  <c:v>10.610932475884244</c:v>
                </c:pt>
              </c:numCache>
            </c:numRef>
          </c:val>
          <c:extLst xmlns:c16r2="http://schemas.microsoft.com/office/drawing/2015/06/chart">
            <c:ext xmlns:c16="http://schemas.microsoft.com/office/drawing/2014/chart" uri="{C3380CC4-5D6E-409C-BE32-E72D297353CC}">
              <c16:uniqueId val="{00000000-0380-46BC-9E1C-31E971F60C1E}"/>
            </c:ext>
          </c:extLst>
        </c:ser>
        <c:ser>
          <c:idx val="1"/>
          <c:order val="1"/>
          <c:tx>
            <c:strRef>
              <c:f>Sheet1!$C$1</c:f>
              <c:strCache>
                <c:ptCount val="1"/>
                <c:pt idx="0">
                  <c:v>w  I półroczu 2019r.</c:v>
                </c:pt>
              </c:strCache>
            </c:strRef>
          </c:tx>
          <c:spPr>
            <a:solidFill>
              <a:srgbClr val="FFC000">
                <a:alpha val="70000"/>
              </a:srgbClr>
            </a:solidFill>
            <a:ln>
              <a:noFill/>
            </a:ln>
            <a:effectLst/>
          </c:spPr>
          <c:invertIfNegative val="0"/>
          <c:dLbls>
            <c:dLbl>
              <c:idx val="11"/>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8E-4212-9CFE-8D61418EE8F0}"/>
                </c:ext>
                <c:ext xmlns:c15="http://schemas.microsoft.com/office/drawing/2012/chart" uri="{CE6537A1-D6FC-4f65-9D91-7224C49458BB}"/>
              </c:extLst>
            </c:dLbl>
            <c:dLbl>
              <c:idx val="13"/>
              <c:layout>
                <c:manualLayout>
                  <c:x val="-2.8644030961098793E-3"/>
                  <c:y val="2.43626303468836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80-46BC-9E1C-31E971F60C1E}"/>
                </c:ext>
                <c:ext xmlns:c15="http://schemas.microsoft.com/office/drawing/2012/chart" uri="{CE6537A1-D6FC-4f65-9D91-7224C49458BB}"/>
              </c:extLst>
            </c:dLbl>
            <c:dLbl>
              <c:idx val="18"/>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8E-4212-9CFE-8D61418EE8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Sheet1!$A$2:$A$22</c:f>
              <c:strCache>
                <c:ptCount val="21"/>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20">
                  <c:v>woj. warmińsko-mazurskie</c:v>
                </c:pt>
              </c:strCache>
            </c:strRef>
          </c:cat>
          <c:val>
            <c:numRef>
              <c:f>Sheet1!$C$2:$C$22</c:f>
              <c:numCache>
                <c:formatCode>0.0</c:formatCode>
                <c:ptCount val="21"/>
                <c:pt idx="0">
                  <c:v>0</c:v>
                </c:pt>
                <c:pt idx="1">
                  <c:v>0</c:v>
                </c:pt>
                <c:pt idx="2">
                  <c:v>25</c:v>
                </c:pt>
                <c:pt idx="3">
                  <c:v>6.666666666666667</c:v>
                </c:pt>
                <c:pt idx="4">
                  <c:v>0</c:v>
                </c:pt>
                <c:pt idx="5">
                  <c:v>4.7619047619047619</c:v>
                </c:pt>
                <c:pt idx="6">
                  <c:v>25</c:v>
                </c:pt>
                <c:pt idx="7">
                  <c:v>12.5</c:v>
                </c:pt>
                <c:pt idx="8">
                  <c:v>44.444444444444443</c:v>
                </c:pt>
                <c:pt idx="9">
                  <c:v>0</c:v>
                </c:pt>
                <c:pt idx="10">
                  <c:v>0</c:v>
                </c:pt>
                <c:pt idx="11">
                  <c:v>10</c:v>
                </c:pt>
                <c:pt idx="12">
                  <c:v>9.0909090909090917</c:v>
                </c:pt>
                <c:pt idx="13">
                  <c:v>19.047619047619047</c:v>
                </c:pt>
                <c:pt idx="14">
                  <c:v>6.7796610169491522</c:v>
                </c:pt>
                <c:pt idx="15">
                  <c:v>8</c:v>
                </c:pt>
                <c:pt idx="16">
                  <c:v>12</c:v>
                </c:pt>
                <c:pt idx="17">
                  <c:v>5.5555555555555554</c:v>
                </c:pt>
                <c:pt idx="18">
                  <c:v>0</c:v>
                </c:pt>
                <c:pt idx="20">
                  <c:v>8.1799591002044991</c:v>
                </c:pt>
              </c:numCache>
            </c:numRef>
          </c:val>
          <c:extLst xmlns:c16r2="http://schemas.microsoft.com/office/drawing/2015/06/chart">
            <c:ext xmlns:c16="http://schemas.microsoft.com/office/drawing/2014/chart" uri="{C3380CC4-5D6E-409C-BE32-E72D297353CC}">
              <c16:uniqueId val="{00000002-0380-46BC-9E1C-31E971F60C1E}"/>
            </c:ext>
          </c:extLst>
        </c:ser>
        <c:dLbls>
          <c:showLegendKey val="0"/>
          <c:showVal val="1"/>
          <c:showCatName val="0"/>
          <c:showSerName val="0"/>
          <c:showPercent val="0"/>
          <c:showBubbleSize val="0"/>
        </c:dLbls>
        <c:gapWidth val="40"/>
        <c:overlap val="100"/>
        <c:axId val="229195776"/>
        <c:axId val="266361024"/>
      </c:barChart>
      <c:catAx>
        <c:axId val="229195776"/>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6361024"/>
        <c:crosses val="autoZero"/>
        <c:auto val="1"/>
        <c:lblAlgn val="ctr"/>
        <c:lblOffset val="140"/>
        <c:noMultiLvlLbl val="0"/>
      </c:catAx>
      <c:valAx>
        <c:axId val="266361024"/>
        <c:scaling>
          <c:orientation val="minMax"/>
          <c:min val="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9195776"/>
        <c:crosses val="max"/>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Wypadki i ich skutki w I półroczach w latach 2017-2019 spowodowanych przez pieszych</a:t>
            </a:r>
          </a:p>
        </c:rich>
      </c:tx>
      <c:layout>
        <c:manualLayout>
          <c:xMode val="edge"/>
          <c:yMode val="edge"/>
          <c:x val="0.13973063973063973"/>
          <c:y val="1.9230769230769232E-2"/>
        </c:manualLayout>
      </c:layout>
      <c:overlay val="0"/>
      <c:spPr>
        <a:noFill/>
        <a:ln>
          <a:noFill/>
        </a:ln>
        <a:effectLst/>
      </c:spPr>
    </c:title>
    <c:autoTitleDeleted val="0"/>
    <c:plotArea>
      <c:layout>
        <c:manualLayout>
          <c:layoutTarget val="inner"/>
          <c:xMode val="edge"/>
          <c:yMode val="edge"/>
          <c:x val="9.1006330495524979E-2"/>
          <c:y val="0.23333333333333334"/>
          <c:w val="0.86685780191032114"/>
          <c:h val="0.5115384615384615"/>
        </c:manualLayout>
      </c:layout>
      <c:barChart>
        <c:barDir val="col"/>
        <c:grouping val="clustered"/>
        <c:varyColors val="0"/>
        <c:ser>
          <c:idx val="1"/>
          <c:order val="0"/>
          <c:tx>
            <c:strRef>
              <c:f>Sheet1!$A$2</c:f>
              <c:strCache>
                <c:ptCount val="1"/>
                <c:pt idx="0">
                  <c:v>2017</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37</c:v>
                </c:pt>
                <c:pt idx="1">
                  <c:v>5</c:v>
                </c:pt>
                <c:pt idx="2">
                  <c:v>32</c:v>
                </c:pt>
              </c:numCache>
            </c:numRef>
          </c:val>
          <c:extLst xmlns:c16r2="http://schemas.microsoft.com/office/drawing/2015/06/chart">
            <c:ext xmlns:c16="http://schemas.microsoft.com/office/drawing/2014/chart" uri="{C3380CC4-5D6E-409C-BE32-E72D297353CC}">
              <c16:uniqueId val="{0000000B-57DA-4B77-B3DC-DE5E5476984A}"/>
            </c:ext>
          </c:extLst>
        </c:ser>
        <c:ser>
          <c:idx val="2"/>
          <c:order val="1"/>
          <c:tx>
            <c:strRef>
              <c:f>Sheet1!$A$3</c:f>
              <c:strCache>
                <c:ptCount val="1"/>
                <c:pt idx="0">
                  <c:v>2018</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28</c:v>
                </c:pt>
                <c:pt idx="1">
                  <c:v>0</c:v>
                </c:pt>
                <c:pt idx="2">
                  <c:v>29</c:v>
                </c:pt>
              </c:numCache>
            </c:numRef>
          </c:val>
          <c:extLst xmlns:c16r2="http://schemas.microsoft.com/office/drawing/2015/06/chart">
            <c:ext xmlns:c16="http://schemas.microsoft.com/office/drawing/2014/chart" uri="{C3380CC4-5D6E-409C-BE32-E72D297353CC}">
              <c16:uniqueId val="{00000011-57DA-4B77-B3DC-DE5E5476984A}"/>
            </c:ext>
          </c:extLst>
        </c:ser>
        <c:ser>
          <c:idx val="3"/>
          <c:order val="2"/>
          <c:tx>
            <c:strRef>
              <c:f>Sheet1!$A$4</c:f>
              <c:strCache>
                <c:ptCount val="1"/>
                <c:pt idx="0">
                  <c:v>2019</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26</c:v>
                </c:pt>
                <c:pt idx="1">
                  <c:v>4</c:v>
                </c:pt>
                <c:pt idx="2">
                  <c:v>22</c:v>
                </c:pt>
              </c:numCache>
            </c:numRef>
          </c:val>
          <c:extLst xmlns:c16r2="http://schemas.microsoft.com/office/drawing/2015/06/chart">
            <c:ext xmlns:c16="http://schemas.microsoft.com/office/drawing/2014/chart" uri="{C3380CC4-5D6E-409C-BE32-E72D297353CC}">
              <c16:uniqueId val="{00000004-58E6-476B-9173-890E6E2630D7}"/>
            </c:ext>
          </c:extLst>
        </c:ser>
        <c:dLbls>
          <c:showLegendKey val="0"/>
          <c:showVal val="0"/>
          <c:showCatName val="0"/>
          <c:showSerName val="0"/>
          <c:showPercent val="0"/>
          <c:showBubbleSize val="0"/>
        </c:dLbls>
        <c:gapWidth val="150"/>
        <c:axId val="229225984"/>
        <c:axId val="242320512"/>
      </c:barChart>
      <c:catAx>
        <c:axId val="2292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320512"/>
        <c:crosses val="autoZero"/>
        <c:auto val="1"/>
        <c:lblAlgn val="ctr"/>
        <c:lblOffset val="100"/>
        <c:noMultiLvlLbl val="0"/>
      </c:catAx>
      <c:valAx>
        <c:axId val="24232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922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 Wypadki z udziałem osób pieszych wg dni tygodnia
w I półroczach lat 2017-2019</a:t>
            </a:r>
          </a:p>
        </c:rich>
      </c:tx>
      <c:layout>
        <c:manualLayout>
          <c:xMode val="edge"/>
          <c:yMode val="edge"/>
          <c:x val="0.16842075152977012"/>
          <c:y val="0"/>
        </c:manualLayout>
      </c:layout>
      <c:overlay val="0"/>
      <c:spPr>
        <a:noFill/>
        <a:ln>
          <a:noFill/>
        </a:ln>
        <a:effectLst/>
      </c:spPr>
    </c:title>
    <c:autoTitleDeleted val="0"/>
    <c:plotArea>
      <c:layout>
        <c:manualLayout>
          <c:layoutTarget val="inner"/>
          <c:xMode val="edge"/>
          <c:yMode val="edge"/>
          <c:x val="5.8208955223880594E-2"/>
          <c:y val="0.14019814424605376"/>
          <c:w val="0.90447761194029852"/>
          <c:h val="0.62903281456015181"/>
        </c:manualLayout>
      </c:layout>
      <c:barChart>
        <c:barDir val="col"/>
        <c:grouping val="clustered"/>
        <c:varyColors val="0"/>
        <c:ser>
          <c:idx val="0"/>
          <c:order val="0"/>
          <c:tx>
            <c:strRef>
              <c:f>Sheet1!$B$1</c:f>
              <c:strCache>
                <c:ptCount val="1"/>
                <c:pt idx="0">
                  <c:v>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17</c:v>
                </c:pt>
                <c:pt idx="1">
                  <c:v>15</c:v>
                </c:pt>
                <c:pt idx="2">
                  <c:v>20</c:v>
                </c:pt>
                <c:pt idx="3">
                  <c:v>19</c:v>
                </c:pt>
                <c:pt idx="4">
                  <c:v>28</c:v>
                </c:pt>
                <c:pt idx="5">
                  <c:v>20</c:v>
                </c:pt>
                <c:pt idx="6">
                  <c:v>9</c:v>
                </c:pt>
              </c:numCache>
            </c:numRef>
          </c:val>
          <c:extLst xmlns:c16r2="http://schemas.microsoft.com/office/drawing/2015/06/chart">
            <c:ext xmlns:c16="http://schemas.microsoft.com/office/drawing/2014/chart" uri="{C3380CC4-5D6E-409C-BE32-E72D297353CC}">
              <c16:uniqueId val="{00000000-E457-438F-A796-B1655FD46E26}"/>
            </c:ext>
          </c:extLst>
        </c:ser>
        <c:ser>
          <c:idx val="1"/>
          <c:order val="1"/>
          <c:tx>
            <c:strRef>
              <c:f>Sheet1!$C$1</c:f>
              <c:strCache>
                <c:ptCount val="1"/>
                <c:pt idx="0">
                  <c:v>2018</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19</c:v>
                </c:pt>
                <c:pt idx="1">
                  <c:v>17</c:v>
                </c:pt>
                <c:pt idx="2">
                  <c:v>16</c:v>
                </c:pt>
                <c:pt idx="3">
                  <c:v>20</c:v>
                </c:pt>
                <c:pt idx="4">
                  <c:v>14</c:v>
                </c:pt>
                <c:pt idx="5">
                  <c:v>16</c:v>
                </c:pt>
                <c:pt idx="6">
                  <c:v>9</c:v>
                </c:pt>
              </c:numCache>
            </c:numRef>
          </c:val>
          <c:extLst xmlns:c16r2="http://schemas.microsoft.com/office/drawing/2015/06/chart">
            <c:ext xmlns:c16="http://schemas.microsoft.com/office/drawing/2014/chart" uri="{C3380CC4-5D6E-409C-BE32-E72D297353CC}">
              <c16:uniqueId val="{00000001-E457-438F-A796-B1655FD46E26}"/>
            </c:ext>
          </c:extLst>
        </c:ser>
        <c:ser>
          <c:idx val="2"/>
          <c:order val="2"/>
          <c:tx>
            <c:strRef>
              <c:f>Sheet1!$D$1</c:f>
              <c:strCache>
                <c:ptCount val="1"/>
                <c:pt idx="0">
                  <c:v>2019</c:v>
                </c:pt>
              </c:strCache>
            </c:strRef>
          </c:tx>
          <c:spPr>
            <a:solidFill>
              <a:srgbClr val="FF0000"/>
            </a:solidFill>
            <a:ln>
              <a:noFill/>
            </a:ln>
            <a:effectLst/>
          </c:spPr>
          <c:invertIfNegative val="0"/>
          <c:dLbls>
            <c:dLbl>
              <c:idx val="0"/>
              <c:layout>
                <c:manualLayout>
                  <c:x val="4.4487441839426989E-3"/>
                  <c:y val="-1.24741193984013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57-438F-A796-B1655FD46E26}"/>
                </c:ext>
                <c:ext xmlns:c15="http://schemas.microsoft.com/office/drawing/2012/chart" uri="{CE6537A1-D6FC-4f65-9D91-7224C49458BB}"/>
              </c:extLst>
            </c:dLbl>
            <c:dLbl>
              <c:idx val="1"/>
              <c:layout>
                <c:manualLayout>
                  <c:x val="3.595784947561631E-3"/>
                  <c:y val="-1.66407007561216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57-438F-A796-B1655FD46E26}"/>
                </c:ext>
                <c:ext xmlns:c15="http://schemas.microsoft.com/office/drawing/2012/chart" uri="{CE6537A1-D6FC-4f65-9D91-7224C49458BB}"/>
              </c:extLst>
            </c:dLbl>
            <c:dLbl>
              <c:idx val="2"/>
              <c:layout>
                <c:manualLayout>
                  <c:x val="5.7280549578940798E-3"/>
                  <c:y val="-1.487796555224746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57-438F-A796-B1655FD46E26}"/>
                </c:ext>
                <c:ext xmlns:c15="http://schemas.microsoft.com/office/drawing/2012/chart" uri="{CE6537A1-D6FC-4f65-9D91-7224C49458BB}"/>
              </c:extLst>
            </c:dLbl>
            <c:dLbl>
              <c:idx val="4"/>
              <c:layout>
                <c:manualLayout>
                  <c:x val="4.0222911049797583E-3"/>
                  <c:y val="-2.698383585042096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457-438F-A796-B1655FD46E26}"/>
                </c:ext>
                <c:ext xmlns:c15="http://schemas.microsoft.com/office/drawing/2012/chart" uri="{CE6537A1-D6FC-4f65-9D91-7224C49458BB}"/>
              </c:extLst>
            </c:dLbl>
            <c:dLbl>
              <c:idx val="5"/>
              <c:layout>
                <c:manualLayout>
                  <c:x val="5.3296642274230921E-3"/>
                  <c:y val="-1.42368782992049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57-438F-A796-B1655FD46E26}"/>
                </c:ext>
                <c:ext xmlns:c15="http://schemas.microsoft.com/office/drawing/2012/chart" uri="{CE6537A1-D6FC-4f65-9D91-7224C49458BB}"/>
              </c:extLst>
            </c:dLbl>
            <c:dLbl>
              <c:idx val="6"/>
              <c:layout>
                <c:manualLayout>
                  <c:x val="5.3016018789310282E-3"/>
                  <c:y val="-1.53587490011744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457-438F-A796-B1655FD46E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10</c:v>
                </c:pt>
                <c:pt idx="1">
                  <c:v>19</c:v>
                </c:pt>
                <c:pt idx="2">
                  <c:v>19</c:v>
                </c:pt>
                <c:pt idx="3">
                  <c:v>16</c:v>
                </c:pt>
                <c:pt idx="4">
                  <c:v>12</c:v>
                </c:pt>
                <c:pt idx="5">
                  <c:v>12</c:v>
                </c:pt>
                <c:pt idx="6">
                  <c:v>8</c:v>
                </c:pt>
              </c:numCache>
            </c:numRef>
          </c:val>
          <c:extLst xmlns:c16r2="http://schemas.microsoft.com/office/drawing/2015/06/chart">
            <c:ext xmlns:c16="http://schemas.microsoft.com/office/drawing/2014/chart" uri="{C3380CC4-5D6E-409C-BE32-E72D297353CC}">
              <c16:uniqueId val="{00000008-E457-438F-A796-B1655FD46E26}"/>
            </c:ext>
          </c:extLst>
        </c:ser>
        <c:dLbls>
          <c:showLegendKey val="0"/>
          <c:showVal val="1"/>
          <c:showCatName val="0"/>
          <c:showSerName val="0"/>
          <c:showPercent val="0"/>
          <c:showBubbleSize val="0"/>
        </c:dLbls>
        <c:gapWidth val="100"/>
        <c:overlap val="-24"/>
        <c:axId val="239705600"/>
        <c:axId val="242321088"/>
      </c:barChart>
      <c:catAx>
        <c:axId val="2397056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42321088"/>
        <c:crosses val="autoZero"/>
        <c:auto val="1"/>
        <c:lblAlgn val="ctr"/>
        <c:lblOffset val="100"/>
        <c:tickLblSkip val="1"/>
        <c:tickMarkSkip val="1"/>
        <c:noMultiLvlLbl val="0"/>
      </c:catAx>
      <c:valAx>
        <c:axId val="242321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9705600"/>
        <c:crosses val="autoZero"/>
        <c:crossBetween val="between"/>
        <c:majorUnit val="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Wypadki spowodowane przez nietrzeźwych kierowców oraz pieszych 
w I półroczach lat 2017 - 2019</a:t>
            </a:r>
          </a:p>
        </c:rich>
      </c:tx>
      <c:layout>
        <c:manualLayout>
          <c:xMode val="edge"/>
          <c:yMode val="edge"/>
          <c:x val="0.12457912457912458"/>
          <c:y val="0"/>
        </c:manualLayout>
      </c:layout>
      <c:overlay val="0"/>
      <c:spPr>
        <a:noFill/>
        <a:ln>
          <a:noFill/>
        </a:ln>
        <a:effectLst/>
      </c:spPr>
    </c:title>
    <c:autoTitleDeleted val="0"/>
    <c:plotArea>
      <c:layout>
        <c:manualLayout>
          <c:layoutTarget val="inner"/>
          <c:xMode val="edge"/>
          <c:yMode val="edge"/>
          <c:x val="6.2289562289562291E-2"/>
          <c:y val="0.13879822051421292"/>
          <c:w val="0.92255892255892258"/>
          <c:h val="0.72496195270020958"/>
        </c:manualLayout>
      </c:layout>
      <c:lineChart>
        <c:grouping val="standard"/>
        <c:varyColors val="0"/>
        <c:ser>
          <c:idx val="0"/>
          <c:order val="0"/>
          <c:tx>
            <c:strRef>
              <c:f>Sheet1!$A$2</c:f>
              <c:strCache>
                <c:ptCount val="1"/>
                <c:pt idx="0">
                  <c:v>Kierujący</c:v>
                </c:pt>
              </c:strCache>
            </c:strRef>
          </c:tx>
          <c:spPr>
            <a:ln w="31750" cap="rnd">
              <a:solidFill>
                <a:schemeClr val="accent1"/>
              </a:solidFill>
              <a:round/>
            </a:ln>
            <a:effectLst/>
          </c:spPr>
          <c:marker>
            <c:symbol val="none"/>
          </c:marker>
          <c:dLbls>
            <c:dLbl>
              <c:idx val="0"/>
              <c:layout>
                <c:manualLayout>
                  <c:x val="-7.3888308613239528E-2"/>
                  <c:y val="-1.53038516959351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0D-4716-8C71-D60385CBC809}"/>
                </c:ext>
                <c:ext xmlns:c15="http://schemas.microsoft.com/office/drawing/2012/chart" uri="{CE6537A1-D6FC-4f65-9D91-7224C49458BB}"/>
              </c:extLst>
            </c:dLbl>
            <c:dLbl>
              <c:idx val="1"/>
              <c:layout>
                <c:manualLayout>
                  <c:x val="-5.4808580143616892E-2"/>
                  <c:y val="2.46599580736172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0D-4716-8C71-D60385CBC8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2017</c:v>
                </c:pt>
                <c:pt idx="1">
                  <c:v>2018</c:v>
                </c:pt>
                <c:pt idx="2">
                  <c:v>2019</c:v>
                </c:pt>
              </c:numCache>
            </c:numRef>
          </c:cat>
          <c:val>
            <c:numRef>
              <c:f>Sheet1!$B$2:$D$2</c:f>
              <c:numCache>
                <c:formatCode>General</c:formatCode>
                <c:ptCount val="3"/>
                <c:pt idx="0">
                  <c:v>51</c:v>
                </c:pt>
                <c:pt idx="1">
                  <c:v>61</c:v>
                </c:pt>
                <c:pt idx="2">
                  <c:v>35</c:v>
                </c:pt>
              </c:numCache>
            </c:numRef>
          </c:val>
          <c:smooth val="1"/>
          <c:extLst xmlns:c16r2="http://schemas.microsoft.com/office/drawing/2015/06/chart">
            <c:ext xmlns:c16="http://schemas.microsoft.com/office/drawing/2014/chart" uri="{C3380CC4-5D6E-409C-BE32-E72D297353CC}">
              <c16:uniqueId val="{00000002-B40D-4716-8C71-D60385CBC809}"/>
            </c:ext>
          </c:extLst>
        </c:ser>
        <c:ser>
          <c:idx val="1"/>
          <c:order val="1"/>
          <c:tx>
            <c:strRef>
              <c:f>Sheet1!$A$3</c:f>
              <c:strCache>
                <c:ptCount val="1"/>
                <c:pt idx="0">
                  <c:v>Pieszy</c:v>
                </c:pt>
              </c:strCache>
            </c:strRef>
          </c:tx>
          <c:spPr>
            <a:ln w="31750" cap="rnd">
              <a:solidFill>
                <a:srgbClr val="00B050"/>
              </a:solidFill>
              <a:round/>
            </a:ln>
            <a:effectLst/>
          </c:spPr>
          <c:marker>
            <c:symbol val="none"/>
          </c:marker>
          <c:dLbls>
            <c:dLbl>
              <c:idx val="0"/>
              <c:layout>
                <c:manualLayout>
                  <c:x val="-1.4965749690680596E-2"/>
                  <c:y val="-4.3278340595907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0D-4716-8C71-D60385CBC809}"/>
                </c:ext>
                <c:ext xmlns:c15="http://schemas.microsoft.com/office/drawing/2012/chart" uri="{CE6537A1-D6FC-4f65-9D91-7224C49458BB}"/>
              </c:extLst>
            </c:dLbl>
            <c:dLbl>
              <c:idx val="1"/>
              <c:layout>
                <c:manualLayout>
                  <c:x val="9.1644838294471231E-3"/>
                  <c:y val="-3.92820859592334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0D-4716-8C71-D60385CBC8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2017</c:v>
                </c:pt>
                <c:pt idx="1">
                  <c:v>2018</c:v>
                </c:pt>
                <c:pt idx="2">
                  <c:v>2019</c:v>
                </c:pt>
              </c:numCache>
            </c:numRef>
          </c:cat>
          <c:val>
            <c:numRef>
              <c:f>Sheet1!$B$3:$D$3</c:f>
              <c:numCache>
                <c:formatCode>General</c:formatCode>
                <c:ptCount val="3"/>
                <c:pt idx="0">
                  <c:v>9</c:v>
                </c:pt>
                <c:pt idx="1">
                  <c:v>6</c:v>
                </c:pt>
                <c:pt idx="2">
                  <c:v>6</c:v>
                </c:pt>
              </c:numCache>
            </c:numRef>
          </c:val>
          <c:smooth val="1"/>
          <c:extLst xmlns:c16r2="http://schemas.microsoft.com/office/drawing/2015/06/chart">
            <c:ext xmlns:c16="http://schemas.microsoft.com/office/drawing/2014/chart" uri="{C3380CC4-5D6E-409C-BE32-E72D297353CC}">
              <c16:uniqueId val="{00000005-B40D-4716-8C71-D60385CBC809}"/>
            </c:ext>
          </c:extLst>
        </c:ser>
        <c:dLbls>
          <c:showLegendKey val="0"/>
          <c:showVal val="0"/>
          <c:showCatName val="0"/>
          <c:showSerName val="0"/>
          <c:showPercent val="0"/>
          <c:showBubbleSize val="0"/>
        </c:dLbls>
        <c:marker val="1"/>
        <c:smooth val="0"/>
        <c:axId val="229226496"/>
        <c:axId val="242322816"/>
      </c:lineChart>
      <c:catAx>
        <c:axId val="2292264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42322816"/>
        <c:crosses val="autoZero"/>
        <c:auto val="1"/>
        <c:lblAlgn val="ctr"/>
        <c:lblOffset val="100"/>
        <c:tickLblSkip val="1"/>
        <c:tickMarkSkip val="1"/>
        <c:noMultiLvlLbl val="0"/>
      </c:catAx>
      <c:valAx>
        <c:axId val="242322816"/>
        <c:scaling>
          <c:orientation val="minMax"/>
          <c:max val="75"/>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2922649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Wypadki drogowe i kolizje z udziałem nietrzeźwych uczestników ruchu, zarówno sprawców zdarzeń jak i poszkodowanych (kierowcy i piesi) wg dni tygodnia w I półroczu 2019 roku</a:t>
            </a:r>
          </a:p>
        </c:rich>
      </c:tx>
      <c:layout>
        <c:manualLayout>
          <c:xMode val="edge"/>
          <c:yMode val="edge"/>
          <c:x val="8.9225589225589222E-2"/>
          <c:y val="2.8985507246376812E-3"/>
        </c:manualLayout>
      </c:layout>
      <c:overlay val="0"/>
      <c:spPr>
        <a:noFill/>
        <a:ln>
          <a:noFill/>
        </a:ln>
        <a:effectLst/>
      </c:spPr>
    </c:title>
    <c:autoTitleDeleted val="0"/>
    <c:plotArea>
      <c:layout>
        <c:manualLayout>
          <c:layoutTarget val="inner"/>
          <c:xMode val="edge"/>
          <c:yMode val="edge"/>
          <c:x val="0.13636363636363635"/>
          <c:y val="0.23478260869565218"/>
          <c:w val="0.85185185185185186"/>
          <c:h val="0.62318840579710144"/>
        </c:manualLayout>
      </c:layout>
      <c:barChart>
        <c:barDir val="bar"/>
        <c:grouping val="clustered"/>
        <c:varyColors val="0"/>
        <c:ser>
          <c:idx val="0"/>
          <c:order val="0"/>
          <c:tx>
            <c:strRef>
              <c:f>Sheet1!$A$2</c:f>
              <c:strCache>
                <c:ptCount val="1"/>
                <c:pt idx="0">
                  <c:v>liczba wypadków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Sheet1!$B$2:$H$2</c:f>
              <c:numCache>
                <c:formatCode>General</c:formatCode>
                <c:ptCount val="7"/>
                <c:pt idx="0">
                  <c:v>3</c:v>
                </c:pt>
                <c:pt idx="1">
                  <c:v>5</c:v>
                </c:pt>
                <c:pt idx="2">
                  <c:v>5</c:v>
                </c:pt>
                <c:pt idx="3">
                  <c:v>4</c:v>
                </c:pt>
                <c:pt idx="4">
                  <c:v>3</c:v>
                </c:pt>
                <c:pt idx="5">
                  <c:v>11</c:v>
                </c:pt>
                <c:pt idx="6">
                  <c:v>10</c:v>
                </c:pt>
              </c:numCache>
            </c:numRef>
          </c:val>
          <c:extLst xmlns:c16r2="http://schemas.microsoft.com/office/drawing/2015/06/chart">
            <c:ext xmlns:c16="http://schemas.microsoft.com/office/drawing/2014/chart" uri="{C3380CC4-5D6E-409C-BE32-E72D297353CC}">
              <c16:uniqueId val="{00000000-C594-48B4-86FE-79039A1B50D9}"/>
            </c:ext>
          </c:extLst>
        </c:ser>
        <c:ser>
          <c:idx val="1"/>
          <c:order val="1"/>
          <c:tx>
            <c:strRef>
              <c:f>Sheet1!$A$3</c:f>
              <c:strCache>
                <c:ptCount val="1"/>
                <c:pt idx="0">
                  <c:v>liczba kolizji</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Sheet1!$B$3:$H$3</c:f>
              <c:numCache>
                <c:formatCode>General</c:formatCode>
                <c:ptCount val="7"/>
                <c:pt idx="0">
                  <c:v>29</c:v>
                </c:pt>
                <c:pt idx="1">
                  <c:v>30</c:v>
                </c:pt>
                <c:pt idx="2">
                  <c:v>23</c:v>
                </c:pt>
                <c:pt idx="3">
                  <c:v>22</c:v>
                </c:pt>
                <c:pt idx="4">
                  <c:v>37</c:v>
                </c:pt>
                <c:pt idx="5">
                  <c:v>48</c:v>
                </c:pt>
                <c:pt idx="6">
                  <c:v>55</c:v>
                </c:pt>
              </c:numCache>
            </c:numRef>
          </c:val>
          <c:extLst xmlns:c16r2="http://schemas.microsoft.com/office/drawing/2015/06/chart">
            <c:ext xmlns:c16="http://schemas.microsoft.com/office/drawing/2014/chart" uri="{C3380CC4-5D6E-409C-BE32-E72D297353CC}">
              <c16:uniqueId val="{00000001-C594-48B4-86FE-79039A1B50D9}"/>
            </c:ext>
          </c:extLst>
        </c:ser>
        <c:dLbls>
          <c:showLegendKey val="0"/>
          <c:showVal val="0"/>
          <c:showCatName val="0"/>
          <c:showSerName val="0"/>
          <c:showPercent val="0"/>
          <c:showBubbleSize val="0"/>
        </c:dLbls>
        <c:gapWidth val="182"/>
        <c:axId val="239703552"/>
        <c:axId val="242324544"/>
      </c:barChart>
      <c:catAx>
        <c:axId val="23970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324544"/>
        <c:crosses val="autoZero"/>
        <c:auto val="1"/>
        <c:lblAlgn val="ctr"/>
        <c:lblOffset val="100"/>
        <c:tickLblSkip val="1"/>
        <c:tickMarkSkip val="1"/>
        <c:noMultiLvlLbl val="0"/>
      </c:catAx>
      <c:valAx>
        <c:axId val="242324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703552"/>
        <c:crosses val="autoZero"/>
        <c:crossBetween val="between"/>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rannych na 100 wypadków</a:t>
            </a:r>
          </a:p>
        </c:rich>
      </c:tx>
      <c:layout>
        <c:manualLayout>
          <c:xMode val="edge"/>
          <c:yMode val="edge"/>
          <c:x val="0.32826362484157162"/>
          <c:y val="2.0338983050847456E-2"/>
        </c:manualLayout>
      </c:layout>
      <c:overlay val="0"/>
      <c:spPr>
        <a:noFill/>
        <a:ln>
          <a:noFill/>
        </a:ln>
        <a:effectLst/>
      </c:spPr>
    </c:title>
    <c:autoTitleDeleted val="0"/>
    <c:plotArea>
      <c:layout>
        <c:manualLayout>
          <c:layoutTarget val="inner"/>
          <c:xMode val="edge"/>
          <c:yMode val="edge"/>
          <c:x val="0.13181242078580482"/>
          <c:y val="0.11016949152542373"/>
          <c:w val="0.64902755576605553"/>
          <c:h val="0.8144620025945033"/>
        </c:manualLayout>
      </c:layout>
      <c:barChart>
        <c:barDir val="bar"/>
        <c:grouping val="stacked"/>
        <c:varyColors val="0"/>
        <c:ser>
          <c:idx val="0"/>
          <c:order val="0"/>
          <c:tx>
            <c:strRef>
              <c:f>Sheet1!$B$1</c:f>
              <c:strCache>
                <c:ptCount val="1"/>
                <c:pt idx="0">
                  <c:v>w  I półroczu 2018r.</c:v>
                </c:pt>
              </c:strCache>
            </c:strRef>
          </c:tx>
          <c:spPr>
            <a:solidFill>
              <a:schemeClr val="accent1">
                <a:alpha val="7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Sheet1!$A$2:$A$21</c:f>
              <c:strCache>
                <c:ptCount val="20"/>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19">
                  <c:v>Ogółem</c:v>
                </c:pt>
              </c:strCache>
            </c:strRef>
          </c:cat>
          <c:val>
            <c:numRef>
              <c:f>Sheet1!$B$2:$B$21</c:f>
              <c:numCache>
                <c:formatCode>0.0</c:formatCode>
                <c:ptCount val="20"/>
                <c:pt idx="0">
                  <c:v>130</c:v>
                </c:pt>
                <c:pt idx="1">
                  <c:v>152.63157894736844</c:v>
                </c:pt>
                <c:pt idx="2">
                  <c:v>131.81818181818181</c:v>
                </c:pt>
                <c:pt idx="3">
                  <c:v>126.43678160919541</c:v>
                </c:pt>
                <c:pt idx="4">
                  <c:v>125</c:v>
                </c:pt>
                <c:pt idx="5">
                  <c:v>100</c:v>
                </c:pt>
                <c:pt idx="6">
                  <c:v>125</c:v>
                </c:pt>
                <c:pt idx="7">
                  <c:v>116.66666666666667</c:v>
                </c:pt>
                <c:pt idx="8">
                  <c:v>105.55555555555556</c:v>
                </c:pt>
                <c:pt idx="9">
                  <c:v>92.307692307692307</c:v>
                </c:pt>
                <c:pt idx="10">
                  <c:v>111.11111111111111</c:v>
                </c:pt>
                <c:pt idx="11">
                  <c:v>163.63636363636365</c:v>
                </c:pt>
                <c:pt idx="12">
                  <c:v>105.55555555555556</c:v>
                </c:pt>
                <c:pt idx="13">
                  <c:v>121.42857142857142</c:v>
                </c:pt>
                <c:pt idx="14">
                  <c:v>118.34862385321101</c:v>
                </c:pt>
                <c:pt idx="15">
                  <c:v>116.66666666666667</c:v>
                </c:pt>
                <c:pt idx="16">
                  <c:v>128.57142857142858</c:v>
                </c:pt>
                <c:pt idx="17">
                  <c:v>95.833333333333343</c:v>
                </c:pt>
                <c:pt idx="18">
                  <c:v>125</c:v>
                </c:pt>
                <c:pt idx="19">
                  <c:v>120.09273570324575</c:v>
                </c:pt>
              </c:numCache>
            </c:numRef>
          </c:val>
          <c:extLst xmlns:c16r2="http://schemas.microsoft.com/office/drawing/2015/06/chart">
            <c:ext xmlns:c16="http://schemas.microsoft.com/office/drawing/2014/chart" uri="{C3380CC4-5D6E-409C-BE32-E72D297353CC}">
              <c16:uniqueId val="{00000000-CB3C-46BE-A36C-8B992D4DBD25}"/>
            </c:ext>
          </c:extLst>
        </c:ser>
        <c:ser>
          <c:idx val="1"/>
          <c:order val="1"/>
          <c:tx>
            <c:strRef>
              <c:f>Sheet1!$C$1</c:f>
              <c:strCache>
                <c:ptCount val="1"/>
                <c:pt idx="0">
                  <c:v>w I półroczu 2019r.</c:v>
                </c:pt>
              </c:strCache>
            </c:strRef>
          </c:tx>
          <c:spPr>
            <a:solidFill>
              <a:schemeClr val="accent2">
                <a:alpha val="70000"/>
              </a:schemeClr>
            </a:solidFill>
            <a:ln>
              <a:noFill/>
            </a:ln>
            <a:effectLst/>
          </c:spPr>
          <c:invertIfNegative val="0"/>
          <c:dLbls>
            <c:dLbl>
              <c:idx val="0"/>
              <c:layout>
                <c:manualLayout>
                  <c:x val="-1.6412367105301806E-3"/>
                  <c:y val="2.1187591177057596E-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3C-46BE-A36C-8B992D4DBD2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Sheet1!$A$2:$A$21</c:f>
              <c:strCache>
                <c:ptCount val="20"/>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19">
                  <c:v>Ogółem</c:v>
                </c:pt>
              </c:strCache>
            </c:strRef>
          </c:cat>
          <c:val>
            <c:numRef>
              <c:f>Sheet1!$C$2:$C$21</c:f>
              <c:numCache>
                <c:formatCode>0.0</c:formatCode>
                <c:ptCount val="20"/>
                <c:pt idx="0">
                  <c:v>111.76470588235294</c:v>
                </c:pt>
                <c:pt idx="1">
                  <c:v>188</c:v>
                </c:pt>
                <c:pt idx="2">
                  <c:v>100</c:v>
                </c:pt>
                <c:pt idx="3">
                  <c:v>118.98734177215189</c:v>
                </c:pt>
                <c:pt idx="4">
                  <c:v>114.28571428571428</c:v>
                </c:pt>
                <c:pt idx="5">
                  <c:v>109.09090909090908</c:v>
                </c:pt>
                <c:pt idx="6">
                  <c:v>100</c:v>
                </c:pt>
                <c:pt idx="7">
                  <c:v>121.62162162162163</c:v>
                </c:pt>
                <c:pt idx="8">
                  <c:v>109.09090909090908</c:v>
                </c:pt>
                <c:pt idx="9">
                  <c:v>100</c:v>
                </c:pt>
                <c:pt idx="10">
                  <c:v>108.33333333333333</c:v>
                </c:pt>
                <c:pt idx="11">
                  <c:v>142.85714285714286</c:v>
                </c:pt>
                <c:pt idx="12">
                  <c:v>100</c:v>
                </c:pt>
                <c:pt idx="13">
                  <c:v>135.29411764705884</c:v>
                </c:pt>
                <c:pt idx="14">
                  <c:v>118.9814814814815</c:v>
                </c:pt>
                <c:pt idx="15">
                  <c:v>111.11111111111111</c:v>
                </c:pt>
                <c:pt idx="16">
                  <c:v>93.75</c:v>
                </c:pt>
                <c:pt idx="17">
                  <c:v>121.73913043478262</c:v>
                </c:pt>
                <c:pt idx="18">
                  <c:v>118.18181818181819</c:v>
                </c:pt>
                <c:pt idx="19">
                  <c:v>118.76019575856445</c:v>
                </c:pt>
              </c:numCache>
            </c:numRef>
          </c:val>
          <c:extLst xmlns:c16r2="http://schemas.microsoft.com/office/drawing/2015/06/chart">
            <c:ext xmlns:c16="http://schemas.microsoft.com/office/drawing/2014/chart" uri="{C3380CC4-5D6E-409C-BE32-E72D297353CC}">
              <c16:uniqueId val="{00000002-CB3C-46BE-A36C-8B992D4DBD25}"/>
            </c:ext>
          </c:extLst>
        </c:ser>
        <c:dLbls>
          <c:showLegendKey val="0"/>
          <c:showVal val="1"/>
          <c:showCatName val="0"/>
          <c:showSerName val="0"/>
          <c:showPercent val="0"/>
          <c:showBubbleSize val="0"/>
        </c:dLbls>
        <c:gapWidth val="50"/>
        <c:overlap val="100"/>
        <c:axId val="229196800"/>
        <c:axId val="266361600"/>
      </c:barChart>
      <c:catAx>
        <c:axId val="229196800"/>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6361600"/>
        <c:crosses val="autoZero"/>
        <c:auto val="1"/>
        <c:lblAlgn val="ctr"/>
        <c:lblOffset val="140"/>
        <c:noMultiLvlLbl val="0"/>
      </c:catAx>
      <c:valAx>
        <c:axId val="266361600"/>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919680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a:t>Wypadki w miesiącach za I półrocza 2017 - 2019</a:t>
            </a:r>
          </a:p>
        </c:rich>
      </c:tx>
      <c:overlay val="0"/>
      <c:spPr>
        <a:noFill/>
        <a:ln>
          <a:noFill/>
        </a:ln>
        <a:effectLst/>
      </c:spPr>
    </c:title>
    <c:autoTitleDeleted val="0"/>
    <c:plotArea>
      <c:layout>
        <c:manualLayout>
          <c:layoutTarget val="inner"/>
          <c:xMode val="edge"/>
          <c:yMode val="edge"/>
          <c:x val="7.1428571428571425E-2"/>
          <c:y val="7.1057192374350084E-2"/>
          <c:w val="0.88412698412698409"/>
          <c:h val="0.81736565352539126"/>
        </c:manualLayout>
      </c:layout>
      <c:barChart>
        <c:barDir val="bar"/>
        <c:grouping val="clustered"/>
        <c:varyColors val="0"/>
        <c:ser>
          <c:idx val="2"/>
          <c:order val="0"/>
          <c:tx>
            <c:strRef>
              <c:f>Sheet1!$B$1</c:f>
              <c:strCache>
                <c:ptCount val="1"/>
                <c:pt idx="0">
                  <c:v>I półrocze 2017r.</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Sheet1!$B$2:$B$7</c:f>
              <c:numCache>
                <c:formatCode>General</c:formatCode>
                <c:ptCount val="6"/>
                <c:pt idx="0">
                  <c:v>95</c:v>
                </c:pt>
                <c:pt idx="1">
                  <c:v>80</c:v>
                </c:pt>
                <c:pt idx="2">
                  <c:v>87</c:v>
                </c:pt>
                <c:pt idx="3">
                  <c:v>96</c:v>
                </c:pt>
                <c:pt idx="4">
                  <c:v>139</c:v>
                </c:pt>
                <c:pt idx="5">
                  <c:v>150</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2018r.</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Sheet1!$C$2:$C$7</c:f>
              <c:numCache>
                <c:formatCode>General</c:formatCode>
                <c:ptCount val="6"/>
                <c:pt idx="0">
                  <c:v>77</c:v>
                </c:pt>
                <c:pt idx="1">
                  <c:v>77</c:v>
                </c:pt>
                <c:pt idx="2">
                  <c:v>77</c:v>
                </c:pt>
                <c:pt idx="3">
                  <c:v>101</c:v>
                </c:pt>
                <c:pt idx="4">
                  <c:v>132</c:v>
                </c:pt>
                <c:pt idx="5">
                  <c:v>158</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2019r.</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Sheet1!$D$2:$D$7</c:f>
              <c:numCache>
                <c:formatCode>General</c:formatCode>
                <c:ptCount val="6"/>
                <c:pt idx="0">
                  <c:v>80</c:v>
                </c:pt>
                <c:pt idx="1">
                  <c:v>64</c:v>
                </c:pt>
                <c:pt idx="2">
                  <c:v>69</c:v>
                </c:pt>
                <c:pt idx="3">
                  <c:v>78</c:v>
                </c:pt>
                <c:pt idx="4">
                  <c:v>95</c:v>
                </c:pt>
                <c:pt idx="5">
                  <c:v>103</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221390848"/>
        <c:axId val="171419328"/>
      </c:barChart>
      <c:catAx>
        <c:axId val="22139084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1419328"/>
        <c:crosses val="autoZero"/>
        <c:auto val="1"/>
        <c:lblAlgn val="ctr"/>
        <c:lblOffset val="180"/>
        <c:tickLblSkip val="1"/>
        <c:tickMarkSkip val="1"/>
        <c:noMultiLvlLbl val="0"/>
      </c:catAx>
      <c:valAx>
        <c:axId val="17141932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1390848"/>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 I półroczach lat 2017-2019 według dni tygodnia</a:t>
            </a:r>
          </a:p>
        </c:rich>
      </c:tx>
      <c:overlay val="0"/>
      <c:spPr>
        <a:noFill/>
        <a:ln>
          <a:noFill/>
        </a:ln>
        <a:effectLst/>
      </c:spPr>
    </c:title>
    <c:autoTitleDeleted val="0"/>
    <c:plotArea>
      <c:layout>
        <c:manualLayout>
          <c:layoutTarget val="inner"/>
          <c:xMode val="edge"/>
          <c:yMode val="edge"/>
          <c:x val="0.14379696781323387"/>
          <c:y val="9.2018017398480215E-2"/>
          <c:w val="0.81175853018372701"/>
          <c:h val="0.77544434893236602"/>
        </c:manualLayout>
      </c:layout>
      <c:barChart>
        <c:barDir val="bar"/>
        <c:grouping val="clustered"/>
        <c:varyColors val="0"/>
        <c:ser>
          <c:idx val="2"/>
          <c:order val="0"/>
          <c:tx>
            <c:strRef>
              <c:f>Sheet1!$B$1</c:f>
              <c:strCache>
                <c:ptCount val="1"/>
                <c:pt idx="0">
                  <c:v>I półrocze 2017</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97</c:v>
                </c:pt>
                <c:pt idx="1">
                  <c:v>73</c:v>
                </c:pt>
                <c:pt idx="2">
                  <c:v>84</c:v>
                </c:pt>
                <c:pt idx="3">
                  <c:v>80</c:v>
                </c:pt>
                <c:pt idx="4">
                  <c:v>117</c:v>
                </c:pt>
                <c:pt idx="5">
                  <c:v>103</c:v>
                </c:pt>
                <c:pt idx="6">
                  <c:v>93</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2018</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86</c:v>
                </c:pt>
                <c:pt idx="1">
                  <c:v>75</c:v>
                </c:pt>
                <c:pt idx="2">
                  <c:v>100</c:v>
                </c:pt>
                <c:pt idx="3">
                  <c:v>79</c:v>
                </c:pt>
                <c:pt idx="4">
                  <c:v>94</c:v>
                </c:pt>
                <c:pt idx="5">
                  <c:v>103</c:v>
                </c:pt>
                <c:pt idx="6">
                  <c:v>85</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2019</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58</c:v>
                </c:pt>
                <c:pt idx="1">
                  <c:v>75</c:v>
                </c:pt>
                <c:pt idx="2">
                  <c:v>76</c:v>
                </c:pt>
                <c:pt idx="3">
                  <c:v>67</c:v>
                </c:pt>
                <c:pt idx="4">
                  <c:v>84</c:v>
                </c:pt>
                <c:pt idx="5">
                  <c:v>71</c:v>
                </c:pt>
                <c:pt idx="6">
                  <c:v>58</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231976960"/>
        <c:axId val="171422208"/>
      </c:barChart>
      <c:catAx>
        <c:axId val="23197696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1422208"/>
        <c:crosses val="autoZero"/>
        <c:auto val="1"/>
        <c:lblAlgn val="ctr"/>
        <c:lblOffset val="180"/>
        <c:tickLblSkip val="1"/>
        <c:tickMarkSkip val="1"/>
        <c:noMultiLvlLbl val="0"/>
      </c:catAx>
      <c:valAx>
        <c:axId val="17142220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1976960"/>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według godzin w I półroczach lat 2017-2019</a:t>
            </a:r>
          </a:p>
        </c:rich>
      </c:tx>
      <c:overlay val="0"/>
      <c:spPr>
        <a:noFill/>
        <a:ln>
          <a:noFill/>
        </a:ln>
        <a:effectLst/>
      </c:spPr>
    </c:title>
    <c:autoTitleDeleted val="0"/>
    <c:plotArea>
      <c:layout>
        <c:manualLayout>
          <c:layoutTarget val="inner"/>
          <c:xMode val="edge"/>
          <c:yMode val="edge"/>
          <c:x val="0.1163003903358234"/>
          <c:y val="5.0902154672526401E-2"/>
          <c:w val="0.8392551652197322"/>
          <c:h val="0.83752072270036015"/>
        </c:manualLayout>
      </c:layout>
      <c:barChart>
        <c:barDir val="bar"/>
        <c:grouping val="clustered"/>
        <c:varyColors val="0"/>
        <c:ser>
          <c:idx val="2"/>
          <c:order val="0"/>
          <c:tx>
            <c:strRef>
              <c:f>Sheet1!$B$1</c:f>
              <c:strCache>
                <c:ptCount val="1"/>
                <c:pt idx="0">
                  <c:v>I półrocze 2017</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Sheet1!$B$2:$B$25</c:f>
              <c:numCache>
                <c:formatCode>General</c:formatCode>
                <c:ptCount val="24"/>
                <c:pt idx="0">
                  <c:v>7</c:v>
                </c:pt>
                <c:pt idx="1">
                  <c:v>7</c:v>
                </c:pt>
                <c:pt idx="2">
                  <c:v>3</c:v>
                </c:pt>
                <c:pt idx="3">
                  <c:v>5</c:v>
                </c:pt>
                <c:pt idx="4">
                  <c:v>5</c:v>
                </c:pt>
                <c:pt idx="5">
                  <c:v>18</c:v>
                </c:pt>
                <c:pt idx="6">
                  <c:v>26</c:v>
                </c:pt>
                <c:pt idx="7">
                  <c:v>31</c:v>
                </c:pt>
                <c:pt idx="8">
                  <c:v>30</c:v>
                </c:pt>
                <c:pt idx="9">
                  <c:v>21</c:v>
                </c:pt>
                <c:pt idx="10">
                  <c:v>36</c:v>
                </c:pt>
                <c:pt idx="11">
                  <c:v>43</c:v>
                </c:pt>
                <c:pt idx="12">
                  <c:v>47</c:v>
                </c:pt>
                <c:pt idx="13">
                  <c:v>39</c:v>
                </c:pt>
                <c:pt idx="14">
                  <c:v>54</c:v>
                </c:pt>
                <c:pt idx="15">
                  <c:v>45</c:v>
                </c:pt>
                <c:pt idx="16">
                  <c:v>44</c:v>
                </c:pt>
                <c:pt idx="17">
                  <c:v>33</c:v>
                </c:pt>
                <c:pt idx="18">
                  <c:v>41</c:v>
                </c:pt>
                <c:pt idx="19">
                  <c:v>35</c:v>
                </c:pt>
                <c:pt idx="20">
                  <c:v>31</c:v>
                </c:pt>
                <c:pt idx="21">
                  <c:v>20</c:v>
                </c:pt>
                <c:pt idx="22">
                  <c:v>15</c:v>
                </c:pt>
                <c:pt idx="23">
                  <c:v>11</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2018</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Sheet1!$C$2:$C$25</c:f>
              <c:numCache>
                <c:formatCode>General</c:formatCode>
                <c:ptCount val="24"/>
                <c:pt idx="0">
                  <c:v>8</c:v>
                </c:pt>
                <c:pt idx="1">
                  <c:v>4</c:v>
                </c:pt>
                <c:pt idx="2">
                  <c:v>4</c:v>
                </c:pt>
                <c:pt idx="3">
                  <c:v>6</c:v>
                </c:pt>
                <c:pt idx="4">
                  <c:v>3</c:v>
                </c:pt>
                <c:pt idx="5">
                  <c:v>7</c:v>
                </c:pt>
                <c:pt idx="6">
                  <c:v>32</c:v>
                </c:pt>
                <c:pt idx="7">
                  <c:v>22</c:v>
                </c:pt>
                <c:pt idx="8">
                  <c:v>22</c:v>
                </c:pt>
                <c:pt idx="9">
                  <c:v>32</c:v>
                </c:pt>
                <c:pt idx="10">
                  <c:v>41</c:v>
                </c:pt>
                <c:pt idx="11">
                  <c:v>34</c:v>
                </c:pt>
                <c:pt idx="12">
                  <c:v>51</c:v>
                </c:pt>
                <c:pt idx="13">
                  <c:v>35</c:v>
                </c:pt>
                <c:pt idx="14">
                  <c:v>33</c:v>
                </c:pt>
                <c:pt idx="15">
                  <c:v>61</c:v>
                </c:pt>
                <c:pt idx="16">
                  <c:v>45</c:v>
                </c:pt>
                <c:pt idx="17">
                  <c:v>52</c:v>
                </c:pt>
                <c:pt idx="18">
                  <c:v>37</c:v>
                </c:pt>
                <c:pt idx="19">
                  <c:v>32</c:v>
                </c:pt>
                <c:pt idx="20">
                  <c:v>33</c:v>
                </c:pt>
                <c:pt idx="21">
                  <c:v>13</c:v>
                </c:pt>
                <c:pt idx="22">
                  <c:v>11</c:v>
                </c:pt>
                <c:pt idx="23">
                  <c:v>4</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2019</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Sheet1!$D$2:$D$25</c:f>
              <c:numCache>
                <c:formatCode>General</c:formatCode>
                <c:ptCount val="24"/>
                <c:pt idx="0">
                  <c:v>7</c:v>
                </c:pt>
                <c:pt idx="1">
                  <c:v>2</c:v>
                </c:pt>
                <c:pt idx="2">
                  <c:v>4</c:v>
                </c:pt>
                <c:pt idx="3">
                  <c:v>4</c:v>
                </c:pt>
                <c:pt idx="4">
                  <c:v>3</c:v>
                </c:pt>
                <c:pt idx="5">
                  <c:v>18</c:v>
                </c:pt>
                <c:pt idx="6">
                  <c:v>14</c:v>
                </c:pt>
                <c:pt idx="7">
                  <c:v>23</c:v>
                </c:pt>
                <c:pt idx="8">
                  <c:v>22</c:v>
                </c:pt>
                <c:pt idx="9">
                  <c:v>24</c:v>
                </c:pt>
                <c:pt idx="10">
                  <c:v>24</c:v>
                </c:pt>
                <c:pt idx="11">
                  <c:v>27</c:v>
                </c:pt>
                <c:pt idx="12">
                  <c:v>36</c:v>
                </c:pt>
                <c:pt idx="13">
                  <c:v>35</c:v>
                </c:pt>
                <c:pt idx="14">
                  <c:v>41</c:v>
                </c:pt>
                <c:pt idx="15">
                  <c:v>39</c:v>
                </c:pt>
                <c:pt idx="16">
                  <c:v>36</c:v>
                </c:pt>
                <c:pt idx="17">
                  <c:v>18</c:v>
                </c:pt>
                <c:pt idx="18">
                  <c:v>36</c:v>
                </c:pt>
                <c:pt idx="19">
                  <c:v>28</c:v>
                </c:pt>
                <c:pt idx="20">
                  <c:v>21</c:v>
                </c:pt>
                <c:pt idx="21">
                  <c:v>12</c:v>
                </c:pt>
                <c:pt idx="22">
                  <c:v>9</c:v>
                </c:pt>
                <c:pt idx="23">
                  <c:v>6</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231979008"/>
        <c:axId val="221200384"/>
      </c:barChart>
      <c:catAx>
        <c:axId val="2319790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1200384"/>
        <c:crosses val="autoZero"/>
        <c:auto val="1"/>
        <c:lblAlgn val="ctr"/>
        <c:lblOffset val="180"/>
        <c:tickLblSkip val="1"/>
        <c:tickMarkSkip val="1"/>
        <c:noMultiLvlLbl val="0"/>
      </c:catAx>
      <c:valAx>
        <c:axId val="221200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197900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Wskaźniki procentowe liczby wypadków w I półroczu 2019 roku 
w stosunku do warunków atmosferycznych</a:t>
            </a:r>
          </a:p>
        </c:rich>
      </c:tx>
      <c:layout>
        <c:manualLayout>
          <c:xMode val="edge"/>
          <c:yMode val="edge"/>
          <c:x val="0.12743362831858407"/>
          <c:y val="0"/>
        </c:manualLayout>
      </c:layout>
      <c:overlay val="0"/>
      <c:spPr>
        <a:noFill/>
        <a:ln>
          <a:noFill/>
        </a:ln>
        <a:effectLst/>
      </c:spPr>
    </c:title>
    <c:autoTitleDeleted val="0"/>
    <c:view3D>
      <c:rotX val="30"/>
      <c:hPercent val="65"/>
      <c:rotY val="21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008849557522124E-2"/>
          <c:y val="0.13053613053613053"/>
          <c:w val="0.90796460176991145"/>
          <c:h val="0.51981351981351986"/>
        </c:manualLayout>
      </c:layout>
      <c:pie3DChart>
        <c:varyColors val="1"/>
        <c:ser>
          <c:idx val="1"/>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100E-4F31-9936-52126F952ADB}"/>
              </c:ext>
            </c:extLst>
          </c:dPt>
          <c:dLbls>
            <c:dLbl>
              <c:idx val="0"/>
              <c:layout>
                <c:manualLayout>
                  <c:x val="-0.11091854419410745"/>
                  <c:y val="6.681852695520122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00E-4F31-9936-52126F952ADB}"/>
                </c:ext>
                <c:ext xmlns:c15="http://schemas.microsoft.com/office/drawing/2012/chart" uri="{CE6537A1-D6FC-4f65-9D91-7224C49458BB}"/>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7.163489312536106E-2"/>
                  <c:y val="0.1640091116173119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100E-4F31-9936-52126F952ADB}"/>
                </c:ext>
                <c:ext xmlns:c15="http://schemas.microsoft.com/office/drawing/2012/chart" uri="{CE6537A1-D6FC-4f65-9D91-7224C49458BB}"/>
              </c:extLst>
            </c:dLbl>
            <c:dLbl>
              <c:idx val="4"/>
              <c:layout>
                <c:manualLayout>
                  <c:x val="-2.079722703639517E-2"/>
                  <c:y val="0.136674259681093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100E-4F31-9936-52126F952ADB}"/>
                </c:ext>
                <c:ext xmlns:c15="http://schemas.microsoft.com/office/drawing/2012/chart" uri="{CE6537A1-D6FC-4f65-9D91-7224C49458BB}"/>
              </c:extLst>
            </c:dLbl>
            <c:dLbl>
              <c:idx val="5"/>
              <c:layout>
                <c:manualLayout>
                  <c:x val="-3.004043905257079E-2"/>
                  <c:y val="2.733485193621867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100E-4F31-9936-52126F952ADB}"/>
                </c:ext>
                <c:ext xmlns:c15="http://schemas.microsoft.com/office/drawing/2012/chart" uri="{CE6537A1-D6FC-4f65-9D91-7224C49458BB}"/>
              </c:extLst>
            </c:dLbl>
            <c:dLbl>
              <c:idx val="6"/>
              <c:layout>
                <c:manualLayout>
                  <c:x val="-0.1317157712305026"/>
                  <c:y val="-5.466970387243735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100E-4F31-9936-52126F952ADB}"/>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śniegu, gradu</c:v>
                </c:pt>
                <c:pt idx="3">
                  <c:v>Opady deszczu</c:v>
                </c:pt>
                <c:pt idx="4">
                  <c:v>Oślepiające słońce</c:v>
                </c:pt>
                <c:pt idx="5">
                  <c:v>Silny wiatr</c:v>
                </c:pt>
                <c:pt idx="6">
                  <c:v>Mgła, dym</c:v>
                </c:pt>
              </c:strCache>
            </c:strRef>
          </c:cat>
          <c:val>
            <c:numRef>
              <c:f>Sheet1!$B$2:$B$8</c:f>
              <c:numCache>
                <c:formatCode>General</c:formatCode>
                <c:ptCount val="7"/>
                <c:pt idx="0">
                  <c:v>332</c:v>
                </c:pt>
                <c:pt idx="1">
                  <c:v>95</c:v>
                </c:pt>
                <c:pt idx="2">
                  <c:v>39</c:v>
                </c:pt>
                <c:pt idx="3">
                  <c:v>25</c:v>
                </c:pt>
                <c:pt idx="4">
                  <c:v>15</c:v>
                </c:pt>
                <c:pt idx="5">
                  <c:v>6</c:v>
                </c:pt>
                <c:pt idx="6">
                  <c:v>0</c:v>
                </c:pt>
              </c:numCache>
            </c:numRef>
          </c:val>
          <c:extLst xmlns:c16r2="http://schemas.microsoft.com/office/drawing/2015/06/chart">
            <c:ext xmlns:c16="http://schemas.microsoft.com/office/drawing/2014/chart" uri="{C3380CC4-5D6E-409C-BE32-E72D297353CC}">
              <c16:uniqueId val="{0000000D-100E-4F31-9936-52126F952ADB}"/>
            </c:ext>
          </c:extLst>
        </c:ser>
        <c:ser>
          <c:idx val="2"/>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100E-4F31-9936-52126F952A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śniegu, gradu</c:v>
                </c:pt>
                <c:pt idx="3">
                  <c:v>Opady deszczu</c:v>
                </c:pt>
                <c:pt idx="4">
                  <c:v>Oślepiające słońce</c:v>
                </c:pt>
                <c:pt idx="5">
                  <c:v>Silny wiatr</c:v>
                </c:pt>
                <c:pt idx="6">
                  <c:v>Mgła, dym</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B-100E-4F31-9936-52126F952ADB}"/>
            </c:ext>
          </c:extLst>
        </c:ser>
        <c:ser>
          <c:idx val="3"/>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4-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6-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100E-4F31-9936-52126F952A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śniegu, gradu</c:v>
                </c:pt>
                <c:pt idx="3">
                  <c:v>Opady deszczu</c:v>
                </c:pt>
                <c:pt idx="4">
                  <c:v>Oślepiające słońce</c:v>
                </c:pt>
                <c:pt idx="5">
                  <c:v>Silny wiatr</c:v>
                </c:pt>
                <c:pt idx="6">
                  <c:v>Mgła, dym</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9-100E-4F31-9936-52126F952AD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w różnych warunkach 
widoczności w I połowie 2019 roku</a:t>
            </a:r>
          </a:p>
        </c:rich>
      </c:tx>
      <c:layout>
        <c:manualLayout>
          <c:xMode val="edge"/>
          <c:yMode val="edge"/>
          <c:x val="0.16784443683669975"/>
          <c:y val="2.2547914317925591E-2"/>
        </c:manualLayout>
      </c:layout>
      <c:overlay val="0"/>
      <c:spPr>
        <a:noFill/>
        <a:ln>
          <a:noFill/>
        </a:ln>
        <a:effectLst/>
      </c:spPr>
    </c:title>
    <c:autoTitleDeleted val="0"/>
    <c:view3D>
      <c:rotX val="30"/>
      <c:hPercent val="65"/>
      <c:rotY val="2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346114344402604E-2"/>
          <c:y val="0.31128165067303459"/>
          <c:w val="0.90934100193997491"/>
          <c:h val="0.46507085430555678"/>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FBD-4C8F-80B8-83DEB4F75E86}"/>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Świt, Zmrok
5,4%</a:t>
                    </a:r>
                  </a:p>
                </c:rich>
              </c:tx>
              <c:numFmt formatCode="0.0%" sourceLinked="0"/>
              <c:spPr>
                <a:noFill/>
                <a:ln>
                  <a:noFill/>
                </a:ln>
                <a:effectLst/>
              </c:sp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FBD-4C8F-80B8-83DEB4F75E86}"/>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Świt, zmrok</c:v>
                </c:pt>
              </c:strCache>
            </c:strRef>
          </c:cat>
          <c:val>
            <c:numRef>
              <c:f>Sheet1!$B$2:$B$5</c:f>
              <c:numCache>
                <c:formatCode>General</c:formatCode>
                <c:ptCount val="4"/>
                <c:pt idx="0">
                  <c:v>364</c:v>
                </c:pt>
                <c:pt idx="1">
                  <c:v>57</c:v>
                </c:pt>
                <c:pt idx="2">
                  <c:v>43</c:v>
                </c:pt>
                <c:pt idx="3">
                  <c:v>25</c:v>
                </c:pt>
              </c:numCache>
            </c:numRef>
          </c:val>
          <c:extLst xmlns:c16r2="http://schemas.microsoft.com/office/drawing/2015/06/chart">
            <c:ext xmlns:c16="http://schemas.microsoft.com/office/drawing/2014/chart" uri="{C3380CC4-5D6E-409C-BE32-E72D297353CC}">
              <c16:uniqueId val="{0000000B-9FBD-4C8F-80B8-83DEB4F75E86}"/>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Świt, zmrok</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13-9FBD-4C8F-80B8-83DEB4F75E86}"/>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Świt, zmrok</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1B-9FBD-4C8F-80B8-83DEB4F75E86}"/>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Świt, zmrok</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23-9FBD-4C8F-80B8-83DEB4F75E8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w I półroczu 2019</a:t>
            </a:r>
            <a:br>
              <a:rPr lang="pl-PL" sz="1400" cap="none" baseline="0"/>
            </a:br>
            <a:r>
              <a:rPr lang="pl-PL" sz="1400" cap="none" baseline="0"/>
              <a:t>w zależności od stanu nawierzchni</a:t>
            </a:r>
          </a:p>
        </c:rich>
      </c:tx>
      <c:layout>
        <c:manualLayout>
          <c:xMode val="edge"/>
          <c:yMode val="edge"/>
          <c:x val="0.1079646017699115"/>
          <c:y val="0"/>
        </c:manualLayout>
      </c:layout>
      <c:overlay val="0"/>
      <c:spPr>
        <a:noFill/>
        <a:ln>
          <a:noFill/>
        </a:ln>
        <a:effectLst/>
      </c:spPr>
    </c:title>
    <c:autoTitleDeleted val="0"/>
    <c:view3D>
      <c:rotX val="30"/>
      <c:hPercent val="65"/>
      <c:rotY val="20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52482026703"/>
          <c:y val="0.2001716452110153"/>
          <c:w val="0.80176991150442478"/>
          <c:h val="0.53532608695652173"/>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8B86-4443-991A-8CAC7FDBD397}"/>
              </c:ext>
            </c:extLst>
          </c:dPt>
          <c:dLbls>
            <c:dLbl>
              <c:idx val="0"/>
              <c:layout>
                <c:manualLayout>
                  <c:x val="-7.4202898550724664E-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B86-4443-991A-8CAC7FDBD397}"/>
                </c:ext>
                <c:ext xmlns:c15="http://schemas.microsoft.com/office/drawing/2012/chart" uri="{CE6537A1-D6FC-4f65-9D91-7224C49458BB}"/>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0.19478260869565217"/>
                  <c:y val="0.1587301587301587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8B86-4443-991A-8CAC7FDBD397}"/>
                </c:ext>
                <c:ext xmlns:c15="http://schemas.microsoft.com/office/drawing/2012/chart" uri="{CE6537A1-D6FC-4f65-9D91-7224C49458BB}"/>
              </c:extLst>
            </c:dLbl>
            <c:dLbl>
              <c:idx val="4"/>
              <c:layout>
                <c:manualLayout>
                  <c:x val="-9.2753623188405795E-3"/>
                  <c:y val="0.16578483245149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8B86-4443-991A-8CAC7FDBD397}"/>
                </c:ext>
                <c:ext xmlns:c15="http://schemas.microsoft.com/office/drawing/2012/chart" uri="{CE6537A1-D6FC-4f65-9D91-7224C49458BB}"/>
              </c:extLst>
            </c:dLbl>
            <c:dLbl>
              <c:idx val="5"/>
              <c:layout>
                <c:manualLayout>
                  <c:x val="-0.13217391304347831"/>
                  <c:y val="0.1093474426807760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8B86-4443-991A-8CAC7FDBD397}"/>
                </c:ext>
                <c:ext xmlns:c15="http://schemas.microsoft.com/office/drawing/2012/chart" uri="{CE6537A1-D6FC-4f65-9D91-7224C49458BB}"/>
              </c:extLst>
            </c:dLbl>
            <c:dLbl>
              <c:idx val="6"/>
              <c:layout>
                <c:manualLayout>
                  <c:x val="-0.15304347826086956"/>
                  <c:y val="-3.527336860670193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8B86-4443-991A-8CAC7FDBD397}"/>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Oblodzenie, zaśnieżenie</c:v>
                </c:pt>
                <c:pt idx="3">
                  <c:v>Dziury, wyboje</c:v>
                </c:pt>
                <c:pt idx="4">
                  <c:v>Koleiny, garby</c:v>
                </c:pt>
                <c:pt idx="5">
                  <c:v>Kałuże, rozlewiska</c:v>
                </c:pt>
                <c:pt idx="6">
                  <c:v>Zanieczyszczona</c:v>
                </c:pt>
              </c:strCache>
            </c:strRef>
          </c:cat>
          <c:val>
            <c:numRef>
              <c:f>Sheet1!$B$2:$B$8</c:f>
              <c:numCache>
                <c:formatCode>General</c:formatCode>
                <c:ptCount val="7"/>
                <c:pt idx="0">
                  <c:v>336</c:v>
                </c:pt>
                <c:pt idx="1">
                  <c:v>92</c:v>
                </c:pt>
                <c:pt idx="2">
                  <c:v>67</c:v>
                </c:pt>
                <c:pt idx="3">
                  <c:v>8</c:v>
                </c:pt>
                <c:pt idx="4">
                  <c:v>6</c:v>
                </c:pt>
                <c:pt idx="5">
                  <c:v>2</c:v>
                </c:pt>
                <c:pt idx="6">
                  <c:v>0</c:v>
                </c:pt>
              </c:numCache>
            </c:numRef>
          </c:val>
          <c:extLst xmlns:c16r2="http://schemas.microsoft.com/office/drawing/2015/06/chart">
            <c:ext xmlns:c16="http://schemas.microsoft.com/office/drawing/2014/chart" uri="{C3380CC4-5D6E-409C-BE32-E72D297353CC}">
              <c16:uniqueId val="{0000000D-8B86-4443-991A-8CAC7FDBD397}"/>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Oblodzenie, zaśnieżenie</c:v>
                </c:pt>
                <c:pt idx="3">
                  <c:v>Dziury, wyboje</c:v>
                </c:pt>
                <c:pt idx="4">
                  <c:v>Koleiny, garby</c:v>
                </c:pt>
                <c:pt idx="5">
                  <c:v>Kałuże, rozlewiska</c:v>
                </c:pt>
                <c:pt idx="6">
                  <c:v>Zanieczyszczona</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B-8B86-4443-991A-8CAC7FDBD397}"/>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4-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6-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Oblodzenie, zaśnieżenie</c:v>
                </c:pt>
                <c:pt idx="3">
                  <c:v>Dziury, wyboje</c:v>
                </c:pt>
                <c:pt idx="4">
                  <c:v>Koleiny, garby</c:v>
                </c:pt>
                <c:pt idx="5">
                  <c:v>Kałuże, rozlewiska</c:v>
                </c:pt>
                <c:pt idx="6">
                  <c:v>Zanieczyszczona</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9-8B86-4443-991A-8CAC7FDBD397}"/>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B-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D-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F-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0-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2-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4-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6-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Oblodzenie, zaśnieżenie</c:v>
                </c:pt>
                <c:pt idx="3">
                  <c:v>Dziury, wyboje</c:v>
                </c:pt>
                <c:pt idx="4">
                  <c:v>Koleiny, garby</c:v>
                </c:pt>
                <c:pt idx="5">
                  <c:v>Kałuże, rozlewiska</c:v>
                </c:pt>
                <c:pt idx="6">
                  <c:v>Zanieczyszczona</c:v>
                </c:pt>
              </c:strCache>
            </c:strRef>
          </c:cat>
          <c:val>
            <c:numRef>
              <c:f>Sheet1!$E$2:$E$8</c:f>
              <c:numCache>
                <c:formatCode>General</c:formatCode>
                <c:ptCount val="7"/>
              </c:numCache>
            </c:numRef>
          </c:val>
          <c:extLst xmlns:c16r2="http://schemas.microsoft.com/office/drawing/2015/06/chart">
            <c:ext xmlns:c16="http://schemas.microsoft.com/office/drawing/2014/chart" uri="{C3380CC4-5D6E-409C-BE32-E72D297353CC}">
              <c16:uniqueId val="{00000037-8B86-4443-991A-8CAC7FDBD39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D85D-0F8A-4452-9775-FF41A8C7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8166</Words>
  <Characters>49002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STAN BEZPIECZEŃSTWA</vt:lpstr>
    </vt:vector>
  </TitlesOfParts>
  <Company>Policja Panstwowa RP</Company>
  <LinksUpToDate>false</LinksUpToDate>
  <CharactersWithSpaces>57054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BEZPIECZEŃSTWA</dc:title>
  <dc:creator>user</dc:creator>
  <cp:lastModifiedBy>Maciek</cp:lastModifiedBy>
  <cp:revision>2</cp:revision>
  <cp:lastPrinted>2019-08-22T12:08:00Z</cp:lastPrinted>
  <dcterms:created xsi:type="dcterms:W3CDTF">2019-08-28T13:05:00Z</dcterms:created>
  <dcterms:modified xsi:type="dcterms:W3CDTF">2019-08-28T13:05:00Z</dcterms:modified>
</cp:coreProperties>
</file>